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36302" w:rsidRPr="00C20BD0" w:rsidRDefault="00D36302" w:rsidP="007776B7">
      <w:pPr>
        <w:tabs>
          <w:tab w:val="left" w:pos="0"/>
        </w:tabs>
        <w:spacing w:line="100" w:lineRule="atLeast"/>
        <w:jc w:val="right"/>
        <w:rPr>
          <w:sz w:val="28"/>
          <w:szCs w:val="28"/>
        </w:rPr>
      </w:pPr>
      <w:r w:rsidRPr="00C20BD0">
        <w:rPr>
          <w:sz w:val="28"/>
          <w:szCs w:val="28"/>
        </w:rPr>
        <w:t xml:space="preserve">Додаток до рішення                                                                                                                                    </w:t>
      </w:r>
      <w:r w:rsidR="00AC6CB8" w:rsidRPr="00C20BD0">
        <w:rPr>
          <w:sz w:val="28"/>
          <w:szCs w:val="28"/>
          <w:lang w:val="ru-RU"/>
        </w:rPr>
        <w:tab/>
      </w:r>
      <w:r w:rsidR="00AC6CB8" w:rsidRPr="00C20BD0">
        <w:rPr>
          <w:sz w:val="28"/>
          <w:szCs w:val="28"/>
          <w:lang w:val="ru-RU"/>
        </w:rPr>
        <w:tab/>
        <w:t xml:space="preserve">     </w:t>
      </w:r>
      <w:r w:rsidR="004F148F" w:rsidRPr="00C20BD0">
        <w:rPr>
          <w:sz w:val="28"/>
          <w:szCs w:val="28"/>
          <w:lang w:val="ru-RU"/>
        </w:rPr>
        <w:t xml:space="preserve">                            </w:t>
      </w:r>
      <w:r w:rsidR="00EC5089">
        <w:rPr>
          <w:sz w:val="28"/>
          <w:szCs w:val="28"/>
          <w:lang w:val="ru-RU"/>
        </w:rPr>
        <w:t xml:space="preserve">                                </w:t>
      </w:r>
      <w:proofErr w:type="spellStart"/>
      <w:r w:rsidRPr="00C20BD0">
        <w:rPr>
          <w:sz w:val="28"/>
          <w:szCs w:val="28"/>
        </w:rPr>
        <w:t>Павлоградської</w:t>
      </w:r>
      <w:proofErr w:type="spellEnd"/>
      <w:r w:rsidRPr="00C20BD0">
        <w:rPr>
          <w:sz w:val="28"/>
          <w:szCs w:val="28"/>
        </w:rPr>
        <w:t xml:space="preserve"> міської ради</w:t>
      </w:r>
    </w:p>
    <w:p w:rsidR="00D36302" w:rsidRPr="00C20BD0" w:rsidRDefault="00D36302" w:rsidP="007776B7">
      <w:pPr>
        <w:tabs>
          <w:tab w:val="left" w:pos="0"/>
        </w:tabs>
        <w:spacing w:line="100" w:lineRule="atLeast"/>
        <w:jc w:val="right"/>
        <w:rPr>
          <w:sz w:val="28"/>
          <w:szCs w:val="28"/>
        </w:rPr>
      </w:pPr>
      <w:r w:rsidRPr="00C20BD0">
        <w:rPr>
          <w:sz w:val="28"/>
          <w:szCs w:val="28"/>
        </w:rPr>
        <w:t xml:space="preserve">                                              </w:t>
      </w:r>
      <w:r w:rsidR="00AC6CB8" w:rsidRPr="00C20BD0">
        <w:rPr>
          <w:sz w:val="28"/>
          <w:szCs w:val="28"/>
        </w:rPr>
        <w:t xml:space="preserve">                               </w:t>
      </w:r>
      <w:r w:rsidR="004F148F" w:rsidRPr="00C20BD0">
        <w:rPr>
          <w:sz w:val="28"/>
          <w:szCs w:val="28"/>
          <w:lang w:val="ru-RU"/>
        </w:rPr>
        <w:tab/>
        <w:t xml:space="preserve"> </w:t>
      </w:r>
      <w:r w:rsidR="00656B68" w:rsidRPr="00C20BD0">
        <w:rPr>
          <w:sz w:val="28"/>
          <w:szCs w:val="28"/>
        </w:rPr>
        <w:t>в</w:t>
      </w:r>
      <w:r w:rsidRPr="00C20BD0">
        <w:rPr>
          <w:sz w:val="28"/>
          <w:szCs w:val="28"/>
        </w:rPr>
        <w:t>ід</w:t>
      </w:r>
      <w:r w:rsidR="00656B68" w:rsidRPr="00C20BD0">
        <w:rPr>
          <w:color w:val="000000"/>
          <w:sz w:val="28"/>
          <w:szCs w:val="28"/>
        </w:rPr>
        <w:t xml:space="preserve"> </w:t>
      </w:r>
      <w:r w:rsidR="00EC5089">
        <w:rPr>
          <w:color w:val="000000"/>
          <w:sz w:val="28"/>
          <w:szCs w:val="28"/>
          <w:u w:val="single"/>
          <w:lang w:val="ru-RU"/>
        </w:rPr>
        <w:t xml:space="preserve"> </w:t>
      </w:r>
      <w:r w:rsidR="00D93152" w:rsidRPr="00D93152">
        <w:rPr>
          <w:color w:val="000000"/>
          <w:sz w:val="28"/>
          <w:szCs w:val="28"/>
          <w:u w:val="single"/>
          <w:lang w:val="ru-RU"/>
        </w:rPr>
        <w:t>13.02.2018</w:t>
      </w:r>
      <w:r w:rsidR="00D93152">
        <w:rPr>
          <w:color w:val="000000"/>
          <w:sz w:val="28"/>
          <w:szCs w:val="28"/>
          <w:u w:val="single"/>
          <w:lang w:val="en-US"/>
        </w:rPr>
        <w:t>p</w:t>
      </w:r>
      <w:r w:rsidR="00D93152" w:rsidRPr="00D93152">
        <w:rPr>
          <w:color w:val="000000"/>
          <w:sz w:val="28"/>
          <w:szCs w:val="28"/>
          <w:u w:val="single"/>
          <w:lang w:val="ru-RU"/>
        </w:rPr>
        <w:t>.</w:t>
      </w:r>
      <w:r w:rsidR="00EF6BB1">
        <w:rPr>
          <w:color w:val="000000"/>
          <w:sz w:val="28"/>
          <w:szCs w:val="28"/>
        </w:rPr>
        <w:t xml:space="preserve"> №</w:t>
      </w:r>
      <w:r w:rsidR="00EF6BB1" w:rsidRPr="00EC5089">
        <w:rPr>
          <w:color w:val="000000"/>
          <w:sz w:val="28"/>
          <w:szCs w:val="28"/>
          <w:lang w:val="ru-RU"/>
        </w:rPr>
        <w:t xml:space="preserve"> </w:t>
      </w:r>
      <w:r w:rsidR="00EC5089">
        <w:rPr>
          <w:color w:val="000000"/>
          <w:sz w:val="28"/>
          <w:szCs w:val="28"/>
          <w:u w:val="single"/>
        </w:rPr>
        <w:t xml:space="preserve"> </w:t>
      </w:r>
      <w:r w:rsidR="00D93152" w:rsidRPr="007776B7">
        <w:rPr>
          <w:color w:val="000000"/>
          <w:sz w:val="28"/>
          <w:szCs w:val="28"/>
          <w:u w:val="single"/>
          <w:lang w:val="ru-RU"/>
        </w:rPr>
        <w:t>1049</w:t>
      </w:r>
      <w:r w:rsidRPr="00EF6BB1">
        <w:rPr>
          <w:color w:val="000000"/>
          <w:sz w:val="28"/>
          <w:szCs w:val="28"/>
          <w:u w:val="single"/>
        </w:rPr>
        <w:t xml:space="preserve"> </w:t>
      </w:r>
      <w:r w:rsidRPr="00EF6BB1">
        <w:rPr>
          <w:sz w:val="28"/>
          <w:szCs w:val="28"/>
          <w:u w:val="single"/>
        </w:rPr>
        <w:t xml:space="preserve"> </w:t>
      </w:r>
      <w:r w:rsidRPr="00C20BD0">
        <w:rPr>
          <w:sz w:val="28"/>
          <w:szCs w:val="28"/>
        </w:rPr>
        <w:t xml:space="preserve">      </w:t>
      </w:r>
    </w:p>
    <w:p w:rsidR="00D36302" w:rsidRPr="00C20BD0" w:rsidRDefault="00D36302" w:rsidP="00D36302">
      <w:pPr>
        <w:jc w:val="both"/>
        <w:rPr>
          <w:sz w:val="28"/>
          <w:szCs w:val="28"/>
        </w:rPr>
      </w:pPr>
    </w:p>
    <w:p w:rsidR="00D36302" w:rsidRPr="00C20BD0" w:rsidRDefault="00D36302" w:rsidP="00D36302">
      <w:pPr>
        <w:jc w:val="center"/>
        <w:rPr>
          <w:b/>
          <w:bCs/>
          <w:sz w:val="28"/>
          <w:szCs w:val="28"/>
        </w:rPr>
      </w:pPr>
      <w:r w:rsidRPr="00C20BD0">
        <w:rPr>
          <w:b/>
          <w:bCs/>
          <w:sz w:val="28"/>
          <w:szCs w:val="28"/>
        </w:rPr>
        <w:t>Звіт</w:t>
      </w:r>
    </w:p>
    <w:p w:rsidR="00D36302" w:rsidRPr="00C20BD0" w:rsidRDefault="00EC5089" w:rsidP="00D36302">
      <w:pPr>
        <w:tabs>
          <w:tab w:val="left" w:pos="16560"/>
        </w:tabs>
        <w:spacing w:line="100" w:lineRule="atLeast"/>
        <w:ind w:left="4140" w:hanging="41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здійснення </w:t>
      </w:r>
      <w:r w:rsidR="00D36302" w:rsidRPr="00C20BD0">
        <w:rPr>
          <w:b/>
          <w:bCs/>
          <w:sz w:val="28"/>
          <w:szCs w:val="28"/>
        </w:rPr>
        <w:t xml:space="preserve">державної регуляторної  політики   </w:t>
      </w:r>
    </w:p>
    <w:p w:rsidR="00D36302" w:rsidRPr="00C20BD0" w:rsidRDefault="00D36302" w:rsidP="00D36302">
      <w:pPr>
        <w:spacing w:line="100" w:lineRule="atLeast"/>
        <w:jc w:val="center"/>
        <w:rPr>
          <w:b/>
          <w:bCs/>
          <w:sz w:val="28"/>
          <w:szCs w:val="28"/>
        </w:rPr>
      </w:pPr>
      <w:r w:rsidRPr="00C20BD0">
        <w:rPr>
          <w:b/>
          <w:bCs/>
          <w:sz w:val="28"/>
          <w:szCs w:val="28"/>
        </w:rPr>
        <w:t>виконавчими органами Павлоградської міської ради у 201</w:t>
      </w:r>
      <w:r w:rsidR="00EC5089">
        <w:rPr>
          <w:b/>
          <w:bCs/>
          <w:sz w:val="28"/>
          <w:szCs w:val="28"/>
        </w:rPr>
        <w:t>7</w:t>
      </w:r>
      <w:r w:rsidRPr="00C20BD0">
        <w:rPr>
          <w:b/>
          <w:bCs/>
          <w:sz w:val="28"/>
          <w:szCs w:val="28"/>
        </w:rPr>
        <w:t xml:space="preserve"> році</w:t>
      </w:r>
    </w:p>
    <w:p w:rsidR="00D36302" w:rsidRPr="00C20BD0" w:rsidRDefault="00D36302" w:rsidP="00C20BD0">
      <w:pPr>
        <w:spacing w:line="100" w:lineRule="atLeast"/>
        <w:ind w:firstLine="284"/>
        <w:jc w:val="center"/>
        <w:rPr>
          <w:sz w:val="28"/>
          <w:szCs w:val="28"/>
        </w:rPr>
      </w:pPr>
    </w:p>
    <w:p w:rsidR="00D36302" w:rsidRDefault="001F35BE" w:rsidP="00C20BD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36302" w:rsidRPr="00C20BD0">
        <w:rPr>
          <w:sz w:val="28"/>
          <w:szCs w:val="28"/>
        </w:rPr>
        <w:t xml:space="preserve">Реалізація державної регуляторної політики </w:t>
      </w:r>
      <w:proofErr w:type="spellStart"/>
      <w:r w:rsidR="00D36302" w:rsidRPr="00C20BD0">
        <w:rPr>
          <w:sz w:val="28"/>
          <w:szCs w:val="28"/>
        </w:rPr>
        <w:t>Павлоградською</w:t>
      </w:r>
      <w:proofErr w:type="spellEnd"/>
      <w:r w:rsidR="00D36302" w:rsidRPr="00C20BD0">
        <w:rPr>
          <w:sz w:val="28"/>
          <w:szCs w:val="28"/>
        </w:rPr>
        <w:t xml:space="preserve"> міською радою та її виконавчим комітетом протягом 201</w:t>
      </w:r>
      <w:r w:rsidR="00EC5089">
        <w:rPr>
          <w:sz w:val="28"/>
          <w:szCs w:val="28"/>
        </w:rPr>
        <w:t>7</w:t>
      </w:r>
      <w:r w:rsidR="00D36302" w:rsidRPr="00C20BD0">
        <w:rPr>
          <w:sz w:val="28"/>
          <w:szCs w:val="28"/>
        </w:rPr>
        <w:t xml:space="preserve"> року була спрямована на  виконання завдань, визначених нормами Закону України </w:t>
      </w:r>
      <w:r w:rsidR="00D36302" w:rsidRPr="00C20BD0">
        <w:rPr>
          <w:color w:val="000000"/>
          <w:sz w:val="28"/>
          <w:szCs w:val="28"/>
        </w:rPr>
        <w:t>“</w:t>
      </w:r>
      <w:r w:rsidR="00D36302" w:rsidRPr="00C20BD0">
        <w:rPr>
          <w:sz w:val="28"/>
          <w:szCs w:val="28"/>
        </w:rPr>
        <w:t>Про засади державної регуляторної політики у сфері господарської діяльності”, мета яких - прийняття виважених рішень з урахуванням максимально можливих позитивних результатів, спрямованих на забезпечення балансу інтересів суб’єктів господарювання, громадян та влади.</w:t>
      </w:r>
    </w:p>
    <w:p w:rsidR="001F35BE" w:rsidRPr="00C20BD0" w:rsidRDefault="001F35BE" w:rsidP="00C20BD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Для забезпечення реалізації принципу послідовності та передбачуваності регуляторної діяльності були прийняті рішення виконкому та міської ради від</w:t>
      </w:r>
      <w:r>
        <w:rPr>
          <w:rFonts w:eastAsia="Arial"/>
          <w:szCs w:val="28"/>
        </w:rPr>
        <w:t xml:space="preserve">  </w:t>
      </w:r>
      <w:r>
        <w:rPr>
          <w:sz w:val="28"/>
          <w:szCs w:val="28"/>
        </w:rPr>
        <w:t>23.11.16р.№831 та 16.12.16р.№508-17/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“</w:t>
      </w:r>
      <w:r>
        <w:rPr>
          <w:sz w:val="28"/>
          <w:szCs w:val="28"/>
        </w:rPr>
        <w:t>Про</w:t>
      </w:r>
      <w:proofErr w:type="spellEnd"/>
      <w:r>
        <w:rPr>
          <w:sz w:val="28"/>
          <w:szCs w:val="28"/>
        </w:rPr>
        <w:t xml:space="preserve"> затвердження плану діяльності підготовки проектів регуляторних актів на 2017 </w:t>
      </w:r>
      <w:proofErr w:type="spellStart"/>
      <w:r>
        <w:rPr>
          <w:sz w:val="28"/>
          <w:szCs w:val="28"/>
        </w:rPr>
        <w:t>рік”</w:t>
      </w:r>
      <w:proofErr w:type="spellEnd"/>
      <w:r>
        <w:rPr>
          <w:sz w:val="28"/>
          <w:szCs w:val="28"/>
        </w:rPr>
        <w:t>.</w:t>
      </w:r>
    </w:p>
    <w:p w:rsidR="00417111" w:rsidRDefault="001F35BE" w:rsidP="001115F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Протягом звітного року до затверджених Планів, за поданням розробників, вносилися зміни та доповнення. Всього у 2017 році </w:t>
      </w:r>
      <w:r>
        <w:rPr>
          <w:sz w:val="28"/>
          <w:szCs w:val="28"/>
          <w:lang w:eastAsia="zh-CN"/>
        </w:rPr>
        <w:t>р</w:t>
      </w:r>
      <w:r w:rsidR="001115FA" w:rsidRPr="001115FA">
        <w:rPr>
          <w:sz w:val="28"/>
          <w:szCs w:val="28"/>
          <w:lang w:eastAsia="zh-CN"/>
        </w:rPr>
        <w:t xml:space="preserve">озробниками регуляторних актів </w:t>
      </w:r>
      <w:r w:rsidR="00A62E54">
        <w:rPr>
          <w:sz w:val="28"/>
          <w:szCs w:val="28"/>
          <w:lang w:eastAsia="zh-CN"/>
        </w:rPr>
        <w:t xml:space="preserve">було </w:t>
      </w:r>
      <w:r w:rsidR="001115FA" w:rsidRPr="001115FA">
        <w:rPr>
          <w:sz w:val="28"/>
          <w:szCs w:val="28"/>
          <w:lang w:eastAsia="zh-CN"/>
        </w:rPr>
        <w:t>заплано</w:t>
      </w:r>
      <w:r w:rsidR="00EC5089">
        <w:rPr>
          <w:sz w:val="28"/>
          <w:szCs w:val="28"/>
          <w:lang w:eastAsia="zh-CN"/>
        </w:rPr>
        <w:t xml:space="preserve">вано підготувати </w:t>
      </w:r>
      <w:r w:rsidR="001115FA" w:rsidRPr="001115FA">
        <w:rPr>
          <w:sz w:val="28"/>
          <w:szCs w:val="28"/>
          <w:lang w:eastAsia="zh-CN"/>
        </w:rPr>
        <w:t>1</w:t>
      </w:r>
      <w:r w:rsidR="00A62E54">
        <w:rPr>
          <w:sz w:val="28"/>
          <w:szCs w:val="28"/>
          <w:lang w:eastAsia="zh-CN"/>
        </w:rPr>
        <w:t>8</w:t>
      </w:r>
      <w:r w:rsidR="001115FA" w:rsidRPr="001115FA">
        <w:rPr>
          <w:sz w:val="28"/>
          <w:szCs w:val="28"/>
          <w:lang w:eastAsia="zh-CN"/>
        </w:rPr>
        <w:t xml:space="preserve"> </w:t>
      </w:r>
      <w:r w:rsidR="00A62E54">
        <w:rPr>
          <w:sz w:val="28"/>
          <w:szCs w:val="28"/>
        </w:rPr>
        <w:t>проектів рішень міської ради та виконкому, із них було прийнято 9</w:t>
      </w:r>
      <w:r w:rsidR="00A62E54">
        <w:rPr>
          <w:color w:val="FF0000"/>
          <w:sz w:val="28"/>
          <w:szCs w:val="28"/>
        </w:rPr>
        <w:t xml:space="preserve"> </w:t>
      </w:r>
      <w:r w:rsidR="00A62E54">
        <w:rPr>
          <w:sz w:val="28"/>
          <w:szCs w:val="28"/>
        </w:rPr>
        <w:t>регуляторних актів</w:t>
      </w:r>
      <w:r w:rsidR="00417111">
        <w:rPr>
          <w:sz w:val="28"/>
          <w:szCs w:val="28"/>
        </w:rPr>
        <w:t>, а саме:</w:t>
      </w:r>
    </w:p>
    <w:p w:rsidR="007637EC" w:rsidRDefault="00417111" w:rsidP="00417111">
      <w:pPr>
        <w:numPr>
          <w:ilvl w:val="0"/>
          <w:numId w:val="23"/>
        </w:numPr>
        <w:jc w:val="both"/>
        <w:rPr>
          <w:sz w:val="28"/>
          <w:szCs w:val="28"/>
          <w:lang w:eastAsia="zh-CN"/>
        </w:rPr>
      </w:pPr>
      <w:r w:rsidRPr="001C081F">
        <w:rPr>
          <w:sz w:val="28"/>
          <w:szCs w:val="28"/>
        </w:rPr>
        <w:t>«Пр</w:t>
      </w:r>
      <w:r>
        <w:rPr>
          <w:sz w:val="28"/>
          <w:szCs w:val="28"/>
        </w:rPr>
        <w:t>о затвердження Положення про податок на нерухоме майно, відмінне від земельної ділянки</w:t>
      </w:r>
      <w:r w:rsidRPr="001C081F">
        <w:rPr>
          <w:sz w:val="28"/>
          <w:szCs w:val="28"/>
        </w:rPr>
        <w:t>»</w:t>
      </w:r>
      <w:r>
        <w:rPr>
          <w:sz w:val="28"/>
          <w:szCs w:val="28"/>
        </w:rPr>
        <w:t xml:space="preserve"> від 11.07.2017р.</w:t>
      </w:r>
      <w:r w:rsidRPr="007C6BD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№741-24/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;</w:t>
      </w:r>
    </w:p>
    <w:p w:rsidR="00417111" w:rsidRPr="00CD0542" w:rsidRDefault="00417111" w:rsidP="00417111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«Про затвердження Порядку визначення обсягів пайової участі фізичних осіб,фізичних осіб-підприємців або юридичних осіб в утриманні об</w:t>
      </w:r>
      <w:r w:rsidRPr="000B1E11">
        <w:rPr>
          <w:sz w:val="28"/>
          <w:szCs w:val="28"/>
        </w:rPr>
        <w:t>`</w:t>
      </w:r>
      <w:r>
        <w:rPr>
          <w:sz w:val="28"/>
          <w:szCs w:val="28"/>
        </w:rPr>
        <w:t>єктів благоустрою на території міста Павлоград» від 22.08.2017р. №824-26/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;</w:t>
      </w:r>
    </w:p>
    <w:p w:rsidR="00417111" w:rsidRPr="00417111" w:rsidRDefault="00417111" w:rsidP="00417111">
      <w:pPr>
        <w:numPr>
          <w:ilvl w:val="0"/>
          <w:numId w:val="23"/>
        </w:numPr>
        <w:jc w:val="both"/>
        <w:rPr>
          <w:sz w:val="28"/>
          <w:szCs w:val="28"/>
        </w:rPr>
      </w:pPr>
      <w:r w:rsidRPr="00C14C25">
        <w:rPr>
          <w:sz w:val="27"/>
          <w:szCs w:val="27"/>
        </w:rPr>
        <w:t>«</w:t>
      </w:r>
      <w:r w:rsidRPr="00C14C25">
        <w:rPr>
          <w:color w:val="000000"/>
          <w:sz w:val="27"/>
          <w:szCs w:val="27"/>
        </w:rPr>
        <w:t xml:space="preserve">Про внесення змін до рішення сесії </w:t>
      </w:r>
      <w:proofErr w:type="spellStart"/>
      <w:r w:rsidRPr="00C14C25">
        <w:rPr>
          <w:color w:val="000000"/>
          <w:sz w:val="27"/>
          <w:szCs w:val="27"/>
        </w:rPr>
        <w:t>Павлоградської</w:t>
      </w:r>
      <w:proofErr w:type="spellEnd"/>
      <w:r w:rsidRPr="00C14C25">
        <w:rPr>
          <w:color w:val="000000"/>
          <w:sz w:val="27"/>
          <w:szCs w:val="27"/>
        </w:rPr>
        <w:t xml:space="preserve"> міської ради від 21.06.2016 р.  № 252-8/</w:t>
      </w:r>
      <w:r w:rsidRPr="00C14C25">
        <w:rPr>
          <w:color w:val="000000"/>
          <w:sz w:val="27"/>
          <w:szCs w:val="27"/>
          <w:lang w:val="en-US"/>
        </w:rPr>
        <w:t>V</w:t>
      </w:r>
      <w:r w:rsidRPr="00C14C25">
        <w:rPr>
          <w:color w:val="000000"/>
          <w:sz w:val="27"/>
          <w:szCs w:val="27"/>
        </w:rPr>
        <w:t>ІІ «Про затвердження Порядку розміщення тимчасових споруд для провадження підприємницької діяльності на території міста Павлоград»</w:t>
      </w:r>
      <w:r>
        <w:rPr>
          <w:color w:val="000000"/>
          <w:sz w:val="27"/>
          <w:szCs w:val="27"/>
        </w:rPr>
        <w:t xml:space="preserve"> від 17.10.2017р. №873-27/</w:t>
      </w:r>
      <w:r>
        <w:rPr>
          <w:color w:val="000000"/>
          <w:sz w:val="27"/>
          <w:szCs w:val="27"/>
          <w:lang w:val="en-US"/>
        </w:rPr>
        <w:t>VII</w:t>
      </w:r>
      <w:r>
        <w:rPr>
          <w:color w:val="000000"/>
          <w:sz w:val="27"/>
          <w:szCs w:val="27"/>
        </w:rPr>
        <w:t>;</w:t>
      </w:r>
    </w:p>
    <w:p w:rsidR="00417111" w:rsidRPr="00417111" w:rsidRDefault="00417111" w:rsidP="00417111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7"/>
          <w:szCs w:val="27"/>
        </w:rPr>
        <w:t xml:space="preserve">«Про внесення змін до рішення сесії </w:t>
      </w:r>
      <w:proofErr w:type="spellStart"/>
      <w:r>
        <w:rPr>
          <w:sz w:val="27"/>
          <w:szCs w:val="27"/>
        </w:rPr>
        <w:t>Павлоградської</w:t>
      </w:r>
      <w:proofErr w:type="spellEnd"/>
      <w:r>
        <w:rPr>
          <w:sz w:val="27"/>
          <w:szCs w:val="27"/>
        </w:rPr>
        <w:t xml:space="preserve"> міської ради від 19.06.2013р. №937-35/</w:t>
      </w:r>
      <w:r>
        <w:rPr>
          <w:sz w:val="27"/>
          <w:szCs w:val="27"/>
          <w:lang w:val="en-US"/>
        </w:rPr>
        <w:t>VI</w:t>
      </w:r>
      <w:r w:rsidRPr="00417111">
        <w:rPr>
          <w:sz w:val="27"/>
          <w:szCs w:val="27"/>
        </w:rPr>
        <w:t xml:space="preserve"> «Про затвердження Порядку розміщення пересувних тимчасових споруд для провадження підприємницької діяльності в місті Павлоград» від 22.08.2017р. №809-26/</w:t>
      </w:r>
      <w:r>
        <w:rPr>
          <w:sz w:val="27"/>
          <w:szCs w:val="27"/>
          <w:lang w:val="en-US"/>
        </w:rPr>
        <w:t>VII</w:t>
      </w:r>
      <w:r>
        <w:rPr>
          <w:sz w:val="27"/>
          <w:szCs w:val="27"/>
        </w:rPr>
        <w:t>;</w:t>
      </w:r>
    </w:p>
    <w:p w:rsidR="00417111" w:rsidRPr="00417111" w:rsidRDefault="00417111" w:rsidP="00417111">
      <w:pPr>
        <w:numPr>
          <w:ilvl w:val="0"/>
          <w:numId w:val="23"/>
        </w:numPr>
        <w:jc w:val="both"/>
        <w:rPr>
          <w:sz w:val="28"/>
          <w:szCs w:val="28"/>
        </w:rPr>
      </w:pPr>
      <w:r w:rsidRPr="00940DC7">
        <w:rPr>
          <w:sz w:val="27"/>
          <w:szCs w:val="27"/>
        </w:rPr>
        <w:t>"Про встановлення тарифів на перевезення пасажирів на міських автобусних маршрутах загального користування у звичайному режимі руху"</w:t>
      </w:r>
      <w:r w:rsidRPr="00940DC7">
        <w:rPr>
          <w:sz w:val="27"/>
          <w:szCs w:val="27"/>
          <w:lang w:val="ru-RU"/>
        </w:rPr>
        <w:t xml:space="preserve"> </w:t>
      </w:r>
      <w:proofErr w:type="spellStart"/>
      <w:r>
        <w:rPr>
          <w:sz w:val="27"/>
          <w:szCs w:val="27"/>
          <w:lang w:val="ru-RU"/>
        </w:rPr>
        <w:t>від</w:t>
      </w:r>
      <w:proofErr w:type="spellEnd"/>
      <w:r>
        <w:rPr>
          <w:sz w:val="27"/>
          <w:szCs w:val="27"/>
          <w:lang w:val="ru-RU"/>
        </w:rPr>
        <w:t xml:space="preserve"> 22.03.2017р. №132;</w:t>
      </w:r>
    </w:p>
    <w:p w:rsidR="00417111" w:rsidRPr="00417111" w:rsidRDefault="00417111" w:rsidP="00417111">
      <w:pPr>
        <w:numPr>
          <w:ilvl w:val="0"/>
          <w:numId w:val="23"/>
        </w:numPr>
        <w:jc w:val="both"/>
        <w:rPr>
          <w:sz w:val="28"/>
          <w:szCs w:val="28"/>
        </w:rPr>
      </w:pPr>
      <w:r w:rsidRPr="00940DC7">
        <w:rPr>
          <w:sz w:val="27"/>
          <w:szCs w:val="27"/>
        </w:rPr>
        <w:t>"Про затвердження Положення про конкурсну комісію з призначення управителя багатоквартирного будинку"</w:t>
      </w:r>
      <w:r>
        <w:rPr>
          <w:sz w:val="27"/>
          <w:szCs w:val="27"/>
        </w:rPr>
        <w:t xml:space="preserve"> від 25.01.2017р. №63;</w:t>
      </w:r>
    </w:p>
    <w:p w:rsidR="00417111" w:rsidRPr="00417111" w:rsidRDefault="00417111" w:rsidP="00417111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7"/>
          <w:szCs w:val="27"/>
        </w:rPr>
        <w:t>«</w:t>
      </w:r>
      <w:r w:rsidRPr="00674469">
        <w:rPr>
          <w:sz w:val="27"/>
          <w:szCs w:val="27"/>
        </w:rPr>
        <w:t xml:space="preserve">Про затвердження Порядку фінансової допомоги з міського бюджету на підтримку молодіжного підприємництва в </w:t>
      </w:r>
      <w:proofErr w:type="spellStart"/>
      <w:r w:rsidRPr="00674469">
        <w:rPr>
          <w:sz w:val="27"/>
          <w:szCs w:val="27"/>
        </w:rPr>
        <w:t>м.Павлоград</w:t>
      </w:r>
      <w:proofErr w:type="spellEnd"/>
      <w:r>
        <w:rPr>
          <w:sz w:val="27"/>
          <w:szCs w:val="27"/>
        </w:rPr>
        <w:t>» від 04.04.2017р.  №6</w:t>
      </w:r>
      <w:r>
        <w:rPr>
          <w:sz w:val="27"/>
          <w:szCs w:val="27"/>
          <w:lang w:val="en-US"/>
        </w:rPr>
        <w:t>18</w:t>
      </w:r>
      <w:r>
        <w:rPr>
          <w:sz w:val="27"/>
          <w:szCs w:val="27"/>
        </w:rPr>
        <w:t>-21/</w:t>
      </w:r>
      <w:r>
        <w:rPr>
          <w:sz w:val="27"/>
          <w:szCs w:val="27"/>
          <w:lang w:val="en-US"/>
        </w:rPr>
        <w:t>VII</w:t>
      </w:r>
      <w:r>
        <w:rPr>
          <w:sz w:val="27"/>
          <w:szCs w:val="27"/>
        </w:rPr>
        <w:t>;</w:t>
      </w:r>
    </w:p>
    <w:p w:rsidR="00417111" w:rsidRPr="00417111" w:rsidRDefault="00417111" w:rsidP="00417111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7"/>
          <w:szCs w:val="27"/>
        </w:rPr>
        <w:t xml:space="preserve">«Про затвердження Порядку встановлення розмірів орендної плати на земельні ділянки, розташовані на території </w:t>
      </w:r>
      <w:proofErr w:type="spellStart"/>
      <w:r>
        <w:rPr>
          <w:sz w:val="27"/>
          <w:szCs w:val="27"/>
        </w:rPr>
        <w:t>м.Павлоград</w:t>
      </w:r>
      <w:proofErr w:type="spellEnd"/>
      <w:r>
        <w:rPr>
          <w:sz w:val="27"/>
          <w:szCs w:val="27"/>
        </w:rPr>
        <w:t>» від 11.07.2017р. №761-24/</w:t>
      </w:r>
      <w:r>
        <w:rPr>
          <w:sz w:val="27"/>
          <w:szCs w:val="27"/>
          <w:lang w:val="en-US"/>
        </w:rPr>
        <w:t>VII</w:t>
      </w:r>
      <w:r>
        <w:rPr>
          <w:sz w:val="27"/>
          <w:szCs w:val="27"/>
        </w:rPr>
        <w:t>;</w:t>
      </w:r>
    </w:p>
    <w:p w:rsidR="00417111" w:rsidRPr="0051410F" w:rsidRDefault="00417111" w:rsidP="00417111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7"/>
          <w:szCs w:val="27"/>
        </w:rPr>
        <w:t xml:space="preserve">«Про внесення змін до рішення </w:t>
      </w:r>
      <w:proofErr w:type="spellStart"/>
      <w:r>
        <w:rPr>
          <w:sz w:val="27"/>
          <w:szCs w:val="27"/>
        </w:rPr>
        <w:t>Павлоградської</w:t>
      </w:r>
      <w:proofErr w:type="spellEnd"/>
      <w:r>
        <w:rPr>
          <w:sz w:val="27"/>
          <w:szCs w:val="27"/>
        </w:rPr>
        <w:t xml:space="preserve"> міської ради від 11.07.2017р. №761-24/</w:t>
      </w:r>
      <w:r>
        <w:rPr>
          <w:sz w:val="27"/>
          <w:szCs w:val="27"/>
          <w:lang w:val="en-US"/>
        </w:rPr>
        <w:t>VII</w:t>
      </w:r>
      <w:r>
        <w:rPr>
          <w:sz w:val="27"/>
          <w:szCs w:val="27"/>
        </w:rPr>
        <w:t xml:space="preserve"> «Про затвердження Порядку встановлення розмірів орендної </w:t>
      </w:r>
      <w:r>
        <w:rPr>
          <w:sz w:val="27"/>
          <w:szCs w:val="27"/>
        </w:rPr>
        <w:lastRenderedPageBreak/>
        <w:t xml:space="preserve">плати на земельні ділянки, розташовані на території </w:t>
      </w:r>
      <w:proofErr w:type="spellStart"/>
      <w:r>
        <w:rPr>
          <w:sz w:val="27"/>
          <w:szCs w:val="27"/>
        </w:rPr>
        <w:t>м.Павлоград</w:t>
      </w:r>
      <w:proofErr w:type="spellEnd"/>
      <w:r>
        <w:rPr>
          <w:sz w:val="27"/>
          <w:szCs w:val="27"/>
        </w:rPr>
        <w:t>» від 26.12.2017р. №1031-33/</w:t>
      </w:r>
      <w:r>
        <w:rPr>
          <w:sz w:val="27"/>
          <w:szCs w:val="27"/>
          <w:lang w:val="en-US"/>
        </w:rPr>
        <w:t>VII</w:t>
      </w:r>
      <w:r>
        <w:rPr>
          <w:sz w:val="27"/>
          <w:szCs w:val="27"/>
        </w:rPr>
        <w:t>.</w:t>
      </w:r>
    </w:p>
    <w:p w:rsidR="00B2507D" w:rsidRDefault="009E780D" w:rsidP="009E7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242C6">
        <w:rPr>
          <w:sz w:val="28"/>
          <w:szCs w:val="28"/>
        </w:rPr>
        <w:t xml:space="preserve">Інші </w:t>
      </w:r>
      <w:r w:rsidR="00B2507D">
        <w:rPr>
          <w:sz w:val="28"/>
          <w:szCs w:val="28"/>
        </w:rPr>
        <w:t xml:space="preserve">проекти регуляторних актів </w:t>
      </w:r>
      <w:r w:rsidR="00D242C6">
        <w:rPr>
          <w:sz w:val="28"/>
          <w:szCs w:val="28"/>
        </w:rPr>
        <w:t xml:space="preserve">перенесені </w:t>
      </w:r>
      <w:r w:rsidR="00017563">
        <w:rPr>
          <w:sz w:val="28"/>
          <w:szCs w:val="28"/>
        </w:rPr>
        <w:t xml:space="preserve">в Плани діяльності з підготовки проектів регуляторних актів </w:t>
      </w:r>
      <w:r w:rsidR="00D242C6">
        <w:rPr>
          <w:sz w:val="28"/>
          <w:szCs w:val="28"/>
        </w:rPr>
        <w:t>на</w:t>
      </w:r>
      <w:r w:rsidR="00B2507D">
        <w:rPr>
          <w:sz w:val="28"/>
          <w:szCs w:val="28"/>
        </w:rPr>
        <w:t xml:space="preserve"> 2018 рік.</w:t>
      </w:r>
    </w:p>
    <w:p w:rsidR="0051410F" w:rsidRPr="00417111" w:rsidRDefault="00D242C6" w:rsidP="0051410F">
      <w:pPr>
        <w:ind w:left="7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15FA" w:rsidRPr="001115FA" w:rsidRDefault="00017563" w:rsidP="001115FA">
      <w:pPr>
        <w:ind w:firstLine="284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Станом на 30.12.2017</w:t>
      </w:r>
      <w:r w:rsidR="001115FA" w:rsidRPr="001115FA">
        <w:rPr>
          <w:sz w:val="28"/>
          <w:szCs w:val="28"/>
          <w:lang w:eastAsia="zh-CN"/>
        </w:rPr>
        <w:t>р. на міському рівні прийнято та діє 2</w:t>
      </w:r>
      <w:r>
        <w:rPr>
          <w:sz w:val="28"/>
          <w:szCs w:val="28"/>
          <w:lang w:eastAsia="zh-CN"/>
        </w:rPr>
        <w:t xml:space="preserve">9 </w:t>
      </w:r>
      <w:r w:rsidR="001115FA" w:rsidRPr="001115FA">
        <w:rPr>
          <w:sz w:val="28"/>
          <w:szCs w:val="28"/>
          <w:lang w:eastAsia="zh-CN"/>
        </w:rPr>
        <w:t>регуляторних актів, які відповідають принципам державної регуляторної політики, з питань:</w:t>
      </w:r>
    </w:p>
    <w:p w:rsidR="001115FA" w:rsidRPr="001115FA" w:rsidRDefault="001115FA" w:rsidP="001115FA">
      <w:pPr>
        <w:ind w:firstLine="284"/>
        <w:jc w:val="both"/>
        <w:rPr>
          <w:sz w:val="28"/>
          <w:szCs w:val="28"/>
          <w:lang w:eastAsia="zh-CN"/>
        </w:rPr>
      </w:pPr>
      <w:r w:rsidRPr="001115FA">
        <w:rPr>
          <w:sz w:val="28"/>
          <w:szCs w:val="28"/>
          <w:lang w:eastAsia="zh-CN"/>
        </w:rPr>
        <w:t>-    житлово-комунального господарства;</w:t>
      </w:r>
    </w:p>
    <w:p w:rsidR="001115FA" w:rsidRPr="001115FA" w:rsidRDefault="001115FA" w:rsidP="001115FA">
      <w:pPr>
        <w:ind w:firstLine="284"/>
        <w:jc w:val="both"/>
        <w:rPr>
          <w:sz w:val="28"/>
          <w:szCs w:val="28"/>
          <w:lang w:eastAsia="zh-CN"/>
        </w:rPr>
      </w:pPr>
      <w:r w:rsidRPr="001115FA">
        <w:rPr>
          <w:sz w:val="28"/>
          <w:szCs w:val="28"/>
          <w:lang w:eastAsia="zh-CN"/>
        </w:rPr>
        <w:t>-    архітектури та містобудування;</w:t>
      </w:r>
    </w:p>
    <w:p w:rsidR="001115FA" w:rsidRPr="001115FA" w:rsidRDefault="001115FA" w:rsidP="001115FA">
      <w:pPr>
        <w:ind w:firstLine="284"/>
        <w:jc w:val="both"/>
        <w:rPr>
          <w:sz w:val="28"/>
          <w:szCs w:val="28"/>
          <w:lang w:eastAsia="zh-CN"/>
        </w:rPr>
      </w:pPr>
      <w:r w:rsidRPr="001115FA">
        <w:rPr>
          <w:sz w:val="28"/>
          <w:szCs w:val="28"/>
          <w:lang w:eastAsia="zh-CN"/>
        </w:rPr>
        <w:t>-    фінансів;</w:t>
      </w:r>
    </w:p>
    <w:p w:rsidR="001115FA" w:rsidRPr="001115FA" w:rsidRDefault="001115FA" w:rsidP="001115FA">
      <w:pPr>
        <w:ind w:firstLine="284"/>
        <w:jc w:val="both"/>
        <w:rPr>
          <w:sz w:val="28"/>
          <w:szCs w:val="28"/>
          <w:lang w:eastAsia="zh-CN"/>
        </w:rPr>
      </w:pPr>
      <w:r w:rsidRPr="001115FA">
        <w:rPr>
          <w:sz w:val="28"/>
          <w:szCs w:val="28"/>
          <w:lang w:eastAsia="zh-CN"/>
        </w:rPr>
        <w:t>-    підприємницької діяльності;</w:t>
      </w:r>
    </w:p>
    <w:p w:rsidR="001115FA" w:rsidRPr="001115FA" w:rsidRDefault="001115FA" w:rsidP="001115FA">
      <w:pPr>
        <w:ind w:firstLine="284"/>
        <w:jc w:val="both"/>
        <w:rPr>
          <w:sz w:val="28"/>
          <w:szCs w:val="28"/>
          <w:lang w:eastAsia="zh-CN"/>
        </w:rPr>
      </w:pPr>
      <w:r w:rsidRPr="001115FA">
        <w:rPr>
          <w:sz w:val="28"/>
          <w:szCs w:val="28"/>
          <w:lang w:eastAsia="zh-CN"/>
        </w:rPr>
        <w:t>-    економіки;</w:t>
      </w:r>
    </w:p>
    <w:p w:rsidR="001115FA" w:rsidRPr="001115FA" w:rsidRDefault="001115FA" w:rsidP="001115FA">
      <w:pPr>
        <w:ind w:firstLine="284"/>
        <w:jc w:val="both"/>
        <w:rPr>
          <w:sz w:val="28"/>
          <w:szCs w:val="28"/>
          <w:lang w:eastAsia="zh-CN"/>
        </w:rPr>
      </w:pPr>
      <w:r w:rsidRPr="001115FA">
        <w:rPr>
          <w:sz w:val="28"/>
          <w:szCs w:val="28"/>
          <w:lang w:eastAsia="zh-CN"/>
        </w:rPr>
        <w:t>-    земельно-ринкових відносин;</w:t>
      </w:r>
    </w:p>
    <w:p w:rsidR="001115FA" w:rsidRPr="001115FA" w:rsidRDefault="001115FA" w:rsidP="001115FA">
      <w:pPr>
        <w:ind w:firstLine="284"/>
        <w:jc w:val="both"/>
        <w:rPr>
          <w:sz w:val="28"/>
          <w:szCs w:val="28"/>
          <w:lang w:eastAsia="zh-CN"/>
        </w:rPr>
      </w:pPr>
      <w:r w:rsidRPr="001115FA">
        <w:rPr>
          <w:sz w:val="28"/>
          <w:szCs w:val="28"/>
          <w:lang w:eastAsia="zh-CN"/>
        </w:rPr>
        <w:t xml:space="preserve">-    </w:t>
      </w:r>
      <w:proofErr w:type="spellStart"/>
      <w:r w:rsidRPr="001115FA">
        <w:rPr>
          <w:sz w:val="28"/>
          <w:szCs w:val="28"/>
          <w:lang w:eastAsia="zh-CN"/>
        </w:rPr>
        <w:t>коммунального</w:t>
      </w:r>
      <w:proofErr w:type="spellEnd"/>
      <w:r w:rsidRPr="001115FA">
        <w:rPr>
          <w:sz w:val="28"/>
          <w:szCs w:val="28"/>
          <w:lang w:eastAsia="zh-CN"/>
        </w:rPr>
        <w:t xml:space="preserve"> майна;</w:t>
      </w:r>
    </w:p>
    <w:p w:rsidR="001115FA" w:rsidRPr="001115FA" w:rsidRDefault="001115FA" w:rsidP="001115FA">
      <w:pPr>
        <w:ind w:firstLine="284"/>
        <w:jc w:val="both"/>
        <w:rPr>
          <w:sz w:val="28"/>
          <w:szCs w:val="28"/>
          <w:lang w:eastAsia="zh-CN"/>
        </w:rPr>
      </w:pPr>
      <w:r w:rsidRPr="001115FA">
        <w:rPr>
          <w:sz w:val="28"/>
          <w:szCs w:val="28"/>
          <w:lang w:eastAsia="zh-CN"/>
        </w:rPr>
        <w:t>-    транспорту.</w:t>
      </w:r>
    </w:p>
    <w:p w:rsidR="00017563" w:rsidRPr="00D93152" w:rsidRDefault="00017563" w:rsidP="001115FA">
      <w:pPr>
        <w:ind w:firstLine="284"/>
        <w:jc w:val="both"/>
        <w:rPr>
          <w:rStyle w:val="apple-style-span"/>
          <w:rFonts w:eastAsia="Lucida Sans Unicode"/>
          <w:sz w:val="28"/>
          <w:szCs w:val="28"/>
          <w:lang w:val="ru-RU"/>
        </w:rPr>
      </w:pPr>
    </w:p>
    <w:p w:rsidR="00233BE9" w:rsidRPr="00D165D8" w:rsidRDefault="00D165D8" w:rsidP="001115FA">
      <w:pPr>
        <w:ind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</w:t>
      </w:r>
      <w:r w:rsidR="00233BE9">
        <w:rPr>
          <w:sz w:val="28"/>
          <w:szCs w:val="28"/>
        </w:rPr>
        <w:t xml:space="preserve">Крім того, з реєстру чинних регуляторних актів виключено </w:t>
      </w:r>
      <w:r w:rsidR="0058109C">
        <w:rPr>
          <w:sz w:val="28"/>
          <w:szCs w:val="28"/>
        </w:rPr>
        <w:t>такі регуляторні</w:t>
      </w:r>
      <w:r w:rsidR="00233BE9">
        <w:rPr>
          <w:sz w:val="28"/>
          <w:szCs w:val="28"/>
        </w:rPr>
        <w:t xml:space="preserve"> акт</w:t>
      </w:r>
      <w:r w:rsidR="0058109C">
        <w:rPr>
          <w:sz w:val="28"/>
          <w:szCs w:val="28"/>
        </w:rPr>
        <w:t>и:</w:t>
      </w:r>
    </w:p>
    <w:p w:rsidR="0058109C" w:rsidRDefault="000A58DE" w:rsidP="00233BE9">
      <w:pPr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eastAsia="Lucida Sans Unicode"/>
          <w:sz w:val="28"/>
          <w:szCs w:val="28"/>
          <w:lang w:val="ru-RU"/>
        </w:rPr>
        <w:t xml:space="preserve">    - </w:t>
      </w:r>
      <w:r w:rsidR="00233BE9" w:rsidRPr="00D165D8">
        <w:rPr>
          <w:rStyle w:val="apple-style-span"/>
          <w:rFonts w:eastAsia="Lucida Sans Unicode"/>
          <w:sz w:val="28"/>
          <w:szCs w:val="28"/>
          <w:lang w:val="ru-RU"/>
        </w:rPr>
        <w:t>«</w:t>
      </w:r>
      <w:proofErr w:type="spellStart"/>
      <w:r w:rsidR="00233BE9" w:rsidRPr="00233BE9">
        <w:rPr>
          <w:rStyle w:val="apple-style-span"/>
          <w:rFonts w:eastAsia="Lucida Sans Unicode"/>
          <w:sz w:val="28"/>
          <w:szCs w:val="28"/>
          <w:lang w:val="ru-RU"/>
        </w:rPr>
        <w:t>Положення</w:t>
      </w:r>
      <w:proofErr w:type="spellEnd"/>
      <w:r w:rsidR="00233BE9" w:rsidRPr="00D165D8">
        <w:rPr>
          <w:rStyle w:val="apple-style-span"/>
          <w:rFonts w:eastAsia="Lucida Sans Unicode"/>
          <w:sz w:val="28"/>
          <w:szCs w:val="28"/>
          <w:lang w:val="ru-RU"/>
        </w:rPr>
        <w:t xml:space="preserve"> </w:t>
      </w:r>
      <w:r w:rsidR="00233BE9" w:rsidRPr="00233BE9">
        <w:rPr>
          <w:rStyle w:val="apple-style-span"/>
          <w:rFonts w:eastAsia="Lucida Sans Unicode"/>
          <w:sz w:val="28"/>
          <w:szCs w:val="28"/>
          <w:lang w:val="ru-RU"/>
        </w:rPr>
        <w:t>про</w:t>
      </w:r>
      <w:r w:rsidR="00233BE9" w:rsidRPr="00D165D8">
        <w:rPr>
          <w:rStyle w:val="apple-style-span"/>
          <w:rFonts w:eastAsia="Lucida Sans Unicode"/>
          <w:sz w:val="28"/>
          <w:szCs w:val="28"/>
          <w:lang w:val="ru-RU"/>
        </w:rPr>
        <w:t xml:space="preserve"> </w:t>
      </w:r>
      <w:proofErr w:type="spellStart"/>
      <w:r w:rsidR="00233BE9" w:rsidRPr="00233BE9">
        <w:rPr>
          <w:rStyle w:val="apple-style-span"/>
          <w:rFonts w:eastAsia="Lucida Sans Unicode"/>
          <w:sz w:val="28"/>
          <w:szCs w:val="28"/>
          <w:lang w:val="ru-RU"/>
        </w:rPr>
        <w:t>збір</w:t>
      </w:r>
      <w:proofErr w:type="spellEnd"/>
      <w:r w:rsidR="00233BE9" w:rsidRPr="00D165D8">
        <w:rPr>
          <w:rStyle w:val="apple-style-span"/>
          <w:rFonts w:eastAsia="Lucida Sans Unicode"/>
          <w:sz w:val="28"/>
          <w:szCs w:val="28"/>
          <w:lang w:val="ru-RU"/>
        </w:rPr>
        <w:t xml:space="preserve"> </w:t>
      </w:r>
      <w:r w:rsidR="00233BE9" w:rsidRPr="00233BE9">
        <w:rPr>
          <w:rStyle w:val="apple-style-span"/>
          <w:rFonts w:eastAsia="Lucida Sans Unicode"/>
          <w:sz w:val="28"/>
          <w:szCs w:val="28"/>
          <w:lang w:val="ru-RU"/>
        </w:rPr>
        <w:t>за</w:t>
      </w:r>
      <w:r w:rsidR="00233BE9" w:rsidRPr="00D165D8">
        <w:rPr>
          <w:rStyle w:val="apple-style-span"/>
          <w:rFonts w:eastAsia="Lucida Sans Unicode"/>
          <w:sz w:val="28"/>
          <w:szCs w:val="28"/>
          <w:lang w:val="ru-RU"/>
        </w:rPr>
        <w:t xml:space="preserve"> </w:t>
      </w:r>
      <w:proofErr w:type="spellStart"/>
      <w:r w:rsidR="00233BE9" w:rsidRPr="00233BE9">
        <w:rPr>
          <w:rStyle w:val="apple-style-span"/>
          <w:rFonts w:eastAsia="Lucida Sans Unicode"/>
          <w:sz w:val="28"/>
          <w:szCs w:val="28"/>
          <w:lang w:val="ru-RU"/>
        </w:rPr>
        <w:t>місця</w:t>
      </w:r>
      <w:proofErr w:type="spellEnd"/>
      <w:r w:rsidR="00233BE9" w:rsidRPr="00D165D8">
        <w:rPr>
          <w:rStyle w:val="apple-style-span"/>
          <w:rFonts w:eastAsia="Lucida Sans Unicode"/>
          <w:sz w:val="28"/>
          <w:szCs w:val="28"/>
          <w:lang w:val="ru-RU"/>
        </w:rPr>
        <w:t xml:space="preserve"> </w:t>
      </w:r>
      <w:r w:rsidR="00233BE9" w:rsidRPr="00233BE9">
        <w:rPr>
          <w:rStyle w:val="apple-style-span"/>
          <w:rFonts w:eastAsia="Lucida Sans Unicode"/>
          <w:sz w:val="28"/>
          <w:szCs w:val="28"/>
          <w:lang w:val="ru-RU"/>
        </w:rPr>
        <w:t>для</w:t>
      </w:r>
      <w:r w:rsidR="00233BE9" w:rsidRPr="00D165D8">
        <w:rPr>
          <w:rStyle w:val="apple-style-span"/>
          <w:rFonts w:eastAsia="Lucida Sans Unicode"/>
          <w:sz w:val="28"/>
          <w:szCs w:val="28"/>
          <w:lang w:val="ru-RU"/>
        </w:rPr>
        <w:t xml:space="preserve"> </w:t>
      </w:r>
      <w:proofErr w:type="spellStart"/>
      <w:r w:rsidR="00233BE9" w:rsidRPr="00233BE9">
        <w:rPr>
          <w:rStyle w:val="apple-style-span"/>
          <w:rFonts w:eastAsia="Lucida Sans Unicode"/>
          <w:sz w:val="28"/>
          <w:szCs w:val="28"/>
          <w:lang w:val="ru-RU"/>
        </w:rPr>
        <w:t>паркування</w:t>
      </w:r>
      <w:proofErr w:type="spellEnd"/>
      <w:r w:rsidR="00233BE9" w:rsidRPr="00D165D8">
        <w:rPr>
          <w:rStyle w:val="apple-style-span"/>
          <w:rFonts w:eastAsia="Lucida Sans Unicode"/>
          <w:sz w:val="28"/>
          <w:szCs w:val="28"/>
          <w:lang w:val="ru-RU"/>
        </w:rPr>
        <w:t xml:space="preserve"> </w:t>
      </w:r>
      <w:proofErr w:type="spellStart"/>
      <w:r w:rsidR="00233BE9" w:rsidRPr="00233BE9">
        <w:rPr>
          <w:rStyle w:val="apple-style-span"/>
          <w:rFonts w:eastAsia="Lucida Sans Unicode"/>
          <w:sz w:val="28"/>
          <w:szCs w:val="28"/>
          <w:lang w:val="ru-RU"/>
        </w:rPr>
        <w:t>транспортних</w:t>
      </w:r>
      <w:proofErr w:type="spellEnd"/>
      <w:r w:rsidR="00233BE9" w:rsidRPr="00D165D8">
        <w:rPr>
          <w:rStyle w:val="apple-style-span"/>
          <w:rFonts w:eastAsia="Lucida Sans Unicode"/>
          <w:sz w:val="28"/>
          <w:szCs w:val="28"/>
          <w:lang w:val="ru-RU"/>
        </w:rPr>
        <w:t xml:space="preserve"> </w:t>
      </w:r>
      <w:proofErr w:type="spellStart"/>
      <w:r w:rsidR="00233BE9" w:rsidRPr="00233BE9">
        <w:rPr>
          <w:rStyle w:val="apple-style-span"/>
          <w:rFonts w:eastAsia="Lucida Sans Unicode"/>
          <w:sz w:val="28"/>
          <w:szCs w:val="28"/>
          <w:lang w:val="ru-RU"/>
        </w:rPr>
        <w:t>засобів</w:t>
      </w:r>
      <w:proofErr w:type="spellEnd"/>
      <w:r w:rsidR="00233BE9" w:rsidRPr="00D165D8">
        <w:rPr>
          <w:rStyle w:val="apple-style-span"/>
          <w:rFonts w:eastAsia="Lucida Sans Unicode"/>
          <w:sz w:val="28"/>
          <w:szCs w:val="28"/>
          <w:lang w:val="ru-RU"/>
        </w:rPr>
        <w:t xml:space="preserve"> </w:t>
      </w:r>
      <w:r w:rsidR="00233BE9" w:rsidRPr="00233BE9">
        <w:rPr>
          <w:rStyle w:val="apple-style-span"/>
          <w:rFonts w:eastAsia="Lucida Sans Unicode"/>
          <w:sz w:val="28"/>
          <w:szCs w:val="28"/>
          <w:lang w:val="ru-RU"/>
        </w:rPr>
        <w:t>у</w:t>
      </w:r>
      <w:r w:rsidR="00233BE9" w:rsidRPr="00D165D8">
        <w:rPr>
          <w:rStyle w:val="apple-style-span"/>
          <w:rFonts w:eastAsia="Lucida Sans Unicode"/>
          <w:sz w:val="28"/>
          <w:szCs w:val="28"/>
          <w:lang w:val="ru-RU"/>
        </w:rPr>
        <w:t xml:space="preserve"> </w:t>
      </w:r>
      <w:r w:rsidR="00233BE9" w:rsidRPr="00233BE9">
        <w:rPr>
          <w:rStyle w:val="apple-style-span"/>
          <w:rFonts w:eastAsia="Lucida Sans Unicode"/>
          <w:sz w:val="28"/>
          <w:szCs w:val="28"/>
          <w:lang w:val="ru-RU"/>
        </w:rPr>
        <w:t>м</w:t>
      </w:r>
      <w:r w:rsidR="00233BE9" w:rsidRPr="00D165D8">
        <w:rPr>
          <w:rStyle w:val="apple-style-span"/>
          <w:rFonts w:eastAsia="Lucida Sans Unicode"/>
          <w:sz w:val="28"/>
          <w:szCs w:val="28"/>
          <w:lang w:val="ru-RU"/>
        </w:rPr>
        <w:t xml:space="preserve">. </w:t>
      </w:r>
      <w:r w:rsidR="00233BE9" w:rsidRPr="00233BE9">
        <w:rPr>
          <w:rStyle w:val="apple-style-span"/>
          <w:rFonts w:eastAsia="Lucida Sans Unicode"/>
          <w:sz w:val="28"/>
          <w:szCs w:val="28"/>
          <w:lang w:val="ru-RU"/>
        </w:rPr>
        <w:t>Павлоград</w:t>
      </w:r>
      <w:r w:rsidR="00233BE9" w:rsidRPr="00D165D8">
        <w:rPr>
          <w:rStyle w:val="apple-style-span"/>
          <w:rFonts w:eastAsia="Lucida Sans Unicode"/>
          <w:sz w:val="28"/>
          <w:szCs w:val="28"/>
          <w:lang w:val="ru-RU"/>
        </w:rPr>
        <w:t xml:space="preserve">» </w:t>
      </w:r>
      <w:r w:rsidR="00233BE9">
        <w:rPr>
          <w:rStyle w:val="apple-style-span"/>
          <w:rFonts w:eastAsia="Lucida Sans Unicode"/>
          <w:sz w:val="28"/>
          <w:szCs w:val="28"/>
        </w:rPr>
        <w:t>від 29.03.2011р. №118-6</w:t>
      </w:r>
      <w:proofErr w:type="gramStart"/>
      <w:r w:rsidR="00233BE9">
        <w:rPr>
          <w:rStyle w:val="apple-style-span"/>
          <w:rFonts w:eastAsia="Lucida Sans Unicode"/>
          <w:sz w:val="28"/>
          <w:szCs w:val="28"/>
        </w:rPr>
        <w:t>/У</w:t>
      </w:r>
      <w:proofErr w:type="gramEnd"/>
      <w:r w:rsidR="00233BE9">
        <w:rPr>
          <w:rStyle w:val="apple-style-span"/>
          <w:rFonts w:eastAsia="Lucida Sans Unicode"/>
          <w:sz w:val="28"/>
          <w:szCs w:val="28"/>
        </w:rPr>
        <w:t>І</w:t>
      </w:r>
      <w:r w:rsidR="00233BE9" w:rsidRPr="00D165D8">
        <w:rPr>
          <w:rStyle w:val="apple-style-span"/>
          <w:rFonts w:eastAsia="Lucida Sans Unicode"/>
          <w:sz w:val="28"/>
          <w:szCs w:val="28"/>
          <w:lang w:val="ru-RU"/>
        </w:rPr>
        <w:t xml:space="preserve"> (</w:t>
      </w:r>
      <w:proofErr w:type="spellStart"/>
      <w:r w:rsidR="00233BE9" w:rsidRPr="00233BE9">
        <w:rPr>
          <w:rStyle w:val="apple-style-span"/>
          <w:rFonts w:eastAsia="Lucida Sans Unicode"/>
          <w:sz w:val="28"/>
          <w:szCs w:val="28"/>
          <w:lang w:val="ru-RU"/>
        </w:rPr>
        <w:t>зі</w:t>
      </w:r>
      <w:proofErr w:type="spellEnd"/>
      <w:r w:rsidR="00233BE9" w:rsidRPr="00D165D8">
        <w:rPr>
          <w:rStyle w:val="apple-style-span"/>
          <w:rFonts w:eastAsia="Lucida Sans Unicode"/>
          <w:sz w:val="28"/>
          <w:szCs w:val="28"/>
          <w:lang w:val="ru-RU"/>
        </w:rPr>
        <w:t xml:space="preserve"> </w:t>
      </w:r>
      <w:proofErr w:type="spellStart"/>
      <w:r w:rsidR="00233BE9" w:rsidRPr="00233BE9">
        <w:rPr>
          <w:rStyle w:val="apple-style-span"/>
          <w:rFonts w:eastAsia="Lucida Sans Unicode"/>
          <w:sz w:val="28"/>
          <w:szCs w:val="28"/>
          <w:lang w:val="ru-RU"/>
        </w:rPr>
        <w:t>змінами</w:t>
      </w:r>
      <w:proofErr w:type="spellEnd"/>
      <w:r w:rsidR="00233BE9" w:rsidRPr="00D165D8">
        <w:rPr>
          <w:rStyle w:val="apple-style-span"/>
          <w:rFonts w:eastAsia="Lucida Sans Unicode"/>
          <w:sz w:val="28"/>
          <w:szCs w:val="28"/>
          <w:lang w:val="ru-RU"/>
        </w:rPr>
        <w:t xml:space="preserve"> </w:t>
      </w:r>
      <w:proofErr w:type="spellStart"/>
      <w:r w:rsidR="00233BE9" w:rsidRPr="00233BE9">
        <w:rPr>
          <w:rStyle w:val="apple-style-span"/>
          <w:rFonts w:eastAsia="Lucida Sans Unicode"/>
          <w:sz w:val="28"/>
          <w:szCs w:val="28"/>
          <w:lang w:val="ru-RU"/>
        </w:rPr>
        <w:t>від</w:t>
      </w:r>
      <w:proofErr w:type="spellEnd"/>
      <w:r w:rsidR="00233BE9" w:rsidRPr="00D165D8">
        <w:rPr>
          <w:rStyle w:val="apple-style-span"/>
          <w:rFonts w:eastAsia="Lucida Sans Unicode"/>
          <w:sz w:val="28"/>
          <w:szCs w:val="28"/>
          <w:lang w:val="ru-RU"/>
        </w:rPr>
        <w:t xml:space="preserve"> 14.02.2012</w:t>
      </w:r>
      <w:r w:rsidR="00233BE9" w:rsidRPr="00233BE9">
        <w:rPr>
          <w:rStyle w:val="apple-style-span"/>
          <w:rFonts w:eastAsia="Lucida Sans Unicode"/>
          <w:sz w:val="28"/>
          <w:szCs w:val="28"/>
          <w:lang w:val="ru-RU"/>
        </w:rPr>
        <w:t>р</w:t>
      </w:r>
      <w:r w:rsidR="00233BE9" w:rsidRPr="00D165D8">
        <w:rPr>
          <w:rStyle w:val="apple-style-span"/>
          <w:rFonts w:eastAsia="Lucida Sans Unicode"/>
          <w:sz w:val="28"/>
          <w:szCs w:val="28"/>
          <w:lang w:val="ru-RU"/>
        </w:rPr>
        <w:t>. № 460-19/</w:t>
      </w:r>
      <w:r w:rsidR="00233BE9" w:rsidRPr="00233BE9">
        <w:rPr>
          <w:rStyle w:val="apple-style-span"/>
          <w:rFonts w:eastAsia="Lucida Sans Unicode"/>
          <w:sz w:val="28"/>
          <w:szCs w:val="28"/>
          <w:lang w:val="en-US"/>
        </w:rPr>
        <w:t>V</w:t>
      </w:r>
      <w:r w:rsidR="00233BE9" w:rsidRPr="00233BE9">
        <w:rPr>
          <w:rStyle w:val="apple-style-span"/>
          <w:rFonts w:eastAsia="Lucida Sans Unicode"/>
          <w:sz w:val="28"/>
          <w:szCs w:val="28"/>
          <w:lang w:val="ru-RU"/>
        </w:rPr>
        <w:t>І</w:t>
      </w:r>
      <w:r w:rsidR="00233BE9" w:rsidRPr="00D165D8">
        <w:rPr>
          <w:rStyle w:val="apple-style-span"/>
          <w:rFonts w:eastAsia="Lucida Sans Unicode"/>
          <w:sz w:val="28"/>
          <w:szCs w:val="28"/>
          <w:lang w:val="ru-RU"/>
        </w:rPr>
        <w:t>, 14.02.2012</w:t>
      </w:r>
      <w:r w:rsidR="00233BE9" w:rsidRPr="00233BE9">
        <w:rPr>
          <w:rStyle w:val="apple-style-span"/>
          <w:rFonts w:eastAsia="Lucida Sans Unicode"/>
          <w:sz w:val="28"/>
          <w:szCs w:val="28"/>
          <w:lang w:val="ru-RU"/>
        </w:rPr>
        <w:t>р</w:t>
      </w:r>
      <w:r w:rsidR="00233BE9" w:rsidRPr="00D165D8">
        <w:rPr>
          <w:rStyle w:val="apple-style-span"/>
          <w:rFonts w:eastAsia="Lucida Sans Unicode"/>
          <w:sz w:val="28"/>
          <w:szCs w:val="28"/>
          <w:lang w:val="ru-RU"/>
        </w:rPr>
        <w:t xml:space="preserve">. № 461-19/ </w:t>
      </w:r>
      <w:r w:rsidR="00233BE9" w:rsidRPr="00233BE9">
        <w:rPr>
          <w:rStyle w:val="apple-style-span"/>
          <w:rFonts w:eastAsia="Lucida Sans Unicode"/>
          <w:sz w:val="28"/>
          <w:szCs w:val="28"/>
          <w:lang w:val="en-US"/>
        </w:rPr>
        <w:t>V</w:t>
      </w:r>
      <w:r w:rsidR="00233BE9" w:rsidRPr="00233BE9">
        <w:rPr>
          <w:rStyle w:val="apple-style-span"/>
          <w:rFonts w:eastAsia="Lucida Sans Unicode"/>
          <w:sz w:val="28"/>
          <w:szCs w:val="28"/>
          <w:lang w:val="ru-RU"/>
        </w:rPr>
        <w:t>І</w:t>
      </w:r>
      <w:r w:rsidR="00D165D8" w:rsidRPr="00D165D8">
        <w:rPr>
          <w:rStyle w:val="apple-style-span"/>
          <w:rFonts w:eastAsia="Lucida Sans Unicode"/>
          <w:sz w:val="28"/>
          <w:szCs w:val="28"/>
          <w:lang w:val="ru-RU"/>
        </w:rPr>
        <w:t xml:space="preserve"> , </w:t>
      </w:r>
      <w:r w:rsidR="00233BE9" w:rsidRPr="00D165D8">
        <w:rPr>
          <w:rStyle w:val="apple-style-span"/>
          <w:rFonts w:eastAsia="Lucida Sans Unicode"/>
          <w:sz w:val="28"/>
          <w:szCs w:val="28"/>
          <w:lang w:val="ru-RU"/>
        </w:rPr>
        <w:t>29.05.12 №571-22/</w:t>
      </w:r>
      <w:r w:rsidR="00233BE9" w:rsidRPr="00233BE9">
        <w:rPr>
          <w:rStyle w:val="apple-style-span"/>
          <w:rFonts w:eastAsia="Lucida Sans Unicode"/>
          <w:sz w:val="28"/>
          <w:szCs w:val="28"/>
          <w:lang w:val="ru-RU"/>
        </w:rPr>
        <w:t>УІ</w:t>
      </w:r>
      <w:r w:rsidR="00233BE9" w:rsidRPr="00D165D8">
        <w:rPr>
          <w:rStyle w:val="apple-style-span"/>
          <w:rFonts w:eastAsia="Lucida Sans Unicode"/>
          <w:sz w:val="28"/>
          <w:szCs w:val="28"/>
          <w:lang w:val="ru-RU"/>
        </w:rPr>
        <w:t>, 29.07.2014</w:t>
      </w:r>
      <w:r w:rsidR="00233BE9" w:rsidRPr="00233BE9">
        <w:rPr>
          <w:rStyle w:val="apple-style-span"/>
          <w:rFonts w:eastAsia="Lucida Sans Unicode"/>
          <w:sz w:val="28"/>
          <w:szCs w:val="28"/>
          <w:lang w:val="ru-RU"/>
        </w:rPr>
        <w:t>р</w:t>
      </w:r>
      <w:r w:rsidR="00233BE9" w:rsidRPr="00D165D8">
        <w:rPr>
          <w:rStyle w:val="apple-style-span"/>
          <w:rFonts w:eastAsia="Lucida Sans Unicode"/>
          <w:sz w:val="28"/>
          <w:szCs w:val="28"/>
          <w:lang w:val="ru-RU"/>
        </w:rPr>
        <w:t xml:space="preserve">. № 1320-46/ </w:t>
      </w:r>
      <w:r w:rsidR="00233BE9" w:rsidRPr="00233BE9">
        <w:rPr>
          <w:rStyle w:val="apple-style-span"/>
          <w:rFonts w:eastAsia="Lucida Sans Unicode"/>
          <w:sz w:val="28"/>
          <w:szCs w:val="28"/>
          <w:lang w:val="en-US"/>
        </w:rPr>
        <w:t>VI</w:t>
      </w:r>
      <w:r w:rsidR="00233BE9" w:rsidRPr="00D165D8">
        <w:rPr>
          <w:rStyle w:val="apple-style-span"/>
          <w:rFonts w:eastAsia="Lucida Sans Unicode"/>
          <w:sz w:val="28"/>
          <w:szCs w:val="28"/>
          <w:lang w:val="ru-RU"/>
        </w:rPr>
        <w:t>)</w:t>
      </w:r>
      <w:r w:rsidR="00233BE9">
        <w:rPr>
          <w:rStyle w:val="apple-style-span"/>
          <w:rFonts w:eastAsia="Lucida Sans Unicode"/>
          <w:sz w:val="28"/>
          <w:szCs w:val="28"/>
        </w:rPr>
        <w:t xml:space="preserve">, відповідно </w:t>
      </w:r>
      <w:r w:rsidR="00233BE9" w:rsidRPr="00233BE9">
        <w:rPr>
          <w:bCs/>
          <w:color w:val="000000"/>
          <w:sz w:val="28"/>
          <w:szCs w:val="28"/>
          <w:shd w:val="clear" w:color="auto" w:fill="FFFFFF"/>
        </w:rPr>
        <w:t>змін до Податкового кодексу України та деяких законодавчих актів України щодо забезпечення збалансованості бюджетних надходжень у 2017 році</w:t>
      </w:r>
      <w:r>
        <w:rPr>
          <w:bCs/>
          <w:color w:val="000000"/>
          <w:sz w:val="28"/>
          <w:szCs w:val="28"/>
          <w:shd w:val="clear" w:color="auto" w:fill="FFFFFF"/>
        </w:rPr>
        <w:t>, да</w:t>
      </w:r>
      <w:r w:rsidR="00233BE9">
        <w:rPr>
          <w:bCs/>
          <w:color w:val="000000"/>
          <w:sz w:val="28"/>
          <w:szCs w:val="28"/>
          <w:shd w:val="clear" w:color="auto" w:fill="FFFFFF"/>
        </w:rPr>
        <w:t>ний регуляторний акт втратив чинність</w:t>
      </w:r>
      <w:r w:rsidR="0058109C">
        <w:rPr>
          <w:bCs/>
          <w:color w:val="000000"/>
          <w:sz w:val="28"/>
          <w:szCs w:val="28"/>
          <w:shd w:val="clear" w:color="auto" w:fill="FFFFFF"/>
        </w:rPr>
        <w:t>;</w:t>
      </w:r>
    </w:p>
    <w:p w:rsidR="0058109C" w:rsidRPr="001B182B" w:rsidRDefault="0058109C" w:rsidP="0058109C">
      <w:pPr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1B182B">
        <w:rPr>
          <w:bCs/>
          <w:color w:val="000000"/>
          <w:sz w:val="28"/>
          <w:szCs w:val="28"/>
          <w:shd w:val="clear" w:color="auto" w:fill="FFFFFF"/>
        </w:rPr>
        <w:t xml:space="preserve">    - </w:t>
      </w:r>
      <w:r w:rsidRPr="001B182B">
        <w:rPr>
          <w:color w:val="000000"/>
          <w:sz w:val="28"/>
          <w:szCs w:val="28"/>
          <w:lang w:eastAsia="uk-UA"/>
        </w:rPr>
        <w:t>«Про встановлення тарифів на перевезення пасажирів на міських автобусних маршрутах загального користування у звичайному режимі руху» від 23.06.2014р.№384,діючі тарифи не відшкодовували в повному обсязі витрати на послуги перевізників, згідно з загальнодержавним рішенням відбулося подальше підвищення рівня мінімальної заробітної плати, збільшення вартості пально-мастильних матеріалів,автозапчастин, що призвело до збільшення собівартості послуг у порівнянні з діючими тарифами</w:t>
      </w:r>
      <w:r w:rsidR="001B182B" w:rsidRPr="001B182B">
        <w:rPr>
          <w:color w:val="000000"/>
          <w:sz w:val="28"/>
          <w:szCs w:val="28"/>
          <w:lang w:eastAsia="uk-UA"/>
        </w:rPr>
        <w:t>,</w:t>
      </w:r>
      <w:r w:rsidRPr="001B182B">
        <w:rPr>
          <w:color w:val="000000"/>
          <w:sz w:val="28"/>
          <w:szCs w:val="28"/>
          <w:lang w:eastAsia="uk-UA"/>
        </w:rPr>
        <w:t xml:space="preserve"> </w:t>
      </w:r>
      <w:r w:rsidR="000A58DE">
        <w:rPr>
          <w:bCs/>
          <w:color w:val="000000"/>
          <w:sz w:val="28"/>
          <w:szCs w:val="28"/>
          <w:shd w:val="clear" w:color="auto" w:fill="FFFFFF"/>
        </w:rPr>
        <w:t>да</w:t>
      </w:r>
      <w:r w:rsidR="001B182B" w:rsidRPr="001B182B">
        <w:rPr>
          <w:bCs/>
          <w:color w:val="000000"/>
          <w:sz w:val="28"/>
          <w:szCs w:val="28"/>
          <w:shd w:val="clear" w:color="auto" w:fill="FFFFFF"/>
        </w:rPr>
        <w:t>ний регуляторний акт втратив чинність;</w:t>
      </w:r>
    </w:p>
    <w:p w:rsidR="001B182B" w:rsidRPr="0058109C" w:rsidRDefault="001B182B" w:rsidP="0058109C">
      <w:pPr>
        <w:jc w:val="both"/>
        <w:rPr>
          <w:color w:val="000000"/>
          <w:sz w:val="26"/>
          <w:szCs w:val="26"/>
          <w:lang w:eastAsia="uk-UA"/>
        </w:rPr>
      </w:pPr>
      <w:r>
        <w:rPr>
          <w:color w:val="000000"/>
          <w:sz w:val="26"/>
          <w:szCs w:val="26"/>
          <w:lang w:eastAsia="uk-UA"/>
        </w:rPr>
        <w:t xml:space="preserve"> - </w:t>
      </w:r>
      <w:r w:rsidRPr="007C72AA">
        <w:rPr>
          <w:sz w:val="28"/>
          <w:szCs w:val="28"/>
        </w:rPr>
        <w:t xml:space="preserve">«Про затвердження </w:t>
      </w:r>
      <w:r>
        <w:rPr>
          <w:sz w:val="28"/>
          <w:szCs w:val="28"/>
        </w:rPr>
        <w:t>Положення про видачу дозволів на експлуатацію об’єктів поводження з небезпечними відходами на території м. Павлограда</w:t>
      </w:r>
      <w:r w:rsidRPr="007C72AA">
        <w:rPr>
          <w:sz w:val="28"/>
          <w:szCs w:val="28"/>
        </w:rPr>
        <w:t>»</w:t>
      </w:r>
      <w:r>
        <w:rPr>
          <w:sz w:val="28"/>
          <w:szCs w:val="28"/>
        </w:rPr>
        <w:t xml:space="preserve"> від 22</w:t>
      </w:r>
      <w:r w:rsidRPr="008A0058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8A0058">
        <w:rPr>
          <w:sz w:val="28"/>
          <w:szCs w:val="28"/>
        </w:rPr>
        <w:t>.20</w:t>
      </w:r>
      <w:r>
        <w:rPr>
          <w:sz w:val="28"/>
          <w:szCs w:val="28"/>
        </w:rPr>
        <w:t>10</w:t>
      </w:r>
      <w:r w:rsidRPr="008A0058">
        <w:rPr>
          <w:sz w:val="28"/>
          <w:szCs w:val="28"/>
        </w:rPr>
        <w:t xml:space="preserve"> р. № </w:t>
      </w:r>
      <w:r>
        <w:rPr>
          <w:sz w:val="28"/>
          <w:szCs w:val="28"/>
        </w:rPr>
        <w:t>1213-63</w:t>
      </w:r>
      <w:r w:rsidRPr="008A0058">
        <w:rPr>
          <w:sz w:val="28"/>
          <w:szCs w:val="28"/>
        </w:rPr>
        <w:t>/V</w:t>
      </w:r>
      <w:r>
        <w:rPr>
          <w:sz w:val="28"/>
          <w:szCs w:val="28"/>
        </w:rPr>
        <w:t>,</w:t>
      </w:r>
      <w:r w:rsidRPr="001B18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відповідно до постанови Кабінету Міністрів України від 18.02.2016 №118 «Про затвердження Порядку подання декларації про відходи та її форми», на виконання п. 151 Закону України «Про Перелік документів дозвільного характеру у сфері господарської діяльності», у зв’язку зі змінами в законодавстві </w:t>
      </w:r>
      <w:r w:rsidR="000A58DE">
        <w:rPr>
          <w:bCs/>
          <w:color w:val="000000"/>
          <w:sz w:val="28"/>
          <w:szCs w:val="28"/>
          <w:shd w:val="clear" w:color="auto" w:fill="FFFFFF"/>
        </w:rPr>
        <w:t>да</w:t>
      </w:r>
      <w:r w:rsidRPr="001B182B">
        <w:rPr>
          <w:bCs/>
          <w:color w:val="000000"/>
          <w:sz w:val="28"/>
          <w:szCs w:val="28"/>
          <w:shd w:val="clear" w:color="auto" w:fill="FFFFFF"/>
        </w:rPr>
        <w:t>ний регуляторний акт втратив чинність</w:t>
      </w:r>
      <w:r>
        <w:rPr>
          <w:bCs/>
          <w:color w:val="000000"/>
          <w:sz w:val="28"/>
          <w:szCs w:val="28"/>
          <w:shd w:val="clear" w:color="auto" w:fill="FFFFFF"/>
        </w:rPr>
        <w:t>.</w:t>
      </w:r>
    </w:p>
    <w:p w:rsidR="000A58DE" w:rsidRDefault="0058109C" w:rsidP="00233BE9">
      <w:pPr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233BE9" w:rsidRDefault="000A58DE" w:rsidP="00233BE9">
      <w:pPr>
        <w:jc w:val="both"/>
        <w:rPr>
          <w:rStyle w:val="apple-style-span"/>
          <w:rFonts w:eastAsia="Lucida Sans Unicode"/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    </w:t>
      </w:r>
      <w:r w:rsidR="00017563">
        <w:rPr>
          <w:rStyle w:val="apple-style-span"/>
          <w:rFonts w:eastAsia="Lucida Sans Unicode"/>
          <w:sz w:val="28"/>
          <w:szCs w:val="28"/>
        </w:rPr>
        <w:t xml:space="preserve">  </w:t>
      </w:r>
      <w:r>
        <w:rPr>
          <w:rStyle w:val="apple-style-span"/>
          <w:rFonts w:eastAsia="Lucida Sans Unicode"/>
          <w:sz w:val="28"/>
          <w:szCs w:val="28"/>
        </w:rPr>
        <w:t>З</w:t>
      </w:r>
      <w:r>
        <w:rPr>
          <w:rStyle w:val="apple-style-span"/>
          <w:rFonts w:eastAsia="Arial"/>
          <w:sz w:val="28"/>
          <w:szCs w:val="28"/>
        </w:rPr>
        <w:t xml:space="preserve"> </w:t>
      </w:r>
      <w:r>
        <w:rPr>
          <w:rStyle w:val="apple-style-span"/>
          <w:rFonts w:eastAsia="Lucida Sans Unicode"/>
          <w:sz w:val="28"/>
          <w:szCs w:val="28"/>
        </w:rPr>
        <w:t>метою</w:t>
      </w:r>
      <w:r>
        <w:rPr>
          <w:rStyle w:val="apple-style-span"/>
          <w:rFonts w:eastAsia="Arial"/>
          <w:sz w:val="28"/>
          <w:szCs w:val="28"/>
        </w:rPr>
        <w:t xml:space="preserve"> </w:t>
      </w:r>
      <w:r>
        <w:rPr>
          <w:rStyle w:val="apple-style-span"/>
          <w:rFonts w:eastAsia="Lucida Sans Unicode"/>
          <w:sz w:val="28"/>
          <w:szCs w:val="28"/>
        </w:rPr>
        <w:t>забезпечення</w:t>
      </w:r>
      <w:r>
        <w:rPr>
          <w:rStyle w:val="apple-style-span"/>
          <w:rFonts w:eastAsia="Arial"/>
          <w:sz w:val="28"/>
          <w:szCs w:val="28"/>
        </w:rPr>
        <w:t xml:space="preserve"> </w:t>
      </w:r>
      <w:r>
        <w:rPr>
          <w:rStyle w:val="apple-style-span"/>
          <w:rFonts w:eastAsia="Lucida Sans Unicode"/>
          <w:sz w:val="28"/>
          <w:szCs w:val="28"/>
        </w:rPr>
        <w:t>додержання</w:t>
      </w:r>
      <w:r>
        <w:rPr>
          <w:rStyle w:val="apple-style-span"/>
          <w:rFonts w:eastAsia="Arial"/>
          <w:sz w:val="28"/>
          <w:szCs w:val="28"/>
        </w:rPr>
        <w:t xml:space="preserve"> </w:t>
      </w:r>
      <w:r>
        <w:rPr>
          <w:rStyle w:val="apple-style-span"/>
          <w:rFonts w:eastAsia="Lucida Sans Unicode"/>
          <w:sz w:val="28"/>
          <w:szCs w:val="28"/>
        </w:rPr>
        <w:t>принципів</w:t>
      </w:r>
      <w:r>
        <w:rPr>
          <w:rStyle w:val="apple-style-span"/>
          <w:rFonts w:eastAsia="Arial"/>
          <w:sz w:val="28"/>
          <w:szCs w:val="28"/>
        </w:rPr>
        <w:t xml:space="preserve"> </w:t>
      </w:r>
      <w:r>
        <w:rPr>
          <w:rStyle w:val="apple-style-span"/>
          <w:rFonts w:eastAsia="Lucida Sans Unicode"/>
          <w:sz w:val="28"/>
          <w:szCs w:val="28"/>
        </w:rPr>
        <w:t>державної</w:t>
      </w:r>
      <w:r>
        <w:rPr>
          <w:rStyle w:val="apple-style-span"/>
          <w:rFonts w:eastAsia="Arial"/>
          <w:sz w:val="28"/>
          <w:szCs w:val="28"/>
        </w:rPr>
        <w:t xml:space="preserve"> </w:t>
      </w:r>
      <w:r>
        <w:rPr>
          <w:rStyle w:val="apple-style-span"/>
          <w:rFonts w:eastAsia="Lucida Sans Unicode"/>
          <w:sz w:val="28"/>
          <w:szCs w:val="28"/>
        </w:rPr>
        <w:t>регуляторної</w:t>
      </w:r>
      <w:r>
        <w:rPr>
          <w:rStyle w:val="apple-style-span"/>
          <w:rFonts w:eastAsia="Arial"/>
          <w:sz w:val="28"/>
          <w:szCs w:val="28"/>
        </w:rPr>
        <w:t xml:space="preserve"> </w:t>
      </w:r>
      <w:r>
        <w:rPr>
          <w:rStyle w:val="apple-style-span"/>
          <w:rFonts w:eastAsia="Lucida Sans Unicode"/>
          <w:sz w:val="28"/>
          <w:szCs w:val="28"/>
        </w:rPr>
        <w:t>політики,</w:t>
      </w:r>
      <w:r>
        <w:rPr>
          <w:rStyle w:val="apple-style-span"/>
          <w:rFonts w:eastAsia="Arial"/>
          <w:sz w:val="28"/>
          <w:szCs w:val="28"/>
        </w:rPr>
        <w:t xml:space="preserve"> </w:t>
      </w:r>
      <w:r>
        <w:rPr>
          <w:rStyle w:val="apple-style-span"/>
          <w:rFonts w:eastAsia="Lucida Sans Unicode"/>
          <w:sz w:val="28"/>
          <w:szCs w:val="28"/>
        </w:rPr>
        <w:t>щодо</w:t>
      </w:r>
      <w:r>
        <w:rPr>
          <w:rStyle w:val="apple-style-span"/>
          <w:rFonts w:eastAsia="Arial"/>
          <w:sz w:val="28"/>
          <w:szCs w:val="28"/>
        </w:rPr>
        <w:t xml:space="preserve"> </w:t>
      </w:r>
      <w:r>
        <w:rPr>
          <w:rStyle w:val="apple-style-span"/>
          <w:rFonts w:eastAsia="Lucida Sans Unicode"/>
          <w:sz w:val="28"/>
          <w:szCs w:val="28"/>
        </w:rPr>
        <w:t>відповідності</w:t>
      </w:r>
      <w:r>
        <w:rPr>
          <w:rStyle w:val="apple-style-span"/>
          <w:rFonts w:eastAsia="Arial"/>
          <w:sz w:val="28"/>
          <w:szCs w:val="28"/>
        </w:rPr>
        <w:t xml:space="preserve"> </w:t>
      </w:r>
      <w:r>
        <w:rPr>
          <w:rStyle w:val="apple-style-span"/>
          <w:rFonts w:eastAsia="Lucida Sans Unicode"/>
          <w:sz w:val="28"/>
          <w:szCs w:val="28"/>
        </w:rPr>
        <w:t>форм</w:t>
      </w:r>
      <w:r>
        <w:rPr>
          <w:rStyle w:val="apple-style-span"/>
          <w:rFonts w:eastAsia="Arial"/>
          <w:sz w:val="28"/>
          <w:szCs w:val="28"/>
        </w:rPr>
        <w:t xml:space="preserve"> </w:t>
      </w:r>
      <w:r>
        <w:rPr>
          <w:rStyle w:val="apple-style-span"/>
          <w:rFonts w:eastAsia="Lucida Sans Unicode"/>
          <w:sz w:val="28"/>
          <w:szCs w:val="28"/>
        </w:rPr>
        <w:t>та</w:t>
      </w:r>
      <w:r>
        <w:rPr>
          <w:rStyle w:val="apple-style-span"/>
          <w:rFonts w:eastAsia="Arial"/>
          <w:sz w:val="28"/>
          <w:szCs w:val="28"/>
        </w:rPr>
        <w:t xml:space="preserve"> </w:t>
      </w:r>
      <w:r>
        <w:rPr>
          <w:rStyle w:val="apple-style-span"/>
          <w:rFonts w:eastAsia="Lucida Sans Unicode"/>
          <w:sz w:val="28"/>
          <w:szCs w:val="28"/>
        </w:rPr>
        <w:t>рівня</w:t>
      </w:r>
      <w:r>
        <w:rPr>
          <w:rStyle w:val="apple-style-span"/>
          <w:rFonts w:eastAsia="Arial"/>
          <w:sz w:val="28"/>
          <w:szCs w:val="28"/>
        </w:rPr>
        <w:t xml:space="preserve"> </w:t>
      </w:r>
      <w:r>
        <w:rPr>
          <w:rStyle w:val="apple-style-span"/>
          <w:rFonts w:eastAsia="Lucida Sans Unicode"/>
          <w:sz w:val="28"/>
          <w:szCs w:val="28"/>
        </w:rPr>
        <w:t>державного</w:t>
      </w:r>
      <w:r>
        <w:rPr>
          <w:rStyle w:val="apple-style-span"/>
          <w:rFonts w:eastAsia="Arial"/>
          <w:sz w:val="28"/>
          <w:szCs w:val="28"/>
        </w:rPr>
        <w:t xml:space="preserve"> </w:t>
      </w:r>
      <w:r>
        <w:rPr>
          <w:rStyle w:val="apple-style-span"/>
          <w:rFonts w:eastAsia="Lucida Sans Unicode"/>
          <w:sz w:val="28"/>
          <w:szCs w:val="28"/>
        </w:rPr>
        <w:t>регулювання</w:t>
      </w:r>
      <w:r>
        <w:rPr>
          <w:rStyle w:val="apple-style-span"/>
          <w:rFonts w:eastAsia="Arial"/>
          <w:sz w:val="28"/>
          <w:szCs w:val="28"/>
        </w:rPr>
        <w:t xml:space="preserve"> </w:t>
      </w:r>
      <w:r>
        <w:rPr>
          <w:rStyle w:val="apple-style-span"/>
          <w:rFonts w:eastAsia="Lucida Sans Unicode"/>
          <w:sz w:val="28"/>
          <w:szCs w:val="28"/>
        </w:rPr>
        <w:t>господарських</w:t>
      </w:r>
      <w:r>
        <w:rPr>
          <w:rStyle w:val="apple-style-span"/>
          <w:rFonts w:eastAsia="Arial"/>
          <w:sz w:val="28"/>
          <w:szCs w:val="28"/>
        </w:rPr>
        <w:t xml:space="preserve"> </w:t>
      </w:r>
      <w:r>
        <w:rPr>
          <w:rStyle w:val="apple-style-span"/>
          <w:rFonts w:eastAsia="Lucida Sans Unicode"/>
          <w:sz w:val="28"/>
          <w:szCs w:val="28"/>
        </w:rPr>
        <w:t>відносин</w:t>
      </w:r>
      <w:r>
        <w:rPr>
          <w:rStyle w:val="apple-style-span"/>
          <w:rFonts w:eastAsia="Arial"/>
          <w:sz w:val="28"/>
          <w:szCs w:val="28"/>
        </w:rPr>
        <w:t xml:space="preserve"> </w:t>
      </w:r>
      <w:r>
        <w:rPr>
          <w:rStyle w:val="apple-style-span"/>
          <w:rFonts w:eastAsia="Lucida Sans Unicode"/>
          <w:sz w:val="28"/>
          <w:szCs w:val="28"/>
        </w:rPr>
        <w:t>реальним</w:t>
      </w:r>
      <w:r>
        <w:rPr>
          <w:rStyle w:val="apple-style-span"/>
          <w:rFonts w:eastAsia="Arial"/>
          <w:sz w:val="28"/>
          <w:szCs w:val="28"/>
        </w:rPr>
        <w:t xml:space="preserve"> </w:t>
      </w:r>
      <w:r>
        <w:rPr>
          <w:rStyle w:val="apple-style-span"/>
          <w:rFonts w:eastAsia="Lucida Sans Unicode"/>
          <w:sz w:val="28"/>
          <w:szCs w:val="28"/>
        </w:rPr>
        <w:t>потребам</w:t>
      </w:r>
      <w:r>
        <w:rPr>
          <w:rStyle w:val="apple-style-span"/>
          <w:rFonts w:eastAsia="Arial"/>
          <w:sz w:val="28"/>
          <w:szCs w:val="28"/>
        </w:rPr>
        <w:t xml:space="preserve"> </w:t>
      </w:r>
      <w:r>
        <w:rPr>
          <w:rStyle w:val="apple-style-span"/>
          <w:rFonts w:eastAsia="Lucida Sans Unicode"/>
          <w:sz w:val="28"/>
          <w:szCs w:val="28"/>
        </w:rPr>
        <w:t>та</w:t>
      </w:r>
      <w:r>
        <w:rPr>
          <w:rStyle w:val="apple-style-span"/>
          <w:rFonts w:eastAsia="Arial"/>
          <w:sz w:val="28"/>
          <w:szCs w:val="28"/>
        </w:rPr>
        <w:t xml:space="preserve"> </w:t>
      </w:r>
      <w:r>
        <w:rPr>
          <w:rStyle w:val="apple-style-span"/>
          <w:rFonts w:eastAsia="Lucida Sans Unicode"/>
          <w:sz w:val="28"/>
          <w:szCs w:val="28"/>
        </w:rPr>
        <w:t>вимогам</w:t>
      </w:r>
      <w:r>
        <w:rPr>
          <w:rStyle w:val="apple-style-span"/>
          <w:rFonts w:eastAsia="Arial"/>
          <w:sz w:val="28"/>
          <w:szCs w:val="28"/>
        </w:rPr>
        <w:t xml:space="preserve"> </w:t>
      </w:r>
      <w:r>
        <w:rPr>
          <w:rStyle w:val="apple-style-span"/>
          <w:rFonts w:eastAsia="Lucida Sans Unicode"/>
          <w:sz w:val="28"/>
          <w:szCs w:val="28"/>
        </w:rPr>
        <w:t>ринку,</w:t>
      </w:r>
      <w:r>
        <w:rPr>
          <w:rStyle w:val="apple-style-span"/>
          <w:rFonts w:eastAsia="Arial"/>
          <w:sz w:val="28"/>
          <w:szCs w:val="28"/>
        </w:rPr>
        <w:t xml:space="preserve">  </w:t>
      </w:r>
      <w:r>
        <w:rPr>
          <w:rStyle w:val="apple-style-span"/>
          <w:rFonts w:eastAsia="Lucida Sans Unicode"/>
          <w:sz w:val="28"/>
          <w:szCs w:val="28"/>
        </w:rPr>
        <w:t>досягнення</w:t>
      </w:r>
      <w:r>
        <w:rPr>
          <w:rStyle w:val="apple-style-span"/>
          <w:rFonts w:eastAsia="Arial"/>
          <w:sz w:val="28"/>
          <w:szCs w:val="28"/>
        </w:rPr>
        <w:t xml:space="preserve"> </w:t>
      </w:r>
      <w:r>
        <w:rPr>
          <w:rStyle w:val="apple-style-span"/>
          <w:rFonts w:eastAsia="Lucida Sans Unicode"/>
          <w:sz w:val="28"/>
          <w:szCs w:val="28"/>
        </w:rPr>
        <w:t>у</w:t>
      </w:r>
      <w:r>
        <w:rPr>
          <w:rStyle w:val="apple-style-span"/>
          <w:rFonts w:eastAsia="Arial"/>
          <w:sz w:val="28"/>
          <w:szCs w:val="28"/>
        </w:rPr>
        <w:t xml:space="preserve"> </w:t>
      </w:r>
      <w:r>
        <w:rPr>
          <w:rStyle w:val="apple-style-span"/>
          <w:rFonts w:eastAsia="Lucida Sans Unicode"/>
          <w:sz w:val="28"/>
          <w:szCs w:val="28"/>
        </w:rPr>
        <w:t>регуляторній</w:t>
      </w:r>
      <w:r>
        <w:rPr>
          <w:rStyle w:val="apple-style-span"/>
          <w:rFonts w:eastAsia="Arial"/>
          <w:sz w:val="28"/>
          <w:szCs w:val="28"/>
        </w:rPr>
        <w:t xml:space="preserve"> </w:t>
      </w:r>
      <w:r>
        <w:rPr>
          <w:rStyle w:val="apple-style-span"/>
          <w:rFonts w:eastAsia="Lucida Sans Unicode"/>
          <w:sz w:val="28"/>
          <w:szCs w:val="28"/>
        </w:rPr>
        <w:t>діяльності</w:t>
      </w:r>
      <w:r>
        <w:rPr>
          <w:rStyle w:val="apple-style-span"/>
          <w:rFonts w:eastAsia="Arial"/>
          <w:sz w:val="28"/>
          <w:szCs w:val="28"/>
        </w:rPr>
        <w:t xml:space="preserve"> </w:t>
      </w:r>
      <w:r>
        <w:rPr>
          <w:rStyle w:val="apple-style-span"/>
          <w:rFonts w:eastAsia="Lucida Sans Unicode"/>
          <w:sz w:val="28"/>
          <w:szCs w:val="28"/>
        </w:rPr>
        <w:t>балансу</w:t>
      </w:r>
      <w:r>
        <w:rPr>
          <w:rStyle w:val="apple-style-span"/>
          <w:rFonts w:eastAsia="Arial"/>
          <w:sz w:val="28"/>
          <w:szCs w:val="28"/>
        </w:rPr>
        <w:t xml:space="preserve"> </w:t>
      </w:r>
      <w:r>
        <w:rPr>
          <w:rStyle w:val="apple-style-span"/>
          <w:rFonts w:eastAsia="Lucida Sans Unicode"/>
          <w:sz w:val="28"/>
          <w:szCs w:val="28"/>
        </w:rPr>
        <w:t>інтересів</w:t>
      </w:r>
      <w:r>
        <w:rPr>
          <w:rStyle w:val="apple-style-span"/>
          <w:rFonts w:eastAsia="Arial"/>
          <w:sz w:val="28"/>
          <w:szCs w:val="28"/>
        </w:rPr>
        <w:t xml:space="preserve"> </w:t>
      </w:r>
      <w:r>
        <w:rPr>
          <w:rStyle w:val="apple-style-span"/>
          <w:rFonts w:eastAsia="Lucida Sans Unicode"/>
          <w:sz w:val="28"/>
          <w:szCs w:val="28"/>
        </w:rPr>
        <w:t>суб</w:t>
      </w:r>
      <w:r>
        <w:rPr>
          <w:rStyle w:val="apple-style-span"/>
          <w:rFonts w:eastAsia="Arial"/>
          <w:sz w:val="28"/>
          <w:szCs w:val="28"/>
        </w:rPr>
        <w:t>’</w:t>
      </w:r>
      <w:r>
        <w:rPr>
          <w:rStyle w:val="apple-style-span"/>
          <w:rFonts w:eastAsia="Lucida Sans Unicode"/>
          <w:sz w:val="28"/>
          <w:szCs w:val="28"/>
        </w:rPr>
        <w:t>єктів</w:t>
      </w:r>
      <w:r>
        <w:rPr>
          <w:rStyle w:val="apple-style-span"/>
          <w:rFonts w:eastAsia="Arial"/>
          <w:sz w:val="28"/>
          <w:szCs w:val="28"/>
        </w:rPr>
        <w:t xml:space="preserve"> </w:t>
      </w:r>
      <w:r>
        <w:rPr>
          <w:rStyle w:val="apple-style-span"/>
          <w:rFonts w:eastAsia="Lucida Sans Unicode"/>
          <w:sz w:val="28"/>
          <w:szCs w:val="28"/>
        </w:rPr>
        <w:t>господарювання,</w:t>
      </w:r>
      <w:r>
        <w:rPr>
          <w:rStyle w:val="apple-style-span"/>
          <w:rFonts w:eastAsia="Arial"/>
          <w:sz w:val="28"/>
          <w:szCs w:val="28"/>
        </w:rPr>
        <w:t xml:space="preserve"> </w:t>
      </w:r>
      <w:r>
        <w:rPr>
          <w:rStyle w:val="apple-style-span"/>
          <w:rFonts w:eastAsia="Lucida Sans Unicode"/>
          <w:sz w:val="28"/>
          <w:szCs w:val="28"/>
        </w:rPr>
        <w:t>громадян</w:t>
      </w:r>
      <w:r>
        <w:rPr>
          <w:rStyle w:val="apple-style-span"/>
          <w:rFonts w:eastAsia="Arial"/>
          <w:sz w:val="28"/>
          <w:szCs w:val="28"/>
        </w:rPr>
        <w:t xml:space="preserve"> </w:t>
      </w:r>
      <w:r>
        <w:rPr>
          <w:rStyle w:val="apple-style-span"/>
          <w:rFonts w:eastAsia="Lucida Sans Unicode"/>
          <w:sz w:val="28"/>
          <w:szCs w:val="28"/>
        </w:rPr>
        <w:t>та</w:t>
      </w:r>
      <w:r>
        <w:rPr>
          <w:rStyle w:val="apple-style-span"/>
          <w:rFonts w:eastAsia="Arial"/>
          <w:sz w:val="28"/>
          <w:szCs w:val="28"/>
        </w:rPr>
        <w:t xml:space="preserve"> </w:t>
      </w:r>
      <w:r>
        <w:rPr>
          <w:rStyle w:val="apple-style-span"/>
          <w:rFonts w:eastAsia="Lucida Sans Unicode"/>
          <w:sz w:val="28"/>
          <w:szCs w:val="28"/>
        </w:rPr>
        <w:t>держави</w:t>
      </w:r>
      <w:r>
        <w:rPr>
          <w:rStyle w:val="apple-style-span"/>
          <w:rFonts w:eastAsia="Arial"/>
          <w:sz w:val="28"/>
          <w:szCs w:val="28"/>
        </w:rPr>
        <w:t xml:space="preserve"> </w:t>
      </w:r>
      <w:r>
        <w:rPr>
          <w:rStyle w:val="apple-style-span"/>
          <w:rFonts w:eastAsia="Lucida Sans Unicode"/>
          <w:sz w:val="28"/>
          <w:szCs w:val="28"/>
        </w:rPr>
        <w:t>розробниками</w:t>
      </w:r>
      <w:r>
        <w:rPr>
          <w:rStyle w:val="apple-style-span"/>
          <w:rFonts w:eastAsia="Arial"/>
          <w:sz w:val="28"/>
          <w:szCs w:val="28"/>
        </w:rPr>
        <w:t xml:space="preserve"> </w:t>
      </w:r>
      <w:r>
        <w:rPr>
          <w:rStyle w:val="apple-style-span"/>
          <w:rFonts w:eastAsia="Lucida Sans Unicode"/>
          <w:sz w:val="28"/>
          <w:szCs w:val="28"/>
        </w:rPr>
        <w:t>регуляторних</w:t>
      </w:r>
      <w:r>
        <w:rPr>
          <w:rStyle w:val="apple-style-span"/>
          <w:rFonts w:eastAsia="Arial"/>
          <w:sz w:val="28"/>
          <w:szCs w:val="28"/>
        </w:rPr>
        <w:t xml:space="preserve"> </w:t>
      </w:r>
      <w:r>
        <w:rPr>
          <w:rStyle w:val="apple-style-span"/>
          <w:rFonts w:eastAsia="Lucida Sans Unicode"/>
          <w:sz w:val="28"/>
          <w:szCs w:val="28"/>
        </w:rPr>
        <w:t>актів</w:t>
      </w:r>
      <w:r>
        <w:rPr>
          <w:rStyle w:val="apple-style-span"/>
          <w:rFonts w:eastAsia="Arial"/>
          <w:sz w:val="28"/>
          <w:szCs w:val="28"/>
        </w:rPr>
        <w:t xml:space="preserve"> </w:t>
      </w:r>
      <w:r>
        <w:rPr>
          <w:rStyle w:val="apple-style-span"/>
          <w:rFonts w:eastAsia="Lucida Sans Unicode"/>
          <w:sz w:val="28"/>
          <w:szCs w:val="28"/>
        </w:rPr>
        <w:t>проводилось</w:t>
      </w:r>
      <w:r>
        <w:rPr>
          <w:rStyle w:val="apple-style-span"/>
          <w:rFonts w:eastAsia="Arial"/>
          <w:sz w:val="28"/>
          <w:szCs w:val="28"/>
        </w:rPr>
        <w:t xml:space="preserve"> </w:t>
      </w:r>
      <w:r>
        <w:rPr>
          <w:rStyle w:val="apple-style-span"/>
          <w:rFonts w:eastAsia="Lucida Sans Unicode"/>
          <w:sz w:val="28"/>
          <w:szCs w:val="28"/>
        </w:rPr>
        <w:t>базове,</w:t>
      </w:r>
      <w:r>
        <w:rPr>
          <w:rStyle w:val="apple-style-span"/>
          <w:rFonts w:eastAsia="Arial"/>
          <w:sz w:val="28"/>
          <w:szCs w:val="28"/>
        </w:rPr>
        <w:t xml:space="preserve"> </w:t>
      </w:r>
      <w:r>
        <w:rPr>
          <w:rStyle w:val="apple-style-span"/>
          <w:rFonts w:eastAsia="Lucida Sans Unicode"/>
          <w:sz w:val="28"/>
          <w:szCs w:val="28"/>
        </w:rPr>
        <w:t>повторне</w:t>
      </w:r>
      <w:r>
        <w:rPr>
          <w:rStyle w:val="apple-style-span"/>
          <w:rFonts w:eastAsia="Arial"/>
          <w:sz w:val="28"/>
          <w:szCs w:val="28"/>
        </w:rPr>
        <w:t xml:space="preserve"> </w:t>
      </w:r>
      <w:r>
        <w:rPr>
          <w:rStyle w:val="apple-style-span"/>
          <w:rFonts w:eastAsia="Lucida Sans Unicode"/>
          <w:sz w:val="28"/>
          <w:szCs w:val="28"/>
        </w:rPr>
        <w:t>та</w:t>
      </w:r>
      <w:r>
        <w:rPr>
          <w:rStyle w:val="apple-style-span"/>
          <w:rFonts w:eastAsia="Arial"/>
          <w:sz w:val="28"/>
          <w:szCs w:val="28"/>
        </w:rPr>
        <w:t xml:space="preserve"> </w:t>
      </w:r>
      <w:r>
        <w:rPr>
          <w:rStyle w:val="apple-style-span"/>
          <w:rFonts w:eastAsia="Lucida Sans Unicode"/>
          <w:sz w:val="28"/>
          <w:szCs w:val="28"/>
        </w:rPr>
        <w:t>періодичне</w:t>
      </w:r>
      <w:r>
        <w:rPr>
          <w:rStyle w:val="apple-style-span"/>
          <w:rFonts w:eastAsia="Arial"/>
          <w:sz w:val="28"/>
          <w:szCs w:val="28"/>
        </w:rPr>
        <w:t xml:space="preserve"> </w:t>
      </w:r>
      <w:r>
        <w:rPr>
          <w:rStyle w:val="apple-style-span"/>
          <w:rFonts w:eastAsia="Lucida Sans Unicode"/>
          <w:sz w:val="28"/>
          <w:szCs w:val="28"/>
        </w:rPr>
        <w:t>відстеження</w:t>
      </w:r>
      <w:r>
        <w:rPr>
          <w:rStyle w:val="apple-style-span"/>
          <w:rFonts w:eastAsia="Arial"/>
          <w:sz w:val="28"/>
          <w:szCs w:val="28"/>
        </w:rPr>
        <w:t xml:space="preserve"> </w:t>
      </w:r>
      <w:r>
        <w:rPr>
          <w:rStyle w:val="apple-style-span"/>
          <w:rFonts w:eastAsia="Lucida Sans Unicode"/>
          <w:sz w:val="28"/>
          <w:szCs w:val="28"/>
        </w:rPr>
        <w:t>результативності</w:t>
      </w:r>
      <w:r>
        <w:rPr>
          <w:rStyle w:val="apple-style-span"/>
          <w:rFonts w:eastAsia="Arial"/>
          <w:sz w:val="28"/>
          <w:szCs w:val="28"/>
        </w:rPr>
        <w:t xml:space="preserve"> </w:t>
      </w:r>
      <w:r>
        <w:rPr>
          <w:rStyle w:val="apple-style-span"/>
          <w:rFonts w:eastAsia="Lucida Sans Unicode"/>
          <w:sz w:val="28"/>
          <w:szCs w:val="28"/>
        </w:rPr>
        <w:t>регуляторних</w:t>
      </w:r>
      <w:r>
        <w:rPr>
          <w:rStyle w:val="apple-style-span"/>
          <w:rFonts w:eastAsia="Arial"/>
          <w:sz w:val="28"/>
          <w:szCs w:val="28"/>
        </w:rPr>
        <w:t xml:space="preserve"> </w:t>
      </w:r>
      <w:r>
        <w:rPr>
          <w:rStyle w:val="apple-style-span"/>
          <w:rFonts w:eastAsia="Lucida Sans Unicode"/>
          <w:sz w:val="28"/>
          <w:szCs w:val="28"/>
        </w:rPr>
        <w:t xml:space="preserve">актів </w:t>
      </w:r>
      <w:proofErr w:type="spellStart"/>
      <w:r>
        <w:rPr>
          <w:rStyle w:val="apple-style-span"/>
          <w:rFonts w:eastAsia="Lucida Sans Unicode"/>
          <w:sz w:val="28"/>
          <w:szCs w:val="28"/>
        </w:rPr>
        <w:t>Павлоградської</w:t>
      </w:r>
      <w:proofErr w:type="spellEnd"/>
      <w:r>
        <w:rPr>
          <w:rStyle w:val="apple-style-span"/>
          <w:rFonts w:eastAsia="Lucida Sans Unicode"/>
          <w:sz w:val="28"/>
          <w:szCs w:val="28"/>
        </w:rPr>
        <w:t xml:space="preserve"> міської ради та її виконкому.</w:t>
      </w:r>
    </w:p>
    <w:p w:rsidR="001115FA" w:rsidRDefault="00233BE9" w:rsidP="00233BE9">
      <w:pPr>
        <w:jc w:val="both"/>
        <w:rPr>
          <w:rStyle w:val="apple-style-span"/>
          <w:rFonts w:eastAsia="Lucida Sans Unicode"/>
          <w:sz w:val="28"/>
          <w:szCs w:val="28"/>
        </w:rPr>
      </w:pPr>
      <w:r>
        <w:rPr>
          <w:rStyle w:val="apple-style-span"/>
          <w:rFonts w:eastAsia="Lucida Sans Unicode"/>
          <w:sz w:val="28"/>
          <w:szCs w:val="28"/>
        </w:rPr>
        <w:lastRenderedPageBreak/>
        <w:t xml:space="preserve">     </w:t>
      </w:r>
      <w:r w:rsidR="00017563">
        <w:rPr>
          <w:rStyle w:val="apple-style-span"/>
          <w:rFonts w:eastAsia="Lucida Sans Unicode"/>
          <w:sz w:val="28"/>
          <w:szCs w:val="28"/>
        </w:rPr>
        <w:t>Протягом</w:t>
      </w:r>
      <w:r w:rsidR="00017563">
        <w:rPr>
          <w:rStyle w:val="apple-style-span"/>
          <w:rFonts w:eastAsia="Arial"/>
          <w:sz w:val="28"/>
          <w:szCs w:val="28"/>
        </w:rPr>
        <w:t xml:space="preserve"> </w:t>
      </w:r>
      <w:r w:rsidR="00017563">
        <w:rPr>
          <w:rStyle w:val="apple-style-span"/>
          <w:rFonts w:eastAsia="Lucida Sans Unicode"/>
          <w:sz w:val="28"/>
          <w:szCs w:val="28"/>
        </w:rPr>
        <w:t>звітного</w:t>
      </w:r>
      <w:r w:rsidR="00017563">
        <w:rPr>
          <w:rStyle w:val="apple-style-span"/>
          <w:rFonts w:eastAsia="Arial"/>
          <w:sz w:val="28"/>
          <w:szCs w:val="28"/>
        </w:rPr>
        <w:t xml:space="preserve"> </w:t>
      </w:r>
      <w:r w:rsidR="00017563">
        <w:rPr>
          <w:rStyle w:val="apple-style-span"/>
          <w:rFonts w:eastAsia="Lucida Sans Unicode"/>
          <w:sz w:val="28"/>
          <w:szCs w:val="28"/>
        </w:rPr>
        <w:t>року</w:t>
      </w:r>
      <w:r w:rsidR="00017563">
        <w:rPr>
          <w:rStyle w:val="apple-style-span"/>
          <w:rFonts w:eastAsia="Arial"/>
          <w:sz w:val="28"/>
          <w:szCs w:val="28"/>
        </w:rPr>
        <w:t xml:space="preserve"> </w:t>
      </w:r>
      <w:r w:rsidR="00017563">
        <w:rPr>
          <w:rStyle w:val="apple-style-span"/>
          <w:rFonts w:eastAsia="Lucida Sans Unicode"/>
          <w:sz w:val="28"/>
          <w:szCs w:val="28"/>
        </w:rPr>
        <w:t>розробниками</w:t>
      </w:r>
      <w:r w:rsidR="00017563">
        <w:rPr>
          <w:rStyle w:val="apple-style-span"/>
          <w:rFonts w:eastAsia="Arial"/>
          <w:sz w:val="28"/>
          <w:szCs w:val="28"/>
        </w:rPr>
        <w:t xml:space="preserve"> </w:t>
      </w:r>
      <w:r w:rsidR="00017563">
        <w:rPr>
          <w:rStyle w:val="apple-style-span"/>
          <w:rFonts w:eastAsia="Lucida Sans Unicode"/>
          <w:sz w:val="28"/>
          <w:szCs w:val="28"/>
        </w:rPr>
        <w:t>регуляторних</w:t>
      </w:r>
      <w:r w:rsidR="00017563">
        <w:rPr>
          <w:rStyle w:val="apple-style-span"/>
          <w:rFonts w:eastAsia="Arial"/>
          <w:sz w:val="28"/>
          <w:szCs w:val="28"/>
        </w:rPr>
        <w:t xml:space="preserve"> </w:t>
      </w:r>
      <w:r w:rsidR="00017563">
        <w:rPr>
          <w:rStyle w:val="apple-style-span"/>
          <w:rFonts w:eastAsia="Lucida Sans Unicode"/>
          <w:sz w:val="28"/>
          <w:szCs w:val="28"/>
        </w:rPr>
        <w:t>актів</w:t>
      </w:r>
      <w:r w:rsidR="00017563">
        <w:rPr>
          <w:rStyle w:val="apple-style-span"/>
          <w:rFonts w:eastAsia="Arial"/>
          <w:sz w:val="28"/>
          <w:szCs w:val="28"/>
        </w:rPr>
        <w:t xml:space="preserve"> </w:t>
      </w:r>
      <w:r w:rsidR="00017563">
        <w:rPr>
          <w:rStyle w:val="apple-style-span"/>
          <w:rFonts w:eastAsia="Lucida Sans Unicode"/>
          <w:sz w:val="28"/>
          <w:szCs w:val="28"/>
        </w:rPr>
        <w:t>виконавчого</w:t>
      </w:r>
      <w:r w:rsidR="00017563">
        <w:rPr>
          <w:rStyle w:val="apple-style-span"/>
          <w:rFonts w:eastAsia="Arial"/>
          <w:sz w:val="28"/>
          <w:szCs w:val="28"/>
        </w:rPr>
        <w:t xml:space="preserve"> </w:t>
      </w:r>
      <w:r w:rsidR="00017563">
        <w:rPr>
          <w:rStyle w:val="apple-style-span"/>
          <w:rFonts w:eastAsia="Lucida Sans Unicode"/>
          <w:sz w:val="28"/>
          <w:szCs w:val="28"/>
        </w:rPr>
        <w:t>комітету</w:t>
      </w:r>
      <w:r w:rsidR="00017563">
        <w:rPr>
          <w:rStyle w:val="apple-style-span"/>
          <w:rFonts w:eastAsia="Arial"/>
          <w:sz w:val="28"/>
          <w:szCs w:val="28"/>
        </w:rPr>
        <w:t xml:space="preserve"> </w:t>
      </w:r>
      <w:r w:rsidR="00017563">
        <w:rPr>
          <w:rStyle w:val="apple-style-span"/>
          <w:rFonts w:eastAsia="Lucida Sans Unicode"/>
          <w:sz w:val="28"/>
          <w:szCs w:val="28"/>
        </w:rPr>
        <w:t>і</w:t>
      </w:r>
      <w:r w:rsidR="00017563">
        <w:rPr>
          <w:rStyle w:val="apple-style-span"/>
          <w:rFonts w:eastAsia="Arial"/>
          <w:sz w:val="28"/>
          <w:szCs w:val="28"/>
        </w:rPr>
        <w:t xml:space="preserve"> </w:t>
      </w:r>
      <w:r w:rsidR="00017563">
        <w:rPr>
          <w:rStyle w:val="apple-style-span"/>
          <w:rFonts w:eastAsia="Lucida Sans Unicode"/>
          <w:sz w:val="28"/>
          <w:szCs w:val="28"/>
        </w:rPr>
        <w:t>міської</w:t>
      </w:r>
      <w:r w:rsidR="00017563">
        <w:rPr>
          <w:rStyle w:val="apple-style-span"/>
          <w:rFonts w:eastAsia="Arial"/>
          <w:sz w:val="28"/>
          <w:szCs w:val="28"/>
        </w:rPr>
        <w:t xml:space="preserve"> </w:t>
      </w:r>
      <w:r w:rsidR="00017563">
        <w:rPr>
          <w:rStyle w:val="apple-style-span"/>
          <w:rFonts w:eastAsia="Lucida Sans Unicode"/>
          <w:sz w:val="28"/>
          <w:szCs w:val="28"/>
        </w:rPr>
        <w:t>ради</w:t>
      </w:r>
      <w:r w:rsidR="00017563">
        <w:rPr>
          <w:rStyle w:val="apple-style-span"/>
          <w:rFonts w:eastAsia="Arial"/>
          <w:sz w:val="28"/>
          <w:szCs w:val="28"/>
        </w:rPr>
        <w:t xml:space="preserve"> </w:t>
      </w:r>
      <w:r w:rsidR="00017563">
        <w:rPr>
          <w:rStyle w:val="apple-style-span"/>
          <w:rFonts w:eastAsia="Lucida Sans Unicode"/>
          <w:sz w:val="28"/>
          <w:szCs w:val="28"/>
        </w:rPr>
        <w:t>було</w:t>
      </w:r>
      <w:r w:rsidR="00017563">
        <w:rPr>
          <w:rStyle w:val="apple-style-span"/>
          <w:rFonts w:eastAsia="Arial"/>
          <w:sz w:val="28"/>
          <w:szCs w:val="28"/>
        </w:rPr>
        <w:t xml:space="preserve"> </w:t>
      </w:r>
      <w:r w:rsidR="00017563">
        <w:rPr>
          <w:rStyle w:val="apple-style-span"/>
          <w:rFonts w:eastAsia="Lucida Sans Unicode"/>
          <w:sz w:val="28"/>
          <w:szCs w:val="28"/>
        </w:rPr>
        <w:t>проведено</w:t>
      </w:r>
      <w:r w:rsidR="00017563">
        <w:rPr>
          <w:rStyle w:val="apple-style-span"/>
          <w:rFonts w:eastAsia="Arial"/>
          <w:sz w:val="28"/>
          <w:szCs w:val="28"/>
        </w:rPr>
        <w:t xml:space="preserve"> </w:t>
      </w:r>
      <w:r w:rsidR="002417FE">
        <w:rPr>
          <w:rStyle w:val="apple-style-span"/>
          <w:rFonts w:eastAsia="Lucida Sans Unicode"/>
          <w:color w:val="000000"/>
          <w:sz w:val="28"/>
          <w:szCs w:val="28"/>
        </w:rPr>
        <w:t>10</w:t>
      </w:r>
      <w:r w:rsidR="00017563">
        <w:rPr>
          <w:rStyle w:val="apple-style-span"/>
          <w:rFonts w:eastAsia="Arial"/>
          <w:color w:val="000000"/>
          <w:sz w:val="28"/>
          <w:szCs w:val="28"/>
        </w:rPr>
        <w:t xml:space="preserve"> </w:t>
      </w:r>
      <w:r w:rsidR="00017563">
        <w:rPr>
          <w:rStyle w:val="apple-style-span"/>
          <w:rFonts w:eastAsia="Lucida Sans Unicode"/>
          <w:sz w:val="28"/>
          <w:szCs w:val="28"/>
        </w:rPr>
        <w:t>відстежень</w:t>
      </w:r>
      <w:r w:rsidR="000A58DE">
        <w:rPr>
          <w:rStyle w:val="apple-style-span"/>
          <w:rFonts w:eastAsia="Arial"/>
          <w:sz w:val="28"/>
          <w:szCs w:val="28"/>
        </w:rPr>
        <w:t xml:space="preserve"> </w:t>
      </w:r>
      <w:r w:rsidR="00017563">
        <w:rPr>
          <w:rStyle w:val="apple-style-span"/>
          <w:rFonts w:eastAsia="Lucida Sans Unicode"/>
          <w:sz w:val="28"/>
          <w:szCs w:val="28"/>
        </w:rPr>
        <w:t>результативності</w:t>
      </w:r>
      <w:r w:rsidR="00017563">
        <w:rPr>
          <w:rStyle w:val="apple-style-span"/>
          <w:rFonts w:eastAsia="Arial"/>
          <w:sz w:val="28"/>
          <w:szCs w:val="28"/>
        </w:rPr>
        <w:t xml:space="preserve"> </w:t>
      </w:r>
      <w:r w:rsidR="00017563">
        <w:rPr>
          <w:rStyle w:val="apple-style-span"/>
          <w:rFonts w:eastAsia="Lucida Sans Unicode"/>
          <w:sz w:val="28"/>
          <w:szCs w:val="28"/>
        </w:rPr>
        <w:t>прийнятих</w:t>
      </w:r>
      <w:r w:rsidR="00017563">
        <w:rPr>
          <w:rStyle w:val="apple-style-span"/>
          <w:rFonts w:eastAsia="Arial"/>
          <w:sz w:val="28"/>
          <w:szCs w:val="28"/>
        </w:rPr>
        <w:t xml:space="preserve"> </w:t>
      </w:r>
      <w:r w:rsidR="00531746">
        <w:rPr>
          <w:rStyle w:val="apple-style-span"/>
          <w:rFonts w:eastAsia="Lucida Sans Unicode"/>
          <w:sz w:val="28"/>
          <w:szCs w:val="28"/>
        </w:rPr>
        <w:t xml:space="preserve">рішень, з них базове </w:t>
      </w:r>
      <w:r w:rsidR="00544460">
        <w:rPr>
          <w:rStyle w:val="apple-style-span"/>
          <w:rFonts w:eastAsia="Lucida Sans Unicode"/>
          <w:sz w:val="28"/>
          <w:szCs w:val="28"/>
        </w:rPr>
        <w:t>–</w:t>
      </w:r>
      <w:r w:rsidR="00531746">
        <w:rPr>
          <w:rStyle w:val="apple-style-span"/>
          <w:rFonts w:eastAsia="Lucida Sans Unicode"/>
          <w:sz w:val="28"/>
          <w:szCs w:val="28"/>
        </w:rPr>
        <w:t xml:space="preserve"> </w:t>
      </w:r>
      <w:r w:rsidR="002417FE">
        <w:rPr>
          <w:rStyle w:val="apple-style-span"/>
          <w:rFonts w:eastAsia="Lucida Sans Unicode"/>
          <w:sz w:val="28"/>
          <w:szCs w:val="28"/>
        </w:rPr>
        <w:t>2,</w:t>
      </w:r>
      <w:r w:rsidR="00C802BE">
        <w:rPr>
          <w:rStyle w:val="apple-style-span"/>
          <w:rFonts w:eastAsia="Lucida Sans Unicode"/>
          <w:sz w:val="28"/>
          <w:szCs w:val="28"/>
        </w:rPr>
        <w:t xml:space="preserve"> </w:t>
      </w:r>
      <w:r w:rsidR="002417FE">
        <w:rPr>
          <w:rStyle w:val="apple-style-span"/>
          <w:rFonts w:eastAsia="Lucida Sans Unicode"/>
          <w:sz w:val="28"/>
          <w:szCs w:val="28"/>
        </w:rPr>
        <w:t>повторне - 4</w:t>
      </w:r>
      <w:r w:rsidR="00531746">
        <w:rPr>
          <w:rStyle w:val="apple-style-span"/>
          <w:rFonts w:eastAsia="Lucida Sans Unicode"/>
          <w:sz w:val="28"/>
          <w:szCs w:val="28"/>
        </w:rPr>
        <w:t xml:space="preserve">, періодичне - 4 </w:t>
      </w:r>
      <w:r w:rsidR="00017563">
        <w:rPr>
          <w:rStyle w:val="apple-style-span"/>
          <w:rFonts w:eastAsia="Lucida Sans Unicode"/>
          <w:sz w:val="28"/>
          <w:szCs w:val="28"/>
        </w:rPr>
        <w:t>:</w:t>
      </w:r>
    </w:p>
    <w:p w:rsidR="002417FE" w:rsidRPr="00DF6DAC" w:rsidRDefault="002417FE" w:rsidP="002417FE">
      <w:pPr>
        <w:numPr>
          <w:ilvl w:val="0"/>
          <w:numId w:val="23"/>
        </w:numPr>
        <w:jc w:val="both"/>
        <w:rPr>
          <w:rFonts w:eastAsia="Lucida Sans Unicode"/>
          <w:sz w:val="28"/>
          <w:szCs w:val="28"/>
        </w:rPr>
      </w:pPr>
      <w:r>
        <w:rPr>
          <w:rStyle w:val="apple-style-span"/>
          <w:rFonts w:eastAsia="Lucida Sans Unicode"/>
          <w:sz w:val="28"/>
          <w:szCs w:val="28"/>
        </w:rPr>
        <w:t xml:space="preserve">базове відстеження, </w:t>
      </w:r>
      <w:r w:rsidRPr="00E73D6F">
        <w:rPr>
          <w:sz w:val="28"/>
          <w:szCs w:val="28"/>
        </w:rPr>
        <w:t xml:space="preserve">стосовно </w:t>
      </w:r>
      <w:r w:rsidRPr="00E73D6F">
        <w:rPr>
          <w:rStyle w:val="apple-style-span"/>
          <w:rFonts w:eastAsia="Lucida Sans Unicode"/>
          <w:sz w:val="28"/>
          <w:szCs w:val="28"/>
        </w:rPr>
        <w:t>рішення</w:t>
      </w:r>
      <w:r w:rsidRPr="00E73D6F">
        <w:rPr>
          <w:rStyle w:val="apple-style-span"/>
          <w:rFonts w:eastAsia="Arial"/>
          <w:sz w:val="28"/>
          <w:szCs w:val="28"/>
        </w:rPr>
        <w:t xml:space="preserve"> </w:t>
      </w:r>
      <w:proofErr w:type="spellStart"/>
      <w:r w:rsidRPr="00E73D6F">
        <w:rPr>
          <w:rStyle w:val="apple-style-span"/>
          <w:rFonts w:eastAsia="Lucida Sans Unicode"/>
          <w:sz w:val="28"/>
          <w:szCs w:val="28"/>
        </w:rPr>
        <w:t>Павлоградської</w:t>
      </w:r>
      <w:proofErr w:type="spellEnd"/>
      <w:r w:rsidRPr="00E73D6F">
        <w:rPr>
          <w:rStyle w:val="apple-style-span"/>
          <w:rFonts w:eastAsia="Arial"/>
          <w:sz w:val="28"/>
          <w:szCs w:val="28"/>
        </w:rPr>
        <w:t xml:space="preserve"> </w:t>
      </w:r>
      <w:r w:rsidRPr="00E73D6F">
        <w:rPr>
          <w:rStyle w:val="apple-style-span"/>
          <w:rFonts w:eastAsia="Lucida Sans Unicode"/>
          <w:sz w:val="28"/>
          <w:szCs w:val="28"/>
        </w:rPr>
        <w:t>міської</w:t>
      </w:r>
      <w:r w:rsidRPr="00E73D6F">
        <w:rPr>
          <w:rStyle w:val="apple-style-span"/>
          <w:rFonts w:eastAsia="Arial"/>
          <w:sz w:val="28"/>
          <w:szCs w:val="28"/>
        </w:rPr>
        <w:t xml:space="preserve"> </w:t>
      </w:r>
      <w:r w:rsidRPr="00E73D6F">
        <w:rPr>
          <w:rStyle w:val="apple-style-span"/>
          <w:rFonts w:eastAsia="Lucida Sans Unicode"/>
          <w:sz w:val="28"/>
          <w:szCs w:val="28"/>
        </w:rPr>
        <w:t>ради</w:t>
      </w:r>
      <w:r w:rsidRPr="00E73D6F">
        <w:rPr>
          <w:sz w:val="28"/>
          <w:szCs w:val="28"/>
        </w:rPr>
        <w:t xml:space="preserve"> </w:t>
      </w:r>
      <w:r>
        <w:rPr>
          <w:sz w:val="28"/>
          <w:szCs w:val="28"/>
        </w:rPr>
        <w:t>від 11.07.2017р.№761-24/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ІІ «Про затвердження Положення про податок на нерухоме майно,відмінне від земельної ділянки»;</w:t>
      </w:r>
    </w:p>
    <w:p w:rsidR="002417FE" w:rsidRPr="002417FE" w:rsidRDefault="002417FE" w:rsidP="002417FE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базове </w:t>
      </w:r>
      <w:r w:rsidRPr="00E73D6F">
        <w:rPr>
          <w:sz w:val="28"/>
          <w:szCs w:val="28"/>
        </w:rPr>
        <w:t xml:space="preserve">відстеження, стосовно </w:t>
      </w:r>
      <w:r w:rsidRPr="00E73D6F">
        <w:rPr>
          <w:rStyle w:val="apple-style-span"/>
          <w:rFonts w:eastAsia="Lucida Sans Unicode"/>
          <w:sz w:val="28"/>
          <w:szCs w:val="28"/>
        </w:rPr>
        <w:t>рішення</w:t>
      </w:r>
      <w:r w:rsidRPr="00E73D6F">
        <w:rPr>
          <w:rStyle w:val="apple-style-span"/>
          <w:rFonts w:eastAsia="Arial"/>
          <w:sz w:val="28"/>
          <w:szCs w:val="28"/>
        </w:rPr>
        <w:t xml:space="preserve"> </w:t>
      </w:r>
      <w:proofErr w:type="spellStart"/>
      <w:r w:rsidRPr="00E73D6F">
        <w:rPr>
          <w:rStyle w:val="apple-style-span"/>
          <w:rFonts w:eastAsia="Lucida Sans Unicode"/>
          <w:sz w:val="28"/>
          <w:szCs w:val="28"/>
        </w:rPr>
        <w:t>Павлоградської</w:t>
      </w:r>
      <w:proofErr w:type="spellEnd"/>
      <w:r w:rsidRPr="00E73D6F">
        <w:rPr>
          <w:rStyle w:val="apple-style-span"/>
          <w:rFonts w:eastAsia="Arial"/>
          <w:sz w:val="28"/>
          <w:szCs w:val="28"/>
        </w:rPr>
        <w:t xml:space="preserve"> </w:t>
      </w:r>
      <w:r w:rsidRPr="00E73D6F">
        <w:rPr>
          <w:rStyle w:val="apple-style-span"/>
          <w:rFonts w:eastAsia="Lucida Sans Unicode"/>
          <w:sz w:val="28"/>
          <w:szCs w:val="28"/>
        </w:rPr>
        <w:t>міської</w:t>
      </w:r>
      <w:r w:rsidRPr="00E73D6F">
        <w:rPr>
          <w:rStyle w:val="apple-style-span"/>
          <w:rFonts w:eastAsia="Arial"/>
          <w:sz w:val="28"/>
          <w:szCs w:val="28"/>
        </w:rPr>
        <w:t xml:space="preserve"> </w:t>
      </w:r>
      <w:r w:rsidRPr="00E73D6F">
        <w:rPr>
          <w:rStyle w:val="apple-style-span"/>
          <w:rFonts w:eastAsia="Lucida Sans Unicode"/>
          <w:sz w:val="28"/>
          <w:szCs w:val="28"/>
        </w:rPr>
        <w:t>ради</w:t>
      </w:r>
      <w:r w:rsidRPr="008754BE">
        <w:rPr>
          <w:sz w:val="28"/>
          <w:szCs w:val="28"/>
        </w:rPr>
        <w:t xml:space="preserve"> від 21.06.2016р. №275-8/</w:t>
      </w:r>
      <w:r w:rsidRPr="008754BE"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</w:t>
      </w:r>
      <w:r w:rsidRPr="008754BE">
        <w:rPr>
          <w:sz w:val="28"/>
          <w:szCs w:val="28"/>
        </w:rPr>
        <w:t>«Про затвердження Положення про встановлення ставок земельного податку за земельні ділянки на території міста Павлоград»</w:t>
      </w:r>
      <w:r w:rsidRPr="008754BE">
        <w:rPr>
          <w:sz w:val="28"/>
          <w:szCs w:val="28"/>
        </w:rPr>
        <w:tab/>
      </w:r>
      <w:r>
        <w:rPr>
          <w:sz w:val="28"/>
          <w:szCs w:val="28"/>
        </w:rPr>
        <w:t>;</w:t>
      </w:r>
    </w:p>
    <w:p w:rsidR="001115FA" w:rsidRDefault="00E73D6F" w:rsidP="00E73D6F">
      <w:pPr>
        <w:numPr>
          <w:ilvl w:val="0"/>
          <w:numId w:val="23"/>
        </w:numPr>
        <w:jc w:val="both"/>
        <w:rPr>
          <w:sz w:val="28"/>
          <w:szCs w:val="28"/>
        </w:rPr>
      </w:pPr>
      <w:r w:rsidRPr="00E73D6F">
        <w:rPr>
          <w:sz w:val="28"/>
          <w:szCs w:val="28"/>
        </w:rPr>
        <w:t xml:space="preserve">повторне відстеження, стосовно </w:t>
      </w:r>
      <w:r w:rsidRPr="00E73D6F">
        <w:rPr>
          <w:rStyle w:val="apple-style-span"/>
          <w:rFonts w:eastAsia="Lucida Sans Unicode"/>
          <w:sz w:val="28"/>
          <w:szCs w:val="28"/>
        </w:rPr>
        <w:t>рішення</w:t>
      </w:r>
      <w:r w:rsidRPr="00E73D6F">
        <w:rPr>
          <w:rStyle w:val="apple-style-span"/>
          <w:rFonts w:eastAsia="Arial"/>
          <w:sz w:val="28"/>
          <w:szCs w:val="28"/>
        </w:rPr>
        <w:t xml:space="preserve"> виконавчого комітету </w:t>
      </w:r>
      <w:proofErr w:type="spellStart"/>
      <w:r w:rsidRPr="00E73D6F">
        <w:rPr>
          <w:rStyle w:val="apple-style-span"/>
          <w:rFonts w:eastAsia="Lucida Sans Unicode"/>
          <w:sz w:val="28"/>
          <w:szCs w:val="28"/>
        </w:rPr>
        <w:t>Павлоградської</w:t>
      </w:r>
      <w:proofErr w:type="spellEnd"/>
      <w:r w:rsidRPr="00E73D6F">
        <w:rPr>
          <w:rStyle w:val="apple-style-span"/>
          <w:rFonts w:eastAsia="Arial"/>
          <w:sz w:val="28"/>
          <w:szCs w:val="28"/>
        </w:rPr>
        <w:t xml:space="preserve"> </w:t>
      </w:r>
      <w:r w:rsidRPr="00E73D6F">
        <w:rPr>
          <w:rStyle w:val="apple-style-span"/>
          <w:rFonts w:eastAsia="Lucida Sans Unicode"/>
          <w:sz w:val="28"/>
          <w:szCs w:val="28"/>
        </w:rPr>
        <w:t>міської</w:t>
      </w:r>
      <w:r w:rsidRPr="00E73D6F">
        <w:rPr>
          <w:rStyle w:val="apple-style-span"/>
          <w:rFonts w:eastAsia="Arial"/>
          <w:sz w:val="28"/>
          <w:szCs w:val="28"/>
        </w:rPr>
        <w:t xml:space="preserve"> </w:t>
      </w:r>
      <w:r w:rsidRPr="00E73D6F">
        <w:rPr>
          <w:rStyle w:val="apple-style-span"/>
          <w:rFonts w:eastAsia="Lucida Sans Unicode"/>
          <w:sz w:val="28"/>
          <w:szCs w:val="28"/>
        </w:rPr>
        <w:t>ради</w:t>
      </w:r>
      <w:r w:rsidRPr="00E73D6F">
        <w:rPr>
          <w:sz w:val="28"/>
          <w:szCs w:val="28"/>
        </w:rPr>
        <w:t xml:space="preserve"> </w:t>
      </w:r>
      <w:r>
        <w:rPr>
          <w:sz w:val="28"/>
          <w:szCs w:val="28"/>
        </w:rPr>
        <w:t>від 10.08.2016р.№544</w:t>
      </w:r>
      <w:r w:rsidRPr="00E73D6F">
        <w:rPr>
          <w:sz w:val="28"/>
          <w:szCs w:val="28"/>
        </w:rPr>
        <w:t xml:space="preserve"> «Про затвердження Порядку розміщення зовнішньої реклами в місті Павлограді» </w:t>
      </w:r>
      <w:r>
        <w:rPr>
          <w:sz w:val="28"/>
          <w:szCs w:val="28"/>
        </w:rPr>
        <w:t>;</w:t>
      </w:r>
    </w:p>
    <w:p w:rsidR="002417FE" w:rsidRDefault="002417FE" w:rsidP="002417FE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повторне </w:t>
      </w:r>
      <w:r w:rsidRPr="00E73D6F">
        <w:rPr>
          <w:sz w:val="28"/>
          <w:szCs w:val="28"/>
        </w:rPr>
        <w:t xml:space="preserve">відстеження, стосовно </w:t>
      </w:r>
      <w:r w:rsidRPr="00E73D6F">
        <w:rPr>
          <w:rStyle w:val="apple-style-span"/>
          <w:rFonts w:eastAsia="Lucida Sans Unicode"/>
          <w:sz w:val="28"/>
          <w:szCs w:val="28"/>
        </w:rPr>
        <w:t>рішення</w:t>
      </w:r>
      <w:r w:rsidRPr="00E73D6F">
        <w:rPr>
          <w:rStyle w:val="apple-style-span"/>
          <w:rFonts w:eastAsia="Arial"/>
          <w:sz w:val="28"/>
          <w:szCs w:val="28"/>
        </w:rPr>
        <w:t xml:space="preserve"> виконавчого комітету </w:t>
      </w:r>
      <w:proofErr w:type="spellStart"/>
      <w:r w:rsidRPr="00E73D6F">
        <w:rPr>
          <w:rStyle w:val="apple-style-span"/>
          <w:rFonts w:eastAsia="Lucida Sans Unicode"/>
          <w:sz w:val="28"/>
          <w:szCs w:val="28"/>
        </w:rPr>
        <w:t>Павлоградської</w:t>
      </w:r>
      <w:proofErr w:type="spellEnd"/>
      <w:r w:rsidRPr="00E73D6F">
        <w:rPr>
          <w:rStyle w:val="apple-style-span"/>
          <w:rFonts w:eastAsia="Arial"/>
          <w:sz w:val="28"/>
          <w:szCs w:val="28"/>
        </w:rPr>
        <w:t xml:space="preserve"> </w:t>
      </w:r>
      <w:r w:rsidRPr="00E73D6F">
        <w:rPr>
          <w:rStyle w:val="apple-style-span"/>
          <w:rFonts w:eastAsia="Lucida Sans Unicode"/>
          <w:sz w:val="28"/>
          <w:szCs w:val="28"/>
        </w:rPr>
        <w:t>міської</w:t>
      </w:r>
      <w:r w:rsidRPr="00E73D6F">
        <w:rPr>
          <w:rStyle w:val="apple-style-span"/>
          <w:rFonts w:eastAsia="Arial"/>
          <w:sz w:val="28"/>
          <w:szCs w:val="28"/>
        </w:rPr>
        <w:t xml:space="preserve"> </w:t>
      </w:r>
      <w:r w:rsidRPr="00E73D6F">
        <w:rPr>
          <w:rStyle w:val="apple-style-span"/>
          <w:rFonts w:eastAsia="Lucida Sans Unicode"/>
          <w:sz w:val="28"/>
          <w:szCs w:val="28"/>
        </w:rPr>
        <w:t>ради</w:t>
      </w:r>
      <w:r w:rsidRPr="00DE49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 23.03.2016 №237 </w:t>
      </w:r>
      <w:r w:rsidRPr="00DE4990">
        <w:rPr>
          <w:sz w:val="28"/>
          <w:szCs w:val="28"/>
        </w:rPr>
        <w:t xml:space="preserve">«Про проведення конкурсу з перевезення пасажирів на міських автобусних  маршрутах загального користування в </w:t>
      </w:r>
      <w:proofErr w:type="spellStart"/>
      <w:r w:rsidRPr="00DE4990">
        <w:rPr>
          <w:sz w:val="28"/>
          <w:szCs w:val="28"/>
        </w:rPr>
        <w:t>м.Павлограді</w:t>
      </w:r>
      <w:proofErr w:type="spellEnd"/>
      <w:r w:rsidRPr="00DE4990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417FE" w:rsidRDefault="002417FE" w:rsidP="002417FE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повторне </w:t>
      </w:r>
      <w:r w:rsidRPr="00E73D6F">
        <w:rPr>
          <w:sz w:val="28"/>
          <w:szCs w:val="28"/>
        </w:rPr>
        <w:t xml:space="preserve"> відстеження, стосовно </w:t>
      </w:r>
      <w:r w:rsidRPr="00E73D6F">
        <w:rPr>
          <w:rStyle w:val="apple-style-span"/>
          <w:rFonts w:eastAsia="Lucida Sans Unicode"/>
          <w:sz w:val="28"/>
          <w:szCs w:val="28"/>
        </w:rPr>
        <w:t>рішення</w:t>
      </w:r>
      <w:r w:rsidRPr="00E73D6F">
        <w:rPr>
          <w:rStyle w:val="apple-style-span"/>
          <w:rFonts w:eastAsia="Arial"/>
          <w:sz w:val="28"/>
          <w:szCs w:val="28"/>
        </w:rPr>
        <w:t xml:space="preserve"> </w:t>
      </w:r>
      <w:proofErr w:type="spellStart"/>
      <w:r w:rsidRPr="00E73D6F">
        <w:rPr>
          <w:rStyle w:val="apple-style-span"/>
          <w:rFonts w:eastAsia="Lucida Sans Unicode"/>
          <w:sz w:val="28"/>
          <w:szCs w:val="28"/>
        </w:rPr>
        <w:t>Павлоградської</w:t>
      </w:r>
      <w:proofErr w:type="spellEnd"/>
      <w:r w:rsidRPr="00E73D6F">
        <w:rPr>
          <w:rStyle w:val="apple-style-span"/>
          <w:rFonts w:eastAsia="Arial"/>
          <w:sz w:val="28"/>
          <w:szCs w:val="28"/>
        </w:rPr>
        <w:t xml:space="preserve"> </w:t>
      </w:r>
      <w:r w:rsidRPr="00E73D6F">
        <w:rPr>
          <w:rStyle w:val="apple-style-span"/>
          <w:rFonts w:eastAsia="Lucida Sans Unicode"/>
          <w:sz w:val="28"/>
          <w:szCs w:val="28"/>
        </w:rPr>
        <w:t>міської</w:t>
      </w:r>
      <w:r w:rsidRPr="00E73D6F">
        <w:rPr>
          <w:rStyle w:val="apple-style-span"/>
          <w:rFonts w:eastAsia="Arial"/>
          <w:sz w:val="28"/>
          <w:szCs w:val="28"/>
        </w:rPr>
        <w:t xml:space="preserve"> </w:t>
      </w:r>
      <w:r w:rsidRPr="00E73D6F">
        <w:rPr>
          <w:rStyle w:val="apple-style-span"/>
          <w:rFonts w:eastAsia="Lucida Sans Unicode"/>
          <w:sz w:val="28"/>
          <w:szCs w:val="28"/>
        </w:rPr>
        <w:t>ради</w:t>
      </w:r>
      <w:r w:rsidRPr="008754BE">
        <w:rPr>
          <w:sz w:val="28"/>
          <w:szCs w:val="28"/>
        </w:rPr>
        <w:t xml:space="preserve"> від </w:t>
      </w:r>
      <w:r>
        <w:rPr>
          <w:sz w:val="28"/>
          <w:szCs w:val="28"/>
        </w:rPr>
        <w:t>21.06.2016р.</w:t>
      </w:r>
      <w:r w:rsidRPr="008754BE">
        <w:rPr>
          <w:sz w:val="28"/>
          <w:szCs w:val="28"/>
        </w:rPr>
        <w:t>№252-8/</w:t>
      </w:r>
      <w:r w:rsidRPr="008754BE">
        <w:rPr>
          <w:sz w:val="28"/>
          <w:szCs w:val="28"/>
          <w:lang w:val="en-US"/>
        </w:rPr>
        <w:t>VII</w:t>
      </w:r>
      <w:r w:rsidRPr="008754BE">
        <w:rPr>
          <w:sz w:val="28"/>
          <w:szCs w:val="28"/>
        </w:rPr>
        <w:t xml:space="preserve"> (зі змінами від 20.09.2016 № 367-12/VIІ, 15.11.2016р. №444 -15/ VIІ) «Про затвердження Порядку  розміщення тимчасових споруд  для провадження підприємницької діяльності в місті Павлоград»</w:t>
      </w:r>
      <w:r>
        <w:rPr>
          <w:sz w:val="28"/>
          <w:szCs w:val="28"/>
        </w:rPr>
        <w:t>;</w:t>
      </w:r>
    </w:p>
    <w:p w:rsidR="002417FE" w:rsidRPr="002417FE" w:rsidRDefault="002417FE" w:rsidP="002417FE">
      <w:pPr>
        <w:numPr>
          <w:ilvl w:val="0"/>
          <w:numId w:val="23"/>
        </w:numPr>
        <w:jc w:val="both"/>
        <w:rPr>
          <w:sz w:val="28"/>
          <w:szCs w:val="28"/>
        </w:rPr>
      </w:pPr>
      <w:r w:rsidRPr="00E73D6F">
        <w:rPr>
          <w:sz w:val="28"/>
          <w:szCs w:val="28"/>
        </w:rPr>
        <w:t xml:space="preserve">повторне відстеження, стосовно </w:t>
      </w:r>
      <w:r w:rsidRPr="00E73D6F">
        <w:rPr>
          <w:rStyle w:val="apple-style-span"/>
          <w:rFonts w:eastAsia="Lucida Sans Unicode"/>
          <w:sz w:val="28"/>
          <w:szCs w:val="28"/>
        </w:rPr>
        <w:t>рішення</w:t>
      </w:r>
      <w:r w:rsidRPr="00E73D6F">
        <w:rPr>
          <w:rStyle w:val="apple-style-span"/>
          <w:rFonts w:eastAsia="Arial"/>
          <w:sz w:val="28"/>
          <w:szCs w:val="28"/>
        </w:rPr>
        <w:t xml:space="preserve"> виконавчого комітету </w:t>
      </w:r>
      <w:r>
        <w:rPr>
          <w:sz w:val="28"/>
          <w:szCs w:val="28"/>
        </w:rPr>
        <w:t>від 15.12.201</w:t>
      </w:r>
      <w:r w:rsidRPr="00A741CC">
        <w:rPr>
          <w:sz w:val="28"/>
          <w:szCs w:val="28"/>
        </w:rPr>
        <w:t>6</w:t>
      </w:r>
      <w:r w:rsidRPr="008754BE">
        <w:rPr>
          <w:sz w:val="28"/>
          <w:szCs w:val="28"/>
        </w:rPr>
        <w:t xml:space="preserve">р. №883 «Про встановлення тарифів </w:t>
      </w:r>
      <w:proofErr w:type="spellStart"/>
      <w:r w:rsidRPr="008754BE">
        <w:rPr>
          <w:sz w:val="28"/>
          <w:szCs w:val="28"/>
        </w:rPr>
        <w:t>КП</w:t>
      </w:r>
      <w:proofErr w:type="spellEnd"/>
      <w:r w:rsidRPr="008754BE">
        <w:rPr>
          <w:sz w:val="28"/>
          <w:szCs w:val="28"/>
        </w:rPr>
        <w:t xml:space="preserve"> </w:t>
      </w:r>
      <w:r>
        <w:rPr>
          <w:sz w:val="28"/>
          <w:szCs w:val="28"/>
        </w:rPr>
        <w:t>" Спеціалізована Агенція Ритуал</w:t>
      </w:r>
      <w:r w:rsidRPr="008754BE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8754BE">
        <w:rPr>
          <w:sz w:val="28"/>
          <w:szCs w:val="28"/>
        </w:rPr>
        <w:t xml:space="preserve">на окремі види ритуальних послуг відповідно до </w:t>
      </w:r>
      <w:proofErr w:type="spellStart"/>
      <w:r w:rsidRPr="008754BE">
        <w:rPr>
          <w:sz w:val="28"/>
          <w:szCs w:val="28"/>
        </w:rPr>
        <w:t>необхіднго</w:t>
      </w:r>
      <w:proofErr w:type="spellEnd"/>
      <w:r w:rsidRPr="008754BE">
        <w:rPr>
          <w:sz w:val="28"/>
          <w:szCs w:val="28"/>
        </w:rPr>
        <w:t xml:space="preserve"> мініма</w:t>
      </w:r>
      <w:r>
        <w:rPr>
          <w:sz w:val="28"/>
          <w:szCs w:val="28"/>
        </w:rPr>
        <w:t xml:space="preserve">льного переліку»;  </w:t>
      </w:r>
      <w:r w:rsidRPr="008754BE">
        <w:rPr>
          <w:sz w:val="28"/>
          <w:szCs w:val="28"/>
        </w:rPr>
        <w:t xml:space="preserve">  </w:t>
      </w:r>
    </w:p>
    <w:p w:rsidR="00E73D6F" w:rsidRDefault="00E73D6F" w:rsidP="00E73D6F">
      <w:pPr>
        <w:numPr>
          <w:ilvl w:val="0"/>
          <w:numId w:val="23"/>
        </w:numPr>
        <w:jc w:val="both"/>
        <w:rPr>
          <w:sz w:val="28"/>
          <w:szCs w:val="28"/>
        </w:rPr>
      </w:pPr>
      <w:r w:rsidRPr="00E73D6F">
        <w:rPr>
          <w:sz w:val="28"/>
          <w:szCs w:val="28"/>
        </w:rPr>
        <w:t xml:space="preserve">періодичне відстеження, стосовно </w:t>
      </w:r>
      <w:r w:rsidRPr="00E73D6F">
        <w:rPr>
          <w:rStyle w:val="apple-style-span"/>
          <w:rFonts w:eastAsia="Lucida Sans Unicode"/>
          <w:sz w:val="28"/>
          <w:szCs w:val="28"/>
        </w:rPr>
        <w:t>рішення</w:t>
      </w:r>
      <w:r w:rsidRPr="00E73D6F">
        <w:rPr>
          <w:rStyle w:val="apple-style-span"/>
          <w:rFonts w:eastAsia="Arial"/>
          <w:sz w:val="28"/>
          <w:szCs w:val="28"/>
        </w:rPr>
        <w:t xml:space="preserve"> </w:t>
      </w:r>
      <w:proofErr w:type="spellStart"/>
      <w:r w:rsidRPr="00E73D6F">
        <w:rPr>
          <w:rStyle w:val="apple-style-span"/>
          <w:rFonts w:eastAsia="Lucida Sans Unicode"/>
          <w:sz w:val="28"/>
          <w:szCs w:val="28"/>
        </w:rPr>
        <w:t>Павлоградської</w:t>
      </w:r>
      <w:proofErr w:type="spellEnd"/>
      <w:r w:rsidRPr="00E73D6F">
        <w:rPr>
          <w:rStyle w:val="apple-style-span"/>
          <w:rFonts w:eastAsia="Arial"/>
          <w:sz w:val="28"/>
          <w:szCs w:val="28"/>
        </w:rPr>
        <w:t xml:space="preserve"> </w:t>
      </w:r>
      <w:r w:rsidRPr="00E73D6F">
        <w:rPr>
          <w:rStyle w:val="apple-style-span"/>
          <w:rFonts w:eastAsia="Lucida Sans Unicode"/>
          <w:sz w:val="28"/>
          <w:szCs w:val="28"/>
        </w:rPr>
        <w:t>міської</w:t>
      </w:r>
      <w:r w:rsidRPr="00E73D6F">
        <w:rPr>
          <w:rStyle w:val="apple-style-span"/>
          <w:rFonts w:eastAsia="Arial"/>
          <w:sz w:val="28"/>
          <w:szCs w:val="28"/>
        </w:rPr>
        <w:t xml:space="preserve"> </w:t>
      </w:r>
      <w:r w:rsidRPr="00E73D6F">
        <w:rPr>
          <w:rStyle w:val="apple-style-span"/>
          <w:rFonts w:eastAsia="Lucida Sans Unicode"/>
          <w:sz w:val="28"/>
          <w:szCs w:val="28"/>
        </w:rPr>
        <w:t>ради</w:t>
      </w:r>
      <w:r w:rsidRPr="00E73D6F">
        <w:rPr>
          <w:sz w:val="28"/>
          <w:szCs w:val="28"/>
        </w:rPr>
        <w:t xml:space="preserve"> </w:t>
      </w:r>
      <w:r>
        <w:rPr>
          <w:sz w:val="28"/>
          <w:szCs w:val="28"/>
        </w:rPr>
        <w:t>від 31.07.2007р.№374-21/</w:t>
      </w:r>
      <w:r>
        <w:rPr>
          <w:sz w:val="28"/>
          <w:szCs w:val="28"/>
          <w:lang w:val="en-US"/>
        </w:rPr>
        <w:t>V</w:t>
      </w:r>
      <w:r>
        <w:rPr>
          <w:rStyle w:val="apple-style-span"/>
          <w:sz w:val="28"/>
          <w:szCs w:val="28"/>
        </w:rPr>
        <w:t xml:space="preserve"> </w:t>
      </w:r>
      <w:r w:rsidRPr="00E73D6F">
        <w:rPr>
          <w:sz w:val="28"/>
          <w:szCs w:val="28"/>
        </w:rPr>
        <w:t xml:space="preserve">«Про затвердження Порядку переведення житлових будинків і приміщень (квартир) у нежилі у </w:t>
      </w:r>
      <w:proofErr w:type="spellStart"/>
      <w:r w:rsidRPr="00E73D6F">
        <w:rPr>
          <w:sz w:val="28"/>
          <w:szCs w:val="28"/>
        </w:rPr>
        <w:t>м.Павлограді</w:t>
      </w:r>
      <w:proofErr w:type="spellEnd"/>
      <w:r w:rsidRPr="00E73D6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73D6F" w:rsidRDefault="00E73D6F" w:rsidP="00E73D6F">
      <w:pPr>
        <w:numPr>
          <w:ilvl w:val="0"/>
          <w:numId w:val="23"/>
        </w:numPr>
        <w:jc w:val="both"/>
        <w:rPr>
          <w:sz w:val="28"/>
          <w:szCs w:val="28"/>
        </w:rPr>
      </w:pPr>
      <w:r w:rsidRPr="00E73D6F">
        <w:rPr>
          <w:sz w:val="28"/>
          <w:szCs w:val="28"/>
        </w:rPr>
        <w:t xml:space="preserve">періодичне відстеження, стосовно </w:t>
      </w:r>
      <w:r w:rsidRPr="00E73D6F">
        <w:rPr>
          <w:rStyle w:val="apple-style-span"/>
          <w:rFonts w:eastAsia="Lucida Sans Unicode"/>
          <w:sz w:val="28"/>
          <w:szCs w:val="28"/>
        </w:rPr>
        <w:t>рішення</w:t>
      </w:r>
      <w:r w:rsidRPr="00E73D6F">
        <w:rPr>
          <w:rStyle w:val="apple-style-span"/>
          <w:rFonts w:eastAsia="Arial"/>
          <w:sz w:val="28"/>
          <w:szCs w:val="28"/>
        </w:rPr>
        <w:t xml:space="preserve"> </w:t>
      </w:r>
      <w:proofErr w:type="spellStart"/>
      <w:r w:rsidRPr="00E73D6F">
        <w:rPr>
          <w:rStyle w:val="apple-style-span"/>
          <w:rFonts w:eastAsia="Lucida Sans Unicode"/>
          <w:sz w:val="28"/>
          <w:szCs w:val="28"/>
        </w:rPr>
        <w:t>Павлоградської</w:t>
      </w:r>
      <w:proofErr w:type="spellEnd"/>
      <w:r w:rsidRPr="00E73D6F">
        <w:rPr>
          <w:rStyle w:val="apple-style-span"/>
          <w:rFonts w:eastAsia="Arial"/>
          <w:sz w:val="28"/>
          <w:szCs w:val="28"/>
        </w:rPr>
        <w:t xml:space="preserve"> </w:t>
      </w:r>
      <w:r w:rsidRPr="00E73D6F">
        <w:rPr>
          <w:rStyle w:val="apple-style-span"/>
          <w:rFonts w:eastAsia="Lucida Sans Unicode"/>
          <w:sz w:val="28"/>
          <w:szCs w:val="28"/>
        </w:rPr>
        <w:t>міської</w:t>
      </w:r>
      <w:r w:rsidRPr="00E73D6F">
        <w:rPr>
          <w:rStyle w:val="apple-style-span"/>
          <w:rFonts w:eastAsia="Arial"/>
          <w:sz w:val="28"/>
          <w:szCs w:val="28"/>
        </w:rPr>
        <w:t xml:space="preserve"> </w:t>
      </w:r>
      <w:r w:rsidRPr="00E73D6F">
        <w:rPr>
          <w:rStyle w:val="apple-style-span"/>
          <w:rFonts w:eastAsia="Lucida Sans Unicode"/>
          <w:sz w:val="28"/>
          <w:szCs w:val="28"/>
        </w:rPr>
        <w:t>ради</w:t>
      </w:r>
      <w:r w:rsidRPr="00E73D6F">
        <w:rPr>
          <w:sz w:val="28"/>
          <w:szCs w:val="28"/>
        </w:rPr>
        <w:t xml:space="preserve"> </w:t>
      </w:r>
      <w:r>
        <w:rPr>
          <w:sz w:val="28"/>
          <w:szCs w:val="28"/>
        </w:rPr>
        <w:t>від 06.07.2010р.№1247-66/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</w:t>
      </w:r>
      <w:r w:rsidRPr="00E73D6F">
        <w:rPr>
          <w:sz w:val="28"/>
          <w:szCs w:val="28"/>
        </w:rPr>
        <w:t xml:space="preserve">«Про затвердження правил благоустрою території </w:t>
      </w:r>
      <w:proofErr w:type="spellStart"/>
      <w:r w:rsidRPr="00E73D6F">
        <w:rPr>
          <w:sz w:val="28"/>
          <w:szCs w:val="28"/>
        </w:rPr>
        <w:t>м.Павлоград</w:t>
      </w:r>
      <w:proofErr w:type="spellEnd"/>
      <w:r w:rsidRPr="00E73D6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73D6F" w:rsidRDefault="00405BDF" w:rsidP="00E73D6F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періодичне </w:t>
      </w:r>
      <w:r w:rsidRPr="00E73D6F">
        <w:rPr>
          <w:sz w:val="28"/>
          <w:szCs w:val="28"/>
        </w:rPr>
        <w:t xml:space="preserve">відстеження, стосовно </w:t>
      </w:r>
      <w:r w:rsidRPr="00E73D6F">
        <w:rPr>
          <w:rStyle w:val="apple-style-span"/>
          <w:rFonts w:eastAsia="Lucida Sans Unicode"/>
          <w:sz w:val="28"/>
          <w:szCs w:val="28"/>
        </w:rPr>
        <w:t>рішення</w:t>
      </w:r>
      <w:r w:rsidRPr="00E73D6F">
        <w:rPr>
          <w:rStyle w:val="apple-style-span"/>
          <w:rFonts w:eastAsia="Arial"/>
          <w:sz w:val="28"/>
          <w:szCs w:val="28"/>
        </w:rPr>
        <w:t xml:space="preserve"> виконавчого комітету </w:t>
      </w:r>
      <w:proofErr w:type="spellStart"/>
      <w:r w:rsidRPr="00E73D6F">
        <w:rPr>
          <w:rStyle w:val="apple-style-span"/>
          <w:rFonts w:eastAsia="Lucida Sans Unicode"/>
          <w:sz w:val="28"/>
          <w:szCs w:val="28"/>
        </w:rPr>
        <w:t>Павлоградської</w:t>
      </w:r>
      <w:proofErr w:type="spellEnd"/>
      <w:r w:rsidRPr="00E73D6F">
        <w:rPr>
          <w:rStyle w:val="apple-style-span"/>
          <w:rFonts w:eastAsia="Arial"/>
          <w:sz w:val="28"/>
          <w:szCs w:val="28"/>
        </w:rPr>
        <w:t xml:space="preserve"> </w:t>
      </w:r>
      <w:r w:rsidRPr="00E73D6F">
        <w:rPr>
          <w:rStyle w:val="apple-style-span"/>
          <w:rFonts w:eastAsia="Lucida Sans Unicode"/>
          <w:sz w:val="28"/>
          <w:szCs w:val="28"/>
        </w:rPr>
        <w:t>міської</w:t>
      </w:r>
      <w:r w:rsidRPr="00E73D6F">
        <w:rPr>
          <w:rStyle w:val="apple-style-span"/>
          <w:rFonts w:eastAsia="Arial"/>
          <w:sz w:val="28"/>
          <w:szCs w:val="28"/>
        </w:rPr>
        <w:t xml:space="preserve"> </w:t>
      </w:r>
      <w:r w:rsidRPr="00E73D6F">
        <w:rPr>
          <w:rStyle w:val="apple-style-span"/>
          <w:rFonts w:eastAsia="Lucida Sans Unicode"/>
          <w:sz w:val="28"/>
          <w:szCs w:val="28"/>
        </w:rPr>
        <w:t>ради</w:t>
      </w:r>
      <w:r w:rsidRPr="00D755BE">
        <w:rPr>
          <w:sz w:val="28"/>
          <w:szCs w:val="28"/>
        </w:rPr>
        <w:t xml:space="preserve"> </w:t>
      </w:r>
      <w:r>
        <w:rPr>
          <w:sz w:val="28"/>
          <w:szCs w:val="28"/>
        </w:rPr>
        <w:t>від 14.03.2013р. №178</w:t>
      </w:r>
      <w:r w:rsidRPr="00D755BE">
        <w:rPr>
          <w:sz w:val="28"/>
          <w:szCs w:val="28"/>
        </w:rPr>
        <w:t xml:space="preserve"> (зі змінами від 24.04.2013р. № 292) «Про затвердження Порядку проведення конкурсу з надання послуг з утримання будинків і спо</w:t>
      </w:r>
      <w:r>
        <w:rPr>
          <w:sz w:val="28"/>
          <w:szCs w:val="28"/>
        </w:rPr>
        <w:t>руд та прибудинкових територій»;</w:t>
      </w:r>
    </w:p>
    <w:p w:rsidR="00A741CC" w:rsidRDefault="00A741CC" w:rsidP="00E73D6F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періодичне відстеження, </w:t>
      </w:r>
      <w:r w:rsidRPr="00E73D6F">
        <w:rPr>
          <w:sz w:val="28"/>
          <w:szCs w:val="28"/>
        </w:rPr>
        <w:t xml:space="preserve">стосовно </w:t>
      </w:r>
      <w:r w:rsidRPr="00E73D6F">
        <w:rPr>
          <w:rStyle w:val="apple-style-span"/>
          <w:rFonts w:eastAsia="Lucida Sans Unicode"/>
          <w:sz w:val="28"/>
          <w:szCs w:val="28"/>
        </w:rPr>
        <w:t>рішення</w:t>
      </w:r>
      <w:r w:rsidRPr="00E73D6F">
        <w:rPr>
          <w:rStyle w:val="apple-style-span"/>
          <w:rFonts w:eastAsia="Arial"/>
          <w:sz w:val="28"/>
          <w:szCs w:val="28"/>
        </w:rPr>
        <w:t xml:space="preserve"> </w:t>
      </w:r>
      <w:proofErr w:type="spellStart"/>
      <w:r w:rsidRPr="00E73D6F">
        <w:rPr>
          <w:rStyle w:val="apple-style-span"/>
          <w:rFonts w:eastAsia="Lucida Sans Unicode"/>
          <w:sz w:val="28"/>
          <w:szCs w:val="28"/>
        </w:rPr>
        <w:t>Павлоградської</w:t>
      </w:r>
      <w:proofErr w:type="spellEnd"/>
      <w:r w:rsidRPr="00E73D6F">
        <w:rPr>
          <w:rStyle w:val="apple-style-span"/>
          <w:rFonts w:eastAsia="Arial"/>
          <w:sz w:val="28"/>
          <w:szCs w:val="28"/>
        </w:rPr>
        <w:t xml:space="preserve"> </w:t>
      </w:r>
      <w:r w:rsidRPr="00E73D6F">
        <w:rPr>
          <w:rStyle w:val="apple-style-span"/>
          <w:rFonts w:eastAsia="Lucida Sans Unicode"/>
          <w:sz w:val="28"/>
          <w:szCs w:val="28"/>
        </w:rPr>
        <w:t>міської</w:t>
      </w:r>
      <w:r w:rsidRPr="00E73D6F">
        <w:rPr>
          <w:rStyle w:val="apple-style-span"/>
          <w:rFonts w:eastAsia="Arial"/>
          <w:sz w:val="28"/>
          <w:szCs w:val="28"/>
        </w:rPr>
        <w:t xml:space="preserve"> </w:t>
      </w:r>
      <w:r w:rsidRPr="00E73D6F">
        <w:rPr>
          <w:rStyle w:val="apple-style-span"/>
          <w:rFonts w:eastAsia="Lucida Sans Unicode"/>
          <w:sz w:val="28"/>
          <w:szCs w:val="28"/>
        </w:rPr>
        <w:t>ради</w:t>
      </w:r>
      <w:r w:rsidRPr="008754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 19.06.2017р. </w:t>
      </w:r>
      <w:r w:rsidRPr="008754BE">
        <w:rPr>
          <w:sz w:val="28"/>
          <w:szCs w:val="28"/>
        </w:rPr>
        <w:t>№937-35/</w:t>
      </w:r>
      <w:r w:rsidRPr="008754BE"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</w:t>
      </w:r>
      <w:r w:rsidRPr="008754BE">
        <w:rPr>
          <w:sz w:val="28"/>
          <w:szCs w:val="28"/>
        </w:rPr>
        <w:t>(зі</w:t>
      </w:r>
      <w:r>
        <w:rPr>
          <w:sz w:val="28"/>
          <w:szCs w:val="28"/>
        </w:rPr>
        <w:t xml:space="preserve"> змінами від 19.04.2016р.№169-7/VIІ; </w:t>
      </w:r>
      <w:r w:rsidRPr="008754BE">
        <w:rPr>
          <w:sz w:val="28"/>
          <w:szCs w:val="28"/>
        </w:rPr>
        <w:t>21.06.2016</w:t>
      </w:r>
      <w:r>
        <w:rPr>
          <w:sz w:val="28"/>
          <w:szCs w:val="28"/>
        </w:rPr>
        <w:t xml:space="preserve">р. №251-8/VIІ; </w:t>
      </w:r>
      <w:r w:rsidRPr="008754BE">
        <w:rPr>
          <w:sz w:val="28"/>
          <w:szCs w:val="28"/>
        </w:rPr>
        <w:t>02.08.2016р. №316-10/</w:t>
      </w:r>
      <w:r w:rsidRPr="008754BE"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; </w:t>
      </w:r>
      <w:r w:rsidRPr="008754BE">
        <w:rPr>
          <w:sz w:val="28"/>
          <w:szCs w:val="28"/>
        </w:rPr>
        <w:t>22.08.2017р. №809-26/</w:t>
      </w:r>
      <w:r w:rsidRPr="008754BE">
        <w:rPr>
          <w:sz w:val="28"/>
          <w:szCs w:val="28"/>
          <w:lang w:val="en-US"/>
        </w:rPr>
        <w:t>VII</w:t>
      </w:r>
      <w:r w:rsidRPr="008754B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405BDF">
        <w:rPr>
          <w:sz w:val="28"/>
          <w:szCs w:val="28"/>
        </w:rPr>
        <w:t>«</w:t>
      </w:r>
      <w:r w:rsidR="00405BDF" w:rsidRPr="008754BE">
        <w:rPr>
          <w:sz w:val="28"/>
          <w:szCs w:val="28"/>
        </w:rPr>
        <w:t>Про затвердження Порядку  розміщення пересувних тимчасових споруд  для провадження підприємницької діяльності в місті Павлоград»</w:t>
      </w:r>
      <w:r w:rsidR="002417FE">
        <w:rPr>
          <w:sz w:val="28"/>
          <w:szCs w:val="28"/>
        </w:rPr>
        <w:t>.</w:t>
      </w:r>
    </w:p>
    <w:p w:rsidR="00B573DE" w:rsidRDefault="00B573DE" w:rsidP="00B573DE">
      <w:pPr>
        <w:ind w:left="719"/>
        <w:jc w:val="both"/>
        <w:rPr>
          <w:sz w:val="28"/>
          <w:szCs w:val="28"/>
        </w:rPr>
      </w:pPr>
    </w:p>
    <w:p w:rsidR="00E01AE0" w:rsidRPr="000A58DE" w:rsidRDefault="00B573DE" w:rsidP="000A58DE">
      <w:pPr>
        <w:jc w:val="both"/>
        <w:rPr>
          <w:rStyle w:val="apple-style-span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0A58DE">
        <w:rPr>
          <w:rStyle w:val="apple-style-span"/>
          <w:sz w:val="28"/>
          <w:szCs w:val="28"/>
        </w:rPr>
        <w:t xml:space="preserve">   </w:t>
      </w:r>
      <w:r w:rsidR="00A741CC">
        <w:rPr>
          <w:rStyle w:val="apple-style-span"/>
          <w:rFonts w:eastAsia="Lucida Sans Unicode"/>
          <w:sz w:val="28"/>
          <w:szCs w:val="28"/>
        </w:rPr>
        <w:t xml:space="preserve">    </w:t>
      </w:r>
      <w:r w:rsidR="00E01AE0" w:rsidRPr="00C20BD0">
        <w:rPr>
          <w:rStyle w:val="apple-style-span"/>
          <w:rFonts w:eastAsia="Lucida Sans Unicode"/>
          <w:sz w:val="28"/>
          <w:szCs w:val="28"/>
        </w:rPr>
        <w:t xml:space="preserve">В той же час  розробниками регуляторних актів в звітний період були допущені певні порушення регуляторної процедури, які виправлено, а саме: </w:t>
      </w:r>
    </w:p>
    <w:p w:rsidR="00E01AE0" w:rsidRPr="00C20BD0" w:rsidRDefault="00E01AE0" w:rsidP="00C20BD0">
      <w:pPr>
        <w:ind w:firstLine="284"/>
        <w:jc w:val="both"/>
        <w:rPr>
          <w:rStyle w:val="apple-style-span"/>
          <w:rFonts w:eastAsia="Lucida Sans Unicode"/>
          <w:sz w:val="28"/>
          <w:szCs w:val="28"/>
        </w:rPr>
      </w:pPr>
      <w:r w:rsidRPr="00C20BD0">
        <w:rPr>
          <w:rStyle w:val="apple-style-span"/>
          <w:rFonts w:eastAsia="Lucida Sans Unicode"/>
          <w:sz w:val="28"/>
          <w:szCs w:val="28"/>
        </w:rPr>
        <w:t xml:space="preserve">       -  мали місце несвоєчасне ініціювання розробниками внесення відповідних змін до затвердженого Плану діяльності з підготовки проектів регуляторних актів</w:t>
      </w:r>
      <w:r w:rsidR="000A58DE">
        <w:rPr>
          <w:rStyle w:val="apple-style-span"/>
          <w:rFonts w:eastAsia="Lucida Sans Unicode"/>
          <w:sz w:val="28"/>
          <w:szCs w:val="28"/>
        </w:rPr>
        <w:t xml:space="preserve"> (управління комунального господарства та будівництва)</w:t>
      </w:r>
      <w:r w:rsidRPr="00C20BD0">
        <w:rPr>
          <w:rStyle w:val="apple-style-span"/>
          <w:rFonts w:eastAsia="Lucida Sans Unicode"/>
          <w:sz w:val="28"/>
          <w:szCs w:val="28"/>
        </w:rPr>
        <w:t>;</w:t>
      </w:r>
    </w:p>
    <w:p w:rsidR="00E01AE0" w:rsidRPr="00C20BD0" w:rsidRDefault="00A741CC" w:rsidP="00C20BD0">
      <w:pPr>
        <w:ind w:firstLine="284"/>
        <w:jc w:val="both"/>
        <w:rPr>
          <w:rStyle w:val="apple-style-span"/>
          <w:rFonts w:eastAsia="Lucida Sans Unicode"/>
          <w:sz w:val="28"/>
          <w:szCs w:val="28"/>
        </w:rPr>
      </w:pPr>
      <w:r>
        <w:rPr>
          <w:rStyle w:val="apple-style-span"/>
          <w:rFonts w:eastAsia="Lucida Sans Unicode"/>
          <w:sz w:val="28"/>
          <w:szCs w:val="28"/>
        </w:rPr>
        <w:lastRenderedPageBreak/>
        <w:t xml:space="preserve">       -  </w:t>
      </w:r>
      <w:r w:rsidR="00E01AE0" w:rsidRPr="00C20BD0">
        <w:rPr>
          <w:rStyle w:val="apple-style-span"/>
          <w:rFonts w:eastAsia="Lucida Sans Unicode"/>
          <w:sz w:val="28"/>
          <w:szCs w:val="28"/>
        </w:rPr>
        <w:t>несвоєчасне здійснення  звіту про відстеження з порушенням вимог статті 10 Закону України “Про засади держа</w:t>
      </w:r>
      <w:r>
        <w:rPr>
          <w:rStyle w:val="apple-style-span"/>
          <w:rFonts w:eastAsia="Lucida Sans Unicode"/>
          <w:sz w:val="28"/>
          <w:szCs w:val="28"/>
        </w:rPr>
        <w:t xml:space="preserve">вної регуляторної політики у </w:t>
      </w:r>
      <w:r w:rsidR="00E01AE0" w:rsidRPr="00C20BD0">
        <w:rPr>
          <w:rStyle w:val="apple-style-span"/>
          <w:rFonts w:eastAsia="Lucida Sans Unicode"/>
          <w:sz w:val="28"/>
          <w:szCs w:val="28"/>
        </w:rPr>
        <w:t xml:space="preserve">сфері господарської </w:t>
      </w:r>
      <w:proofErr w:type="spellStart"/>
      <w:r w:rsidR="00E01AE0" w:rsidRPr="00C20BD0">
        <w:rPr>
          <w:rStyle w:val="apple-style-span"/>
          <w:rFonts w:eastAsia="Lucida Sans Unicode"/>
          <w:sz w:val="28"/>
          <w:szCs w:val="28"/>
        </w:rPr>
        <w:t>діяльності”</w:t>
      </w:r>
      <w:proofErr w:type="spellEnd"/>
      <w:r w:rsidR="000A58DE">
        <w:rPr>
          <w:rStyle w:val="apple-style-span"/>
          <w:rFonts w:eastAsia="Lucida Sans Unicode"/>
          <w:sz w:val="28"/>
          <w:szCs w:val="28"/>
        </w:rPr>
        <w:t>(управління комунального господарства та будівництва, сектор по роботі транспорту та зв’язку, відділ з економічних питань)</w:t>
      </w:r>
      <w:r w:rsidR="00E01AE0" w:rsidRPr="00C20BD0">
        <w:rPr>
          <w:rStyle w:val="apple-style-span"/>
          <w:rFonts w:eastAsia="Lucida Sans Unicode"/>
          <w:sz w:val="28"/>
          <w:szCs w:val="28"/>
        </w:rPr>
        <w:t>;</w:t>
      </w:r>
    </w:p>
    <w:p w:rsidR="00E01AE0" w:rsidRPr="001115FA" w:rsidRDefault="00E01AE0" w:rsidP="00C20BD0">
      <w:pPr>
        <w:ind w:firstLine="284"/>
        <w:jc w:val="both"/>
        <w:rPr>
          <w:rStyle w:val="apple-style-span"/>
          <w:rFonts w:eastAsia="Lucida Sans Unicode"/>
          <w:sz w:val="28"/>
          <w:szCs w:val="28"/>
        </w:rPr>
      </w:pPr>
      <w:r w:rsidRPr="00C20BD0">
        <w:rPr>
          <w:rStyle w:val="apple-style-span"/>
          <w:rFonts w:eastAsia="Lucida Sans Unicode"/>
          <w:sz w:val="28"/>
          <w:szCs w:val="28"/>
        </w:rPr>
        <w:t xml:space="preserve">      - не надання регуляторних актів та звітів з відстеження результативності регуляторних актів до відділу з питань  залучення інвестицій, реалізації проектів та </w:t>
      </w:r>
      <w:r w:rsidRPr="001115FA">
        <w:rPr>
          <w:rStyle w:val="apple-style-span"/>
          <w:rFonts w:eastAsia="Lucida Sans Unicode"/>
          <w:sz w:val="28"/>
          <w:szCs w:val="28"/>
        </w:rPr>
        <w:t>регуляторної політики, що суперечить</w:t>
      </w:r>
      <w:r w:rsidR="003E0EE0">
        <w:rPr>
          <w:rStyle w:val="apple-style-span"/>
          <w:rFonts w:eastAsia="Lucida Sans Unicode"/>
          <w:sz w:val="28"/>
          <w:szCs w:val="28"/>
        </w:rPr>
        <w:t xml:space="preserve"> вимогам розділу 4 та </w:t>
      </w:r>
      <w:r w:rsidRPr="001115FA">
        <w:rPr>
          <w:rStyle w:val="apple-style-span"/>
          <w:rFonts w:eastAsia="Lucida Sans Unicode"/>
          <w:sz w:val="28"/>
          <w:szCs w:val="28"/>
        </w:rPr>
        <w:t>5  Положення про порядок підготовки, відстеження та перегляду результативності регуляторних актів виконавчих органів Павлоградської міської ради затвердженого рішенням сесії м</w:t>
      </w:r>
      <w:r w:rsidR="00FD2299">
        <w:rPr>
          <w:rStyle w:val="apple-style-span"/>
          <w:rFonts w:eastAsia="Lucida Sans Unicode"/>
          <w:sz w:val="28"/>
          <w:szCs w:val="28"/>
        </w:rPr>
        <w:t>іської ради від 03.04.2012р. №</w:t>
      </w:r>
      <w:r w:rsidRPr="001115FA">
        <w:rPr>
          <w:rStyle w:val="apple-style-span"/>
          <w:rFonts w:eastAsia="Lucida Sans Unicode"/>
          <w:sz w:val="28"/>
          <w:szCs w:val="28"/>
        </w:rPr>
        <w:t>509-20/УІ</w:t>
      </w:r>
      <w:r w:rsidR="003E0EE0">
        <w:rPr>
          <w:rStyle w:val="apple-style-span"/>
          <w:rFonts w:eastAsia="Lucida Sans Unicode"/>
          <w:sz w:val="28"/>
          <w:szCs w:val="28"/>
        </w:rPr>
        <w:t>»</w:t>
      </w:r>
      <w:r w:rsidRPr="001115FA">
        <w:rPr>
          <w:rStyle w:val="apple-style-span"/>
          <w:rFonts w:eastAsia="Lucida Sans Unicode"/>
          <w:sz w:val="28"/>
          <w:szCs w:val="28"/>
        </w:rPr>
        <w:tab/>
      </w:r>
    </w:p>
    <w:p w:rsidR="00E01AE0" w:rsidRPr="00C20BD0" w:rsidRDefault="00E01AE0" w:rsidP="00C20BD0">
      <w:pPr>
        <w:ind w:firstLine="284"/>
        <w:jc w:val="both"/>
        <w:rPr>
          <w:sz w:val="28"/>
          <w:szCs w:val="28"/>
        </w:rPr>
      </w:pPr>
      <w:r w:rsidRPr="001115FA">
        <w:rPr>
          <w:rStyle w:val="apple-style-span"/>
          <w:rFonts w:eastAsia="Arial"/>
          <w:color w:val="000000"/>
          <w:sz w:val="28"/>
          <w:szCs w:val="28"/>
        </w:rPr>
        <w:t xml:space="preserve">   </w:t>
      </w:r>
      <w:r w:rsidR="00A741CC">
        <w:rPr>
          <w:rStyle w:val="apple-style-span"/>
          <w:rFonts w:eastAsia="Arial"/>
          <w:color w:val="000000"/>
          <w:sz w:val="28"/>
          <w:szCs w:val="28"/>
        </w:rPr>
        <w:t xml:space="preserve"> </w:t>
      </w:r>
      <w:r w:rsidRPr="001115FA">
        <w:rPr>
          <w:rStyle w:val="apple-style-span"/>
          <w:rFonts w:eastAsia="Arial"/>
          <w:sz w:val="28"/>
          <w:szCs w:val="28"/>
        </w:rPr>
        <w:t xml:space="preserve"> </w:t>
      </w:r>
      <w:r w:rsidRPr="001115FA">
        <w:rPr>
          <w:rStyle w:val="apple-style-span"/>
          <w:rFonts w:eastAsia="Lucida Sans Unicode"/>
          <w:sz w:val="28"/>
          <w:szCs w:val="28"/>
        </w:rPr>
        <w:t>За</w:t>
      </w:r>
      <w:r w:rsidRPr="001115FA">
        <w:rPr>
          <w:rStyle w:val="apple-style-span"/>
          <w:rFonts w:eastAsia="Arial"/>
          <w:sz w:val="28"/>
          <w:szCs w:val="28"/>
        </w:rPr>
        <w:t xml:space="preserve"> </w:t>
      </w:r>
      <w:r w:rsidRPr="001115FA">
        <w:rPr>
          <w:rStyle w:val="apple-style-span"/>
          <w:rFonts w:eastAsia="Lucida Sans Unicode"/>
          <w:sz w:val="28"/>
          <w:szCs w:val="28"/>
        </w:rPr>
        <w:t>звітний</w:t>
      </w:r>
      <w:r w:rsidRPr="001115FA">
        <w:rPr>
          <w:rStyle w:val="apple-style-span"/>
          <w:rFonts w:eastAsia="Arial"/>
          <w:sz w:val="28"/>
          <w:szCs w:val="28"/>
        </w:rPr>
        <w:t xml:space="preserve"> </w:t>
      </w:r>
      <w:r w:rsidRPr="001115FA">
        <w:rPr>
          <w:rStyle w:val="apple-style-span"/>
          <w:rFonts w:eastAsia="Lucida Sans Unicode"/>
          <w:sz w:val="28"/>
          <w:szCs w:val="28"/>
        </w:rPr>
        <w:t>рік</w:t>
      </w:r>
      <w:r w:rsidRPr="001115FA">
        <w:rPr>
          <w:rStyle w:val="apple-style-span"/>
          <w:rFonts w:eastAsia="Arial"/>
          <w:sz w:val="28"/>
          <w:szCs w:val="28"/>
        </w:rPr>
        <w:t xml:space="preserve"> </w:t>
      </w:r>
      <w:r w:rsidRPr="001115FA">
        <w:rPr>
          <w:rStyle w:val="apple-style-span"/>
          <w:rFonts w:eastAsia="Lucida Sans Unicode"/>
          <w:sz w:val="28"/>
          <w:szCs w:val="28"/>
        </w:rPr>
        <w:t>відбулись</w:t>
      </w:r>
      <w:r w:rsidRPr="001115FA">
        <w:rPr>
          <w:rStyle w:val="apple-style-span"/>
          <w:rFonts w:eastAsia="Arial"/>
          <w:sz w:val="28"/>
          <w:szCs w:val="28"/>
        </w:rPr>
        <w:t xml:space="preserve"> </w:t>
      </w:r>
      <w:r w:rsidRPr="001115FA">
        <w:rPr>
          <w:rStyle w:val="apple-style-span"/>
          <w:rFonts w:eastAsia="Lucida Sans Unicode"/>
          <w:sz w:val="28"/>
          <w:szCs w:val="28"/>
        </w:rPr>
        <w:t>певні</w:t>
      </w:r>
      <w:r w:rsidRPr="001115FA">
        <w:rPr>
          <w:rStyle w:val="apple-style-span"/>
          <w:rFonts w:eastAsia="Arial"/>
          <w:sz w:val="28"/>
          <w:szCs w:val="28"/>
        </w:rPr>
        <w:t xml:space="preserve"> </w:t>
      </w:r>
      <w:r w:rsidRPr="001115FA">
        <w:rPr>
          <w:rStyle w:val="apple-style-span"/>
          <w:rFonts w:eastAsia="Lucida Sans Unicode"/>
          <w:sz w:val="28"/>
          <w:szCs w:val="28"/>
        </w:rPr>
        <w:t>позитивні</w:t>
      </w:r>
      <w:r w:rsidRPr="001115FA">
        <w:rPr>
          <w:rStyle w:val="apple-style-span"/>
          <w:rFonts w:eastAsia="Arial"/>
          <w:sz w:val="28"/>
          <w:szCs w:val="28"/>
        </w:rPr>
        <w:t xml:space="preserve"> </w:t>
      </w:r>
      <w:r w:rsidRPr="001115FA">
        <w:rPr>
          <w:rStyle w:val="apple-style-span"/>
          <w:rFonts w:eastAsia="Lucida Sans Unicode"/>
          <w:sz w:val="28"/>
          <w:szCs w:val="28"/>
        </w:rPr>
        <w:t>зрушення</w:t>
      </w:r>
      <w:r w:rsidRPr="001115FA">
        <w:rPr>
          <w:rStyle w:val="apple-style-span"/>
          <w:rFonts w:eastAsia="Arial"/>
          <w:sz w:val="28"/>
          <w:szCs w:val="28"/>
        </w:rPr>
        <w:t xml:space="preserve"> </w:t>
      </w:r>
      <w:r w:rsidRPr="001115FA">
        <w:rPr>
          <w:rStyle w:val="apple-style-span"/>
          <w:rFonts w:eastAsia="Lucida Sans Unicode"/>
          <w:sz w:val="28"/>
          <w:szCs w:val="28"/>
        </w:rPr>
        <w:t>у</w:t>
      </w:r>
      <w:r w:rsidRPr="001115FA">
        <w:rPr>
          <w:rStyle w:val="apple-style-span"/>
          <w:rFonts w:eastAsia="Arial"/>
          <w:sz w:val="28"/>
          <w:szCs w:val="28"/>
        </w:rPr>
        <w:t xml:space="preserve"> </w:t>
      </w:r>
      <w:r w:rsidRPr="001115FA">
        <w:rPr>
          <w:rStyle w:val="apple-style-span"/>
          <w:rFonts w:eastAsia="Lucida Sans Unicode"/>
          <w:sz w:val="28"/>
          <w:szCs w:val="28"/>
        </w:rPr>
        <w:t>виконанні</w:t>
      </w:r>
      <w:r w:rsidRPr="00C20BD0">
        <w:rPr>
          <w:rStyle w:val="apple-style-span"/>
          <w:rFonts w:eastAsia="Arial"/>
          <w:sz w:val="28"/>
          <w:szCs w:val="28"/>
        </w:rPr>
        <w:t xml:space="preserve"> </w:t>
      </w:r>
      <w:r w:rsidRPr="00C20BD0">
        <w:rPr>
          <w:rStyle w:val="apple-style-span"/>
          <w:rFonts w:eastAsia="Lucida Sans Unicode"/>
          <w:sz w:val="28"/>
          <w:szCs w:val="28"/>
        </w:rPr>
        <w:t>структурними</w:t>
      </w:r>
      <w:r w:rsidRPr="00C20BD0">
        <w:rPr>
          <w:rStyle w:val="apple-style-span"/>
          <w:rFonts w:eastAsia="Arial"/>
          <w:sz w:val="28"/>
          <w:szCs w:val="28"/>
        </w:rPr>
        <w:t xml:space="preserve"> </w:t>
      </w:r>
      <w:r w:rsidRPr="00C20BD0">
        <w:rPr>
          <w:rStyle w:val="apple-style-span"/>
          <w:rFonts w:eastAsia="Lucida Sans Unicode"/>
          <w:sz w:val="28"/>
          <w:szCs w:val="28"/>
        </w:rPr>
        <w:t>підрозділами</w:t>
      </w:r>
      <w:r w:rsidRPr="00C20BD0">
        <w:rPr>
          <w:rStyle w:val="apple-style-span"/>
          <w:rFonts w:eastAsia="Arial"/>
          <w:sz w:val="28"/>
          <w:szCs w:val="28"/>
        </w:rPr>
        <w:t xml:space="preserve"> </w:t>
      </w:r>
      <w:r w:rsidRPr="00C20BD0">
        <w:rPr>
          <w:rStyle w:val="apple-style-span"/>
          <w:rFonts w:eastAsia="Lucida Sans Unicode"/>
          <w:sz w:val="28"/>
          <w:szCs w:val="28"/>
        </w:rPr>
        <w:t>виконавчого</w:t>
      </w:r>
      <w:r w:rsidRPr="00C20BD0">
        <w:rPr>
          <w:rStyle w:val="apple-style-span"/>
          <w:rFonts w:eastAsia="Arial"/>
          <w:sz w:val="28"/>
          <w:szCs w:val="28"/>
        </w:rPr>
        <w:t xml:space="preserve"> </w:t>
      </w:r>
      <w:r w:rsidRPr="00C20BD0">
        <w:rPr>
          <w:rStyle w:val="apple-style-span"/>
          <w:rFonts w:eastAsia="Lucida Sans Unicode"/>
          <w:sz w:val="28"/>
          <w:szCs w:val="28"/>
        </w:rPr>
        <w:t>комітету</w:t>
      </w:r>
      <w:r w:rsidR="00FD2299" w:rsidRPr="00FD2299">
        <w:rPr>
          <w:rStyle w:val="apple-style-span"/>
          <w:rFonts w:eastAsia="Arial"/>
          <w:sz w:val="28"/>
          <w:szCs w:val="28"/>
        </w:rPr>
        <w:t xml:space="preserve"> </w:t>
      </w:r>
      <w:r w:rsidRPr="00C20BD0">
        <w:rPr>
          <w:rStyle w:val="apple-style-span"/>
          <w:rFonts w:eastAsia="Lucida Sans Unicode"/>
          <w:sz w:val="28"/>
          <w:szCs w:val="28"/>
        </w:rPr>
        <w:t>і</w:t>
      </w:r>
      <w:r w:rsidRPr="00C20BD0">
        <w:rPr>
          <w:rStyle w:val="apple-style-span"/>
          <w:rFonts w:eastAsia="Arial"/>
          <w:sz w:val="28"/>
          <w:szCs w:val="28"/>
        </w:rPr>
        <w:t xml:space="preserve"> </w:t>
      </w:r>
      <w:r w:rsidRPr="00C20BD0">
        <w:rPr>
          <w:rStyle w:val="apple-style-span"/>
          <w:rFonts w:eastAsia="Lucida Sans Unicode"/>
          <w:sz w:val="28"/>
          <w:szCs w:val="28"/>
        </w:rPr>
        <w:t>міської</w:t>
      </w:r>
      <w:r w:rsidRPr="00C20BD0">
        <w:rPr>
          <w:rStyle w:val="apple-style-span"/>
          <w:rFonts w:eastAsia="Arial"/>
          <w:sz w:val="28"/>
          <w:szCs w:val="28"/>
        </w:rPr>
        <w:t xml:space="preserve"> </w:t>
      </w:r>
      <w:r w:rsidRPr="00C20BD0">
        <w:rPr>
          <w:rStyle w:val="apple-style-span"/>
          <w:rFonts w:eastAsia="Lucida Sans Unicode"/>
          <w:sz w:val="28"/>
          <w:szCs w:val="28"/>
        </w:rPr>
        <w:t>ради</w:t>
      </w:r>
      <w:r w:rsidRPr="00C20BD0">
        <w:rPr>
          <w:rStyle w:val="apple-style-span"/>
          <w:rFonts w:eastAsia="Arial"/>
          <w:sz w:val="28"/>
          <w:szCs w:val="28"/>
        </w:rPr>
        <w:t xml:space="preserve"> </w:t>
      </w:r>
      <w:r w:rsidRPr="00C20BD0">
        <w:rPr>
          <w:rStyle w:val="apple-style-span"/>
          <w:rFonts w:eastAsia="Lucida Sans Unicode"/>
          <w:sz w:val="28"/>
          <w:szCs w:val="28"/>
        </w:rPr>
        <w:t>вимог</w:t>
      </w:r>
      <w:r w:rsidRPr="00C20BD0">
        <w:rPr>
          <w:rStyle w:val="apple-style-span"/>
          <w:rFonts w:eastAsia="Arial"/>
          <w:sz w:val="28"/>
          <w:szCs w:val="28"/>
        </w:rPr>
        <w:t xml:space="preserve"> </w:t>
      </w:r>
      <w:r w:rsidRPr="00C20BD0">
        <w:rPr>
          <w:rStyle w:val="apple-style-span"/>
          <w:rFonts w:eastAsia="Lucida Sans Unicode"/>
          <w:sz w:val="28"/>
          <w:szCs w:val="28"/>
        </w:rPr>
        <w:t>із</w:t>
      </w:r>
      <w:r w:rsidRPr="00C20BD0">
        <w:rPr>
          <w:rStyle w:val="apple-style-span"/>
          <w:rFonts w:eastAsia="Arial"/>
          <w:sz w:val="28"/>
          <w:szCs w:val="28"/>
        </w:rPr>
        <w:t xml:space="preserve"> </w:t>
      </w:r>
      <w:r w:rsidRPr="00C20BD0">
        <w:rPr>
          <w:rStyle w:val="apple-style-span"/>
          <w:rFonts w:eastAsia="Lucida Sans Unicode"/>
          <w:sz w:val="28"/>
          <w:szCs w:val="28"/>
        </w:rPr>
        <w:t>проведення</w:t>
      </w:r>
      <w:r w:rsidRPr="00C20BD0">
        <w:rPr>
          <w:rStyle w:val="apple-style-span"/>
          <w:rFonts w:eastAsia="Arial"/>
          <w:sz w:val="28"/>
          <w:szCs w:val="28"/>
        </w:rPr>
        <w:t xml:space="preserve"> </w:t>
      </w:r>
      <w:r w:rsidRPr="00C20BD0">
        <w:rPr>
          <w:rStyle w:val="apple-style-span"/>
          <w:rFonts w:eastAsia="Lucida Sans Unicode"/>
          <w:sz w:val="28"/>
          <w:szCs w:val="28"/>
        </w:rPr>
        <w:t>відстежень</w:t>
      </w:r>
      <w:r w:rsidRPr="00C20BD0">
        <w:rPr>
          <w:rStyle w:val="apple-style-span"/>
          <w:rFonts w:eastAsia="Arial"/>
          <w:sz w:val="28"/>
          <w:szCs w:val="28"/>
        </w:rPr>
        <w:t xml:space="preserve"> </w:t>
      </w:r>
      <w:r w:rsidRPr="00C20BD0">
        <w:rPr>
          <w:rStyle w:val="apple-style-span"/>
          <w:rFonts w:eastAsia="Lucida Sans Unicode"/>
          <w:sz w:val="28"/>
          <w:szCs w:val="28"/>
        </w:rPr>
        <w:t>результативності</w:t>
      </w:r>
      <w:r w:rsidRPr="00C20BD0">
        <w:rPr>
          <w:rStyle w:val="apple-style-span"/>
          <w:rFonts w:eastAsia="Arial"/>
          <w:sz w:val="28"/>
          <w:szCs w:val="28"/>
        </w:rPr>
        <w:t xml:space="preserve"> </w:t>
      </w:r>
      <w:r w:rsidRPr="00C20BD0">
        <w:rPr>
          <w:rStyle w:val="apple-style-span"/>
          <w:rFonts w:eastAsia="Lucida Sans Unicode"/>
          <w:sz w:val="28"/>
          <w:szCs w:val="28"/>
        </w:rPr>
        <w:t>дії</w:t>
      </w:r>
      <w:r w:rsidRPr="00C20BD0">
        <w:rPr>
          <w:rStyle w:val="apple-style-span"/>
          <w:rFonts w:eastAsia="Arial"/>
          <w:sz w:val="28"/>
          <w:szCs w:val="28"/>
        </w:rPr>
        <w:t xml:space="preserve"> </w:t>
      </w:r>
      <w:r w:rsidRPr="00C20BD0">
        <w:rPr>
          <w:rStyle w:val="apple-style-span"/>
          <w:rFonts w:eastAsia="Lucida Sans Unicode"/>
          <w:sz w:val="28"/>
          <w:szCs w:val="28"/>
        </w:rPr>
        <w:t>прийнятих</w:t>
      </w:r>
      <w:r w:rsidRPr="00C20BD0">
        <w:rPr>
          <w:rStyle w:val="apple-style-span"/>
          <w:rFonts w:eastAsia="Arial"/>
          <w:sz w:val="28"/>
          <w:szCs w:val="28"/>
        </w:rPr>
        <w:t xml:space="preserve"> </w:t>
      </w:r>
      <w:r w:rsidRPr="00C20BD0">
        <w:rPr>
          <w:rStyle w:val="apple-style-span"/>
          <w:rFonts w:eastAsia="Lucida Sans Unicode"/>
          <w:sz w:val="28"/>
          <w:szCs w:val="28"/>
        </w:rPr>
        <w:t>регуляторних</w:t>
      </w:r>
      <w:r w:rsidRPr="00C20BD0">
        <w:rPr>
          <w:rStyle w:val="apple-style-span"/>
          <w:rFonts w:eastAsia="Arial"/>
          <w:sz w:val="28"/>
          <w:szCs w:val="28"/>
        </w:rPr>
        <w:t xml:space="preserve"> </w:t>
      </w:r>
      <w:r w:rsidRPr="00C20BD0">
        <w:rPr>
          <w:rStyle w:val="apple-style-span"/>
          <w:rFonts w:eastAsia="Lucida Sans Unicode"/>
          <w:sz w:val="28"/>
          <w:szCs w:val="28"/>
        </w:rPr>
        <w:t>актів</w:t>
      </w:r>
      <w:r w:rsidRPr="00C20BD0">
        <w:rPr>
          <w:rStyle w:val="apple-style-span"/>
          <w:rFonts w:eastAsia="Arial"/>
          <w:sz w:val="28"/>
          <w:szCs w:val="28"/>
        </w:rPr>
        <w:t xml:space="preserve"> </w:t>
      </w:r>
      <w:r w:rsidRPr="00C20BD0">
        <w:rPr>
          <w:rStyle w:val="apple-style-span"/>
          <w:rFonts w:eastAsia="Lucida Sans Unicode"/>
          <w:sz w:val="28"/>
          <w:szCs w:val="28"/>
        </w:rPr>
        <w:t>та</w:t>
      </w:r>
      <w:r w:rsidRPr="00C20BD0">
        <w:rPr>
          <w:rStyle w:val="apple-style-span"/>
          <w:rFonts w:eastAsia="Arial"/>
          <w:sz w:val="28"/>
          <w:szCs w:val="28"/>
        </w:rPr>
        <w:t xml:space="preserve"> </w:t>
      </w:r>
      <w:r w:rsidRPr="00C20BD0">
        <w:rPr>
          <w:rStyle w:val="apple-style-span"/>
          <w:rFonts w:eastAsia="Lucida Sans Unicode"/>
          <w:sz w:val="28"/>
          <w:szCs w:val="28"/>
        </w:rPr>
        <w:t>надання</w:t>
      </w:r>
      <w:r w:rsidRPr="00C20BD0">
        <w:rPr>
          <w:rStyle w:val="apple-style-span"/>
          <w:rFonts w:eastAsia="Arial"/>
          <w:sz w:val="28"/>
          <w:szCs w:val="28"/>
        </w:rPr>
        <w:t xml:space="preserve"> </w:t>
      </w:r>
      <w:r w:rsidRPr="00C20BD0">
        <w:rPr>
          <w:rStyle w:val="apple-style-span"/>
          <w:rFonts w:eastAsia="Lucida Sans Unicode"/>
          <w:sz w:val="28"/>
          <w:szCs w:val="28"/>
        </w:rPr>
        <w:t>звітів</w:t>
      </w:r>
      <w:r w:rsidRPr="00C20BD0">
        <w:rPr>
          <w:rStyle w:val="apple-style-span"/>
          <w:rFonts w:eastAsia="Arial"/>
          <w:sz w:val="28"/>
          <w:szCs w:val="28"/>
        </w:rPr>
        <w:t xml:space="preserve"> </w:t>
      </w:r>
      <w:r w:rsidRPr="00C20BD0">
        <w:rPr>
          <w:rStyle w:val="apple-style-span"/>
          <w:rFonts w:eastAsia="Lucida Sans Unicode"/>
          <w:sz w:val="28"/>
          <w:szCs w:val="28"/>
        </w:rPr>
        <w:t>про</w:t>
      </w:r>
      <w:r w:rsidRPr="00C20BD0">
        <w:rPr>
          <w:rStyle w:val="apple-style-span"/>
          <w:rFonts w:eastAsia="Arial"/>
          <w:sz w:val="28"/>
          <w:szCs w:val="28"/>
        </w:rPr>
        <w:t xml:space="preserve"> </w:t>
      </w:r>
      <w:r w:rsidRPr="00C20BD0">
        <w:rPr>
          <w:rStyle w:val="apple-style-span"/>
          <w:rFonts w:eastAsia="Lucida Sans Unicode"/>
          <w:sz w:val="28"/>
          <w:szCs w:val="28"/>
        </w:rPr>
        <w:t>відстеження,</w:t>
      </w:r>
      <w:r w:rsidRPr="00C20BD0">
        <w:rPr>
          <w:rStyle w:val="apple-style-span"/>
          <w:rFonts w:eastAsia="Arial"/>
          <w:sz w:val="28"/>
          <w:szCs w:val="28"/>
        </w:rPr>
        <w:t xml:space="preserve"> </w:t>
      </w:r>
      <w:r w:rsidRPr="00C20BD0">
        <w:rPr>
          <w:rStyle w:val="apple-style-span"/>
          <w:rFonts w:eastAsia="Lucida Sans Unicode"/>
          <w:sz w:val="28"/>
          <w:szCs w:val="28"/>
        </w:rPr>
        <w:t>але</w:t>
      </w:r>
      <w:r w:rsidRPr="00C20BD0">
        <w:rPr>
          <w:rStyle w:val="apple-style-span"/>
          <w:rFonts w:eastAsia="Arial"/>
          <w:sz w:val="28"/>
          <w:szCs w:val="28"/>
        </w:rPr>
        <w:t xml:space="preserve"> </w:t>
      </w:r>
      <w:r w:rsidRPr="00C20BD0">
        <w:rPr>
          <w:rStyle w:val="apple-style-span"/>
          <w:rFonts w:eastAsia="Lucida Sans Unicode"/>
          <w:sz w:val="28"/>
          <w:szCs w:val="28"/>
        </w:rPr>
        <w:t>потребує</w:t>
      </w:r>
      <w:r w:rsidRPr="00C20BD0">
        <w:rPr>
          <w:rStyle w:val="apple-style-span"/>
          <w:rFonts w:eastAsia="Arial"/>
          <w:sz w:val="28"/>
          <w:szCs w:val="28"/>
        </w:rPr>
        <w:t xml:space="preserve"> </w:t>
      </w:r>
      <w:r w:rsidRPr="00C20BD0">
        <w:rPr>
          <w:rStyle w:val="apple-style-span"/>
          <w:rFonts w:eastAsia="Lucida Sans Unicode"/>
          <w:sz w:val="28"/>
          <w:szCs w:val="28"/>
        </w:rPr>
        <w:t>поліпшення</w:t>
      </w:r>
      <w:r w:rsidRPr="00C20BD0">
        <w:rPr>
          <w:rStyle w:val="apple-style-span"/>
          <w:rFonts w:eastAsia="Arial"/>
          <w:sz w:val="28"/>
          <w:szCs w:val="28"/>
        </w:rPr>
        <w:t xml:space="preserve"> </w:t>
      </w:r>
      <w:r w:rsidRPr="00C20BD0">
        <w:rPr>
          <w:rStyle w:val="apple-style-span"/>
          <w:rFonts w:eastAsia="Lucida Sans Unicode"/>
          <w:sz w:val="28"/>
          <w:szCs w:val="28"/>
        </w:rPr>
        <w:t>якість</w:t>
      </w:r>
      <w:r w:rsidRPr="00C20BD0">
        <w:rPr>
          <w:rStyle w:val="apple-style-span"/>
          <w:rFonts w:eastAsia="Arial"/>
          <w:sz w:val="28"/>
          <w:szCs w:val="28"/>
        </w:rPr>
        <w:t xml:space="preserve"> </w:t>
      </w:r>
      <w:r w:rsidRPr="00C20BD0">
        <w:rPr>
          <w:rStyle w:val="apple-style-span"/>
          <w:rFonts w:eastAsia="Lucida Sans Unicode"/>
          <w:sz w:val="28"/>
          <w:szCs w:val="28"/>
        </w:rPr>
        <w:t>і</w:t>
      </w:r>
      <w:r w:rsidRPr="00C20BD0">
        <w:rPr>
          <w:rStyle w:val="apple-style-span"/>
          <w:rFonts w:eastAsia="Arial"/>
          <w:sz w:val="28"/>
          <w:szCs w:val="28"/>
        </w:rPr>
        <w:t xml:space="preserve"> </w:t>
      </w:r>
      <w:r w:rsidRPr="00C20BD0">
        <w:rPr>
          <w:rStyle w:val="apple-style-span"/>
          <w:rFonts w:eastAsia="Lucida Sans Unicode"/>
          <w:sz w:val="28"/>
          <w:szCs w:val="28"/>
        </w:rPr>
        <w:t>змістовність</w:t>
      </w:r>
      <w:r w:rsidRPr="00C20BD0">
        <w:rPr>
          <w:rStyle w:val="apple-style-span"/>
          <w:rFonts w:eastAsia="Arial"/>
          <w:sz w:val="28"/>
          <w:szCs w:val="28"/>
        </w:rPr>
        <w:t xml:space="preserve"> </w:t>
      </w:r>
      <w:r w:rsidRPr="00C20BD0">
        <w:rPr>
          <w:rStyle w:val="apple-style-span"/>
          <w:rFonts w:eastAsia="Lucida Sans Unicode"/>
          <w:sz w:val="28"/>
          <w:szCs w:val="28"/>
        </w:rPr>
        <w:t>цих</w:t>
      </w:r>
      <w:r w:rsidRPr="00C20BD0">
        <w:rPr>
          <w:rStyle w:val="apple-style-span"/>
          <w:rFonts w:eastAsia="Arial"/>
          <w:sz w:val="28"/>
          <w:szCs w:val="28"/>
        </w:rPr>
        <w:t xml:space="preserve"> </w:t>
      </w:r>
      <w:r w:rsidRPr="00C20BD0">
        <w:rPr>
          <w:rStyle w:val="apple-style-span"/>
          <w:rFonts w:eastAsia="Lucida Sans Unicode"/>
          <w:sz w:val="28"/>
          <w:szCs w:val="28"/>
        </w:rPr>
        <w:t>документів.</w:t>
      </w:r>
      <w:r w:rsidRPr="00C20BD0">
        <w:rPr>
          <w:sz w:val="28"/>
          <w:szCs w:val="28"/>
        </w:rPr>
        <w:t xml:space="preserve"> </w:t>
      </w:r>
    </w:p>
    <w:p w:rsidR="00514377" w:rsidRPr="00C20BD0" w:rsidRDefault="009E780D" w:rsidP="00C20BD0">
      <w:pPr>
        <w:ind w:firstLine="284"/>
        <w:jc w:val="both"/>
        <w:rPr>
          <w:rStyle w:val="apple-style-span"/>
          <w:rFonts w:eastAsia="Lucida Sans Unicode"/>
          <w:color w:val="000000"/>
          <w:sz w:val="28"/>
          <w:szCs w:val="28"/>
        </w:rPr>
      </w:pPr>
      <w:r>
        <w:rPr>
          <w:rStyle w:val="apple-style-span"/>
          <w:rFonts w:eastAsia="Arial"/>
          <w:color w:val="000000"/>
          <w:sz w:val="28"/>
          <w:szCs w:val="28"/>
        </w:rPr>
        <w:t xml:space="preserve">     </w:t>
      </w:r>
      <w:r w:rsidR="00514377" w:rsidRPr="00C20BD0">
        <w:rPr>
          <w:rStyle w:val="apple-style-span"/>
          <w:rFonts w:eastAsia="Arial"/>
          <w:color w:val="000000"/>
          <w:sz w:val="28"/>
          <w:szCs w:val="28"/>
        </w:rPr>
        <w:t xml:space="preserve">З метою дотримання вимог та принципів державної регуляторної політики розроблено та оприлюднено на офіційному сайті Павлоградської міської ради </w:t>
      </w:r>
      <w:r w:rsidR="00514377" w:rsidRPr="003E0EE0">
        <w:rPr>
          <w:rStyle w:val="apple-style-span"/>
          <w:rFonts w:eastAsia="Lucida Sans Unicode"/>
          <w:color w:val="000000"/>
          <w:sz w:val="28"/>
          <w:szCs w:val="28"/>
        </w:rPr>
        <w:t>(</w:t>
      </w:r>
      <w:proofErr w:type="spellStart"/>
      <w:r w:rsidR="003E0EE0" w:rsidRPr="003E0EE0">
        <w:rPr>
          <w:sz w:val="28"/>
          <w:szCs w:val="28"/>
          <w:shd w:val="clear" w:color="auto" w:fill="FFFFFF"/>
        </w:rPr>
        <w:t>pavlogradmrada.dp.gov.ua</w:t>
      </w:r>
      <w:proofErr w:type="spellEnd"/>
      <w:r w:rsidR="00514377" w:rsidRPr="003E0EE0">
        <w:rPr>
          <w:color w:val="000000"/>
          <w:sz w:val="28"/>
          <w:szCs w:val="28"/>
        </w:rPr>
        <w:t>)</w:t>
      </w:r>
      <w:r w:rsidR="00514377" w:rsidRPr="00C20BD0">
        <w:rPr>
          <w:rStyle w:val="apple-style-span"/>
          <w:rFonts w:eastAsia="Arial"/>
          <w:color w:val="000000"/>
          <w:sz w:val="28"/>
          <w:szCs w:val="28"/>
        </w:rPr>
        <w:t xml:space="preserve"> </w:t>
      </w:r>
      <w:r w:rsidR="00514377" w:rsidRPr="00C20BD0">
        <w:rPr>
          <w:rStyle w:val="apple-style-span"/>
          <w:rFonts w:eastAsia="Lucida Sans Unicode"/>
          <w:color w:val="000000"/>
          <w:sz w:val="28"/>
          <w:szCs w:val="28"/>
        </w:rPr>
        <w:t>в</w:t>
      </w:r>
      <w:r w:rsidR="00514377" w:rsidRPr="00C20BD0">
        <w:rPr>
          <w:rStyle w:val="apple-style-span"/>
          <w:rFonts w:eastAsia="Arial"/>
          <w:color w:val="000000"/>
          <w:sz w:val="28"/>
          <w:szCs w:val="28"/>
        </w:rPr>
        <w:t xml:space="preserve"> </w:t>
      </w:r>
      <w:r w:rsidR="00514377" w:rsidRPr="00C20BD0">
        <w:rPr>
          <w:rStyle w:val="apple-style-span"/>
          <w:rFonts w:eastAsia="Lucida Sans Unicode"/>
          <w:color w:val="000000"/>
          <w:sz w:val="28"/>
          <w:szCs w:val="28"/>
        </w:rPr>
        <w:t>розділі</w:t>
      </w:r>
      <w:r w:rsidR="00514377" w:rsidRPr="00C20BD0">
        <w:rPr>
          <w:rStyle w:val="apple-style-span"/>
          <w:rFonts w:eastAsia="Arial"/>
          <w:color w:val="000000"/>
          <w:sz w:val="28"/>
          <w:szCs w:val="28"/>
        </w:rPr>
        <w:t xml:space="preserve"> </w:t>
      </w:r>
      <w:proofErr w:type="spellStart"/>
      <w:r w:rsidR="00514377" w:rsidRPr="00C20BD0">
        <w:rPr>
          <w:rStyle w:val="apple-style-span"/>
          <w:rFonts w:eastAsia="Arial"/>
          <w:color w:val="000000"/>
          <w:sz w:val="28"/>
          <w:szCs w:val="28"/>
        </w:rPr>
        <w:t>“</w:t>
      </w:r>
      <w:r w:rsidR="00514377" w:rsidRPr="00C20BD0">
        <w:rPr>
          <w:rStyle w:val="apple-style-span"/>
          <w:rFonts w:eastAsia="Lucida Sans Unicode"/>
          <w:color w:val="000000"/>
          <w:sz w:val="28"/>
          <w:szCs w:val="28"/>
        </w:rPr>
        <w:t>Регуляторна</w:t>
      </w:r>
      <w:proofErr w:type="spellEnd"/>
      <w:r w:rsidR="00514377" w:rsidRPr="00C20BD0">
        <w:rPr>
          <w:rStyle w:val="apple-style-span"/>
          <w:rFonts w:eastAsia="Lucida Sans Unicode"/>
          <w:color w:val="000000"/>
          <w:sz w:val="28"/>
          <w:szCs w:val="28"/>
        </w:rPr>
        <w:t xml:space="preserve"> діяльність</w:t>
      </w:r>
      <w:r w:rsidR="00514377" w:rsidRPr="00C20BD0">
        <w:rPr>
          <w:rStyle w:val="apple-style-span"/>
          <w:rFonts w:eastAsia="Arial"/>
          <w:color w:val="000000"/>
          <w:sz w:val="28"/>
          <w:szCs w:val="28"/>
        </w:rPr>
        <w:t xml:space="preserve">”: реєстр діючих регуляторних актів, </w:t>
      </w:r>
      <w:r w:rsidR="00514377" w:rsidRPr="00C20BD0">
        <w:rPr>
          <w:rStyle w:val="apple-style-span"/>
          <w:rFonts w:eastAsia="Lucida Sans Unicode"/>
          <w:color w:val="000000"/>
          <w:sz w:val="28"/>
          <w:szCs w:val="28"/>
        </w:rPr>
        <w:t>п</w:t>
      </w:r>
      <w:r w:rsidR="00FD2299">
        <w:rPr>
          <w:rStyle w:val="apple-style-span"/>
          <w:rFonts w:eastAsia="Lucida Sans Unicode"/>
          <w:color w:val="000000"/>
          <w:sz w:val="28"/>
          <w:szCs w:val="28"/>
        </w:rPr>
        <w:t>лан-графік проведення заходів з</w:t>
      </w:r>
      <w:r w:rsidR="00FD2299" w:rsidRPr="00FD2299">
        <w:rPr>
          <w:rStyle w:val="apple-style-span"/>
          <w:rFonts w:eastAsia="Lucida Sans Unicode"/>
          <w:color w:val="000000"/>
          <w:sz w:val="28"/>
          <w:szCs w:val="28"/>
        </w:rPr>
        <w:t xml:space="preserve"> </w:t>
      </w:r>
      <w:r w:rsidR="00514377" w:rsidRPr="00C20BD0">
        <w:rPr>
          <w:rStyle w:val="apple-style-span"/>
          <w:rFonts w:eastAsia="Lucida Sans Unicode"/>
          <w:color w:val="000000"/>
          <w:sz w:val="28"/>
          <w:szCs w:val="28"/>
        </w:rPr>
        <w:t>відстеження результативності регуляторних актів</w:t>
      </w:r>
      <w:r w:rsidR="006C0169" w:rsidRPr="00C20BD0">
        <w:rPr>
          <w:rStyle w:val="apple-style-span"/>
          <w:rFonts w:eastAsia="Lucida Sans Unicode"/>
          <w:color w:val="000000"/>
          <w:sz w:val="28"/>
          <w:szCs w:val="28"/>
        </w:rPr>
        <w:t xml:space="preserve"> на 201</w:t>
      </w:r>
      <w:r>
        <w:rPr>
          <w:rStyle w:val="apple-style-span"/>
          <w:rFonts w:eastAsia="Lucida Sans Unicode"/>
          <w:color w:val="000000"/>
          <w:sz w:val="28"/>
          <w:szCs w:val="28"/>
        </w:rPr>
        <w:t>8</w:t>
      </w:r>
      <w:r w:rsidR="006B4F11" w:rsidRPr="00C20BD0">
        <w:rPr>
          <w:rStyle w:val="apple-style-span"/>
          <w:rFonts w:eastAsia="Lucida Sans Unicode"/>
          <w:color w:val="000000"/>
          <w:sz w:val="28"/>
          <w:szCs w:val="28"/>
        </w:rPr>
        <w:t xml:space="preserve"> рік </w:t>
      </w:r>
      <w:r w:rsidR="00514377" w:rsidRPr="00C20BD0">
        <w:rPr>
          <w:rStyle w:val="apple-style-span"/>
          <w:rFonts w:eastAsia="Lucida Sans Unicode"/>
          <w:color w:val="000000"/>
          <w:sz w:val="28"/>
          <w:szCs w:val="28"/>
        </w:rPr>
        <w:t>та план</w:t>
      </w:r>
      <w:r>
        <w:rPr>
          <w:rStyle w:val="apple-style-span"/>
          <w:rFonts w:eastAsia="Lucida Sans Unicode"/>
          <w:color w:val="000000"/>
          <w:sz w:val="28"/>
          <w:szCs w:val="28"/>
        </w:rPr>
        <w:t>и</w:t>
      </w:r>
      <w:r w:rsidR="00514377" w:rsidRPr="00C20BD0">
        <w:rPr>
          <w:rStyle w:val="apple-style-span"/>
          <w:rFonts w:eastAsia="Lucida Sans Unicode"/>
          <w:color w:val="000000"/>
          <w:sz w:val="28"/>
          <w:szCs w:val="28"/>
        </w:rPr>
        <w:t xml:space="preserve"> діяльності з підготовки про</w:t>
      </w:r>
      <w:r w:rsidR="006C0169" w:rsidRPr="00C20BD0">
        <w:rPr>
          <w:rStyle w:val="apple-style-span"/>
          <w:rFonts w:eastAsia="Lucida Sans Unicode"/>
          <w:color w:val="000000"/>
          <w:sz w:val="28"/>
          <w:szCs w:val="28"/>
        </w:rPr>
        <w:t>ектів регуляторних актів на 201</w:t>
      </w:r>
      <w:r>
        <w:rPr>
          <w:rStyle w:val="apple-style-span"/>
          <w:rFonts w:eastAsia="Lucida Sans Unicode"/>
          <w:color w:val="000000"/>
          <w:sz w:val="28"/>
          <w:szCs w:val="28"/>
        </w:rPr>
        <w:t>8</w:t>
      </w:r>
      <w:r w:rsidR="00514377" w:rsidRPr="00C20BD0">
        <w:rPr>
          <w:rStyle w:val="apple-style-span"/>
          <w:rFonts w:eastAsia="Lucida Sans Unicode"/>
          <w:color w:val="000000"/>
          <w:sz w:val="28"/>
          <w:szCs w:val="28"/>
        </w:rPr>
        <w:t xml:space="preserve"> рік.</w:t>
      </w:r>
      <w:r w:rsidR="00514377" w:rsidRPr="00C20BD0">
        <w:rPr>
          <w:rStyle w:val="apple-style-span"/>
          <w:rFonts w:eastAsia="Lucida Sans Unicode"/>
          <w:color w:val="000000"/>
          <w:sz w:val="28"/>
          <w:szCs w:val="28"/>
        </w:rPr>
        <w:tab/>
      </w:r>
    </w:p>
    <w:p w:rsidR="00D36302" w:rsidRPr="00C20BD0" w:rsidRDefault="00D36302" w:rsidP="00C20BD0">
      <w:pPr>
        <w:widowControl w:val="0"/>
        <w:numPr>
          <w:ilvl w:val="0"/>
          <w:numId w:val="1"/>
        </w:numPr>
        <w:tabs>
          <w:tab w:val="left" w:pos="32"/>
        </w:tabs>
        <w:spacing w:line="100" w:lineRule="atLeast"/>
        <w:ind w:firstLine="284"/>
        <w:jc w:val="both"/>
        <w:rPr>
          <w:sz w:val="28"/>
          <w:szCs w:val="28"/>
        </w:rPr>
      </w:pPr>
      <w:r w:rsidRPr="00C20BD0">
        <w:rPr>
          <w:sz w:val="28"/>
          <w:szCs w:val="28"/>
        </w:rPr>
        <w:t xml:space="preserve">  </w:t>
      </w:r>
    </w:p>
    <w:p w:rsidR="00F51E0E" w:rsidRDefault="00F51E0E" w:rsidP="002625D2">
      <w:pPr>
        <w:widowControl w:val="0"/>
        <w:tabs>
          <w:tab w:val="left" w:pos="32"/>
        </w:tabs>
        <w:spacing w:line="100" w:lineRule="atLeast"/>
        <w:jc w:val="both"/>
        <w:rPr>
          <w:sz w:val="28"/>
          <w:szCs w:val="28"/>
        </w:rPr>
      </w:pPr>
    </w:p>
    <w:p w:rsidR="009E780D" w:rsidRPr="00C20BD0" w:rsidRDefault="009E780D" w:rsidP="002625D2">
      <w:pPr>
        <w:widowControl w:val="0"/>
        <w:tabs>
          <w:tab w:val="left" w:pos="32"/>
        </w:tabs>
        <w:spacing w:line="100" w:lineRule="atLeast"/>
        <w:jc w:val="both"/>
        <w:rPr>
          <w:sz w:val="28"/>
          <w:szCs w:val="28"/>
        </w:rPr>
      </w:pPr>
    </w:p>
    <w:p w:rsidR="002625D2" w:rsidRPr="00C20BD0" w:rsidRDefault="002625D2" w:rsidP="002625D2">
      <w:pPr>
        <w:widowControl w:val="0"/>
        <w:tabs>
          <w:tab w:val="left" w:pos="32"/>
        </w:tabs>
        <w:spacing w:line="100" w:lineRule="atLeast"/>
        <w:jc w:val="both"/>
        <w:rPr>
          <w:sz w:val="28"/>
          <w:szCs w:val="28"/>
        </w:rPr>
      </w:pPr>
    </w:p>
    <w:p w:rsidR="00D36302" w:rsidRPr="00C20BD0" w:rsidRDefault="00D36302" w:rsidP="00D36302">
      <w:pPr>
        <w:ind w:left="33"/>
        <w:jc w:val="both"/>
        <w:rPr>
          <w:sz w:val="28"/>
          <w:szCs w:val="28"/>
        </w:rPr>
      </w:pPr>
      <w:r w:rsidRPr="00C20BD0">
        <w:rPr>
          <w:sz w:val="28"/>
          <w:szCs w:val="28"/>
        </w:rPr>
        <w:t xml:space="preserve">Секретар міської ради       </w:t>
      </w:r>
      <w:r w:rsidR="00B90AAA" w:rsidRPr="00C20BD0">
        <w:rPr>
          <w:sz w:val="28"/>
          <w:szCs w:val="28"/>
        </w:rPr>
        <w:tab/>
      </w:r>
      <w:r w:rsidR="00B90AAA" w:rsidRPr="00C20BD0">
        <w:rPr>
          <w:sz w:val="28"/>
          <w:szCs w:val="28"/>
        </w:rPr>
        <w:tab/>
      </w:r>
      <w:r w:rsidR="00B90AAA" w:rsidRPr="00C20BD0">
        <w:rPr>
          <w:sz w:val="28"/>
          <w:szCs w:val="28"/>
        </w:rPr>
        <w:tab/>
      </w:r>
      <w:r w:rsidR="001B7DA4">
        <w:rPr>
          <w:sz w:val="28"/>
          <w:szCs w:val="28"/>
        </w:rPr>
        <w:tab/>
        <w:t xml:space="preserve">                                     </w:t>
      </w:r>
      <w:r w:rsidRPr="00C20BD0">
        <w:rPr>
          <w:sz w:val="28"/>
          <w:szCs w:val="28"/>
        </w:rPr>
        <w:t xml:space="preserve"> </w:t>
      </w:r>
      <w:r w:rsidR="00B90AAA" w:rsidRPr="00C20BD0">
        <w:rPr>
          <w:sz w:val="28"/>
          <w:szCs w:val="28"/>
        </w:rPr>
        <w:t>Є.В.</w:t>
      </w:r>
      <w:proofErr w:type="spellStart"/>
      <w:r w:rsidR="00B90AAA" w:rsidRPr="00C20BD0">
        <w:rPr>
          <w:sz w:val="28"/>
          <w:szCs w:val="28"/>
        </w:rPr>
        <w:t>Аматов</w:t>
      </w:r>
      <w:proofErr w:type="spellEnd"/>
      <w:r w:rsidRPr="00C20BD0">
        <w:rPr>
          <w:sz w:val="28"/>
          <w:szCs w:val="28"/>
        </w:rPr>
        <w:t xml:space="preserve">                                                               </w:t>
      </w:r>
    </w:p>
    <w:sectPr w:rsidR="00D36302" w:rsidRPr="00C20BD0" w:rsidSect="00D12781">
      <w:pgSz w:w="11906" w:h="16838"/>
      <w:pgMar w:top="426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7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7"/>
    <w:lvl w:ilvl="0">
      <w:numFmt w:val="bullet"/>
      <w:lvlText w:val="-"/>
      <w:lvlJc w:val="left"/>
      <w:pPr>
        <w:tabs>
          <w:tab w:val="num" w:pos="0"/>
        </w:tabs>
        <w:ind w:left="60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CFA06C4"/>
    <w:multiLevelType w:val="hybridMultilevel"/>
    <w:tmpl w:val="B25AC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424042">
      <w:numFmt w:val="bullet"/>
      <w:lvlText w:val="•"/>
      <w:lvlJc w:val="left"/>
      <w:pPr>
        <w:ind w:left="1800" w:hanging="720"/>
      </w:pPr>
      <w:rPr>
        <w:rFonts w:ascii="Times New Roman" w:eastAsia="Lucida Sans Unicode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370DC2"/>
    <w:multiLevelType w:val="hybridMultilevel"/>
    <w:tmpl w:val="02AAA9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6FE3F63"/>
    <w:multiLevelType w:val="hybridMultilevel"/>
    <w:tmpl w:val="E6CE2B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E357BE8"/>
    <w:multiLevelType w:val="hybridMultilevel"/>
    <w:tmpl w:val="D402D7B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24D23B58"/>
    <w:multiLevelType w:val="hybridMultilevel"/>
    <w:tmpl w:val="93603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B30A6"/>
    <w:multiLevelType w:val="hybridMultilevel"/>
    <w:tmpl w:val="02C46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7D5117"/>
    <w:multiLevelType w:val="hybridMultilevel"/>
    <w:tmpl w:val="25B032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76B134D"/>
    <w:multiLevelType w:val="hybridMultilevel"/>
    <w:tmpl w:val="4A3EC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731C85"/>
    <w:multiLevelType w:val="hybridMultilevel"/>
    <w:tmpl w:val="32E619B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74A7397"/>
    <w:multiLevelType w:val="hybridMultilevel"/>
    <w:tmpl w:val="7AEE9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9A576C"/>
    <w:multiLevelType w:val="hybridMultilevel"/>
    <w:tmpl w:val="21180F24"/>
    <w:lvl w:ilvl="0" w:tplc="E2A8F1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5F243B7C"/>
    <w:multiLevelType w:val="hybridMultilevel"/>
    <w:tmpl w:val="A6F6A0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18459BA"/>
    <w:multiLevelType w:val="hybridMultilevel"/>
    <w:tmpl w:val="6D14F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9773DF"/>
    <w:multiLevelType w:val="hybridMultilevel"/>
    <w:tmpl w:val="9C88BF0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62AB0450"/>
    <w:multiLevelType w:val="hybridMultilevel"/>
    <w:tmpl w:val="A008DE7C"/>
    <w:lvl w:ilvl="0" w:tplc="A86EF5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73653EC"/>
    <w:multiLevelType w:val="multilevel"/>
    <w:tmpl w:val="9F2023C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675B6E59"/>
    <w:multiLevelType w:val="hybridMultilevel"/>
    <w:tmpl w:val="89FAC158"/>
    <w:lvl w:ilvl="0" w:tplc="B6D47282">
      <w:start w:val="2"/>
      <w:numFmt w:val="bullet"/>
      <w:lvlText w:val="-"/>
      <w:lvlJc w:val="left"/>
      <w:pPr>
        <w:ind w:left="71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1">
    <w:nsid w:val="6A062E3C"/>
    <w:multiLevelType w:val="hybridMultilevel"/>
    <w:tmpl w:val="ABD461D8"/>
    <w:lvl w:ilvl="0" w:tplc="44BAE8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7F66714"/>
    <w:multiLevelType w:val="hybridMultilevel"/>
    <w:tmpl w:val="45A8BF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8"/>
  </w:num>
  <w:num w:numId="4">
    <w:abstractNumId w:val="21"/>
  </w:num>
  <w:num w:numId="5">
    <w:abstractNumId w:val="1"/>
  </w:num>
  <w:num w:numId="6">
    <w:abstractNumId w:val="2"/>
  </w:num>
  <w:num w:numId="7">
    <w:abstractNumId w:val="3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</w:num>
  <w:num w:numId="11">
    <w:abstractNumId w:val="10"/>
  </w:num>
  <w:num w:numId="12">
    <w:abstractNumId w:val="17"/>
  </w:num>
  <w:num w:numId="13">
    <w:abstractNumId w:val="22"/>
  </w:num>
  <w:num w:numId="14">
    <w:abstractNumId w:val="7"/>
  </w:num>
  <w:num w:numId="15">
    <w:abstractNumId w:val="15"/>
  </w:num>
  <w:num w:numId="16">
    <w:abstractNumId w:val="11"/>
  </w:num>
  <w:num w:numId="17">
    <w:abstractNumId w:val="13"/>
  </w:num>
  <w:num w:numId="18">
    <w:abstractNumId w:val="8"/>
  </w:num>
  <w:num w:numId="19">
    <w:abstractNumId w:val="6"/>
  </w:num>
  <w:num w:numId="20">
    <w:abstractNumId w:val="9"/>
  </w:num>
  <w:num w:numId="21">
    <w:abstractNumId w:val="4"/>
  </w:num>
  <w:num w:numId="22">
    <w:abstractNumId w:val="14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isplayBackgroundShape/>
  <w:embedSystemFonts/>
  <w:proofState w:spelling="clean" w:grammar="clean"/>
  <w:stylePaneFormatFilter w:val="000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D0137C"/>
    <w:rsid w:val="0000446F"/>
    <w:rsid w:val="00017563"/>
    <w:rsid w:val="00044514"/>
    <w:rsid w:val="000522D2"/>
    <w:rsid w:val="000524A2"/>
    <w:rsid w:val="000A0C6D"/>
    <w:rsid w:val="000A58DE"/>
    <w:rsid w:val="000A74F1"/>
    <w:rsid w:val="000C5285"/>
    <w:rsid w:val="000E5A61"/>
    <w:rsid w:val="000F2DF3"/>
    <w:rsid w:val="001115FA"/>
    <w:rsid w:val="001174CE"/>
    <w:rsid w:val="00117838"/>
    <w:rsid w:val="001179CF"/>
    <w:rsid w:val="00121D04"/>
    <w:rsid w:val="001253D6"/>
    <w:rsid w:val="00131D3F"/>
    <w:rsid w:val="00156AD7"/>
    <w:rsid w:val="0016633E"/>
    <w:rsid w:val="0018106E"/>
    <w:rsid w:val="001A077C"/>
    <w:rsid w:val="001A092C"/>
    <w:rsid w:val="001A1096"/>
    <w:rsid w:val="001B182B"/>
    <w:rsid w:val="001B3CD0"/>
    <w:rsid w:val="001B4454"/>
    <w:rsid w:val="001B732F"/>
    <w:rsid w:val="001B7DA4"/>
    <w:rsid w:val="001C3CF4"/>
    <w:rsid w:val="001F35BE"/>
    <w:rsid w:val="001F46BB"/>
    <w:rsid w:val="00214BE8"/>
    <w:rsid w:val="00221EBE"/>
    <w:rsid w:val="0023309B"/>
    <w:rsid w:val="00233BE9"/>
    <w:rsid w:val="00236EB4"/>
    <w:rsid w:val="002417FE"/>
    <w:rsid w:val="00251E67"/>
    <w:rsid w:val="00254195"/>
    <w:rsid w:val="002625D2"/>
    <w:rsid w:val="002630D2"/>
    <w:rsid w:val="0027363F"/>
    <w:rsid w:val="00277285"/>
    <w:rsid w:val="00297BCD"/>
    <w:rsid w:val="002C1B43"/>
    <w:rsid w:val="002C399B"/>
    <w:rsid w:val="002E7458"/>
    <w:rsid w:val="00312862"/>
    <w:rsid w:val="00313BC6"/>
    <w:rsid w:val="003179C8"/>
    <w:rsid w:val="00323402"/>
    <w:rsid w:val="00337C7B"/>
    <w:rsid w:val="003577BB"/>
    <w:rsid w:val="00365612"/>
    <w:rsid w:val="00377C85"/>
    <w:rsid w:val="00392C87"/>
    <w:rsid w:val="0039553A"/>
    <w:rsid w:val="003A0B99"/>
    <w:rsid w:val="003B4D62"/>
    <w:rsid w:val="003B5052"/>
    <w:rsid w:val="003C07E5"/>
    <w:rsid w:val="003C7679"/>
    <w:rsid w:val="003E0EE0"/>
    <w:rsid w:val="004016EE"/>
    <w:rsid w:val="00402393"/>
    <w:rsid w:val="00405BDF"/>
    <w:rsid w:val="00406E6C"/>
    <w:rsid w:val="00411E86"/>
    <w:rsid w:val="00417111"/>
    <w:rsid w:val="00426D7D"/>
    <w:rsid w:val="0043748B"/>
    <w:rsid w:val="00444352"/>
    <w:rsid w:val="00470FB1"/>
    <w:rsid w:val="00483068"/>
    <w:rsid w:val="00483C9C"/>
    <w:rsid w:val="0048416F"/>
    <w:rsid w:val="0048535F"/>
    <w:rsid w:val="004A2AE2"/>
    <w:rsid w:val="004B75DC"/>
    <w:rsid w:val="004B7BA7"/>
    <w:rsid w:val="004C4040"/>
    <w:rsid w:val="004D74E3"/>
    <w:rsid w:val="004F148F"/>
    <w:rsid w:val="00507AAA"/>
    <w:rsid w:val="005118D0"/>
    <w:rsid w:val="0051410F"/>
    <w:rsid w:val="00514377"/>
    <w:rsid w:val="0052473A"/>
    <w:rsid w:val="00531746"/>
    <w:rsid w:val="0054178D"/>
    <w:rsid w:val="00541E98"/>
    <w:rsid w:val="00542148"/>
    <w:rsid w:val="00544460"/>
    <w:rsid w:val="0058109C"/>
    <w:rsid w:val="00586551"/>
    <w:rsid w:val="005B6B41"/>
    <w:rsid w:val="005C5DCD"/>
    <w:rsid w:val="005C6271"/>
    <w:rsid w:val="005C6B64"/>
    <w:rsid w:val="005D3C55"/>
    <w:rsid w:val="005E749B"/>
    <w:rsid w:val="00625DEF"/>
    <w:rsid w:val="00656B68"/>
    <w:rsid w:val="0067399C"/>
    <w:rsid w:val="00686F17"/>
    <w:rsid w:val="006A69E6"/>
    <w:rsid w:val="006B363F"/>
    <w:rsid w:val="006B4F11"/>
    <w:rsid w:val="006B62F6"/>
    <w:rsid w:val="006C0169"/>
    <w:rsid w:val="006C3A07"/>
    <w:rsid w:val="006C55F4"/>
    <w:rsid w:val="006D3344"/>
    <w:rsid w:val="006D5778"/>
    <w:rsid w:val="006D7F2D"/>
    <w:rsid w:val="006E17F5"/>
    <w:rsid w:val="00717628"/>
    <w:rsid w:val="0072380D"/>
    <w:rsid w:val="00723BB4"/>
    <w:rsid w:val="007637EC"/>
    <w:rsid w:val="00765EFB"/>
    <w:rsid w:val="007716A8"/>
    <w:rsid w:val="007776B7"/>
    <w:rsid w:val="007A4907"/>
    <w:rsid w:val="007A6D81"/>
    <w:rsid w:val="007B107B"/>
    <w:rsid w:val="007D00EF"/>
    <w:rsid w:val="007E6CF1"/>
    <w:rsid w:val="007F1BA5"/>
    <w:rsid w:val="008013D8"/>
    <w:rsid w:val="008029AF"/>
    <w:rsid w:val="00812772"/>
    <w:rsid w:val="008163CD"/>
    <w:rsid w:val="008227C0"/>
    <w:rsid w:val="008278CF"/>
    <w:rsid w:val="00832BB7"/>
    <w:rsid w:val="008542CE"/>
    <w:rsid w:val="00860866"/>
    <w:rsid w:val="00872EB1"/>
    <w:rsid w:val="00896EB2"/>
    <w:rsid w:val="008A265B"/>
    <w:rsid w:val="008B35BF"/>
    <w:rsid w:val="008B5BC3"/>
    <w:rsid w:val="008C6D6E"/>
    <w:rsid w:val="008D0029"/>
    <w:rsid w:val="008F2E27"/>
    <w:rsid w:val="00902297"/>
    <w:rsid w:val="00902786"/>
    <w:rsid w:val="00907800"/>
    <w:rsid w:val="00944722"/>
    <w:rsid w:val="00946FC0"/>
    <w:rsid w:val="0095228D"/>
    <w:rsid w:val="009606C2"/>
    <w:rsid w:val="00964A2E"/>
    <w:rsid w:val="009669FF"/>
    <w:rsid w:val="00972169"/>
    <w:rsid w:val="009802AD"/>
    <w:rsid w:val="009864AF"/>
    <w:rsid w:val="009A1A3E"/>
    <w:rsid w:val="009A1D84"/>
    <w:rsid w:val="009A2646"/>
    <w:rsid w:val="009B7DE8"/>
    <w:rsid w:val="009E26B6"/>
    <w:rsid w:val="009E7470"/>
    <w:rsid w:val="009E780D"/>
    <w:rsid w:val="009F0B01"/>
    <w:rsid w:val="009F7BBE"/>
    <w:rsid w:val="00A025FA"/>
    <w:rsid w:val="00A17068"/>
    <w:rsid w:val="00A30A0F"/>
    <w:rsid w:val="00A40C18"/>
    <w:rsid w:val="00A447CA"/>
    <w:rsid w:val="00A53BE1"/>
    <w:rsid w:val="00A62CC2"/>
    <w:rsid w:val="00A62E54"/>
    <w:rsid w:val="00A64EEE"/>
    <w:rsid w:val="00A6668A"/>
    <w:rsid w:val="00A741CC"/>
    <w:rsid w:val="00A74844"/>
    <w:rsid w:val="00AA4384"/>
    <w:rsid w:val="00AA5075"/>
    <w:rsid w:val="00AB4841"/>
    <w:rsid w:val="00AB7A57"/>
    <w:rsid w:val="00AC3F9A"/>
    <w:rsid w:val="00AC6CB8"/>
    <w:rsid w:val="00AD2089"/>
    <w:rsid w:val="00AD5C81"/>
    <w:rsid w:val="00B0330E"/>
    <w:rsid w:val="00B1121A"/>
    <w:rsid w:val="00B12A18"/>
    <w:rsid w:val="00B20FC1"/>
    <w:rsid w:val="00B2490A"/>
    <w:rsid w:val="00B2507D"/>
    <w:rsid w:val="00B344B6"/>
    <w:rsid w:val="00B36352"/>
    <w:rsid w:val="00B40727"/>
    <w:rsid w:val="00B56A9B"/>
    <w:rsid w:val="00B573DE"/>
    <w:rsid w:val="00B70EF1"/>
    <w:rsid w:val="00B81179"/>
    <w:rsid w:val="00B90AAA"/>
    <w:rsid w:val="00B959DA"/>
    <w:rsid w:val="00BA1926"/>
    <w:rsid w:val="00BA6C85"/>
    <w:rsid w:val="00BB1110"/>
    <w:rsid w:val="00BE33A2"/>
    <w:rsid w:val="00C017F8"/>
    <w:rsid w:val="00C06236"/>
    <w:rsid w:val="00C130F8"/>
    <w:rsid w:val="00C16382"/>
    <w:rsid w:val="00C20BD0"/>
    <w:rsid w:val="00C338B9"/>
    <w:rsid w:val="00C47C7D"/>
    <w:rsid w:val="00C54AD1"/>
    <w:rsid w:val="00C55620"/>
    <w:rsid w:val="00C6332B"/>
    <w:rsid w:val="00C802BE"/>
    <w:rsid w:val="00C92D74"/>
    <w:rsid w:val="00C958B6"/>
    <w:rsid w:val="00CC3ABA"/>
    <w:rsid w:val="00CE7053"/>
    <w:rsid w:val="00CF30DC"/>
    <w:rsid w:val="00CF62B5"/>
    <w:rsid w:val="00CF6D66"/>
    <w:rsid w:val="00D0137C"/>
    <w:rsid w:val="00D01C58"/>
    <w:rsid w:val="00D10A62"/>
    <w:rsid w:val="00D12781"/>
    <w:rsid w:val="00D165A4"/>
    <w:rsid w:val="00D165D8"/>
    <w:rsid w:val="00D21222"/>
    <w:rsid w:val="00D233B0"/>
    <w:rsid w:val="00D242C6"/>
    <w:rsid w:val="00D31A3B"/>
    <w:rsid w:val="00D36302"/>
    <w:rsid w:val="00D46F9E"/>
    <w:rsid w:val="00D624BA"/>
    <w:rsid w:val="00D86E3D"/>
    <w:rsid w:val="00D90A77"/>
    <w:rsid w:val="00D92A1D"/>
    <w:rsid w:val="00D93152"/>
    <w:rsid w:val="00D94226"/>
    <w:rsid w:val="00DA4E71"/>
    <w:rsid w:val="00DA6A85"/>
    <w:rsid w:val="00DA6CAC"/>
    <w:rsid w:val="00DB25DE"/>
    <w:rsid w:val="00DB2C22"/>
    <w:rsid w:val="00DC74D6"/>
    <w:rsid w:val="00DD17F0"/>
    <w:rsid w:val="00DD650A"/>
    <w:rsid w:val="00DE22FF"/>
    <w:rsid w:val="00DF6DAC"/>
    <w:rsid w:val="00E01AE0"/>
    <w:rsid w:val="00E0213D"/>
    <w:rsid w:val="00E0319C"/>
    <w:rsid w:val="00E36ACD"/>
    <w:rsid w:val="00E57D58"/>
    <w:rsid w:val="00E73D6F"/>
    <w:rsid w:val="00E751CE"/>
    <w:rsid w:val="00E77AD1"/>
    <w:rsid w:val="00E77B55"/>
    <w:rsid w:val="00E83E8C"/>
    <w:rsid w:val="00EA34C9"/>
    <w:rsid w:val="00EC5089"/>
    <w:rsid w:val="00ED19E6"/>
    <w:rsid w:val="00EF6BB1"/>
    <w:rsid w:val="00F03A2C"/>
    <w:rsid w:val="00F045FD"/>
    <w:rsid w:val="00F23885"/>
    <w:rsid w:val="00F51E0E"/>
    <w:rsid w:val="00FB7B61"/>
    <w:rsid w:val="00FC7993"/>
    <w:rsid w:val="00FD2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B7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32BB7"/>
    <w:pPr>
      <w:keepNext/>
      <w:tabs>
        <w:tab w:val="num" w:pos="0"/>
      </w:tabs>
      <w:outlineLvl w:val="0"/>
    </w:pPr>
    <w:rPr>
      <w:sz w:val="28"/>
    </w:rPr>
  </w:style>
  <w:style w:type="paragraph" w:styleId="2">
    <w:name w:val="heading 2"/>
    <w:basedOn w:val="a"/>
    <w:next w:val="a"/>
    <w:qFormat/>
    <w:rsid w:val="00832BB7"/>
    <w:pPr>
      <w:keepNext/>
      <w:tabs>
        <w:tab w:val="num" w:pos="0"/>
      </w:tabs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832BB7"/>
    <w:pPr>
      <w:keepNext/>
      <w:tabs>
        <w:tab w:val="num" w:pos="0"/>
      </w:tabs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832BB7"/>
    <w:pPr>
      <w:keepNext/>
      <w:tabs>
        <w:tab w:val="num" w:pos="0"/>
      </w:tabs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832BB7"/>
    <w:pPr>
      <w:keepNext/>
      <w:tabs>
        <w:tab w:val="num" w:pos="0"/>
      </w:tabs>
      <w:ind w:left="-567"/>
      <w:outlineLvl w:val="4"/>
    </w:pPr>
    <w:rPr>
      <w:sz w:val="24"/>
    </w:rPr>
  </w:style>
  <w:style w:type="paragraph" w:styleId="6">
    <w:name w:val="heading 6"/>
    <w:basedOn w:val="a"/>
    <w:next w:val="a"/>
    <w:qFormat/>
    <w:rsid w:val="00832BB7"/>
    <w:pPr>
      <w:keepNext/>
      <w:tabs>
        <w:tab w:val="num" w:pos="0"/>
      </w:tabs>
      <w:ind w:left="-426"/>
      <w:outlineLvl w:val="5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32BB7"/>
  </w:style>
  <w:style w:type="character" w:customStyle="1" w:styleId="WW-Absatz-Standardschriftart">
    <w:name w:val="WW-Absatz-Standardschriftart"/>
    <w:rsid w:val="00832BB7"/>
  </w:style>
  <w:style w:type="character" w:customStyle="1" w:styleId="WW-Absatz-Standardschriftart1">
    <w:name w:val="WW-Absatz-Standardschriftart1"/>
    <w:rsid w:val="00832BB7"/>
  </w:style>
  <w:style w:type="character" w:customStyle="1" w:styleId="WW-Absatz-Standardschriftart11">
    <w:name w:val="WW-Absatz-Standardschriftart11"/>
    <w:rsid w:val="00832BB7"/>
  </w:style>
  <w:style w:type="character" w:customStyle="1" w:styleId="WW-Absatz-Standardschriftart111">
    <w:name w:val="WW-Absatz-Standardschriftart111"/>
    <w:rsid w:val="00832BB7"/>
  </w:style>
  <w:style w:type="character" w:customStyle="1" w:styleId="WW-Absatz-Standardschriftart1111">
    <w:name w:val="WW-Absatz-Standardschriftart1111"/>
    <w:rsid w:val="00832BB7"/>
  </w:style>
  <w:style w:type="character" w:customStyle="1" w:styleId="WW-Absatz-Standardschriftart11111">
    <w:name w:val="WW-Absatz-Standardschriftart11111"/>
    <w:rsid w:val="00832BB7"/>
  </w:style>
  <w:style w:type="character" w:customStyle="1" w:styleId="10">
    <w:name w:val="Основной шрифт абзаца1"/>
    <w:rsid w:val="00832BB7"/>
  </w:style>
  <w:style w:type="character" w:customStyle="1" w:styleId="a3">
    <w:name w:val="Маркеры списка"/>
    <w:rsid w:val="00832BB7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  <w:rsid w:val="00832BB7"/>
  </w:style>
  <w:style w:type="paragraph" w:customStyle="1" w:styleId="a5">
    <w:name w:val="Заголовок"/>
    <w:basedOn w:val="a"/>
    <w:next w:val="a6"/>
    <w:rsid w:val="00832BB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832BB7"/>
    <w:rPr>
      <w:sz w:val="24"/>
    </w:rPr>
  </w:style>
  <w:style w:type="paragraph" w:styleId="a8">
    <w:name w:val="List"/>
    <w:basedOn w:val="a6"/>
    <w:rsid w:val="00832BB7"/>
    <w:rPr>
      <w:rFonts w:ascii="Arial" w:hAnsi="Arial" w:cs="Tahoma"/>
    </w:rPr>
  </w:style>
  <w:style w:type="paragraph" w:customStyle="1" w:styleId="11">
    <w:name w:val="Название1"/>
    <w:basedOn w:val="a"/>
    <w:rsid w:val="00832BB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832BB7"/>
    <w:pPr>
      <w:suppressLineNumbers/>
    </w:pPr>
    <w:rPr>
      <w:rFonts w:ascii="Arial" w:hAnsi="Arial" w:cs="Tahoma"/>
    </w:rPr>
  </w:style>
  <w:style w:type="paragraph" w:styleId="a9">
    <w:name w:val="Body Text Indent"/>
    <w:basedOn w:val="a"/>
    <w:rsid w:val="00832BB7"/>
    <w:pPr>
      <w:ind w:firstLine="567"/>
    </w:pPr>
    <w:rPr>
      <w:sz w:val="28"/>
    </w:rPr>
  </w:style>
  <w:style w:type="paragraph" w:customStyle="1" w:styleId="21">
    <w:name w:val="Основной текст с отступом 21"/>
    <w:basedOn w:val="a"/>
    <w:rsid w:val="00832BB7"/>
    <w:pPr>
      <w:ind w:firstLine="567"/>
      <w:jc w:val="both"/>
    </w:pPr>
    <w:rPr>
      <w:sz w:val="28"/>
    </w:rPr>
  </w:style>
  <w:style w:type="paragraph" w:customStyle="1" w:styleId="13">
    <w:name w:val="Название объекта1"/>
    <w:basedOn w:val="a"/>
    <w:next w:val="a"/>
    <w:rsid w:val="00832BB7"/>
    <w:rPr>
      <w:b/>
      <w:bCs/>
      <w:sz w:val="28"/>
    </w:rPr>
  </w:style>
  <w:style w:type="paragraph" w:customStyle="1" w:styleId="aa">
    <w:name w:val="Содержимое таблицы"/>
    <w:basedOn w:val="a"/>
    <w:rsid w:val="00832BB7"/>
    <w:pPr>
      <w:suppressLineNumbers/>
    </w:pPr>
  </w:style>
  <w:style w:type="paragraph" w:customStyle="1" w:styleId="ab">
    <w:name w:val="Заголовок таблицы"/>
    <w:basedOn w:val="aa"/>
    <w:rsid w:val="00832BB7"/>
    <w:pPr>
      <w:jc w:val="center"/>
    </w:pPr>
    <w:rPr>
      <w:b/>
      <w:bCs/>
    </w:rPr>
  </w:style>
  <w:style w:type="character" w:customStyle="1" w:styleId="a7">
    <w:name w:val="Основной текст Знак"/>
    <w:link w:val="a6"/>
    <w:rsid w:val="003B5052"/>
    <w:rPr>
      <w:sz w:val="24"/>
      <w:lang w:val="uk-UA" w:eastAsia="ar-SA"/>
    </w:rPr>
  </w:style>
  <w:style w:type="paragraph" w:customStyle="1" w:styleId="Standard">
    <w:name w:val="Standard"/>
    <w:rsid w:val="00B81179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val="ru-RU" w:eastAsia="zh-CN" w:bidi="hi-IN"/>
    </w:rPr>
  </w:style>
  <w:style w:type="table" w:styleId="ac">
    <w:name w:val="Table Grid"/>
    <w:basedOn w:val="a1"/>
    <w:uiPriority w:val="59"/>
    <w:rsid w:val="002C1B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unhideWhenUsed/>
    <w:rsid w:val="00CF6D66"/>
    <w:rPr>
      <w:color w:val="0000FF"/>
      <w:u w:val="single"/>
    </w:rPr>
  </w:style>
  <w:style w:type="character" w:customStyle="1" w:styleId="WW8Num2z0">
    <w:name w:val="WW8Num2z0"/>
    <w:rsid w:val="00541E98"/>
    <w:rPr>
      <w:rFonts w:ascii="Times New Roman" w:hAnsi="Times New Roman" w:cs="Times New Roman"/>
    </w:rPr>
  </w:style>
  <w:style w:type="character" w:customStyle="1" w:styleId="WW8Num4z0">
    <w:name w:val="WW8Num4z0"/>
    <w:rsid w:val="00541E98"/>
    <w:rPr>
      <w:rFonts w:ascii="Symbol" w:hAnsi="Symbol" w:cs="Symbol"/>
    </w:rPr>
  </w:style>
  <w:style w:type="character" w:customStyle="1" w:styleId="WW8Num4z1">
    <w:name w:val="WW8Num4z1"/>
    <w:rsid w:val="00541E98"/>
    <w:rPr>
      <w:rFonts w:ascii="Courier New" w:hAnsi="Courier New" w:cs="Courier New"/>
    </w:rPr>
  </w:style>
  <w:style w:type="character" w:customStyle="1" w:styleId="WW8Num4z2">
    <w:name w:val="WW8Num4z2"/>
    <w:rsid w:val="00541E98"/>
    <w:rPr>
      <w:rFonts w:ascii="Wingdings" w:hAnsi="Wingdings" w:cs="Wingdings"/>
    </w:rPr>
  </w:style>
  <w:style w:type="character" w:customStyle="1" w:styleId="WW8Num5z0">
    <w:name w:val="WW8Num5z0"/>
    <w:rsid w:val="00541E98"/>
    <w:rPr>
      <w:rFonts w:ascii="Symbol" w:hAnsi="Symbol" w:cs="Symbol"/>
    </w:rPr>
  </w:style>
  <w:style w:type="character" w:customStyle="1" w:styleId="WW8Num5z1">
    <w:name w:val="WW8Num5z1"/>
    <w:rsid w:val="00541E98"/>
    <w:rPr>
      <w:rFonts w:ascii="Courier New" w:hAnsi="Courier New" w:cs="Courier New"/>
    </w:rPr>
  </w:style>
  <w:style w:type="character" w:customStyle="1" w:styleId="WW8Num5z2">
    <w:name w:val="WW8Num5z2"/>
    <w:rsid w:val="00541E98"/>
    <w:rPr>
      <w:rFonts w:ascii="Wingdings" w:hAnsi="Wingdings" w:cs="Wingdings"/>
    </w:rPr>
  </w:style>
  <w:style w:type="character" w:customStyle="1" w:styleId="WW8Num6z0">
    <w:name w:val="WW8Num6z0"/>
    <w:rsid w:val="00541E98"/>
    <w:rPr>
      <w:rFonts w:ascii="Symbol" w:hAnsi="Symbol" w:cs="Symbol"/>
    </w:rPr>
  </w:style>
  <w:style w:type="character" w:customStyle="1" w:styleId="WW8Num6z1">
    <w:name w:val="WW8Num6z1"/>
    <w:rsid w:val="00541E98"/>
    <w:rPr>
      <w:rFonts w:ascii="Courier New" w:hAnsi="Courier New" w:cs="Courier New"/>
    </w:rPr>
  </w:style>
  <w:style w:type="character" w:customStyle="1" w:styleId="WW8Num6z2">
    <w:name w:val="WW8Num6z2"/>
    <w:rsid w:val="00541E98"/>
    <w:rPr>
      <w:rFonts w:ascii="Wingdings" w:hAnsi="Wingdings" w:cs="Wingdings"/>
    </w:rPr>
  </w:style>
  <w:style w:type="character" w:customStyle="1" w:styleId="WW8Num7z0">
    <w:name w:val="WW8Num7z0"/>
    <w:rsid w:val="00541E98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541E98"/>
    <w:rPr>
      <w:rFonts w:ascii="Courier New" w:hAnsi="Courier New" w:cs="Courier New"/>
    </w:rPr>
  </w:style>
  <w:style w:type="character" w:customStyle="1" w:styleId="WW8Num7z2">
    <w:name w:val="WW8Num7z2"/>
    <w:rsid w:val="00541E98"/>
    <w:rPr>
      <w:rFonts w:ascii="Wingdings" w:hAnsi="Wingdings" w:cs="Wingdings"/>
    </w:rPr>
  </w:style>
  <w:style w:type="character" w:customStyle="1" w:styleId="WW8Num7z3">
    <w:name w:val="WW8Num7z3"/>
    <w:rsid w:val="00541E98"/>
    <w:rPr>
      <w:rFonts w:ascii="Symbol" w:hAnsi="Symbol" w:cs="Symbol"/>
    </w:rPr>
  </w:style>
  <w:style w:type="character" w:customStyle="1" w:styleId="WW8Num9z0">
    <w:name w:val="WW8Num9z0"/>
    <w:rsid w:val="00541E98"/>
    <w:rPr>
      <w:rFonts w:ascii="Symbol" w:hAnsi="Symbol" w:cs="Symbol"/>
    </w:rPr>
  </w:style>
  <w:style w:type="character" w:customStyle="1" w:styleId="WW8Num9z1">
    <w:name w:val="WW8Num9z1"/>
    <w:rsid w:val="00541E98"/>
    <w:rPr>
      <w:rFonts w:ascii="Courier New" w:hAnsi="Courier New" w:cs="Courier New"/>
    </w:rPr>
  </w:style>
  <w:style w:type="character" w:customStyle="1" w:styleId="WW8Num9z2">
    <w:name w:val="WW8Num9z2"/>
    <w:rsid w:val="00541E98"/>
    <w:rPr>
      <w:rFonts w:ascii="Wingdings" w:hAnsi="Wingdings" w:cs="Wingdings"/>
    </w:rPr>
  </w:style>
  <w:style w:type="character" w:customStyle="1" w:styleId="WW8Num10z0">
    <w:name w:val="WW8Num10z0"/>
    <w:rsid w:val="00541E98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541E98"/>
    <w:rPr>
      <w:rFonts w:ascii="Courier New" w:hAnsi="Courier New" w:cs="Courier New"/>
    </w:rPr>
  </w:style>
  <w:style w:type="character" w:customStyle="1" w:styleId="WW8Num10z2">
    <w:name w:val="WW8Num10z2"/>
    <w:rsid w:val="00541E98"/>
    <w:rPr>
      <w:rFonts w:ascii="Wingdings" w:hAnsi="Wingdings" w:cs="Wingdings"/>
    </w:rPr>
  </w:style>
  <w:style w:type="character" w:customStyle="1" w:styleId="WW8Num10z3">
    <w:name w:val="WW8Num10z3"/>
    <w:rsid w:val="00541E98"/>
    <w:rPr>
      <w:rFonts w:ascii="Symbol" w:hAnsi="Symbol" w:cs="Symbol"/>
    </w:rPr>
  </w:style>
  <w:style w:type="character" w:customStyle="1" w:styleId="20">
    <w:name w:val="Основной шрифт абзаца2"/>
    <w:rsid w:val="00541E98"/>
  </w:style>
  <w:style w:type="character" w:customStyle="1" w:styleId="WW8Num3z0">
    <w:name w:val="WW8Num3z0"/>
    <w:rsid w:val="00541E98"/>
    <w:rPr>
      <w:rFonts w:ascii="Times New Roman" w:eastAsia="Times New Roman" w:hAnsi="Times New Roman" w:cs="Times New Roman"/>
    </w:rPr>
  </w:style>
  <w:style w:type="character" w:customStyle="1" w:styleId="WW-Absatz-Standardschriftart111111">
    <w:name w:val="WW-Absatz-Standardschriftart111111"/>
    <w:rsid w:val="00541E98"/>
  </w:style>
  <w:style w:type="character" w:customStyle="1" w:styleId="WW-Absatz-Standardschriftart1111111">
    <w:name w:val="WW-Absatz-Standardschriftart1111111"/>
    <w:rsid w:val="00541E98"/>
  </w:style>
  <w:style w:type="character" w:customStyle="1" w:styleId="WW-Absatz-Standardschriftart11111111">
    <w:name w:val="WW-Absatz-Standardschriftart11111111"/>
    <w:rsid w:val="00541E98"/>
  </w:style>
  <w:style w:type="character" w:customStyle="1" w:styleId="apple-style-span">
    <w:name w:val="apple-style-span"/>
    <w:rsid w:val="00541E98"/>
    <w:rPr>
      <w:rFonts w:ascii="Times New Roman" w:eastAsia="Times New Roman" w:hAnsi="Times New Roman" w:cs="Times New Roman"/>
      <w:sz w:val="26"/>
      <w:szCs w:val="26"/>
      <w:lang w:val="uk-UA"/>
    </w:rPr>
  </w:style>
  <w:style w:type="character" w:customStyle="1" w:styleId="WW-Absatz-Standardschriftart111111111111">
    <w:name w:val="WW-Absatz-Standardschriftart111111111111"/>
    <w:rsid w:val="00541E98"/>
  </w:style>
  <w:style w:type="paragraph" w:styleId="ae">
    <w:name w:val="caption"/>
    <w:basedOn w:val="a5"/>
    <w:next w:val="af"/>
    <w:qFormat/>
    <w:rsid w:val="00541E98"/>
    <w:pPr>
      <w:widowControl w:val="0"/>
    </w:pPr>
    <w:rPr>
      <w:kern w:val="1"/>
      <w:lang w:val="ru-RU" w:eastAsia="zh-CN"/>
    </w:rPr>
  </w:style>
  <w:style w:type="paragraph" w:customStyle="1" w:styleId="22">
    <w:name w:val="Указатель2"/>
    <w:basedOn w:val="a"/>
    <w:rsid w:val="00541E98"/>
    <w:pPr>
      <w:widowControl w:val="0"/>
      <w:suppressLineNumbers/>
    </w:pPr>
    <w:rPr>
      <w:rFonts w:ascii="Arial" w:eastAsia="Lucida Sans Unicode" w:hAnsi="Arial" w:cs="Mangal"/>
      <w:kern w:val="1"/>
      <w:szCs w:val="24"/>
      <w:lang w:val="ru-RU" w:eastAsia="zh-CN"/>
    </w:rPr>
  </w:style>
  <w:style w:type="paragraph" w:styleId="af">
    <w:name w:val="Subtitle"/>
    <w:basedOn w:val="a5"/>
    <w:next w:val="a6"/>
    <w:link w:val="af0"/>
    <w:qFormat/>
    <w:rsid w:val="00541E98"/>
    <w:pPr>
      <w:widowControl w:val="0"/>
      <w:jc w:val="center"/>
    </w:pPr>
    <w:rPr>
      <w:rFonts w:cs="Times New Roman"/>
      <w:i/>
      <w:iCs/>
      <w:kern w:val="1"/>
      <w:lang w:eastAsia="zh-CN"/>
    </w:rPr>
  </w:style>
  <w:style w:type="character" w:customStyle="1" w:styleId="af0">
    <w:name w:val="Подзаголовок Знак"/>
    <w:link w:val="af"/>
    <w:rsid w:val="00541E98"/>
    <w:rPr>
      <w:rFonts w:ascii="Arial" w:eastAsia="Lucida Sans Unicode" w:hAnsi="Arial" w:cs="Tahoma"/>
      <w:i/>
      <w:iCs/>
      <w:kern w:val="1"/>
      <w:sz w:val="28"/>
      <w:szCs w:val="28"/>
      <w:lang w:eastAsia="zh-CN"/>
    </w:rPr>
  </w:style>
  <w:style w:type="paragraph" w:styleId="af1">
    <w:name w:val="header"/>
    <w:basedOn w:val="a"/>
    <w:link w:val="af2"/>
    <w:uiPriority w:val="99"/>
    <w:rsid w:val="00541E98"/>
    <w:pPr>
      <w:widowControl w:val="0"/>
      <w:suppressLineNumbers/>
      <w:tabs>
        <w:tab w:val="center" w:pos="4819"/>
        <w:tab w:val="right" w:pos="9638"/>
      </w:tabs>
    </w:pPr>
    <w:rPr>
      <w:rFonts w:ascii="Arial" w:eastAsia="Lucida Sans Unicode" w:hAnsi="Arial"/>
      <w:kern w:val="1"/>
      <w:szCs w:val="24"/>
      <w:lang w:eastAsia="zh-CN"/>
    </w:rPr>
  </w:style>
  <w:style w:type="character" w:customStyle="1" w:styleId="af2">
    <w:name w:val="Верхний колонтитул Знак"/>
    <w:link w:val="af1"/>
    <w:uiPriority w:val="99"/>
    <w:rsid w:val="00541E98"/>
    <w:rPr>
      <w:rFonts w:ascii="Arial" w:eastAsia="Lucida Sans Unicode" w:hAnsi="Arial" w:cs="Arial"/>
      <w:kern w:val="1"/>
      <w:szCs w:val="24"/>
      <w:lang w:eastAsia="zh-CN"/>
    </w:rPr>
  </w:style>
  <w:style w:type="paragraph" w:styleId="af3">
    <w:name w:val="footer"/>
    <w:basedOn w:val="a"/>
    <w:link w:val="af4"/>
    <w:rsid w:val="00541E98"/>
    <w:pPr>
      <w:widowControl w:val="0"/>
      <w:suppressLineNumbers/>
      <w:tabs>
        <w:tab w:val="center" w:pos="4819"/>
        <w:tab w:val="right" w:pos="9638"/>
      </w:tabs>
    </w:pPr>
    <w:rPr>
      <w:rFonts w:ascii="Arial" w:eastAsia="Lucida Sans Unicode" w:hAnsi="Arial"/>
      <w:kern w:val="1"/>
      <w:szCs w:val="24"/>
      <w:lang w:eastAsia="zh-CN"/>
    </w:rPr>
  </w:style>
  <w:style w:type="character" w:customStyle="1" w:styleId="af4">
    <w:name w:val="Нижний колонтитул Знак"/>
    <w:link w:val="af3"/>
    <w:rsid w:val="00541E98"/>
    <w:rPr>
      <w:rFonts w:ascii="Arial" w:eastAsia="Lucida Sans Unicode" w:hAnsi="Arial" w:cs="Arial"/>
      <w:kern w:val="1"/>
      <w:szCs w:val="24"/>
      <w:lang w:eastAsia="zh-CN"/>
    </w:rPr>
  </w:style>
  <w:style w:type="paragraph" w:customStyle="1" w:styleId="af5">
    <w:name w:val="Заголовок списка"/>
    <w:basedOn w:val="a"/>
    <w:next w:val="af6"/>
    <w:rsid w:val="00541E98"/>
    <w:pPr>
      <w:widowControl w:val="0"/>
    </w:pPr>
    <w:rPr>
      <w:rFonts w:ascii="Arial" w:eastAsia="Lucida Sans Unicode" w:hAnsi="Arial" w:cs="Arial"/>
      <w:kern w:val="1"/>
      <w:szCs w:val="24"/>
      <w:lang w:val="ru-RU" w:eastAsia="zh-CN"/>
    </w:rPr>
  </w:style>
  <w:style w:type="paragraph" w:customStyle="1" w:styleId="af6">
    <w:name w:val="Содержимое списка"/>
    <w:basedOn w:val="a"/>
    <w:rsid w:val="00541E98"/>
    <w:pPr>
      <w:widowControl w:val="0"/>
      <w:ind w:left="567"/>
    </w:pPr>
    <w:rPr>
      <w:rFonts w:ascii="Arial" w:eastAsia="Lucida Sans Unicode" w:hAnsi="Arial" w:cs="Arial"/>
      <w:kern w:val="1"/>
      <w:szCs w:val="24"/>
      <w:lang w:val="ru-RU" w:eastAsia="zh-CN"/>
    </w:rPr>
  </w:style>
  <w:style w:type="paragraph" w:styleId="af7">
    <w:name w:val="No Spacing"/>
    <w:uiPriority w:val="1"/>
    <w:qFormat/>
    <w:rsid w:val="00541E98"/>
    <w:pPr>
      <w:suppressAutoHyphens/>
    </w:pPr>
    <w:rPr>
      <w:sz w:val="28"/>
      <w:szCs w:val="24"/>
      <w:lang w:val="ru-RU" w:eastAsia="zh-CN"/>
    </w:rPr>
  </w:style>
  <w:style w:type="paragraph" w:styleId="af8">
    <w:name w:val="Normal (Web)"/>
    <w:basedOn w:val="a"/>
    <w:rsid w:val="00541E98"/>
    <w:pPr>
      <w:suppressAutoHyphens w:val="0"/>
      <w:spacing w:before="100" w:after="119"/>
    </w:pPr>
    <w:rPr>
      <w:kern w:val="1"/>
      <w:sz w:val="24"/>
      <w:szCs w:val="24"/>
      <w:lang w:val="ru-RU" w:eastAsia="zh-CN"/>
    </w:rPr>
  </w:style>
  <w:style w:type="paragraph" w:styleId="30">
    <w:name w:val="Body Text 3"/>
    <w:basedOn w:val="a"/>
    <w:link w:val="31"/>
    <w:rsid w:val="00DA6CAC"/>
    <w:pPr>
      <w:suppressAutoHyphens w:val="0"/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DA6CAC"/>
    <w:rPr>
      <w:sz w:val="16"/>
      <w:szCs w:val="16"/>
      <w:lang w:val="uk-UA"/>
    </w:rPr>
  </w:style>
  <w:style w:type="paragraph" w:styleId="af9">
    <w:name w:val="Title"/>
    <w:basedOn w:val="a"/>
    <w:link w:val="afa"/>
    <w:qFormat/>
    <w:rsid w:val="00DA6CAC"/>
    <w:pPr>
      <w:suppressAutoHyphens w:val="0"/>
      <w:jc w:val="center"/>
    </w:pPr>
    <w:rPr>
      <w:b/>
      <w:color w:val="000000"/>
      <w:sz w:val="32"/>
    </w:rPr>
  </w:style>
  <w:style w:type="character" w:customStyle="1" w:styleId="afa">
    <w:name w:val="Название Знак"/>
    <w:link w:val="af9"/>
    <w:rsid w:val="00DA6CAC"/>
    <w:rPr>
      <w:b/>
      <w:color w:val="000000"/>
      <w:sz w:val="32"/>
      <w:lang w:val="uk-UA"/>
    </w:rPr>
  </w:style>
  <w:style w:type="paragraph" w:styleId="afb">
    <w:name w:val="List Paragraph"/>
    <w:basedOn w:val="a"/>
    <w:uiPriority w:val="34"/>
    <w:qFormat/>
    <w:rsid w:val="00251E67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lang w:eastAsia="ru-RU"/>
    </w:rPr>
  </w:style>
  <w:style w:type="paragraph" w:styleId="afc">
    <w:name w:val="Balloon Text"/>
    <w:basedOn w:val="a"/>
    <w:link w:val="afd"/>
    <w:uiPriority w:val="99"/>
    <w:semiHidden/>
    <w:unhideWhenUsed/>
    <w:rsid w:val="00DD650A"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DD650A"/>
    <w:rPr>
      <w:rFonts w:ascii="Tahoma" w:hAnsi="Tahoma" w:cs="Tahoma"/>
      <w:sz w:val="16"/>
      <w:szCs w:val="16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7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5F43D4-6F0E-479A-A3D8-449DFE79F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1516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Z&amp;Z Relax Inn feta. dr.alban</dc:creator>
  <cp:lastModifiedBy>TWO</cp:lastModifiedBy>
  <cp:revision>4</cp:revision>
  <cp:lastPrinted>2018-02-14T12:49:00Z</cp:lastPrinted>
  <dcterms:created xsi:type="dcterms:W3CDTF">2018-02-14T12:42:00Z</dcterms:created>
  <dcterms:modified xsi:type="dcterms:W3CDTF">2018-02-19T14:11:00Z</dcterms:modified>
</cp:coreProperties>
</file>