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11" w:rsidRDefault="009F0511" w:rsidP="009F0511">
      <w:pPr>
        <w:jc w:val="cente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54.65pt" o:ole="" filled="t">
            <v:fill color2="black"/>
            <v:imagedata r:id="rId8" o:title=""/>
          </v:shape>
          <o:OLEObject Type="Embed" ProgID="Word.Picture.8" ShapeID="_x0000_i1026" DrawAspect="Content" ObjectID="_1596357224" r:id="rId9"/>
        </w:object>
      </w:r>
    </w:p>
    <w:p w:rsidR="009F0511" w:rsidRPr="00CA13E6" w:rsidRDefault="009F0511" w:rsidP="009F0511">
      <w:pPr>
        <w:jc w:val="center"/>
        <w:rPr>
          <w:sz w:val="16"/>
        </w:rPr>
      </w:pPr>
    </w:p>
    <w:p w:rsidR="009F0511" w:rsidRPr="00CA13E6" w:rsidRDefault="009F0511" w:rsidP="009F0511">
      <w:pPr>
        <w:jc w:val="center"/>
        <w:rPr>
          <w:sz w:val="32"/>
        </w:rPr>
      </w:pPr>
      <w:r w:rsidRPr="00CA13E6">
        <w:rPr>
          <w:sz w:val="32"/>
        </w:rPr>
        <w:t>ПАВЛОГРАДСЬКА МІСЬКА РАДА</w:t>
      </w:r>
    </w:p>
    <w:p w:rsidR="009F0511" w:rsidRPr="00CA13E6" w:rsidRDefault="009F0511" w:rsidP="009F0511">
      <w:pPr>
        <w:jc w:val="center"/>
      </w:pPr>
      <w:r w:rsidRPr="00CA13E6">
        <w:rPr>
          <w:sz w:val="32"/>
        </w:rPr>
        <w:t>ВИКОНАВЧИЙ КОМІТЕТ</w:t>
      </w:r>
    </w:p>
    <w:p w:rsidR="009F0511" w:rsidRPr="00CA13E6" w:rsidRDefault="009F0511" w:rsidP="009F0511">
      <w:pPr>
        <w:jc w:val="center"/>
      </w:pPr>
    </w:p>
    <w:p w:rsidR="009F0511" w:rsidRDefault="0082415A" w:rsidP="009F0511">
      <w:pPr>
        <w:pStyle w:val="2"/>
        <w:tabs>
          <w:tab w:val="left" w:pos="-7200"/>
        </w:tabs>
        <w:ind w:left="0" w:firstLine="0"/>
      </w:pPr>
      <w:r>
        <w:rPr>
          <w:b w:val="0"/>
          <w:sz w:val="36"/>
          <w:szCs w:val="36"/>
        </w:rPr>
        <w:t xml:space="preserve">П Р О Е К Т     </w:t>
      </w:r>
      <w:r w:rsidR="009F0511">
        <w:rPr>
          <w:b w:val="0"/>
          <w:sz w:val="36"/>
          <w:szCs w:val="36"/>
        </w:rPr>
        <w:t>Р І Ш Е Н Н Я</w:t>
      </w:r>
    </w:p>
    <w:p w:rsidR="009F0511" w:rsidRDefault="009F0511" w:rsidP="009F0511">
      <w:pPr>
        <w:tabs>
          <w:tab w:val="left" w:pos="-7200"/>
        </w:tabs>
        <w:spacing w:line="200" w:lineRule="exact"/>
      </w:pPr>
    </w:p>
    <w:p w:rsidR="009F0511" w:rsidRPr="009E04B6" w:rsidRDefault="009F0511" w:rsidP="009F0511">
      <w:pPr>
        <w:rPr>
          <w:sz w:val="28"/>
          <w:szCs w:val="28"/>
          <w:lang w:val="ru-RU"/>
        </w:rPr>
      </w:pPr>
      <w:r>
        <w:rPr>
          <w:sz w:val="28"/>
          <w:szCs w:val="28"/>
          <w:lang w:val="ru-RU"/>
        </w:rPr>
        <w:t xml:space="preserve"> ___________ </w:t>
      </w:r>
      <w:r>
        <w:rPr>
          <w:sz w:val="28"/>
          <w:szCs w:val="28"/>
        </w:rPr>
        <w:t>20</w:t>
      </w:r>
      <w:r>
        <w:rPr>
          <w:sz w:val="28"/>
          <w:szCs w:val="28"/>
          <w:lang w:val="ru-RU"/>
        </w:rPr>
        <w:t>18</w:t>
      </w:r>
      <w:r w:rsidRPr="00CA13E6">
        <w:rPr>
          <w:sz w:val="28"/>
          <w:szCs w:val="28"/>
        </w:rPr>
        <w:t xml:space="preserve">р.          </w:t>
      </w:r>
      <w:r>
        <w:rPr>
          <w:sz w:val="28"/>
          <w:szCs w:val="28"/>
          <w:lang w:val="ru-RU"/>
        </w:rPr>
        <w:t xml:space="preserve">               </w:t>
      </w:r>
      <w:r w:rsidRPr="00CA13E6">
        <w:rPr>
          <w:sz w:val="28"/>
          <w:szCs w:val="28"/>
        </w:rPr>
        <w:t xml:space="preserve"> м.</w:t>
      </w:r>
      <w:r>
        <w:rPr>
          <w:sz w:val="28"/>
          <w:szCs w:val="28"/>
        </w:rPr>
        <w:t xml:space="preserve"> Павлоград</w:t>
      </w:r>
      <w:r>
        <w:rPr>
          <w:sz w:val="28"/>
          <w:szCs w:val="28"/>
        </w:rPr>
        <w:tab/>
      </w:r>
      <w:r>
        <w:rPr>
          <w:sz w:val="28"/>
          <w:szCs w:val="28"/>
        </w:rPr>
        <w:tab/>
      </w:r>
      <w:r>
        <w:rPr>
          <w:sz w:val="28"/>
          <w:szCs w:val="28"/>
        </w:rPr>
        <w:tab/>
        <w:t>№</w:t>
      </w:r>
      <w:r>
        <w:rPr>
          <w:sz w:val="28"/>
          <w:szCs w:val="28"/>
          <w:lang w:val="ru-RU"/>
        </w:rPr>
        <w:t xml:space="preserve"> ________</w:t>
      </w:r>
    </w:p>
    <w:p w:rsidR="006A503B" w:rsidRPr="009F0511" w:rsidRDefault="006A503B" w:rsidP="006A503B">
      <w:pPr>
        <w:rPr>
          <w:sz w:val="28"/>
          <w:szCs w:val="28"/>
        </w:rPr>
      </w:pPr>
    </w:p>
    <w:p w:rsidR="00AA161D" w:rsidRDefault="006A503B" w:rsidP="00AA161D">
      <w:pPr>
        <w:rPr>
          <w:sz w:val="28"/>
          <w:szCs w:val="28"/>
        </w:rPr>
      </w:pPr>
      <w:r w:rsidRPr="009F0511">
        <w:rPr>
          <w:sz w:val="28"/>
          <w:szCs w:val="28"/>
        </w:rPr>
        <w:t xml:space="preserve">Про </w:t>
      </w:r>
      <w:r w:rsidR="00465FA2">
        <w:rPr>
          <w:sz w:val="28"/>
          <w:szCs w:val="28"/>
        </w:rPr>
        <w:t>затвердження</w:t>
      </w:r>
      <w:r w:rsidR="00AA161D">
        <w:rPr>
          <w:sz w:val="28"/>
          <w:szCs w:val="28"/>
        </w:rPr>
        <w:t xml:space="preserve"> Правил</w:t>
      </w:r>
    </w:p>
    <w:p w:rsidR="00AA161D" w:rsidRDefault="00AA161D" w:rsidP="00AA161D">
      <w:pPr>
        <w:rPr>
          <w:sz w:val="28"/>
          <w:szCs w:val="28"/>
        </w:rPr>
      </w:pPr>
      <w:r>
        <w:rPr>
          <w:sz w:val="28"/>
          <w:szCs w:val="28"/>
        </w:rPr>
        <w:t>приймання стічних вод до</w:t>
      </w:r>
    </w:p>
    <w:p w:rsidR="00AA161D" w:rsidRDefault="00AA161D" w:rsidP="00AA161D">
      <w:pPr>
        <w:rPr>
          <w:sz w:val="28"/>
          <w:szCs w:val="28"/>
        </w:rPr>
      </w:pPr>
      <w:r>
        <w:rPr>
          <w:sz w:val="28"/>
          <w:szCs w:val="28"/>
        </w:rPr>
        <w:t>системи централізованого</w:t>
      </w:r>
    </w:p>
    <w:p w:rsidR="006A503B" w:rsidRPr="009F0511" w:rsidRDefault="00AA161D" w:rsidP="00AA161D">
      <w:pPr>
        <w:rPr>
          <w:sz w:val="28"/>
          <w:szCs w:val="28"/>
        </w:rPr>
      </w:pPr>
      <w:r>
        <w:rPr>
          <w:sz w:val="28"/>
          <w:szCs w:val="28"/>
        </w:rPr>
        <w:t>водовідведення м. Павлограда</w:t>
      </w:r>
    </w:p>
    <w:p w:rsidR="006A503B" w:rsidRDefault="006A503B" w:rsidP="006A503B">
      <w:pPr>
        <w:jc w:val="both"/>
        <w:rPr>
          <w:b/>
        </w:rPr>
      </w:pPr>
    </w:p>
    <w:p w:rsidR="00AA161D" w:rsidRPr="00AA161D" w:rsidRDefault="00AA161D" w:rsidP="00AA161D">
      <w:pPr>
        <w:ind w:firstLine="540"/>
        <w:jc w:val="both"/>
        <w:rPr>
          <w:sz w:val="28"/>
          <w:szCs w:val="28"/>
        </w:rPr>
      </w:pPr>
      <w:r w:rsidRPr="00AA161D">
        <w:rPr>
          <w:sz w:val="28"/>
          <w:szCs w:val="28"/>
        </w:rPr>
        <w:t>З метою забезпечення належної роботи систем</w:t>
      </w:r>
      <w:r w:rsidR="00A96764">
        <w:rPr>
          <w:sz w:val="28"/>
          <w:szCs w:val="28"/>
        </w:rPr>
        <w:t>и</w:t>
      </w:r>
      <w:r w:rsidRPr="00AA161D">
        <w:rPr>
          <w:sz w:val="28"/>
          <w:szCs w:val="28"/>
        </w:rPr>
        <w:t xml:space="preserve"> централізованого водовідведення та охорони навколишнього природного середовища від забруднення скидами стічних вод, відповідно до </w:t>
      </w:r>
      <w:r w:rsidRPr="00AA161D">
        <w:rPr>
          <w:rStyle w:val="rvts23"/>
          <w:sz w:val="28"/>
          <w:szCs w:val="28"/>
        </w:rPr>
        <w:t>наказу Міністерства</w:t>
      </w:r>
      <w:r w:rsidRPr="00AA161D">
        <w:rPr>
          <w:sz w:val="28"/>
          <w:szCs w:val="28"/>
        </w:rPr>
        <w:t xml:space="preserve"> регіонального розвитку, будівництва та житлово-комунального господарства України від 01.12.2017 № 316 </w:t>
      </w:r>
      <w:r w:rsidRPr="005948E2">
        <w:rPr>
          <w:sz w:val="28"/>
          <w:szCs w:val="28"/>
        </w:rPr>
        <w:t xml:space="preserve">«Про затвердження </w:t>
      </w:r>
      <w:r w:rsidRPr="005948E2">
        <w:rPr>
          <w:rStyle w:val="rvts23"/>
          <w:sz w:val="28"/>
          <w:szCs w:val="28"/>
        </w:rPr>
        <w:t>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w:t>
      </w:r>
      <w:r w:rsidRPr="00AA161D">
        <w:rPr>
          <w:rStyle w:val="rvts23"/>
          <w:sz w:val="28"/>
          <w:szCs w:val="28"/>
        </w:rPr>
        <w:t xml:space="preserve"> </w:t>
      </w:r>
      <w:r w:rsidRPr="00AA161D">
        <w:rPr>
          <w:sz w:val="28"/>
          <w:szCs w:val="28"/>
        </w:rPr>
        <w:t>керуючись ч.6 ст.59 Закону України «Про місцеве самоврядування в Україні», виконавчий комітет міської ради</w:t>
      </w:r>
    </w:p>
    <w:p w:rsidR="00AA161D" w:rsidRPr="00A80664" w:rsidRDefault="00AA161D" w:rsidP="009F0511">
      <w:pPr>
        <w:pStyle w:val="HTML"/>
        <w:ind w:firstLine="851"/>
        <w:jc w:val="both"/>
        <w:rPr>
          <w:rFonts w:ascii="Times New Roman" w:hAnsi="Times New Roman" w:cs="Times New Roman"/>
          <w:sz w:val="28"/>
          <w:szCs w:val="28"/>
          <w:lang w:val="uk-UA"/>
        </w:rPr>
      </w:pPr>
    </w:p>
    <w:p w:rsidR="009F0511" w:rsidRPr="00041F2B" w:rsidRDefault="009F0511" w:rsidP="00DB2318">
      <w:pPr>
        <w:ind w:firstLine="709"/>
        <w:jc w:val="center"/>
        <w:rPr>
          <w:sz w:val="28"/>
          <w:szCs w:val="28"/>
        </w:rPr>
      </w:pPr>
      <w:r w:rsidRPr="00041F2B">
        <w:rPr>
          <w:sz w:val="28"/>
          <w:szCs w:val="28"/>
        </w:rPr>
        <w:t>ВИРІШИВ:</w:t>
      </w:r>
    </w:p>
    <w:p w:rsidR="006A503B" w:rsidRPr="00C43858" w:rsidRDefault="006A503B" w:rsidP="00DB2318">
      <w:pPr>
        <w:jc w:val="both"/>
        <w:rPr>
          <w:bCs/>
        </w:rPr>
      </w:pPr>
    </w:p>
    <w:p w:rsidR="00465FA2" w:rsidRPr="00EF3ADE" w:rsidRDefault="00465FA2" w:rsidP="00EF3ADE">
      <w:pPr>
        <w:pStyle w:val="a7"/>
        <w:numPr>
          <w:ilvl w:val="0"/>
          <w:numId w:val="1"/>
        </w:numPr>
        <w:shd w:val="clear" w:color="auto" w:fill="FFFFFF"/>
        <w:spacing w:before="0" w:beforeAutospacing="0" w:after="0" w:afterAutospacing="0" w:line="276" w:lineRule="auto"/>
        <w:ind w:left="0" w:firstLine="708"/>
        <w:jc w:val="both"/>
        <w:rPr>
          <w:color w:val="000000"/>
          <w:sz w:val="28"/>
          <w:szCs w:val="28"/>
        </w:rPr>
      </w:pPr>
      <w:r w:rsidRPr="00EF3ADE">
        <w:rPr>
          <w:color w:val="000000"/>
          <w:sz w:val="28"/>
          <w:szCs w:val="28"/>
        </w:rPr>
        <w:t>Затвердити</w:t>
      </w:r>
      <w:r w:rsidR="00A73662" w:rsidRPr="00EF3ADE">
        <w:rPr>
          <w:color w:val="000000"/>
          <w:sz w:val="28"/>
          <w:szCs w:val="28"/>
        </w:rPr>
        <w:t xml:space="preserve"> </w:t>
      </w:r>
      <w:r w:rsidR="00AA161D" w:rsidRPr="00EF3ADE">
        <w:rPr>
          <w:color w:val="000000"/>
          <w:sz w:val="28"/>
          <w:szCs w:val="28"/>
        </w:rPr>
        <w:t>Правила приймання стічних вод до системи централізованого водовідведення м. Павлограда» (додаю</w:t>
      </w:r>
      <w:r w:rsidR="009900CC" w:rsidRPr="00EF3ADE">
        <w:rPr>
          <w:color w:val="000000"/>
          <w:sz w:val="28"/>
          <w:szCs w:val="28"/>
        </w:rPr>
        <w:t>ться)</w:t>
      </w:r>
      <w:r w:rsidRPr="00EF3ADE">
        <w:rPr>
          <w:color w:val="000000"/>
          <w:sz w:val="28"/>
          <w:szCs w:val="28"/>
        </w:rPr>
        <w:t>.</w:t>
      </w:r>
    </w:p>
    <w:p w:rsidR="00EF3ADE" w:rsidRPr="00EF3ADE" w:rsidRDefault="00EF3ADE" w:rsidP="00EF3ADE">
      <w:pPr>
        <w:pStyle w:val="a6"/>
        <w:numPr>
          <w:ilvl w:val="0"/>
          <w:numId w:val="1"/>
        </w:numPr>
        <w:spacing w:line="276" w:lineRule="auto"/>
        <w:ind w:left="0" w:firstLine="708"/>
        <w:jc w:val="both"/>
        <w:rPr>
          <w:sz w:val="28"/>
          <w:szCs w:val="28"/>
        </w:rPr>
      </w:pPr>
      <w:r w:rsidRPr="00EF3ADE">
        <w:rPr>
          <w:color w:val="000000"/>
          <w:sz w:val="28"/>
          <w:szCs w:val="28"/>
        </w:rPr>
        <w:t xml:space="preserve">Визнати такими, що втратили чинність рішення виконавчого комітету Павлоградської міської ради від </w:t>
      </w:r>
      <w:r w:rsidRPr="00EF3ADE">
        <w:rPr>
          <w:sz w:val="28"/>
          <w:szCs w:val="28"/>
        </w:rPr>
        <w:t xml:space="preserve">13.08.2008 №114 «Про затвердження Правил приймання стічних вод підприємств у комунальну систему каналізації м. Павлограда» та рішення </w:t>
      </w:r>
      <w:r w:rsidRPr="00EF3ADE">
        <w:rPr>
          <w:color w:val="000000"/>
          <w:sz w:val="28"/>
          <w:szCs w:val="28"/>
        </w:rPr>
        <w:t xml:space="preserve">виконавчого комітету Павлоградської міської ради від </w:t>
      </w:r>
      <w:r w:rsidRPr="00EF3ADE">
        <w:rPr>
          <w:sz w:val="28"/>
          <w:szCs w:val="28"/>
        </w:rPr>
        <w:t>21.12.2013 № 860 «Про внесення змін до рішення виконкому від 13.02.2008р. № 114 «Про затвердження «Правил приймання стічних вод підприємств в каналізаційні мережі м. Павлограда»»</w:t>
      </w:r>
      <w:r>
        <w:rPr>
          <w:sz w:val="28"/>
          <w:szCs w:val="28"/>
        </w:rPr>
        <w:t>.</w:t>
      </w:r>
    </w:p>
    <w:p w:rsidR="00C43858" w:rsidRPr="00EF3ADE" w:rsidRDefault="00C43858" w:rsidP="00EF3ADE">
      <w:pPr>
        <w:pStyle w:val="aa"/>
        <w:numPr>
          <w:ilvl w:val="0"/>
          <w:numId w:val="1"/>
        </w:numPr>
        <w:spacing w:line="276" w:lineRule="auto"/>
        <w:ind w:left="0" w:firstLine="708"/>
        <w:jc w:val="both"/>
        <w:rPr>
          <w:sz w:val="28"/>
          <w:szCs w:val="28"/>
        </w:rPr>
      </w:pPr>
      <w:r w:rsidRPr="00EF3ADE">
        <w:rPr>
          <w:sz w:val="28"/>
          <w:szCs w:val="28"/>
        </w:rPr>
        <w:t>Координацію роботи щодо виконання даного рішення покласти на</w:t>
      </w:r>
      <w:r w:rsidR="00925981" w:rsidRPr="00EF3ADE">
        <w:rPr>
          <w:sz w:val="28"/>
          <w:szCs w:val="28"/>
        </w:rPr>
        <w:t xml:space="preserve"> директора КП «Павлоградводоканал» Павлоградської міської ради Карпеця О.С.</w:t>
      </w:r>
      <w:r w:rsidRPr="00EF3ADE">
        <w:rPr>
          <w:sz w:val="28"/>
          <w:szCs w:val="28"/>
        </w:rPr>
        <w:t xml:space="preserve">, контроль – на першого заступника міського голови </w:t>
      </w:r>
      <w:r w:rsidR="00925981" w:rsidRPr="00EF3ADE">
        <w:rPr>
          <w:sz w:val="28"/>
          <w:szCs w:val="28"/>
        </w:rPr>
        <w:br/>
      </w:r>
      <w:r w:rsidRPr="00EF3ADE">
        <w:rPr>
          <w:sz w:val="28"/>
          <w:szCs w:val="28"/>
        </w:rPr>
        <w:t>Мовчана В.С.</w:t>
      </w:r>
    </w:p>
    <w:p w:rsidR="009F0511" w:rsidRPr="00041F2B" w:rsidRDefault="009F0511" w:rsidP="00DB2318">
      <w:pPr>
        <w:pStyle w:val="a6"/>
        <w:ind w:left="0"/>
        <w:rPr>
          <w:sz w:val="28"/>
          <w:szCs w:val="28"/>
        </w:rPr>
      </w:pPr>
    </w:p>
    <w:p w:rsidR="009F0511" w:rsidRPr="00041F2B" w:rsidRDefault="009F0511" w:rsidP="00DB2318">
      <w:pPr>
        <w:jc w:val="both"/>
        <w:rPr>
          <w:sz w:val="28"/>
          <w:szCs w:val="28"/>
        </w:rPr>
      </w:pPr>
      <w:r w:rsidRPr="00041F2B">
        <w:rPr>
          <w:sz w:val="28"/>
          <w:szCs w:val="28"/>
        </w:rPr>
        <w:t>Міський голова                                                                             А.О. Вершина</w:t>
      </w:r>
    </w:p>
    <w:p w:rsidR="009F0511" w:rsidRPr="0036145E" w:rsidRDefault="009F0511" w:rsidP="00DB2318">
      <w:pPr>
        <w:jc w:val="both"/>
        <w:rPr>
          <w:sz w:val="28"/>
          <w:szCs w:val="28"/>
        </w:rPr>
      </w:pPr>
    </w:p>
    <w:p w:rsidR="009F0511" w:rsidRPr="0036145E" w:rsidRDefault="009F0511" w:rsidP="00DB2318">
      <w:pPr>
        <w:rPr>
          <w:sz w:val="28"/>
          <w:szCs w:val="28"/>
        </w:rPr>
      </w:pPr>
      <w:r w:rsidRPr="0036145E">
        <w:rPr>
          <w:sz w:val="28"/>
          <w:szCs w:val="28"/>
        </w:rPr>
        <w:t>Рішення підготував:</w:t>
      </w:r>
    </w:p>
    <w:p w:rsidR="009F0511" w:rsidRPr="0036145E" w:rsidRDefault="00925981" w:rsidP="009F0511">
      <w:pPr>
        <w:rPr>
          <w:sz w:val="28"/>
          <w:szCs w:val="28"/>
        </w:rPr>
      </w:pPr>
      <w:r w:rsidRPr="0036145E">
        <w:rPr>
          <w:sz w:val="28"/>
          <w:szCs w:val="28"/>
        </w:rPr>
        <w:t>Директор КП «Павлоградводоканал»</w:t>
      </w:r>
    </w:p>
    <w:p w:rsidR="00925981" w:rsidRPr="0036145E" w:rsidRDefault="00925981" w:rsidP="009F0511">
      <w:pPr>
        <w:rPr>
          <w:sz w:val="28"/>
          <w:szCs w:val="28"/>
        </w:rPr>
      </w:pPr>
      <w:r w:rsidRPr="0036145E">
        <w:rPr>
          <w:sz w:val="28"/>
          <w:szCs w:val="28"/>
        </w:rPr>
        <w:t>Павлоградської міської ради                                                           О.С. Карпець</w:t>
      </w:r>
    </w:p>
    <w:p w:rsidR="00EF3ADE" w:rsidRPr="0036145E" w:rsidRDefault="00EF3ADE" w:rsidP="009F0511">
      <w:pPr>
        <w:rPr>
          <w:sz w:val="28"/>
          <w:szCs w:val="28"/>
        </w:rPr>
      </w:pPr>
    </w:p>
    <w:p w:rsidR="009F0511" w:rsidRPr="0036145E" w:rsidRDefault="009F0511" w:rsidP="009F0511">
      <w:pPr>
        <w:rPr>
          <w:sz w:val="28"/>
          <w:szCs w:val="28"/>
        </w:rPr>
      </w:pPr>
      <w:r w:rsidRPr="0036145E">
        <w:rPr>
          <w:sz w:val="28"/>
          <w:szCs w:val="28"/>
        </w:rPr>
        <w:t>Рішення завізували:</w:t>
      </w:r>
    </w:p>
    <w:p w:rsidR="009F0511" w:rsidRPr="0036145E" w:rsidRDefault="009F0511" w:rsidP="009F0511">
      <w:pPr>
        <w:rPr>
          <w:sz w:val="28"/>
          <w:szCs w:val="28"/>
        </w:rPr>
      </w:pPr>
      <w:r w:rsidRPr="0036145E">
        <w:rPr>
          <w:sz w:val="28"/>
          <w:szCs w:val="28"/>
        </w:rPr>
        <w:t>Перший заступник  міського голови                                           В.С. Мовчан</w:t>
      </w:r>
    </w:p>
    <w:p w:rsidR="00925981" w:rsidRPr="0036145E" w:rsidRDefault="00925981" w:rsidP="00925981">
      <w:pPr>
        <w:rPr>
          <w:sz w:val="28"/>
          <w:szCs w:val="28"/>
        </w:rPr>
      </w:pPr>
    </w:p>
    <w:p w:rsidR="009F0511" w:rsidRPr="0036145E" w:rsidRDefault="009F0511" w:rsidP="009F0511">
      <w:pPr>
        <w:rPr>
          <w:sz w:val="28"/>
          <w:szCs w:val="28"/>
        </w:rPr>
      </w:pPr>
      <w:r w:rsidRPr="0036145E">
        <w:rPr>
          <w:sz w:val="28"/>
          <w:szCs w:val="28"/>
        </w:rPr>
        <w:t>Керуючий справами виконкому                                                  С.М. Шумілова</w:t>
      </w:r>
    </w:p>
    <w:p w:rsidR="009F0511" w:rsidRPr="0036145E" w:rsidRDefault="009F0511" w:rsidP="009F0511">
      <w:pPr>
        <w:rPr>
          <w:sz w:val="28"/>
          <w:szCs w:val="28"/>
        </w:rPr>
      </w:pPr>
    </w:p>
    <w:p w:rsidR="00925981" w:rsidRPr="0036145E" w:rsidRDefault="00925981" w:rsidP="00925981">
      <w:pPr>
        <w:rPr>
          <w:sz w:val="28"/>
          <w:szCs w:val="28"/>
        </w:rPr>
      </w:pPr>
      <w:r w:rsidRPr="0036145E">
        <w:rPr>
          <w:sz w:val="28"/>
          <w:szCs w:val="28"/>
        </w:rPr>
        <w:t>Начальник  управління  комунального</w:t>
      </w:r>
    </w:p>
    <w:p w:rsidR="00925981" w:rsidRPr="0036145E" w:rsidRDefault="00925981" w:rsidP="00925981">
      <w:pPr>
        <w:rPr>
          <w:sz w:val="28"/>
          <w:szCs w:val="28"/>
        </w:rPr>
      </w:pPr>
      <w:r w:rsidRPr="0036145E">
        <w:rPr>
          <w:sz w:val="28"/>
          <w:szCs w:val="28"/>
        </w:rPr>
        <w:t>господарства та будівництва                                                     А.Ю. Завгородній</w:t>
      </w:r>
    </w:p>
    <w:p w:rsidR="00925981" w:rsidRPr="0036145E" w:rsidRDefault="00925981" w:rsidP="009F0511">
      <w:pPr>
        <w:rPr>
          <w:sz w:val="28"/>
          <w:szCs w:val="28"/>
        </w:rPr>
      </w:pPr>
    </w:p>
    <w:p w:rsidR="009F0511" w:rsidRPr="0036145E" w:rsidRDefault="009F0511" w:rsidP="009F0511">
      <w:pPr>
        <w:pStyle w:val="22"/>
        <w:tabs>
          <w:tab w:val="left" w:pos="720"/>
          <w:tab w:val="left" w:pos="900"/>
          <w:tab w:val="left" w:pos="1080"/>
        </w:tabs>
        <w:spacing w:after="0" w:line="240" w:lineRule="auto"/>
        <w:ind w:left="0"/>
        <w:rPr>
          <w:sz w:val="28"/>
          <w:szCs w:val="28"/>
        </w:rPr>
      </w:pPr>
      <w:r w:rsidRPr="0036145E">
        <w:rPr>
          <w:sz w:val="28"/>
          <w:szCs w:val="28"/>
        </w:rPr>
        <w:t>Начальник  юридичного відділу                                                  О.І. Ялинний</w:t>
      </w:r>
    </w:p>
    <w:p w:rsidR="009F0511" w:rsidRPr="0036145E" w:rsidRDefault="009F0511" w:rsidP="009F0511">
      <w:pPr>
        <w:ind w:right="-81"/>
        <w:jc w:val="both"/>
        <w:rPr>
          <w:sz w:val="28"/>
          <w:szCs w:val="28"/>
        </w:rPr>
      </w:pPr>
    </w:p>
    <w:p w:rsidR="00612878" w:rsidRPr="0036145E" w:rsidRDefault="00612878" w:rsidP="009F0511">
      <w:pPr>
        <w:ind w:right="-81"/>
        <w:jc w:val="both"/>
        <w:rPr>
          <w:sz w:val="28"/>
          <w:szCs w:val="28"/>
        </w:rPr>
      </w:pPr>
    </w:p>
    <w:p w:rsidR="00612878" w:rsidRPr="0036145E" w:rsidRDefault="00612878" w:rsidP="009F0511">
      <w:pPr>
        <w:ind w:right="-81"/>
        <w:jc w:val="both"/>
        <w:rPr>
          <w:sz w:val="28"/>
          <w:szCs w:val="28"/>
        </w:rPr>
      </w:pPr>
    </w:p>
    <w:p w:rsidR="00612878" w:rsidRPr="0036145E" w:rsidRDefault="00612878" w:rsidP="009F0511">
      <w:pPr>
        <w:ind w:right="-81"/>
        <w:jc w:val="both"/>
        <w:rPr>
          <w:sz w:val="28"/>
          <w:szCs w:val="28"/>
        </w:rPr>
      </w:pPr>
    </w:p>
    <w:p w:rsidR="00612878" w:rsidRPr="0036145E" w:rsidRDefault="00612878" w:rsidP="009F0511">
      <w:pPr>
        <w:ind w:right="-81"/>
        <w:jc w:val="both"/>
        <w:rPr>
          <w:sz w:val="28"/>
          <w:szCs w:val="28"/>
        </w:rPr>
      </w:pPr>
    </w:p>
    <w:p w:rsidR="00612878" w:rsidRPr="0036145E" w:rsidRDefault="00612878" w:rsidP="009F0511">
      <w:pPr>
        <w:ind w:right="-81"/>
        <w:jc w:val="both"/>
        <w:rPr>
          <w:sz w:val="28"/>
          <w:szCs w:val="28"/>
        </w:rPr>
      </w:pPr>
    </w:p>
    <w:p w:rsidR="00612878" w:rsidRPr="0036145E" w:rsidRDefault="00612878" w:rsidP="009F0511">
      <w:pPr>
        <w:ind w:right="-81"/>
        <w:jc w:val="both"/>
        <w:rPr>
          <w:sz w:val="28"/>
          <w:szCs w:val="28"/>
        </w:rPr>
      </w:pPr>
    </w:p>
    <w:p w:rsidR="00612878" w:rsidRPr="0036145E" w:rsidRDefault="00612878" w:rsidP="009F0511">
      <w:pPr>
        <w:ind w:right="-81"/>
        <w:jc w:val="both"/>
        <w:rPr>
          <w:sz w:val="28"/>
          <w:szCs w:val="28"/>
        </w:rPr>
      </w:pPr>
    </w:p>
    <w:p w:rsidR="00612878" w:rsidRPr="0036145E" w:rsidRDefault="00612878" w:rsidP="009F0511">
      <w:pPr>
        <w:ind w:right="-81"/>
        <w:jc w:val="both"/>
        <w:rPr>
          <w:sz w:val="28"/>
          <w:szCs w:val="28"/>
        </w:rPr>
      </w:pPr>
    </w:p>
    <w:p w:rsidR="00612878" w:rsidRDefault="00612878" w:rsidP="009F0511">
      <w:pPr>
        <w:ind w:right="-81"/>
        <w:jc w:val="both"/>
        <w:rPr>
          <w:sz w:val="28"/>
          <w:szCs w:val="28"/>
        </w:rPr>
      </w:pPr>
    </w:p>
    <w:p w:rsidR="00C43858" w:rsidRDefault="00C43858" w:rsidP="009F0511">
      <w:pPr>
        <w:ind w:right="-81"/>
        <w:jc w:val="both"/>
        <w:rPr>
          <w:sz w:val="28"/>
          <w:szCs w:val="28"/>
        </w:rPr>
      </w:pPr>
    </w:p>
    <w:p w:rsidR="00C43858" w:rsidRDefault="00C43858" w:rsidP="009F0511">
      <w:pPr>
        <w:ind w:right="-81"/>
        <w:jc w:val="both"/>
        <w:rPr>
          <w:sz w:val="28"/>
          <w:szCs w:val="28"/>
        </w:rPr>
      </w:pPr>
    </w:p>
    <w:p w:rsidR="00C43858" w:rsidRDefault="00C43858" w:rsidP="009F0511">
      <w:pPr>
        <w:ind w:right="-81"/>
        <w:jc w:val="both"/>
        <w:rPr>
          <w:sz w:val="28"/>
          <w:szCs w:val="28"/>
        </w:rPr>
      </w:pPr>
    </w:p>
    <w:p w:rsidR="00C43858" w:rsidRDefault="00C43858" w:rsidP="009F0511">
      <w:pPr>
        <w:ind w:right="-81"/>
        <w:jc w:val="both"/>
        <w:rPr>
          <w:sz w:val="28"/>
          <w:szCs w:val="28"/>
        </w:rPr>
      </w:pPr>
    </w:p>
    <w:p w:rsidR="003C02DA" w:rsidRDefault="003C02DA" w:rsidP="009F0511">
      <w:pPr>
        <w:ind w:right="-81"/>
        <w:jc w:val="both"/>
        <w:rPr>
          <w:sz w:val="28"/>
          <w:szCs w:val="28"/>
        </w:rPr>
      </w:pPr>
    </w:p>
    <w:p w:rsidR="00722A46" w:rsidRDefault="00722A46" w:rsidP="009F0511">
      <w:pPr>
        <w:ind w:right="-81"/>
        <w:jc w:val="both"/>
        <w:rPr>
          <w:sz w:val="28"/>
          <w:szCs w:val="28"/>
        </w:rPr>
      </w:pPr>
    </w:p>
    <w:p w:rsidR="00722A46" w:rsidRDefault="00722A46"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925981" w:rsidRDefault="00925981" w:rsidP="009F0511">
      <w:pPr>
        <w:ind w:right="-81"/>
        <w:jc w:val="both"/>
        <w:rPr>
          <w:sz w:val="28"/>
          <w:szCs w:val="28"/>
        </w:rPr>
      </w:pPr>
    </w:p>
    <w:p w:rsidR="00612878" w:rsidRPr="00B8324D" w:rsidRDefault="004065EC" w:rsidP="00612878">
      <w:pPr>
        <w:ind w:left="4862"/>
        <w:rPr>
          <w:b/>
          <w:bCs/>
          <w:sz w:val="28"/>
          <w:szCs w:val="28"/>
        </w:rPr>
      </w:pPr>
      <w:r>
        <w:rPr>
          <w:sz w:val="28"/>
          <w:szCs w:val="28"/>
        </w:rPr>
        <w:lastRenderedPageBreak/>
        <w:t>ЗАТВЕРДЖЕНО</w:t>
      </w:r>
    </w:p>
    <w:p w:rsidR="00612878" w:rsidRPr="00B8324D" w:rsidRDefault="004065EC" w:rsidP="00612878">
      <w:pPr>
        <w:ind w:left="4862"/>
        <w:rPr>
          <w:sz w:val="28"/>
          <w:szCs w:val="28"/>
        </w:rPr>
      </w:pPr>
      <w:r>
        <w:rPr>
          <w:sz w:val="28"/>
          <w:szCs w:val="28"/>
        </w:rPr>
        <w:t>Р</w:t>
      </w:r>
      <w:r w:rsidR="00612878" w:rsidRPr="00B8324D">
        <w:rPr>
          <w:sz w:val="28"/>
          <w:szCs w:val="28"/>
        </w:rPr>
        <w:t>ішення виконкому</w:t>
      </w:r>
      <w:r w:rsidR="00612878">
        <w:rPr>
          <w:sz w:val="28"/>
          <w:szCs w:val="28"/>
        </w:rPr>
        <w:t xml:space="preserve"> </w:t>
      </w:r>
    </w:p>
    <w:p w:rsidR="00612878" w:rsidRDefault="003319D1" w:rsidP="00612878">
      <w:pPr>
        <w:ind w:left="4862"/>
        <w:rPr>
          <w:sz w:val="28"/>
          <w:szCs w:val="28"/>
        </w:rPr>
      </w:pPr>
      <w:r>
        <w:rPr>
          <w:sz w:val="28"/>
          <w:szCs w:val="28"/>
        </w:rPr>
        <w:t>від ____</w:t>
      </w:r>
      <w:r w:rsidR="004065EC">
        <w:rPr>
          <w:sz w:val="28"/>
          <w:szCs w:val="28"/>
        </w:rPr>
        <w:t>______</w:t>
      </w:r>
      <w:r w:rsidR="00DB2318">
        <w:rPr>
          <w:sz w:val="28"/>
          <w:szCs w:val="28"/>
        </w:rPr>
        <w:t>2018</w:t>
      </w:r>
      <w:r w:rsidR="00612878" w:rsidRPr="00B8324D">
        <w:rPr>
          <w:sz w:val="28"/>
          <w:szCs w:val="28"/>
        </w:rPr>
        <w:t xml:space="preserve"> р.</w:t>
      </w:r>
      <w:r w:rsidR="004065EC">
        <w:rPr>
          <w:sz w:val="28"/>
          <w:szCs w:val="28"/>
        </w:rPr>
        <w:t xml:space="preserve"> №________</w:t>
      </w:r>
    </w:p>
    <w:p w:rsidR="00612878" w:rsidRPr="00BF11C7" w:rsidRDefault="00612878" w:rsidP="00612878">
      <w:pPr>
        <w:ind w:left="4862"/>
        <w:rPr>
          <w:sz w:val="16"/>
          <w:szCs w:val="16"/>
        </w:rPr>
      </w:pPr>
    </w:p>
    <w:p w:rsidR="00F206A0" w:rsidRDefault="00F206A0" w:rsidP="009F0511">
      <w:pPr>
        <w:ind w:right="-81"/>
        <w:jc w:val="both"/>
        <w:rPr>
          <w:sz w:val="28"/>
          <w:szCs w:val="28"/>
        </w:rPr>
      </w:pPr>
    </w:p>
    <w:p w:rsidR="00F206A0" w:rsidRDefault="00F206A0" w:rsidP="009F0511">
      <w:pPr>
        <w:ind w:right="-81"/>
        <w:jc w:val="both"/>
        <w:rPr>
          <w:sz w:val="28"/>
          <w:szCs w:val="28"/>
        </w:rPr>
      </w:pPr>
    </w:p>
    <w:p w:rsidR="00F206A0" w:rsidRDefault="00F206A0" w:rsidP="009F0511">
      <w:pPr>
        <w:ind w:right="-81"/>
        <w:jc w:val="both"/>
        <w:rPr>
          <w:sz w:val="28"/>
          <w:szCs w:val="28"/>
        </w:rPr>
      </w:pPr>
    </w:p>
    <w:p w:rsidR="00F206A0" w:rsidRDefault="00F206A0" w:rsidP="009F0511">
      <w:pPr>
        <w:ind w:right="-81"/>
        <w:jc w:val="both"/>
        <w:rPr>
          <w:sz w:val="28"/>
          <w:szCs w:val="28"/>
        </w:rPr>
      </w:pPr>
    </w:p>
    <w:p w:rsidR="00F206A0" w:rsidRDefault="00F206A0" w:rsidP="009F0511">
      <w:pPr>
        <w:ind w:right="-81"/>
        <w:jc w:val="both"/>
        <w:rPr>
          <w:sz w:val="28"/>
          <w:szCs w:val="28"/>
        </w:rPr>
      </w:pPr>
    </w:p>
    <w:p w:rsidR="00925981" w:rsidRPr="00E64D6B" w:rsidRDefault="00925981" w:rsidP="00925981">
      <w:pPr>
        <w:pStyle w:val="af5"/>
        <w:spacing w:line="360" w:lineRule="auto"/>
        <w:jc w:val="center"/>
        <w:rPr>
          <w:rFonts w:ascii="Times New Roman" w:hAnsi="Times New Roman" w:cs="Times New Roman"/>
          <w:b/>
          <w:bCs/>
          <w:sz w:val="24"/>
          <w:lang w:val="uk-UA"/>
        </w:rPr>
      </w:pPr>
    </w:p>
    <w:p w:rsidR="00925981" w:rsidRPr="00E64D6B" w:rsidRDefault="00925981" w:rsidP="00925981">
      <w:pPr>
        <w:pStyle w:val="af5"/>
        <w:spacing w:line="360" w:lineRule="auto"/>
        <w:jc w:val="center"/>
        <w:rPr>
          <w:rFonts w:ascii="Times New Roman" w:hAnsi="Times New Roman" w:cs="Times New Roman"/>
          <w:b/>
          <w:bCs/>
          <w:sz w:val="24"/>
          <w:lang w:val="uk-UA"/>
        </w:rPr>
      </w:pPr>
    </w:p>
    <w:p w:rsidR="00925981" w:rsidRPr="00E64D6B" w:rsidRDefault="00925981" w:rsidP="00925981">
      <w:pPr>
        <w:pStyle w:val="af5"/>
        <w:spacing w:line="360" w:lineRule="auto"/>
        <w:jc w:val="center"/>
        <w:rPr>
          <w:rFonts w:ascii="Times New Roman" w:hAnsi="Times New Roman" w:cs="Times New Roman"/>
          <w:b/>
          <w:bCs/>
          <w:sz w:val="24"/>
          <w:lang w:val="uk-UA"/>
        </w:rPr>
      </w:pPr>
    </w:p>
    <w:p w:rsidR="00925981" w:rsidRPr="00E64D6B" w:rsidRDefault="00925981" w:rsidP="00925981">
      <w:pPr>
        <w:pStyle w:val="af5"/>
        <w:spacing w:line="360" w:lineRule="auto"/>
        <w:jc w:val="center"/>
        <w:rPr>
          <w:rFonts w:ascii="Times New Roman" w:hAnsi="Times New Roman" w:cs="Times New Roman"/>
          <w:b/>
          <w:bCs/>
          <w:sz w:val="24"/>
          <w:lang w:val="uk-UA"/>
        </w:rPr>
      </w:pPr>
    </w:p>
    <w:p w:rsidR="00925981" w:rsidRPr="00E64D6B" w:rsidRDefault="00925981" w:rsidP="00925981">
      <w:pPr>
        <w:pStyle w:val="af5"/>
        <w:spacing w:line="360" w:lineRule="auto"/>
        <w:jc w:val="center"/>
        <w:rPr>
          <w:rFonts w:ascii="Times New Roman" w:hAnsi="Times New Roman" w:cs="Times New Roman"/>
          <w:b/>
          <w:bCs/>
          <w:sz w:val="24"/>
          <w:lang w:val="uk-UA"/>
        </w:rPr>
      </w:pPr>
    </w:p>
    <w:p w:rsidR="00925981" w:rsidRPr="00E64D6B" w:rsidRDefault="00925981" w:rsidP="00925981">
      <w:pPr>
        <w:pStyle w:val="af5"/>
        <w:spacing w:line="360" w:lineRule="auto"/>
        <w:jc w:val="center"/>
        <w:rPr>
          <w:rFonts w:ascii="Times New Roman" w:hAnsi="Times New Roman" w:cs="Times New Roman"/>
          <w:b/>
          <w:bCs/>
          <w:sz w:val="24"/>
          <w:lang w:val="uk-UA"/>
        </w:rPr>
      </w:pPr>
    </w:p>
    <w:p w:rsidR="00925981" w:rsidRPr="00E64D6B" w:rsidRDefault="00925981" w:rsidP="00925981">
      <w:pPr>
        <w:pStyle w:val="af5"/>
        <w:spacing w:line="360" w:lineRule="auto"/>
        <w:jc w:val="center"/>
        <w:rPr>
          <w:rFonts w:ascii="Times New Roman" w:hAnsi="Times New Roman" w:cs="Times New Roman"/>
          <w:b/>
          <w:bCs/>
          <w:sz w:val="24"/>
          <w:lang w:val="uk-UA"/>
        </w:rPr>
      </w:pPr>
    </w:p>
    <w:p w:rsidR="00925981" w:rsidRPr="00E64D6B" w:rsidRDefault="00925981" w:rsidP="00925981">
      <w:pPr>
        <w:pStyle w:val="af5"/>
        <w:spacing w:line="360" w:lineRule="auto"/>
        <w:jc w:val="center"/>
        <w:rPr>
          <w:rFonts w:ascii="Times New Roman" w:hAnsi="Times New Roman" w:cs="Times New Roman"/>
          <w:b/>
          <w:bCs/>
          <w:sz w:val="36"/>
          <w:szCs w:val="36"/>
          <w:lang w:val="uk-UA"/>
        </w:rPr>
      </w:pPr>
    </w:p>
    <w:p w:rsidR="00925981" w:rsidRPr="00E64D6B" w:rsidRDefault="005948E2" w:rsidP="00925981">
      <w:pPr>
        <w:pStyle w:val="af5"/>
        <w:spacing w:line="360" w:lineRule="auto"/>
        <w:jc w:val="center"/>
        <w:rPr>
          <w:sz w:val="36"/>
          <w:szCs w:val="36"/>
          <w:lang w:val="uk-UA"/>
        </w:rPr>
      </w:pPr>
      <w:r>
        <w:rPr>
          <w:rFonts w:ascii="Times New Roman" w:hAnsi="Times New Roman" w:cs="Times New Roman"/>
          <w:b/>
          <w:bCs/>
          <w:sz w:val="36"/>
          <w:szCs w:val="36"/>
          <w:lang w:val="uk-UA"/>
        </w:rPr>
        <w:t>ПРАВИЛ</w:t>
      </w:r>
      <w:r w:rsidR="00925981" w:rsidRPr="00E64D6B">
        <w:rPr>
          <w:rFonts w:ascii="Times New Roman" w:hAnsi="Times New Roman" w:cs="Times New Roman"/>
          <w:b/>
          <w:bCs/>
          <w:sz w:val="36"/>
          <w:szCs w:val="36"/>
          <w:lang w:val="uk-UA"/>
        </w:rPr>
        <w:t>А</w:t>
      </w:r>
    </w:p>
    <w:p w:rsidR="00925981" w:rsidRPr="00E64D6B" w:rsidRDefault="00925981" w:rsidP="00925981">
      <w:pPr>
        <w:pStyle w:val="af5"/>
        <w:spacing w:line="360" w:lineRule="auto"/>
        <w:jc w:val="center"/>
        <w:rPr>
          <w:sz w:val="36"/>
          <w:szCs w:val="36"/>
          <w:lang w:val="uk-UA"/>
        </w:rPr>
      </w:pPr>
      <w:r w:rsidRPr="00E64D6B">
        <w:rPr>
          <w:rFonts w:ascii="Times New Roman" w:hAnsi="Times New Roman" w:cs="Times New Roman"/>
          <w:b/>
          <w:bCs/>
          <w:sz w:val="36"/>
          <w:szCs w:val="36"/>
          <w:lang w:val="uk-UA"/>
        </w:rPr>
        <w:t>ПРИЙМАННЯ СТІЧНИХ ВОД</w:t>
      </w:r>
    </w:p>
    <w:p w:rsidR="00925981" w:rsidRPr="00E64D6B" w:rsidRDefault="00925981" w:rsidP="00925981">
      <w:pPr>
        <w:pStyle w:val="af5"/>
        <w:spacing w:line="360" w:lineRule="auto"/>
        <w:jc w:val="center"/>
        <w:rPr>
          <w:sz w:val="36"/>
          <w:szCs w:val="36"/>
          <w:lang w:val="uk-UA"/>
        </w:rPr>
      </w:pPr>
      <w:r w:rsidRPr="00E64D6B">
        <w:rPr>
          <w:rFonts w:ascii="Times New Roman" w:hAnsi="Times New Roman" w:cs="Times New Roman"/>
          <w:b/>
          <w:bCs/>
          <w:sz w:val="36"/>
          <w:szCs w:val="36"/>
          <w:lang w:val="uk-UA"/>
        </w:rPr>
        <w:t xml:space="preserve">ДО СИСТЕМИ ЦЕНТРАЛІЗОВАНОГО ВОДОВІДВЕДЕННЯ </w:t>
      </w:r>
    </w:p>
    <w:p w:rsidR="00925981" w:rsidRPr="00E64D6B" w:rsidRDefault="00925981" w:rsidP="00925981">
      <w:pPr>
        <w:pStyle w:val="af5"/>
        <w:spacing w:line="360" w:lineRule="auto"/>
        <w:jc w:val="center"/>
        <w:rPr>
          <w:sz w:val="36"/>
          <w:szCs w:val="36"/>
          <w:lang w:val="uk-UA"/>
        </w:rPr>
      </w:pPr>
      <w:r w:rsidRPr="00E64D6B">
        <w:rPr>
          <w:rFonts w:ascii="Times New Roman" w:hAnsi="Times New Roman" w:cs="Times New Roman"/>
          <w:b/>
          <w:bCs/>
          <w:sz w:val="36"/>
          <w:szCs w:val="36"/>
          <w:lang w:val="uk-UA"/>
        </w:rPr>
        <w:t>м. Павлоград</w:t>
      </w:r>
      <w:r>
        <w:rPr>
          <w:rFonts w:ascii="Times New Roman" w:hAnsi="Times New Roman" w:cs="Times New Roman"/>
          <w:b/>
          <w:bCs/>
          <w:sz w:val="36"/>
          <w:szCs w:val="36"/>
          <w:lang w:val="uk-UA"/>
        </w:rPr>
        <w:t>а</w:t>
      </w:r>
    </w:p>
    <w:p w:rsidR="00925981" w:rsidRPr="00E64D6B" w:rsidRDefault="00925981" w:rsidP="00925981">
      <w:pPr>
        <w:spacing w:line="360" w:lineRule="auto"/>
        <w:jc w:val="center"/>
        <w:rPr>
          <w:b/>
          <w:bCs/>
          <w:sz w:val="36"/>
          <w:szCs w:val="36"/>
        </w:rPr>
      </w:pPr>
    </w:p>
    <w:p w:rsidR="00925981" w:rsidRPr="00E64D6B" w:rsidRDefault="00925981" w:rsidP="00925981">
      <w:pPr>
        <w:spacing w:line="360" w:lineRule="auto"/>
        <w:jc w:val="center"/>
        <w:rPr>
          <w:b/>
          <w:bCs/>
        </w:rPr>
      </w:pPr>
    </w:p>
    <w:p w:rsidR="00925981" w:rsidRPr="00E64D6B" w:rsidRDefault="00925981" w:rsidP="00925981">
      <w:pPr>
        <w:spacing w:line="360" w:lineRule="auto"/>
        <w:rPr>
          <w:b/>
          <w:bCs/>
        </w:rPr>
      </w:pPr>
    </w:p>
    <w:p w:rsidR="00925981" w:rsidRPr="00E64D6B" w:rsidRDefault="00925981" w:rsidP="00925981">
      <w:pPr>
        <w:spacing w:line="360" w:lineRule="auto"/>
        <w:rPr>
          <w:b/>
          <w:bCs/>
        </w:rPr>
      </w:pPr>
    </w:p>
    <w:p w:rsidR="00925981" w:rsidRPr="00E64D6B" w:rsidRDefault="00925981" w:rsidP="00925981">
      <w:pPr>
        <w:spacing w:line="360" w:lineRule="auto"/>
        <w:rPr>
          <w:b/>
          <w:bCs/>
        </w:rPr>
      </w:pPr>
    </w:p>
    <w:p w:rsidR="00925981" w:rsidRPr="00E64D6B" w:rsidRDefault="00925981" w:rsidP="00925981">
      <w:pPr>
        <w:spacing w:line="360" w:lineRule="auto"/>
        <w:rPr>
          <w:b/>
          <w:bCs/>
        </w:rPr>
      </w:pPr>
    </w:p>
    <w:p w:rsidR="00925981" w:rsidRPr="00E64D6B" w:rsidRDefault="00925981" w:rsidP="00925981">
      <w:pPr>
        <w:spacing w:line="360" w:lineRule="auto"/>
        <w:rPr>
          <w:b/>
          <w:bCs/>
        </w:rPr>
      </w:pPr>
    </w:p>
    <w:p w:rsidR="00925981" w:rsidRPr="00E64D6B" w:rsidRDefault="00925981" w:rsidP="00925981">
      <w:pPr>
        <w:spacing w:line="360" w:lineRule="auto"/>
        <w:rPr>
          <w:b/>
          <w:bCs/>
        </w:rPr>
      </w:pPr>
    </w:p>
    <w:p w:rsidR="00925981" w:rsidRPr="00E64D6B" w:rsidRDefault="00925981" w:rsidP="00925981">
      <w:pPr>
        <w:spacing w:line="360" w:lineRule="auto"/>
        <w:rPr>
          <w:b/>
          <w:bCs/>
        </w:rPr>
      </w:pPr>
    </w:p>
    <w:p w:rsidR="00925981" w:rsidRPr="00E64D6B" w:rsidRDefault="00925981" w:rsidP="00925981">
      <w:pPr>
        <w:spacing w:line="360" w:lineRule="auto"/>
        <w:rPr>
          <w:b/>
          <w:bCs/>
        </w:rPr>
      </w:pPr>
    </w:p>
    <w:p w:rsidR="00925981" w:rsidRPr="00E64D6B" w:rsidRDefault="00925981" w:rsidP="00925981">
      <w:pPr>
        <w:spacing w:line="360" w:lineRule="auto"/>
        <w:rPr>
          <w:b/>
          <w:bCs/>
        </w:rPr>
      </w:pPr>
    </w:p>
    <w:p w:rsidR="00925981" w:rsidRPr="00E64D6B" w:rsidRDefault="00925981" w:rsidP="00925981">
      <w:pPr>
        <w:spacing w:line="360" w:lineRule="auto"/>
        <w:rPr>
          <w:b/>
          <w:bCs/>
        </w:rPr>
      </w:pPr>
    </w:p>
    <w:p w:rsidR="00925981" w:rsidRPr="00E64D6B" w:rsidRDefault="00925981" w:rsidP="00925981">
      <w:pPr>
        <w:shd w:val="clear" w:color="auto" w:fill="FFFFFF"/>
        <w:spacing w:before="203" w:after="304"/>
        <w:ind w:left="304" w:right="304"/>
        <w:jc w:val="center"/>
        <w:rPr>
          <w:sz w:val="26"/>
          <w:szCs w:val="26"/>
        </w:rPr>
      </w:pPr>
      <w:r w:rsidRPr="00E64D6B">
        <w:rPr>
          <w:b/>
          <w:bCs/>
          <w:sz w:val="26"/>
          <w:szCs w:val="26"/>
        </w:rPr>
        <w:lastRenderedPageBreak/>
        <w:t>ПРАВИЛА </w:t>
      </w:r>
      <w:r w:rsidRPr="00E64D6B">
        <w:rPr>
          <w:sz w:val="26"/>
          <w:szCs w:val="26"/>
        </w:rPr>
        <w:br/>
      </w:r>
      <w:r w:rsidRPr="00E64D6B">
        <w:rPr>
          <w:b/>
          <w:bCs/>
          <w:sz w:val="26"/>
          <w:szCs w:val="26"/>
        </w:rPr>
        <w:t>приймання стічних вод до системи централізованого водовідведення                  м. Павлоград</w:t>
      </w:r>
      <w:r>
        <w:rPr>
          <w:b/>
          <w:bCs/>
          <w:sz w:val="26"/>
          <w:szCs w:val="26"/>
        </w:rPr>
        <w:t>а</w:t>
      </w:r>
    </w:p>
    <w:p w:rsidR="00925981" w:rsidRPr="00E64D6B" w:rsidRDefault="00925981" w:rsidP="00925981">
      <w:pPr>
        <w:shd w:val="clear" w:color="auto" w:fill="FFFFFF"/>
        <w:spacing w:before="101" w:after="101"/>
        <w:ind w:left="304" w:right="304"/>
        <w:jc w:val="center"/>
        <w:rPr>
          <w:b/>
          <w:bCs/>
          <w:sz w:val="26"/>
          <w:szCs w:val="26"/>
        </w:rPr>
      </w:pPr>
      <w:r w:rsidRPr="00E64D6B">
        <w:rPr>
          <w:b/>
          <w:bCs/>
          <w:sz w:val="26"/>
          <w:szCs w:val="26"/>
        </w:rPr>
        <w:t>І. Загальні положення</w:t>
      </w:r>
    </w:p>
    <w:p w:rsidR="00925981" w:rsidRPr="00E64D6B" w:rsidRDefault="00925981" w:rsidP="00925981">
      <w:pPr>
        <w:shd w:val="clear" w:color="auto" w:fill="FFFFFF"/>
        <w:spacing w:before="101" w:after="101"/>
        <w:ind w:left="304" w:right="304"/>
        <w:jc w:val="center"/>
        <w:rPr>
          <w:sz w:val="26"/>
          <w:szCs w:val="26"/>
        </w:rPr>
      </w:pPr>
    </w:p>
    <w:p w:rsidR="00925981" w:rsidRPr="00E64D6B" w:rsidRDefault="00925981" w:rsidP="00925981">
      <w:pPr>
        <w:shd w:val="clear" w:color="auto" w:fill="FFFFFF"/>
        <w:spacing w:after="101"/>
        <w:ind w:firstLine="304"/>
        <w:jc w:val="both"/>
      </w:pPr>
      <w:r w:rsidRPr="00E64D6B">
        <w:t>1. Ці Правила розроблено з метою:</w:t>
      </w:r>
    </w:p>
    <w:p w:rsidR="00925981" w:rsidRPr="00E64D6B" w:rsidRDefault="00925981" w:rsidP="00925981">
      <w:pPr>
        <w:shd w:val="clear" w:color="auto" w:fill="FFFFFF"/>
        <w:spacing w:after="101"/>
        <w:ind w:firstLine="304"/>
        <w:jc w:val="both"/>
      </w:pPr>
      <w:r w:rsidRPr="00E64D6B">
        <w:t>захисту здоров’я персоналу систем збирання, відведення стічних вод та очисних споруд;</w:t>
      </w:r>
    </w:p>
    <w:p w:rsidR="00925981" w:rsidRPr="00E64D6B" w:rsidRDefault="00925981" w:rsidP="00925981">
      <w:pPr>
        <w:shd w:val="clear" w:color="auto" w:fill="FFFFFF"/>
        <w:spacing w:after="101"/>
        <w:ind w:firstLine="304"/>
        <w:jc w:val="both"/>
      </w:pPr>
      <w:r w:rsidRPr="00E64D6B">
        <w:t>запобігання псуванню обладнання систем водовідведення, очисних і суміжних з ними підприємств;</w:t>
      </w:r>
    </w:p>
    <w:p w:rsidR="00925981" w:rsidRPr="00E64D6B" w:rsidRDefault="00925981" w:rsidP="00925981">
      <w:pPr>
        <w:shd w:val="clear" w:color="auto" w:fill="FFFFFF"/>
        <w:spacing w:after="101"/>
        <w:ind w:firstLine="304"/>
        <w:jc w:val="both"/>
      </w:pPr>
      <w:r w:rsidRPr="00E64D6B">
        <w:t>гарантування безперебійної в межах регламентних норм роботи споруд очищення стічних вод та обробки осадів;</w:t>
      </w:r>
    </w:p>
    <w:p w:rsidR="00925981" w:rsidRPr="00E64D6B" w:rsidRDefault="00925981" w:rsidP="00925981">
      <w:pPr>
        <w:shd w:val="clear" w:color="auto" w:fill="FFFFFF"/>
        <w:spacing w:after="101"/>
        <w:ind w:firstLine="304"/>
        <w:jc w:val="both"/>
      </w:pPr>
      <w:r w:rsidRPr="00E64D6B">
        <w:t>гарантування, що скиди стічних вод з очисних споруд не спричинять згубного впливу на навколишнє середовище;</w:t>
      </w:r>
    </w:p>
    <w:p w:rsidR="00925981" w:rsidRPr="00E64D6B" w:rsidRDefault="00925981" w:rsidP="00925981">
      <w:pPr>
        <w:shd w:val="clear" w:color="auto" w:fill="FFFFFF"/>
        <w:spacing w:after="101"/>
        <w:ind w:firstLine="304"/>
        <w:jc w:val="both"/>
      </w:pPr>
      <w:r w:rsidRPr="00E64D6B">
        <w:t>гарантування, що осад може бути утилізований у безпечний і прийнятний для навколишнього середовища спосіб.</w:t>
      </w:r>
    </w:p>
    <w:p w:rsidR="00925981" w:rsidRPr="00E64D6B" w:rsidRDefault="00925981" w:rsidP="00925981">
      <w:pPr>
        <w:spacing w:after="150"/>
        <w:jc w:val="both"/>
      </w:pPr>
      <w:r w:rsidRPr="00E64D6B">
        <w:t xml:space="preserve">    </w:t>
      </w:r>
      <w:r w:rsidRPr="005236B2">
        <w:t>2. Ці Правила поширюються на КП «Павлоградводоканал» Павлоградської міської ради  (далі - Виробник),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w:t>
      </w:r>
      <w:hyperlink r:id="rId10" w:anchor="_blank" w:history="1">
        <w:r w:rsidRPr="005236B2">
          <w:rPr>
            <w:rStyle w:val="af0"/>
          </w:rPr>
          <w:t>Податковим кодексом України</w:t>
        </w:r>
      </w:hyperlink>
      <w:r w:rsidRPr="005236B2">
        <w:t>, які скидають стічні води до систем централізованого водовідведення або безпосередньо у каналізаційні очисні споруди</w:t>
      </w:r>
      <w:r w:rsidRPr="005236B2">
        <w:br/>
        <w:t xml:space="preserve"> м. Павлограда(далі - Споживачі).</w:t>
      </w:r>
    </w:p>
    <w:p w:rsidR="00925981" w:rsidRPr="00E64D6B" w:rsidRDefault="00925981" w:rsidP="00925981">
      <w:pPr>
        <w:shd w:val="clear" w:color="auto" w:fill="FFFFFF"/>
        <w:spacing w:after="101"/>
        <w:ind w:firstLine="304"/>
        <w:jc w:val="both"/>
      </w:pPr>
      <w:r w:rsidRPr="00E64D6B">
        <w:t>3. Терміни, використані у цих Правилах, вживаються в таких значеннях:</w:t>
      </w:r>
    </w:p>
    <w:p w:rsidR="00925981" w:rsidRPr="00E64D6B" w:rsidRDefault="00925981" w:rsidP="00925981">
      <w:pPr>
        <w:shd w:val="clear" w:color="auto" w:fill="FFFFFF"/>
        <w:spacing w:after="101"/>
        <w:ind w:firstLine="304"/>
        <w:jc w:val="both"/>
      </w:pPr>
      <w:r w:rsidRPr="00E64D6B">
        <w:rPr>
          <w:b/>
        </w:rPr>
        <w:t>арбітражна проба</w:t>
      </w:r>
      <w:r w:rsidRPr="00E64D6B">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Виробник;    </w:t>
      </w:r>
    </w:p>
    <w:p w:rsidR="00925981" w:rsidRPr="00E64D6B" w:rsidRDefault="00925981" w:rsidP="00925981">
      <w:pPr>
        <w:shd w:val="clear" w:color="auto" w:fill="FFFFFF"/>
        <w:spacing w:after="101"/>
        <w:ind w:firstLine="304"/>
        <w:jc w:val="both"/>
      </w:pPr>
      <w:r>
        <w:rPr>
          <w:b/>
        </w:rPr>
        <w:t>В</w:t>
      </w:r>
      <w:r w:rsidRPr="00E64D6B">
        <w:rPr>
          <w:b/>
        </w:rPr>
        <w:t xml:space="preserve">иробник </w:t>
      </w:r>
      <w:r w:rsidRPr="00E64D6B">
        <w:t xml:space="preserve">- суб'єкт господарювання, який надає послуги з централізованого водовідведення (відведення та/або очищення стічних вод) – </w:t>
      </w:r>
      <w:r w:rsidRPr="00E64D6B">
        <w:rPr>
          <w:b/>
        </w:rPr>
        <w:t>КП «Павлоградводоканал»</w:t>
      </w:r>
    </w:p>
    <w:p w:rsidR="00925981" w:rsidRPr="00E64D6B" w:rsidRDefault="00925981" w:rsidP="00925981">
      <w:pPr>
        <w:shd w:val="clear" w:color="auto" w:fill="FFFFFF"/>
        <w:spacing w:after="101"/>
        <w:ind w:firstLine="304"/>
        <w:jc w:val="both"/>
      </w:pPr>
      <w:r w:rsidRPr="00E64D6B">
        <w:rPr>
          <w:b/>
        </w:rPr>
        <w:t>вимоги до скиду стічних вод</w:t>
      </w:r>
      <w:r w:rsidRPr="00E64D6B">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 та місцевими правилами приймання стічних вод до систем централізованого водовідведення населеного пункту (далі - місцеві правила приймання);</w:t>
      </w:r>
    </w:p>
    <w:p w:rsidR="00925981" w:rsidRPr="00E64D6B" w:rsidRDefault="00925981" w:rsidP="00925981">
      <w:pPr>
        <w:shd w:val="clear" w:color="auto" w:fill="FFFFFF"/>
        <w:spacing w:after="101"/>
        <w:ind w:firstLine="304"/>
        <w:jc w:val="both"/>
      </w:pPr>
      <w:r w:rsidRPr="00E64D6B">
        <w:rPr>
          <w:b/>
        </w:rPr>
        <w:t>головний каналізаційний колектор</w:t>
      </w:r>
      <w:r w:rsidRPr="00E64D6B">
        <w:t xml:space="preserve"> - трубопровід, до якого надходять стічні води від збірних колекторів і районних насосних станцій;</w:t>
      </w:r>
    </w:p>
    <w:p w:rsidR="00925981" w:rsidRPr="00E64D6B" w:rsidRDefault="00925981" w:rsidP="00925981">
      <w:pPr>
        <w:shd w:val="clear" w:color="auto" w:fill="FFFFFF"/>
        <w:spacing w:after="101"/>
        <w:ind w:firstLine="304"/>
        <w:jc w:val="both"/>
      </w:pPr>
      <w:r w:rsidRPr="00E64D6B">
        <w:rPr>
          <w:b/>
        </w:rPr>
        <w:t xml:space="preserve">договір </w:t>
      </w:r>
      <w:r w:rsidRPr="00E64D6B">
        <w:t>- договір про надання послуг з водовідведення;</w:t>
      </w:r>
    </w:p>
    <w:p w:rsidR="00925981" w:rsidRPr="00E64D6B" w:rsidRDefault="00925981" w:rsidP="00925981">
      <w:pPr>
        <w:shd w:val="clear" w:color="auto" w:fill="FFFFFF"/>
        <w:spacing w:after="101"/>
        <w:ind w:firstLine="304"/>
        <w:jc w:val="both"/>
      </w:pPr>
      <w:r w:rsidRPr="00E64D6B">
        <w:rPr>
          <w:b/>
        </w:rPr>
        <w:t>ДК</w:t>
      </w:r>
      <w:r w:rsidRPr="00E64D6B">
        <w:t xml:space="preserve"> - допустима концентрація забруднюючої речовини, г/м</w:t>
      </w:r>
      <w:r w:rsidRPr="00E64D6B">
        <w:rPr>
          <w:b/>
          <w:bCs/>
          <w:vertAlign w:val="superscript"/>
        </w:rPr>
        <w:t>-3</w:t>
      </w:r>
      <w:r w:rsidRPr="00E64D6B">
        <w:t>;</w:t>
      </w:r>
    </w:p>
    <w:p w:rsidR="00925981" w:rsidRPr="00E64D6B" w:rsidRDefault="00925981" w:rsidP="00925981">
      <w:pPr>
        <w:shd w:val="clear" w:color="auto" w:fill="FFFFFF"/>
        <w:spacing w:after="101"/>
        <w:ind w:firstLine="304"/>
        <w:jc w:val="both"/>
      </w:pPr>
      <w:r w:rsidRPr="00E64D6B">
        <w:rPr>
          <w:b/>
        </w:rPr>
        <w:t>залповий скид</w:t>
      </w:r>
      <w:r w:rsidRPr="00E64D6B">
        <w:t xml:space="preserve"> до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rsidR="00925981" w:rsidRPr="00E64D6B" w:rsidRDefault="00925981" w:rsidP="00925981">
      <w:pPr>
        <w:shd w:val="clear" w:color="auto" w:fill="FFFFFF"/>
        <w:spacing w:after="101"/>
        <w:ind w:firstLine="304"/>
        <w:jc w:val="both"/>
      </w:pPr>
      <w:r w:rsidRPr="00E64D6B">
        <w:rPr>
          <w:b/>
        </w:rPr>
        <w:t>зливальна станція</w:t>
      </w:r>
      <w:r w:rsidRPr="00E64D6B">
        <w:t xml:space="preserve">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925981" w:rsidRPr="00E64D6B" w:rsidRDefault="00925981" w:rsidP="00925981">
      <w:pPr>
        <w:shd w:val="clear" w:color="auto" w:fill="FFFFFF"/>
        <w:spacing w:after="101"/>
        <w:ind w:firstLine="304"/>
        <w:jc w:val="both"/>
      </w:pPr>
      <w:r w:rsidRPr="00E64D6B">
        <w:rPr>
          <w:b/>
        </w:rPr>
        <w:lastRenderedPageBreak/>
        <w:t>збірний колектор</w:t>
      </w:r>
      <w:r w:rsidRPr="00E64D6B">
        <w:t xml:space="preserve"> - трубопровід для приймання стічних вод з окремих каналізаційних випусків та транспортування їх у головний каналізаційний колектор;</w:t>
      </w:r>
    </w:p>
    <w:p w:rsidR="00925981" w:rsidRPr="00E64D6B" w:rsidRDefault="00925981" w:rsidP="00925981">
      <w:pPr>
        <w:shd w:val="clear" w:color="auto" w:fill="FFFFFF"/>
        <w:spacing w:after="101"/>
        <w:ind w:firstLine="304"/>
        <w:jc w:val="both"/>
      </w:pPr>
      <w:r w:rsidRPr="00E64D6B">
        <w:rPr>
          <w:b/>
        </w:rPr>
        <w:t>каналізаційний випуск</w:t>
      </w:r>
      <w:r w:rsidRPr="00E64D6B">
        <w:t xml:space="preserve"> Споживача - трубопровід для відведення стічних вод від будинків, споруд, приміщень та з території Споживача в каналізаційну мережу;</w:t>
      </w:r>
    </w:p>
    <w:p w:rsidR="00925981" w:rsidRPr="00E64D6B" w:rsidRDefault="00925981" w:rsidP="00925981">
      <w:pPr>
        <w:shd w:val="clear" w:color="auto" w:fill="FFFFFF"/>
        <w:spacing w:after="101"/>
        <w:ind w:firstLine="304"/>
        <w:jc w:val="both"/>
      </w:pPr>
      <w:r w:rsidRPr="00E64D6B">
        <w:rPr>
          <w:b/>
        </w:rPr>
        <w:t>каналізаційний колектор</w:t>
      </w:r>
      <w:r w:rsidRPr="00E64D6B">
        <w:t xml:space="preserve"> - трубопровід зовнішньої каналізаційної мережі для збирання й відведення стічних вод;</w:t>
      </w:r>
    </w:p>
    <w:p w:rsidR="00925981" w:rsidRPr="00E64D6B" w:rsidRDefault="00925981" w:rsidP="00925981">
      <w:pPr>
        <w:shd w:val="clear" w:color="auto" w:fill="FFFFFF"/>
        <w:spacing w:after="101"/>
        <w:ind w:firstLine="304"/>
        <w:jc w:val="both"/>
      </w:pPr>
      <w:r w:rsidRPr="00E64D6B">
        <w:rPr>
          <w:b/>
        </w:rPr>
        <w:t>каналізаційна мережа</w:t>
      </w:r>
      <w:r w:rsidRPr="00E64D6B">
        <w:t xml:space="preserve"> - система трубопроводів, каналів та/або лотків і споруд на них для збирання й відведення стічних вод;</w:t>
      </w:r>
    </w:p>
    <w:p w:rsidR="00925981" w:rsidRPr="00E64D6B" w:rsidRDefault="00925981" w:rsidP="00925981">
      <w:pPr>
        <w:shd w:val="clear" w:color="auto" w:fill="FFFFFF"/>
        <w:spacing w:after="101"/>
        <w:ind w:firstLine="304"/>
        <w:jc w:val="both"/>
      </w:pPr>
      <w:r w:rsidRPr="00E64D6B">
        <w:rPr>
          <w:b/>
        </w:rPr>
        <w:t>каналізаційні очисні споруди (КОС)</w:t>
      </w:r>
      <w:r w:rsidRPr="00E64D6B">
        <w:t xml:space="preserve"> - комплекс споруд для очищення стічних вод перед їх скиданням до водних об’єктів;</w:t>
      </w:r>
    </w:p>
    <w:p w:rsidR="00925981" w:rsidRPr="00E64D6B" w:rsidRDefault="00925981" w:rsidP="00925981">
      <w:pPr>
        <w:shd w:val="clear" w:color="auto" w:fill="FFFFFF"/>
        <w:spacing w:after="101"/>
        <w:ind w:firstLine="304"/>
        <w:jc w:val="both"/>
      </w:pPr>
      <w:r w:rsidRPr="00E64D6B">
        <w:rPr>
          <w:b/>
        </w:rPr>
        <w:t>контрольний колодязь</w:t>
      </w:r>
      <w:r w:rsidRPr="00E64D6B">
        <w:t xml:space="preserve"> -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із Виробником з вільним доступом виробника до такого колодязя;</w:t>
      </w:r>
    </w:p>
    <w:p w:rsidR="00925981" w:rsidRPr="00E64D6B" w:rsidRDefault="00925981" w:rsidP="00925981">
      <w:pPr>
        <w:shd w:val="clear" w:color="auto" w:fill="FFFFFF"/>
        <w:spacing w:after="101"/>
        <w:ind w:firstLine="304"/>
        <w:jc w:val="both"/>
      </w:pPr>
      <w:r w:rsidRPr="00E64D6B">
        <w:rPr>
          <w:b/>
        </w:rPr>
        <w:t>контрольна проба</w:t>
      </w:r>
      <w:r w:rsidRPr="00E64D6B">
        <w:t xml:space="preserve"> - проба стічних вод Споживача (субспоживача),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rsidR="00925981" w:rsidRPr="00E64D6B" w:rsidRDefault="00925981" w:rsidP="00925981">
      <w:pPr>
        <w:shd w:val="clear" w:color="auto" w:fill="FFFFFF"/>
        <w:spacing w:after="101"/>
        <w:ind w:firstLine="304"/>
        <w:jc w:val="both"/>
      </w:pPr>
      <w:r w:rsidRPr="00E64D6B">
        <w:rPr>
          <w:b/>
        </w:rPr>
        <w:t>локальна каналізаційна мережа</w:t>
      </w:r>
      <w:r w:rsidRPr="00E64D6B">
        <w:t xml:space="preserve"> - система трубопроводів, каналів та/або лотків і споруд на них для збирання й відведення стічних вод з території Споживача;</w:t>
      </w:r>
    </w:p>
    <w:p w:rsidR="00925981" w:rsidRPr="00E64D6B" w:rsidRDefault="00925981" w:rsidP="00925981">
      <w:pPr>
        <w:shd w:val="clear" w:color="auto" w:fill="FFFFFF"/>
        <w:spacing w:after="101"/>
        <w:ind w:firstLine="304"/>
        <w:jc w:val="both"/>
      </w:pPr>
      <w:r w:rsidRPr="00E64D6B">
        <w:rPr>
          <w:b/>
        </w:rPr>
        <w:t>локальні очисні споруди</w:t>
      </w:r>
      <w:r w:rsidRPr="00E64D6B">
        <w:t xml:space="preserve"> - споруди або пристрої для очищення стічних вод окремого Споживача відповідно до вимог цих Правил та/або місцевих правил приймання;</w:t>
      </w:r>
    </w:p>
    <w:p w:rsidR="00925981" w:rsidRPr="00E64D6B" w:rsidRDefault="00925981" w:rsidP="00925981">
      <w:pPr>
        <w:shd w:val="clear" w:color="auto" w:fill="FFFFFF"/>
        <w:spacing w:after="101"/>
        <w:ind w:firstLine="304"/>
        <w:jc w:val="both"/>
      </w:pPr>
      <w:r w:rsidRPr="00E64D6B">
        <w:rPr>
          <w:b/>
        </w:rPr>
        <w:t>об’єкт споживача</w:t>
      </w:r>
      <w:r w:rsidRPr="00E64D6B">
        <w:t xml:space="preserve"> - окремо розташована територія споживача з відокремленими системами водопостачання і водовідведення;</w:t>
      </w:r>
    </w:p>
    <w:p w:rsidR="00925981" w:rsidRPr="00E64D6B" w:rsidRDefault="00925981" w:rsidP="00925981">
      <w:pPr>
        <w:shd w:val="clear" w:color="auto" w:fill="FFFFFF"/>
        <w:spacing w:after="101"/>
        <w:ind w:firstLine="304"/>
        <w:jc w:val="both"/>
      </w:pPr>
      <w:r w:rsidRPr="00E64D6B">
        <w:rPr>
          <w:b/>
        </w:rPr>
        <w:t>субспоживач</w:t>
      </w:r>
      <w:r w:rsidRPr="00E64D6B">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w:t>
      </w:r>
    </w:p>
    <w:p w:rsidR="00925981" w:rsidRPr="00E64D6B" w:rsidRDefault="00925981" w:rsidP="00925981">
      <w:pPr>
        <w:shd w:val="clear" w:color="auto" w:fill="FFFFFF"/>
        <w:spacing w:after="101"/>
        <w:ind w:firstLine="304"/>
        <w:jc w:val="both"/>
      </w:pPr>
      <w:r w:rsidRPr="00E64D6B">
        <w:rPr>
          <w:b/>
        </w:rPr>
        <w:t>стічна вода</w:t>
      </w:r>
      <w:r w:rsidRPr="00E64D6B">
        <w:t xml:space="preserve">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925981" w:rsidRPr="00E64D6B" w:rsidRDefault="00925981" w:rsidP="00925981">
      <w:pPr>
        <w:shd w:val="clear" w:color="auto" w:fill="FFFFFF"/>
        <w:spacing w:after="101"/>
        <w:ind w:firstLine="304"/>
        <w:jc w:val="both"/>
      </w:pPr>
      <w:r w:rsidRPr="00E64D6B">
        <w:rPr>
          <w:b/>
        </w:rPr>
        <w:t>стічна вода технологічного походження</w:t>
      </w:r>
      <w:r w:rsidRPr="00E64D6B">
        <w:t xml:space="preserve"> - стічна вода, що утворилася в процесі виготовлення продукції та/або надання послуг.</w:t>
      </w:r>
    </w:p>
    <w:p w:rsidR="00925981" w:rsidRDefault="00925981" w:rsidP="00925981">
      <w:pPr>
        <w:shd w:val="clear" w:color="auto" w:fill="FFFFFF"/>
        <w:spacing w:after="101"/>
        <w:ind w:firstLine="304"/>
        <w:jc w:val="both"/>
      </w:pPr>
      <w:r w:rsidRPr="00E64D6B">
        <w:t xml:space="preserve">Інші терміни, що використовуються у цих Правилах, вживаються у значеннях, наведених у </w:t>
      </w:r>
      <w:hyperlink r:id="rId11" w:anchor="_blank" w:history="1">
        <w:r w:rsidRPr="00E64D6B">
          <w:rPr>
            <w:rStyle w:val="af0"/>
          </w:rPr>
          <w:t>Водному кодексі України</w:t>
        </w:r>
      </w:hyperlink>
      <w:r w:rsidRPr="00E64D6B">
        <w:t>, </w:t>
      </w:r>
      <w:hyperlink r:id="rId12" w:anchor="_blank" w:history="1">
        <w:r w:rsidRPr="00E64D6B">
          <w:rPr>
            <w:rStyle w:val="af0"/>
          </w:rPr>
          <w:t>Законі України</w:t>
        </w:r>
      </w:hyperlink>
      <w:r w:rsidRPr="00E64D6B">
        <w:t> «Про питну воду, питне водопостачання та водовідведення» та </w:t>
      </w:r>
      <w:hyperlink r:id="rId13" w:anchor="_blank" w:history="1">
        <w:r w:rsidRPr="00E64D6B">
          <w:rPr>
            <w:rStyle w:val="af0"/>
          </w:rPr>
          <w:t>Правилах користування системами централізованого комунального водопостачання та водовідведення в населених пунктах України</w:t>
        </w:r>
      </w:hyperlink>
      <w:r w:rsidRPr="00E64D6B">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w:t>
      </w:r>
    </w:p>
    <w:p w:rsidR="00D77648" w:rsidRPr="005236B2" w:rsidRDefault="00D77648" w:rsidP="00D77648">
      <w:pPr>
        <w:pStyle w:val="rvps2"/>
        <w:shd w:val="clear" w:color="auto" w:fill="FFFFFF"/>
        <w:tabs>
          <w:tab w:val="left" w:pos="0"/>
        </w:tabs>
        <w:spacing w:before="0" w:beforeAutospacing="0" w:after="0" w:afterAutospacing="0"/>
        <w:jc w:val="both"/>
        <w:rPr>
          <w:color w:val="000000"/>
          <w:lang w:val="uk-UA"/>
        </w:rPr>
      </w:pPr>
      <w:r>
        <w:rPr>
          <w:color w:val="000000"/>
          <w:lang w:val="uk-UA"/>
        </w:rPr>
        <w:t xml:space="preserve">   </w:t>
      </w:r>
      <w:r w:rsidRPr="005236B2">
        <w:rPr>
          <w:color w:val="000000"/>
          <w:lang w:val="uk-UA"/>
        </w:rPr>
        <w:t xml:space="preserve">4.Ці Правила розроблені на підставі Правил приймання стічних вод </w:t>
      </w:r>
      <w:r w:rsidRPr="005236B2">
        <w:rPr>
          <w:color w:val="000000"/>
          <w:lang w:val="uk-UA"/>
        </w:rPr>
        <w:br/>
        <w:t xml:space="preserve">до систем централізованого водовідведення, </w:t>
      </w:r>
      <w:r w:rsidRPr="005236B2">
        <w:rPr>
          <w:lang w:val="uk-UA"/>
        </w:rPr>
        <w:t>затверджених Наказом Міністерства регіонального розвитку, будівництва та житлово-комунального господарства України 01.12.2017 №316, зареєстрованих в Міністерстві юстиції України 15 січня 2018 року за №56/31508,</w:t>
      </w:r>
      <w:r w:rsidRPr="005236B2">
        <w:rPr>
          <w:color w:val="000000"/>
          <w:lang w:val="uk-UA"/>
        </w:rPr>
        <w:t xml:space="preserve"> з врахуванням місцевих особливостей  приймання та очищення стічних вод, а також визначені ДК забруднюючих речовин, що можуть скидатись до системи централізованого водовідведення міста Павлограда.</w:t>
      </w:r>
    </w:p>
    <w:p w:rsidR="00D77648" w:rsidRPr="00E64D6B" w:rsidRDefault="00D77648" w:rsidP="00D77648">
      <w:pPr>
        <w:shd w:val="clear" w:color="auto" w:fill="FFFFFF"/>
        <w:tabs>
          <w:tab w:val="left" w:pos="0"/>
        </w:tabs>
        <w:spacing w:after="101"/>
        <w:ind w:firstLine="709"/>
        <w:jc w:val="both"/>
      </w:pPr>
      <w:r w:rsidRPr="005236B2">
        <w:rPr>
          <w:color w:val="000000"/>
        </w:rPr>
        <w:t>Ці Правила, затверджені рішенням виконавчого комітету Павлоградської міської ради, є обов’язковими для виробника та споживачів.</w:t>
      </w:r>
    </w:p>
    <w:p w:rsidR="00925981" w:rsidRPr="00E64D6B" w:rsidRDefault="00D77648" w:rsidP="00925981">
      <w:pPr>
        <w:shd w:val="clear" w:color="auto" w:fill="FFFFFF"/>
        <w:spacing w:after="101"/>
        <w:ind w:firstLine="304"/>
        <w:jc w:val="both"/>
      </w:pPr>
      <w:r>
        <w:t>5</w:t>
      </w:r>
      <w:r w:rsidR="00925981" w:rsidRPr="00E64D6B">
        <w:t>.</w:t>
      </w:r>
      <w:r w:rsidR="00925981" w:rsidRPr="00E64D6B">
        <w:rPr>
          <w:b/>
        </w:rPr>
        <w:t xml:space="preserve"> </w:t>
      </w:r>
      <w:r w:rsidR="00925981" w:rsidRPr="00E64D6B">
        <w:t>Виробник встановлює кожному конкретному Споживачу вимоги до скиду стічних вод  на підставі  цих Правил приймання.</w:t>
      </w:r>
    </w:p>
    <w:p w:rsidR="00925981" w:rsidRPr="00E64D6B" w:rsidRDefault="00D77648" w:rsidP="00925981">
      <w:pPr>
        <w:shd w:val="clear" w:color="auto" w:fill="FFFFFF"/>
        <w:spacing w:after="101"/>
        <w:ind w:firstLine="304"/>
        <w:jc w:val="both"/>
      </w:pPr>
      <w:r>
        <w:lastRenderedPageBreak/>
        <w:t>6</w:t>
      </w:r>
      <w:r w:rsidR="00925981" w:rsidRPr="00E64D6B">
        <w:t>. Виробник укладає зі Споживачем договір за умови, що каналізаційна мережа та КОС мають резерв пропускної спроможності. Виробник приймає стічні води Споживача до системи міської каналізації за умови, що показники якості стічних вод Споживача відповідають вимогам цих Правил, приймання та умовам укладеного з Виробником договору.</w:t>
      </w:r>
    </w:p>
    <w:p w:rsidR="00925981" w:rsidRPr="00E64D6B" w:rsidRDefault="00D77648" w:rsidP="00925981">
      <w:pPr>
        <w:shd w:val="clear" w:color="auto" w:fill="FFFFFF"/>
        <w:spacing w:after="101"/>
        <w:ind w:firstLine="304"/>
        <w:jc w:val="both"/>
      </w:pPr>
      <w:r>
        <w:t>7</w:t>
      </w:r>
      <w:r w:rsidR="00925981" w:rsidRPr="00E64D6B">
        <w:t>. Кожен Споживач скидає стічні води до системи каналізаційної мережі  через окремий випуск з обов’язковим облаштуванням контрольного колодязя, розташованого у місці, погодженому з Виробником.</w:t>
      </w:r>
    </w:p>
    <w:p w:rsidR="00925981" w:rsidRPr="00E64D6B" w:rsidRDefault="00925981" w:rsidP="00925981">
      <w:pPr>
        <w:shd w:val="clear" w:color="auto" w:fill="FFFFFF"/>
        <w:spacing w:after="101"/>
        <w:ind w:firstLine="304"/>
        <w:jc w:val="both"/>
      </w:pPr>
      <w:r w:rsidRPr="00E64D6B">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925981" w:rsidRPr="00E64D6B" w:rsidRDefault="00925981" w:rsidP="00925981">
      <w:pPr>
        <w:shd w:val="clear" w:color="auto" w:fill="FFFFFF"/>
        <w:spacing w:after="101"/>
        <w:ind w:firstLine="304"/>
        <w:jc w:val="both"/>
      </w:pPr>
      <w:r w:rsidRPr="00E64D6B">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925981" w:rsidRPr="00E64D6B" w:rsidRDefault="00D77648" w:rsidP="00925981">
      <w:pPr>
        <w:shd w:val="clear" w:color="auto" w:fill="FFFFFF"/>
        <w:spacing w:after="101"/>
        <w:ind w:firstLine="304"/>
        <w:jc w:val="both"/>
      </w:pPr>
      <w:r>
        <w:t>8</w:t>
      </w:r>
      <w:r w:rsidR="00925981" w:rsidRPr="00E64D6B">
        <w:t>. Приймання до системи централізованого водовідведення стічних вод, які вивозяться асенізаційним транспортом від Споживачів, здійснюється тільки через зливальні станції Виробника, у разі їх відсутності місця скиду таких стічних вод визначаються місцевими правилами приймання або у договорі. Умови приймання та сплати за очищення таких стічних вод визначаються місцевими правилами приймання.</w:t>
      </w:r>
    </w:p>
    <w:p w:rsidR="00925981" w:rsidRPr="00E64D6B" w:rsidRDefault="00D77648" w:rsidP="00925981">
      <w:pPr>
        <w:shd w:val="clear" w:color="auto" w:fill="FFFFFF"/>
        <w:spacing w:after="101"/>
        <w:ind w:firstLine="304"/>
        <w:jc w:val="both"/>
      </w:pPr>
      <w:r>
        <w:t>9</w:t>
      </w:r>
      <w:r w:rsidR="00925981" w:rsidRPr="00E64D6B">
        <w:t>. Приєднання Споживачів до системи міської каналізації  здійснюється згідно з вимогами </w:t>
      </w:r>
      <w:hyperlink r:id="rId14" w:anchor="_blank" w:history="1">
        <w:r w:rsidR="00925981" w:rsidRPr="00E64D6B">
          <w:rPr>
            <w:rStyle w:val="af0"/>
          </w:rPr>
          <w:t>пунктів 4.1-4.6</w:t>
        </w:r>
      </w:hyperlink>
      <w:r w:rsidR="00925981" w:rsidRPr="00E64D6B">
        <w:t> розділу IV Правил користування.</w:t>
      </w:r>
    </w:p>
    <w:p w:rsidR="00925981" w:rsidRPr="00E64D6B" w:rsidRDefault="00D77648" w:rsidP="00925981">
      <w:pPr>
        <w:shd w:val="clear" w:color="auto" w:fill="FFFFFF"/>
        <w:spacing w:after="101"/>
        <w:ind w:firstLine="304"/>
        <w:jc w:val="both"/>
        <w:rPr>
          <w:b/>
          <w:bCs/>
        </w:rPr>
      </w:pPr>
      <w:r>
        <w:t>10</w:t>
      </w:r>
      <w:r w:rsidR="00925981" w:rsidRPr="00E64D6B">
        <w:t>. Приймання стічних вод Споживачів на каналізаційні очисні споруди здійснюється виключно за договорами.</w:t>
      </w:r>
    </w:p>
    <w:p w:rsidR="00925981" w:rsidRPr="00E64D6B" w:rsidRDefault="00925981" w:rsidP="00925981">
      <w:pPr>
        <w:shd w:val="clear" w:color="auto" w:fill="FFFFFF"/>
        <w:spacing w:before="101" w:after="101"/>
        <w:ind w:left="304" w:right="304"/>
        <w:jc w:val="center"/>
        <w:rPr>
          <w:b/>
          <w:bCs/>
        </w:rPr>
      </w:pPr>
    </w:p>
    <w:p w:rsidR="00925981" w:rsidRPr="00E64D6B" w:rsidRDefault="00925981" w:rsidP="00925981">
      <w:pPr>
        <w:shd w:val="clear" w:color="auto" w:fill="FFFFFF"/>
        <w:spacing w:before="101" w:after="101"/>
        <w:ind w:left="304" w:right="304"/>
        <w:jc w:val="center"/>
        <w:rPr>
          <w:b/>
          <w:bCs/>
          <w:sz w:val="26"/>
          <w:szCs w:val="26"/>
        </w:rPr>
      </w:pPr>
      <w:r w:rsidRPr="00E64D6B">
        <w:rPr>
          <w:b/>
          <w:bCs/>
          <w:sz w:val="26"/>
          <w:szCs w:val="26"/>
        </w:rPr>
        <w:t>ІІ. Засади безперебійного функціонування  до системи централізованого водовідведення під час приймання до неї стічних вод Споживачів</w:t>
      </w:r>
    </w:p>
    <w:p w:rsidR="00925981" w:rsidRPr="00E64D6B" w:rsidRDefault="00925981" w:rsidP="00925981">
      <w:pPr>
        <w:shd w:val="clear" w:color="auto" w:fill="FFFFFF"/>
        <w:spacing w:before="101" w:after="101"/>
        <w:ind w:left="304" w:right="304"/>
        <w:jc w:val="center"/>
      </w:pPr>
    </w:p>
    <w:p w:rsidR="00925981" w:rsidRPr="00E64D6B" w:rsidRDefault="00925981" w:rsidP="00925981">
      <w:pPr>
        <w:shd w:val="clear" w:color="auto" w:fill="FFFFFF"/>
        <w:spacing w:after="101"/>
        <w:ind w:firstLine="304"/>
        <w:jc w:val="both"/>
      </w:pPr>
      <w:r w:rsidRPr="005236B2">
        <w:t xml:space="preserve">1. </w:t>
      </w:r>
      <w:r w:rsidRPr="005236B2">
        <w:rPr>
          <w:b/>
        </w:rPr>
        <w:t>Виробник повин</w:t>
      </w:r>
      <w:r w:rsidR="00D77648" w:rsidRPr="005236B2">
        <w:rPr>
          <w:b/>
        </w:rPr>
        <w:t>ен</w:t>
      </w:r>
      <w:r w:rsidRPr="005236B2">
        <w:rPr>
          <w:b/>
        </w:rPr>
        <w:t>:</w:t>
      </w:r>
    </w:p>
    <w:p w:rsidR="00925981" w:rsidRPr="00E64D6B" w:rsidRDefault="00925981" w:rsidP="00925981">
      <w:pPr>
        <w:shd w:val="clear" w:color="auto" w:fill="FFFFFF"/>
        <w:spacing w:after="101"/>
        <w:ind w:firstLine="304"/>
        <w:jc w:val="both"/>
      </w:pPr>
      <w:r w:rsidRPr="00E64D6B">
        <w:t>1) забезпечувати приймання, відведення і очищення стічних вод у межах розрахункових проектних показників очисних споруд даного населеного пункту (</w:t>
      </w:r>
      <w:r w:rsidRPr="00E64D6B">
        <w:rPr>
          <w:b/>
        </w:rPr>
        <w:t>м.Павлоград</w:t>
      </w:r>
      <w:r w:rsidRPr="00E64D6B">
        <w:t xml:space="preserve"> ), із дотриманням вимог </w:t>
      </w:r>
      <w:hyperlink r:id="rId15" w:anchor="_blank" w:history="1">
        <w:r w:rsidRPr="00E64D6B">
          <w:rPr>
            <w:rStyle w:val="af0"/>
          </w:rPr>
          <w:t>Правил охорони поверхневих вод від забруднення зворотними водами</w:t>
        </w:r>
      </w:hyperlink>
      <w:r w:rsidRPr="00E64D6B">
        <w:t>, затверджених постановою Кабінету Міністрів України від 25 березня 1999 року № 465;</w:t>
      </w:r>
    </w:p>
    <w:p w:rsidR="00925981" w:rsidRPr="00E64D6B" w:rsidRDefault="00925981" w:rsidP="00925981">
      <w:pPr>
        <w:shd w:val="clear" w:color="auto" w:fill="FFFFFF"/>
        <w:spacing w:after="101"/>
        <w:ind w:firstLine="304"/>
        <w:jc w:val="both"/>
      </w:pPr>
      <w:r w:rsidRPr="00E64D6B">
        <w:t>2)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925981" w:rsidRPr="00E64D6B" w:rsidRDefault="00925981" w:rsidP="00925981">
      <w:pPr>
        <w:shd w:val="clear" w:color="auto" w:fill="FFFFFF"/>
        <w:spacing w:after="101"/>
        <w:ind w:firstLine="304"/>
        <w:jc w:val="both"/>
      </w:pPr>
      <w:r w:rsidRPr="00E64D6B">
        <w:t>3) контролювати якість, кількість і режим скидання стічних вод Споживачами;</w:t>
      </w:r>
    </w:p>
    <w:p w:rsidR="00925981" w:rsidRPr="00E64D6B" w:rsidRDefault="00925981" w:rsidP="00925981">
      <w:pPr>
        <w:shd w:val="clear" w:color="auto" w:fill="FFFFFF"/>
        <w:spacing w:after="101"/>
        <w:ind w:firstLine="304"/>
        <w:jc w:val="both"/>
      </w:pPr>
      <w:r w:rsidRPr="00E64D6B">
        <w:t>4) вибірково контролювати ефективність роботи локальних очисних споруд та вимагати їх налагодження або реконструкції для дотримання вимог цих Правил  приймання;</w:t>
      </w:r>
    </w:p>
    <w:p w:rsidR="00925981" w:rsidRPr="00E64D6B" w:rsidRDefault="00925981" w:rsidP="00925981">
      <w:pPr>
        <w:shd w:val="clear" w:color="auto" w:fill="FFFFFF"/>
        <w:spacing w:after="101"/>
        <w:ind w:firstLine="304"/>
        <w:jc w:val="both"/>
      </w:pPr>
      <w:r w:rsidRPr="00E64D6B">
        <w:t>5) здійснювати раптовий (не погоджений зі споживачами заздалегідь) відбір контрольних проб. Механізм контролю, зокрема порядок відбору проб встановлюється цими Правилами приймання;</w:t>
      </w:r>
    </w:p>
    <w:p w:rsidR="00925981" w:rsidRPr="00E64D6B" w:rsidRDefault="00925981" w:rsidP="00925981">
      <w:pPr>
        <w:shd w:val="clear" w:color="auto" w:fill="FFFFFF"/>
        <w:spacing w:after="101"/>
        <w:ind w:firstLine="304"/>
        <w:jc w:val="both"/>
      </w:pPr>
      <w:r w:rsidRPr="00E64D6B">
        <w:lastRenderedPageBreak/>
        <w:t>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p>
    <w:p w:rsidR="00925981" w:rsidRPr="00E64D6B" w:rsidRDefault="00925981" w:rsidP="00925981">
      <w:pPr>
        <w:shd w:val="clear" w:color="auto" w:fill="FFFFFF"/>
        <w:spacing w:after="101"/>
        <w:ind w:firstLine="304"/>
        <w:jc w:val="both"/>
      </w:pPr>
      <w:r w:rsidRPr="00E64D6B">
        <w:t>7) у разі виявлення порушень споживачами умов скидання стічних вод, вимог цих Правил,  приймання та умов укладеного з Виробником договору, вимагати їх усунення в установлені Виробником строки та вживати заходів впливу, передбачених договором, цими Правилами приймання;</w:t>
      </w:r>
    </w:p>
    <w:p w:rsidR="00925981" w:rsidRPr="00E64D6B" w:rsidRDefault="00925981" w:rsidP="00925981">
      <w:pPr>
        <w:shd w:val="clear" w:color="auto" w:fill="FFFFFF"/>
        <w:spacing w:after="101"/>
        <w:ind w:firstLine="304"/>
        <w:jc w:val="both"/>
      </w:pPr>
      <w:r w:rsidRPr="00E64D6B">
        <w:t>8) вимагати від Споживачів, об’єкти яких розташовані в житлових будинках та мають стічні води технологічного або не 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w:t>
      </w:r>
    </w:p>
    <w:p w:rsidR="00925981" w:rsidRPr="00E64D6B" w:rsidRDefault="00925981" w:rsidP="00925981">
      <w:pPr>
        <w:shd w:val="clear" w:color="auto" w:fill="FFFFFF"/>
        <w:spacing w:after="101"/>
        <w:ind w:firstLine="304"/>
        <w:jc w:val="both"/>
      </w:pPr>
      <w:r w:rsidRPr="00E64D6B">
        <w:t>2</w:t>
      </w:r>
      <w:r w:rsidRPr="00E64D6B">
        <w:rPr>
          <w:b/>
        </w:rPr>
        <w:t>. Споживачі повинні:</w:t>
      </w:r>
    </w:p>
    <w:p w:rsidR="00925981" w:rsidRPr="00E64D6B" w:rsidRDefault="00925981" w:rsidP="00925981">
      <w:pPr>
        <w:shd w:val="clear" w:color="auto" w:fill="FFFFFF"/>
        <w:spacing w:after="101"/>
        <w:ind w:firstLine="304"/>
        <w:jc w:val="both"/>
      </w:pPr>
      <w:r w:rsidRPr="00E64D6B">
        <w:t>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цих Правил;</w:t>
      </w:r>
    </w:p>
    <w:p w:rsidR="00925981" w:rsidRPr="00E64D6B" w:rsidRDefault="00925981" w:rsidP="00925981">
      <w:pPr>
        <w:shd w:val="clear" w:color="auto" w:fill="FFFFFF"/>
        <w:spacing w:after="101"/>
        <w:ind w:firstLine="304"/>
        <w:jc w:val="both"/>
      </w:pPr>
      <w:r w:rsidRPr="00E64D6B">
        <w:t>2) здійснювати систематичний контроль за кількістю та якістю стічних вод, які скидаються ними до системи централізованого водовідведення, згідно з графіком відбору проб, погодженим із Виробником, надавати Виробнику інформацію про обсяги та якісний склад стічних вод, які скидають до централізованої системи водовідведення м. Павлоград;</w:t>
      </w:r>
    </w:p>
    <w:p w:rsidR="00925981" w:rsidRPr="00E64D6B" w:rsidRDefault="00925981" w:rsidP="00925981">
      <w:pPr>
        <w:shd w:val="clear" w:color="auto" w:fill="FFFFFF"/>
        <w:spacing w:after="101"/>
        <w:ind w:firstLine="304"/>
        <w:jc w:val="both"/>
      </w:pPr>
      <w:r w:rsidRPr="00E64D6B">
        <w:t>3) 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925981" w:rsidRPr="00E64D6B" w:rsidRDefault="00925981" w:rsidP="00925981">
      <w:pPr>
        <w:shd w:val="clear" w:color="auto" w:fill="FFFFFF"/>
        <w:spacing w:after="101"/>
        <w:ind w:firstLine="304"/>
        <w:jc w:val="both"/>
      </w:pPr>
      <w:r w:rsidRPr="00E64D6B">
        <w:t>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p>
    <w:p w:rsidR="00925981" w:rsidRPr="00E64D6B" w:rsidRDefault="00925981" w:rsidP="00925981">
      <w:pPr>
        <w:shd w:val="clear" w:color="auto" w:fill="FFFFFF"/>
        <w:spacing w:after="101"/>
        <w:ind w:firstLine="304"/>
        <w:jc w:val="both"/>
      </w:pPr>
      <w:r w:rsidRPr="00E64D6B">
        <w:t>5) укладати новий договір з Виробником у разі зміни власника об’єкта;</w:t>
      </w:r>
    </w:p>
    <w:p w:rsidR="00925981" w:rsidRPr="00E64D6B" w:rsidRDefault="00925981" w:rsidP="00925981">
      <w:pPr>
        <w:shd w:val="clear" w:color="auto" w:fill="FFFFFF"/>
        <w:spacing w:after="101"/>
        <w:ind w:firstLine="304"/>
        <w:jc w:val="both"/>
      </w:pPr>
      <w:r w:rsidRPr="00E64D6B">
        <w:t>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925981" w:rsidRPr="00E64D6B" w:rsidRDefault="00925981" w:rsidP="00925981">
      <w:pPr>
        <w:shd w:val="clear" w:color="auto" w:fill="FFFFFF"/>
        <w:spacing w:after="101"/>
        <w:ind w:firstLine="304"/>
        <w:jc w:val="both"/>
      </w:pPr>
      <w:r w:rsidRPr="00E64D6B">
        <w:t>7) визначати не менше двох представників, уповноважених представляти Споживача під час відбору проб стічних вод, про що у триденний строк повідомляють Виробника у письмовій формі та забезпечують присутність уповноваженого представника безпосередньо під час відбору проб стічних вод  Виробником;</w:t>
      </w:r>
    </w:p>
    <w:p w:rsidR="00925981" w:rsidRPr="00E64D6B" w:rsidRDefault="00925981" w:rsidP="00925981">
      <w:pPr>
        <w:shd w:val="clear" w:color="auto" w:fill="FFFFFF"/>
        <w:spacing w:after="101"/>
        <w:ind w:firstLine="304"/>
        <w:jc w:val="both"/>
      </w:pPr>
      <w:r w:rsidRPr="00E64D6B">
        <w:t>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міської каналізації виробника у разі погіршення її технічного стану та аварійних руйнувань з вини Споживача;</w:t>
      </w:r>
    </w:p>
    <w:p w:rsidR="00925981" w:rsidRPr="00E64D6B" w:rsidRDefault="00925981" w:rsidP="00925981">
      <w:pPr>
        <w:shd w:val="clear" w:color="auto" w:fill="FFFFFF"/>
        <w:spacing w:after="101"/>
        <w:ind w:firstLine="304"/>
        <w:jc w:val="both"/>
      </w:pPr>
      <w:r w:rsidRPr="00E64D6B">
        <w:lastRenderedPageBreak/>
        <w:t>9) перевіряти розрахунки ДК забруднюючих речовин стічних вод, які скидаються ними до системи  централізованого водовідведення, виконані Виробником, у разі незгоди звертатися щодо їх перегляду.</w:t>
      </w:r>
    </w:p>
    <w:p w:rsidR="00925981" w:rsidRPr="00E64D6B" w:rsidRDefault="00925981" w:rsidP="00925981">
      <w:pPr>
        <w:shd w:val="clear" w:color="auto" w:fill="FFFFFF"/>
        <w:spacing w:after="101"/>
        <w:ind w:firstLine="304"/>
        <w:jc w:val="both"/>
      </w:pPr>
    </w:p>
    <w:p w:rsidR="00925981" w:rsidRPr="00E64D6B" w:rsidRDefault="00925981" w:rsidP="00925981">
      <w:pPr>
        <w:shd w:val="clear" w:color="auto" w:fill="FFFFFF"/>
        <w:spacing w:before="101" w:after="101"/>
        <w:ind w:left="304" w:right="304"/>
        <w:jc w:val="center"/>
        <w:rPr>
          <w:sz w:val="26"/>
          <w:szCs w:val="26"/>
        </w:rPr>
      </w:pPr>
      <w:r w:rsidRPr="00E64D6B">
        <w:rPr>
          <w:b/>
          <w:bCs/>
        </w:rPr>
        <w:t xml:space="preserve"> </w:t>
      </w:r>
      <w:r w:rsidRPr="00E64D6B">
        <w:rPr>
          <w:b/>
          <w:bCs/>
          <w:sz w:val="26"/>
          <w:szCs w:val="26"/>
        </w:rPr>
        <w:t xml:space="preserve">ІІІ. Загальні вимоги до складу та властивостей  стічних вод, які скидаються до системи  </w:t>
      </w:r>
      <w:r w:rsidRPr="00E64D6B">
        <w:rPr>
          <w:b/>
          <w:sz w:val="26"/>
          <w:szCs w:val="26"/>
        </w:rPr>
        <w:t xml:space="preserve">централізованого водовідведення </w:t>
      </w:r>
      <w:r w:rsidRPr="005236B2">
        <w:rPr>
          <w:b/>
          <w:sz w:val="26"/>
          <w:szCs w:val="26"/>
        </w:rPr>
        <w:t>м. Павлоград</w:t>
      </w:r>
      <w:r w:rsidR="0006044B" w:rsidRPr="005236B2">
        <w:rPr>
          <w:b/>
          <w:sz w:val="26"/>
          <w:szCs w:val="26"/>
        </w:rPr>
        <w:t>а</w:t>
      </w:r>
      <w:r w:rsidRPr="005236B2">
        <w:rPr>
          <w:b/>
          <w:sz w:val="26"/>
          <w:szCs w:val="26"/>
        </w:rPr>
        <w:t>.</w:t>
      </w:r>
    </w:p>
    <w:p w:rsidR="00925981" w:rsidRPr="00E64D6B" w:rsidRDefault="00925981" w:rsidP="00925981">
      <w:pPr>
        <w:shd w:val="clear" w:color="auto" w:fill="FFFFFF"/>
        <w:spacing w:before="101" w:after="101"/>
        <w:ind w:left="304" w:right="304"/>
        <w:jc w:val="center"/>
        <w:rPr>
          <w:b/>
          <w:bCs/>
        </w:rPr>
      </w:pPr>
    </w:p>
    <w:p w:rsidR="00925981" w:rsidRPr="00E64D6B" w:rsidRDefault="00925981" w:rsidP="00925981">
      <w:pPr>
        <w:shd w:val="clear" w:color="auto" w:fill="FFFFFF"/>
        <w:spacing w:after="101"/>
        <w:ind w:firstLine="304"/>
        <w:jc w:val="both"/>
      </w:pPr>
      <w:r w:rsidRPr="00E64D6B">
        <w:t>1. До системи  централізованого водовідведення м.Павлоград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КОС Виробника відповідно до вимог </w:t>
      </w:r>
      <w:hyperlink r:id="rId16" w:anchor="_blank" w:history="1">
        <w:r w:rsidRPr="00E64D6B">
          <w:rPr>
            <w:rStyle w:val="af0"/>
          </w:rPr>
          <w:t>Правил охорони поверхневих вод від забруднення зворотними водами</w:t>
        </w:r>
      </w:hyperlink>
      <w:r w:rsidRPr="00E64D6B">
        <w:t>, затверджених постановою Кабінету Міністрів України від 25 березня 1999 року № 465.</w:t>
      </w:r>
    </w:p>
    <w:p w:rsidR="00925981" w:rsidRPr="00E64D6B" w:rsidRDefault="00925981" w:rsidP="00925981">
      <w:pPr>
        <w:shd w:val="clear" w:color="auto" w:fill="FFFFFF"/>
        <w:spacing w:after="101"/>
        <w:ind w:firstLine="304"/>
        <w:jc w:val="both"/>
      </w:pPr>
      <w:r w:rsidRPr="00E64D6B">
        <w:t>2. Стічні води, що приймають до системи централізованого водовідведення  не повинні:</w:t>
      </w:r>
    </w:p>
    <w:p w:rsidR="00925981" w:rsidRPr="00E64D6B" w:rsidRDefault="00925981" w:rsidP="00925981">
      <w:pPr>
        <w:shd w:val="clear" w:color="auto" w:fill="FFFFFF"/>
        <w:spacing w:after="101"/>
        <w:ind w:firstLine="304"/>
        <w:jc w:val="both"/>
      </w:pPr>
      <w:r w:rsidRPr="00E64D6B">
        <w:t>1) містити горючих домішок і розчинених газоподібних речовин, здатних утворювати вибухонебезпечні суміші;</w:t>
      </w:r>
    </w:p>
    <w:p w:rsidR="00925981" w:rsidRPr="00E64D6B" w:rsidRDefault="00925981" w:rsidP="00925981">
      <w:pPr>
        <w:shd w:val="clear" w:color="auto" w:fill="FFFFFF"/>
        <w:spacing w:after="101"/>
        <w:ind w:firstLine="304"/>
        <w:jc w:val="both"/>
      </w:pPr>
      <w:r w:rsidRPr="00E64D6B">
        <w:t>2) містити речовин,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rsidR="00925981" w:rsidRPr="00E64D6B" w:rsidRDefault="00925981" w:rsidP="00925981">
      <w:pPr>
        <w:shd w:val="clear" w:color="auto" w:fill="FFFFFF"/>
        <w:spacing w:after="101"/>
        <w:ind w:firstLine="304"/>
        <w:jc w:val="both"/>
      </w:pPr>
      <w:r w:rsidRPr="00E64D6B">
        <w:t>3) містити тільки неорганічних речовин або речовин, які не піддаються біологічній деструкції;</w:t>
      </w:r>
    </w:p>
    <w:p w:rsidR="00925981" w:rsidRPr="00E64D6B" w:rsidRDefault="00925981" w:rsidP="00925981">
      <w:pPr>
        <w:shd w:val="clear" w:color="auto" w:fill="FFFFFF"/>
        <w:spacing w:after="101"/>
        <w:ind w:firstLine="304"/>
        <w:jc w:val="both"/>
      </w:pPr>
      <w:r w:rsidRPr="00E64D6B">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925981" w:rsidRPr="00E64D6B" w:rsidRDefault="00925981" w:rsidP="00925981">
      <w:pPr>
        <w:shd w:val="clear" w:color="auto" w:fill="FFFFFF"/>
        <w:spacing w:after="101"/>
        <w:ind w:firstLine="304"/>
        <w:jc w:val="both"/>
      </w:pPr>
      <w:r w:rsidRPr="00E64D6B">
        <w:t>5) містити небезпечних бактеріальних, вірусних, токсичних та радіоактивних забруднень;</w:t>
      </w:r>
    </w:p>
    <w:p w:rsidR="00925981" w:rsidRPr="00E64D6B" w:rsidRDefault="00925981" w:rsidP="00925981">
      <w:pPr>
        <w:shd w:val="clear" w:color="auto" w:fill="FFFFFF"/>
        <w:spacing w:after="101"/>
        <w:ind w:firstLine="304"/>
        <w:jc w:val="both"/>
      </w:pPr>
      <w:r w:rsidRPr="00E64D6B">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925981" w:rsidRPr="00E64D6B" w:rsidRDefault="00925981" w:rsidP="00925981">
      <w:pPr>
        <w:shd w:val="clear" w:color="auto" w:fill="FFFFFF"/>
        <w:spacing w:after="101"/>
        <w:ind w:firstLine="304"/>
        <w:jc w:val="both"/>
      </w:pPr>
      <w:r w:rsidRPr="00E64D6B">
        <w:t>7) мати температуру вище 40</w:t>
      </w:r>
      <w:r w:rsidRPr="00E64D6B">
        <w:rPr>
          <w:b/>
          <w:bCs/>
          <w:vertAlign w:val="superscript"/>
        </w:rPr>
        <w:t>-0</w:t>
      </w:r>
      <w:r w:rsidRPr="00E64D6B">
        <w:t> С ;</w:t>
      </w:r>
    </w:p>
    <w:p w:rsidR="00925981" w:rsidRPr="00E64D6B" w:rsidRDefault="00925981" w:rsidP="00925981">
      <w:pPr>
        <w:shd w:val="clear" w:color="auto" w:fill="FFFFFF"/>
        <w:spacing w:after="101"/>
        <w:ind w:firstLine="304"/>
        <w:jc w:val="both"/>
      </w:pPr>
      <w:r w:rsidRPr="00E64D6B">
        <w:t>8) мати pH нижче 6,5 або вище 9,0;</w:t>
      </w:r>
    </w:p>
    <w:p w:rsidR="00925981" w:rsidRPr="00E64D6B" w:rsidRDefault="00925981" w:rsidP="00925981">
      <w:pPr>
        <w:shd w:val="clear" w:color="auto" w:fill="FFFFFF"/>
        <w:spacing w:after="101"/>
        <w:ind w:firstLine="304"/>
        <w:jc w:val="both"/>
      </w:pPr>
      <w:r w:rsidRPr="00E64D6B">
        <w:t>9) мати хімічне споживання кисню (далі - ХСК) вище біохімічного споживання кисню за 5 діб (далі - БСК</w:t>
      </w:r>
      <w:r w:rsidRPr="00E64D6B">
        <w:rPr>
          <w:b/>
          <w:bCs/>
          <w:vertAlign w:val="subscript"/>
        </w:rPr>
        <w:t>5</w:t>
      </w:r>
      <w:r>
        <w:t>) більше ніж у 2,5 рази</w:t>
      </w:r>
      <w:r w:rsidRPr="00E64D6B">
        <w:t>;</w:t>
      </w:r>
    </w:p>
    <w:p w:rsidR="00925981" w:rsidRPr="00E64D6B" w:rsidRDefault="00925981" w:rsidP="00925981">
      <w:pPr>
        <w:shd w:val="clear" w:color="auto" w:fill="FFFFFF"/>
        <w:spacing w:after="101"/>
        <w:ind w:firstLine="304"/>
        <w:jc w:val="both"/>
      </w:pPr>
      <w:r w:rsidRPr="00E64D6B">
        <w:t>10) мати БСК, яке перевищує вказане в проекті КОС відповідного населеного пункту;</w:t>
      </w:r>
    </w:p>
    <w:p w:rsidR="00925981" w:rsidRPr="00E64D6B" w:rsidRDefault="00925981" w:rsidP="00925981">
      <w:pPr>
        <w:shd w:val="clear" w:color="auto" w:fill="FFFFFF"/>
        <w:spacing w:after="101"/>
        <w:ind w:firstLine="304"/>
        <w:jc w:val="both"/>
      </w:pPr>
      <w:r w:rsidRPr="00E64D6B">
        <w:t>11) створювати умови для заподіяння шкоди здоров'ю персоналу, що обслуговує системи централізованого водовідведення;</w:t>
      </w:r>
    </w:p>
    <w:p w:rsidR="00925981" w:rsidRPr="00E64D6B" w:rsidRDefault="00925981" w:rsidP="00925981">
      <w:pPr>
        <w:shd w:val="clear" w:color="auto" w:fill="FFFFFF"/>
        <w:spacing w:after="101"/>
        <w:ind w:firstLine="304"/>
        <w:jc w:val="both"/>
      </w:pPr>
      <w:r w:rsidRPr="00E64D6B">
        <w:t>12) унеможливлювати утилізацію осадів стічних вод із застосуванням методів, безпечних для навколишнього природного середовища;</w:t>
      </w:r>
    </w:p>
    <w:p w:rsidR="00925981" w:rsidRPr="00E64D6B" w:rsidRDefault="00925981" w:rsidP="00925981">
      <w:pPr>
        <w:shd w:val="clear" w:color="auto" w:fill="FFFFFF"/>
        <w:spacing w:after="101"/>
        <w:ind w:firstLine="304"/>
        <w:jc w:val="both"/>
      </w:pPr>
      <w:r w:rsidRPr="005236B2">
        <w:t>13) містити забруднюючих речовин з перевищенням допустимих концентрацій, установлених цими Правилами.</w:t>
      </w:r>
    </w:p>
    <w:p w:rsidR="00925981" w:rsidRPr="00E64D6B" w:rsidRDefault="00925981" w:rsidP="00925981">
      <w:pPr>
        <w:shd w:val="clear" w:color="auto" w:fill="FFFFFF"/>
        <w:spacing w:after="101"/>
        <w:ind w:firstLine="304"/>
        <w:jc w:val="both"/>
      </w:pPr>
      <w:r w:rsidRPr="00E64D6B">
        <w:t>3.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м. Павлоград та очищення стічних вод згідно з </w:t>
      </w:r>
      <w:r>
        <w:t>Д</w:t>
      </w:r>
      <w:r w:rsidRPr="0042203F">
        <w:t>одатком</w:t>
      </w:r>
      <w:r>
        <w:t xml:space="preserve"> </w:t>
      </w:r>
      <w:hyperlink r:id="rId17" w:anchor="n163" w:history="1">
        <w:r w:rsidRPr="00E64D6B">
          <w:rPr>
            <w:rStyle w:val="af0"/>
            <w:b/>
          </w:rPr>
          <w:t>2</w:t>
        </w:r>
      </w:hyperlink>
      <w:r w:rsidRPr="00E64D6B">
        <w:t xml:space="preserve"> до цих Правил, а також при систематичному скиді понаднормативних </w:t>
      </w:r>
      <w:r w:rsidRPr="00E64D6B">
        <w:lastRenderedPageBreak/>
        <w:t xml:space="preserve">забруднень, скидання стічних вод до системи каналізації без попереднього їх очищення на локальних очисних спорудах не допускається, крім випадку, визначеному у </w:t>
      </w:r>
      <w:r w:rsidRPr="0042203F">
        <w:rPr>
          <w:b/>
        </w:rPr>
        <w:t>пункті 6</w:t>
      </w:r>
      <w:r w:rsidRPr="00E64D6B">
        <w:t xml:space="preserve"> цього розділу та місцевими правилами приймання.</w:t>
      </w:r>
    </w:p>
    <w:p w:rsidR="00925981" w:rsidRPr="00E64D6B" w:rsidRDefault="00925981" w:rsidP="00925981">
      <w:pPr>
        <w:shd w:val="clear" w:color="auto" w:fill="FFFFFF"/>
        <w:spacing w:after="101"/>
        <w:ind w:firstLine="304"/>
        <w:jc w:val="both"/>
      </w:pPr>
      <w:r w:rsidRPr="00E64D6B">
        <w:t>Локальні очисні споруди Споживача мають відповідати вимогам технічних умов, виданих виробником  відповідно до </w:t>
      </w:r>
      <w:hyperlink r:id="rId18" w:anchor="_blank" w:history="1">
        <w:r w:rsidRPr="00E64D6B">
          <w:rPr>
            <w:rStyle w:val="af0"/>
          </w:rPr>
          <w:t>Правил користування</w:t>
        </w:r>
      </w:hyperlink>
      <w:r w:rsidRPr="00E64D6B">
        <w:t>.</w:t>
      </w:r>
    </w:p>
    <w:p w:rsidR="00925981" w:rsidRPr="00E64D6B" w:rsidRDefault="00925981" w:rsidP="00925981">
      <w:pPr>
        <w:shd w:val="clear" w:color="auto" w:fill="FFFFFF"/>
        <w:spacing w:after="101"/>
        <w:ind w:firstLine="304"/>
        <w:jc w:val="both"/>
      </w:pPr>
      <w:r w:rsidRPr="00E64D6B">
        <w:t>4. Забороняється скидати до системи централізованого водовідведення м. Павлоград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w:t>
      </w:r>
      <w:r>
        <w:t>истеми водовідведення згідно з Д</w:t>
      </w:r>
      <w:r w:rsidRPr="00E64D6B">
        <w:t xml:space="preserve">одатком </w:t>
      </w:r>
      <w:hyperlink r:id="rId19" w:anchor="n177" w:history="1">
        <w:r w:rsidRPr="00E64D6B">
          <w:rPr>
            <w:rStyle w:val="af0"/>
          </w:rPr>
          <w:t>3</w:t>
        </w:r>
      </w:hyperlink>
      <w:r w:rsidRPr="00E64D6B">
        <w:t> до цих Правил.</w:t>
      </w:r>
    </w:p>
    <w:p w:rsidR="00925981" w:rsidRPr="00E64D6B" w:rsidRDefault="00925981" w:rsidP="00925981">
      <w:pPr>
        <w:shd w:val="clear" w:color="auto" w:fill="FFFFFF"/>
        <w:spacing w:after="101"/>
        <w:ind w:firstLine="304"/>
        <w:jc w:val="both"/>
      </w:pPr>
      <w:r w:rsidRPr="00E64D6B">
        <w:t>5. Якщо кількісні т</w:t>
      </w:r>
      <w:r>
        <w:t>а якісні показники стічних вод С</w:t>
      </w:r>
      <w:r w:rsidRPr="00E64D6B">
        <w:t>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rsidR="00925981" w:rsidRPr="00E64D6B" w:rsidRDefault="00925981" w:rsidP="00925981">
      <w:pPr>
        <w:shd w:val="clear" w:color="auto" w:fill="FFFFFF"/>
        <w:spacing w:after="101"/>
        <w:ind w:firstLine="304"/>
        <w:jc w:val="both"/>
      </w:pPr>
      <w:r w:rsidRPr="00E64D6B">
        <w:t>6. Коли Споживач не може забезпечити виконання вимог цих Правил, у тому числі пункту 3 цього розділу за деякими показниками, він звертається до Виробника із заявою та обґрунтуванням приймання понаднормативно забруднених стічних вод із зазначенням їх концентрації та зобов’язується вжити заходів для доведення якості та режиму їх скиду до вимог цих Правил  приймання у строк, зазначений у договорі.</w:t>
      </w:r>
    </w:p>
    <w:p w:rsidR="00925981" w:rsidRPr="00E64D6B" w:rsidRDefault="00925981" w:rsidP="00925981">
      <w:pPr>
        <w:shd w:val="clear" w:color="auto" w:fill="FFFFFF"/>
        <w:spacing w:after="101"/>
        <w:ind w:firstLine="304"/>
        <w:jc w:val="both"/>
      </w:pPr>
      <w:r w:rsidRPr="00E64D6B">
        <w:t>Виробник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здатності існуючої на КОС технології очищення стічних вод видалити означені забруднення відповідно до вимог ГДС, встановлених для Виробника.</w:t>
      </w:r>
    </w:p>
    <w:p w:rsidR="00925981" w:rsidRPr="00E64D6B" w:rsidRDefault="00925981" w:rsidP="00925981">
      <w:pPr>
        <w:shd w:val="clear" w:color="auto" w:fill="FFFFFF"/>
        <w:spacing w:after="101"/>
        <w:ind w:firstLine="304"/>
        <w:jc w:val="both"/>
      </w:pPr>
      <w:r w:rsidRPr="00E64D6B">
        <w:t>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 </w:t>
      </w:r>
      <w:hyperlink r:id="rId20" w:anchor="_blank" w:history="1">
        <w:r w:rsidRPr="00E64D6B">
          <w:rPr>
            <w:rStyle w:val="af0"/>
          </w:rPr>
          <w:t>розділу ІІ</w:t>
        </w:r>
      </w:hyperlink>
      <w:r w:rsidRPr="00E64D6B">
        <w:t>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w:t>
      </w:r>
      <w:r>
        <w:t>раїни від 01 грудня 2017 року №</w:t>
      </w:r>
      <w:r w:rsidRPr="00E64D6B">
        <w:t>316 (далі - Порядок), та строк виконання заходів для доведення якості та режиму їх скиду згідно з вимогами цих Правил або місцевих правил приймання, який має бути обґрунтованим та не може перевищувати трьох років.</w:t>
      </w:r>
    </w:p>
    <w:p w:rsidR="00925981" w:rsidRPr="00E64D6B" w:rsidRDefault="00925981" w:rsidP="00925981">
      <w:pPr>
        <w:shd w:val="clear" w:color="auto" w:fill="FFFFFF"/>
        <w:spacing w:after="101"/>
        <w:ind w:firstLine="304"/>
        <w:jc w:val="both"/>
      </w:pPr>
      <w:r w:rsidRPr="00E64D6B">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w:t>
      </w:r>
      <w:hyperlink r:id="rId21" w:anchor="_blank" w:history="1">
        <w:r w:rsidRPr="00E64D6B">
          <w:rPr>
            <w:rStyle w:val="af0"/>
          </w:rPr>
          <w:t>Порядку</w:t>
        </w:r>
      </w:hyperlink>
      <w:r w:rsidRPr="00E64D6B">
        <w:t>,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rsidR="00925981" w:rsidRPr="00E64D6B" w:rsidRDefault="00925981" w:rsidP="00925981">
      <w:pPr>
        <w:shd w:val="clear" w:color="auto" w:fill="FFFFFF"/>
        <w:spacing w:after="101"/>
        <w:ind w:firstLine="304"/>
        <w:jc w:val="both"/>
      </w:pPr>
      <w:r w:rsidRPr="00E64D6B">
        <w:t>7. Стічні води субспоживача є складовою стічних вод Споживача.</w:t>
      </w:r>
    </w:p>
    <w:p w:rsidR="00925981" w:rsidRPr="00E64D6B" w:rsidRDefault="00925981" w:rsidP="00925981">
      <w:pPr>
        <w:shd w:val="clear" w:color="auto" w:fill="FFFFFF"/>
        <w:spacing w:after="101"/>
        <w:ind w:firstLine="304"/>
        <w:jc w:val="both"/>
        <w:rPr>
          <w:b/>
          <w:bCs/>
          <w:sz w:val="26"/>
          <w:szCs w:val="26"/>
        </w:rPr>
      </w:pPr>
    </w:p>
    <w:p w:rsidR="00925981" w:rsidRPr="00E64D6B" w:rsidRDefault="00925981" w:rsidP="00925981">
      <w:pPr>
        <w:shd w:val="clear" w:color="auto" w:fill="FFFFFF"/>
        <w:spacing w:before="101" w:after="101"/>
        <w:ind w:left="304" w:right="304"/>
        <w:jc w:val="center"/>
        <w:rPr>
          <w:sz w:val="26"/>
          <w:szCs w:val="26"/>
        </w:rPr>
      </w:pPr>
      <w:r w:rsidRPr="00E64D6B">
        <w:rPr>
          <w:b/>
          <w:bCs/>
          <w:sz w:val="26"/>
          <w:szCs w:val="26"/>
        </w:rPr>
        <w:t>ІV. Визначення ДК забруднюючих речовин у стічних водах споживачів</w:t>
      </w:r>
    </w:p>
    <w:p w:rsidR="00925981" w:rsidRPr="00E64D6B" w:rsidRDefault="00925981" w:rsidP="00925981">
      <w:pPr>
        <w:shd w:val="clear" w:color="auto" w:fill="FFFFFF"/>
        <w:spacing w:before="101" w:after="101"/>
        <w:ind w:left="304" w:right="304"/>
        <w:jc w:val="center"/>
        <w:rPr>
          <w:b/>
          <w:bCs/>
        </w:rPr>
      </w:pPr>
    </w:p>
    <w:p w:rsidR="00925981" w:rsidRPr="00E64D6B" w:rsidRDefault="00925981" w:rsidP="00925981">
      <w:pPr>
        <w:ind w:firstLine="304"/>
        <w:jc w:val="both"/>
      </w:pPr>
      <w:r w:rsidRPr="00E64D6B">
        <w:t xml:space="preserve">Для всіх, </w:t>
      </w:r>
      <w:r w:rsidRPr="00E64D6B">
        <w:rPr>
          <w:iCs/>
        </w:rPr>
        <w:t>Споживачів</w:t>
      </w:r>
      <w:r w:rsidRPr="00E64D6B">
        <w:t xml:space="preserve"> що скидають стічні води до централізованої системи водовідведення м. Павлоград, встановлюються єдині допустимі величини показників забруднюючих речовин (ДК). ДК встановлюються на підставі затверджених гранично допустимих скидів (ГДС) забруднюючих речовин, які надходять з очищеними стічними водами у водний об’єкт (р. Гніздка) і якісного складу води із міськводопроводу; ДК забруднюючої речовини в спорудах біологічної  очистки (на вході в ці споруди), величини </w:t>
      </w:r>
      <w:r w:rsidRPr="00E64D6B">
        <w:lastRenderedPageBreak/>
        <w:t>лімітів на скид забруднюючих речовин у поверхневий водний об’єкт, які встановлені Виробнику в дозволах на спеціальне водокористування; допустимого вмісту важких металів в осадах стічних вод; виходячи з технічних можливостей міської каналізаційної мережі та очисних споруд та з урахуванням вимог «Правил охорони поверхневих вод від забруднення зворотними водами», затверджених постановою Кабінету Міністрів України від 25 березня 1999 р. № 465, і «Правилами користування системами централізованого комунального водопостачання та водовідведення в населених пунктах України», затверджених Наказом Мінжитлокомунгоспу від 27.06.2008р. за №190.</w:t>
      </w:r>
    </w:p>
    <w:p w:rsidR="00925981" w:rsidRPr="00E64D6B" w:rsidRDefault="00925981" w:rsidP="00925981">
      <w:pPr>
        <w:pStyle w:val="211"/>
        <w:spacing w:line="240" w:lineRule="auto"/>
        <w:rPr>
          <w:rFonts w:ascii="Times New Roman" w:hAnsi="Times New Roman" w:cs="Times New Roman"/>
          <w:b w:val="0"/>
          <w:bCs/>
          <w:sz w:val="24"/>
        </w:rPr>
      </w:pPr>
    </w:p>
    <w:p w:rsidR="00925981" w:rsidRPr="00E64D6B" w:rsidRDefault="00925981" w:rsidP="00925981">
      <w:pPr>
        <w:pStyle w:val="211"/>
        <w:spacing w:line="240" w:lineRule="auto"/>
      </w:pPr>
      <w:r w:rsidRPr="00E64D6B">
        <w:rPr>
          <w:rFonts w:ascii="Times New Roman" w:hAnsi="Times New Roman" w:cs="Times New Roman"/>
          <w:bCs/>
          <w:sz w:val="24"/>
        </w:rPr>
        <w:t>Допустимі величини показників (ДВП) якості стічних вод  від Споживачів</w:t>
      </w:r>
    </w:p>
    <w:p w:rsidR="00925981" w:rsidRPr="00E64D6B" w:rsidRDefault="00925981" w:rsidP="00925981">
      <w:pPr>
        <w:pStyle w:val="211"/>
        <w:spacing w:line="240" w:lineRule="auto"/>
      </w:pPr>
      <w:r w:rsidRPr="00E64D6B">
        <w:rPr>
          <w:rFonts w:ascii="Times New Roman" w:hAnsi="Times New Roman" w:cs="Times New Roman"/>
          <w:bCs/>
          <w:sz w:val="24"/>
        </w:rPr>
        <w:t>при скиді до централізованої системи водовідведення м. Павлоград:</w:t>
      </w:r>
    </w:p>
    <w:p w:rsidR="00925981" w:rsidRPr="00E64D6B" w:rsidRDefault="00925981" w:rsidP="00925981">
      <w:pPr>
        <w:jc w:val="right"/>
      </w:pPr>
    </w:p>
    <w:tbl>
      <w:tblPr>
        <w:tblW w:w="9914" w:type="dxa"/>
        <w:tblInd w:w="70" w:type="dxa"/>
        <w:tblLayout w:type="fixed"/>
        <w:tblCellMar>
          <w:left w:w="70" w:type="dxa"/>
          <w:right w:w="70" w:type="dxa"/>
        </w:tblCellMar>
        <w:tblLook w:val="0000"/>
      </w:tblPr>
      <w:tblGrid>
        <w:gridCol w:w="802"/>
        <w:gridCol w:w="5719"/>
        <w:gridCol w:w="3393"/>
      </w:tblGrid>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jc w:val="center"/>
            </w:pPr>
            <w:r w:rsidRPr="00E64D6B">
              <w:rPr>
                <w:b/>
                <w:bCs/>
                <w:iCs/>
              </w:rPr>
              <w:t>№ з/п</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pStyle w:val="HTML"/>
              <w:shd w:val="clear" w:color="auto" w:fill="FFFFFF"/>
              <w:jc w:val="center"/>
              <w:textAlignment w:val="baseline"/>
              <w:rPr>
                <w:lang w:val="uk-UA"/>
              </w:rPr>
            </w:pPr>
            <w:r w:rsidRPr="00E64D6B">
              <w:rPr>
                <w:rFonts w:ascii="Times New Roman" w:hAnsi="Times New Roman" w:cs="Times New Roman"/>
                <w:b/>
                <w:sz w:val="24"/>
                <w:szCs w:val="24"/>
                <w:lang w:val="uk-UA"/>
              </w:rPr>
              <w:t>Показники якості стічних вод</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pStyle w:val="HTML"/>
              <w:shd w:val="clear" w:color="auto" w:fill="FFFFFF"/>
              <w:jc w:val="center"/>
              <w:textAlignment w:val="baseline"/>
              <w:rPr>
                <w:lang w:val="uk-UA"/>
              </w:rPr>
            </w:pPr>
            <w:r w:rsidRPr="00E64D6B">
              <w:rPr>
                <w:rFonts w:ascii="Times New Roman" w:hAnsi="Times New Roman" w:cs="Times New Roman"/>
                <w:b/>
                <w:sz w:val="24"/>
                <w:szCs w:val="24"/>
                <w:lang w:val="uk-UA"/>
              </w:rPr>
              <w:t>Допустимі концентрації (величини)</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1</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Температура</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pStyle w:val="HTML"/>
              <w:shd w:val="clear" w:color="auto" w:fill="FFFFFF"/>
              <w:jc w:val="center"/>
              <w:textAlignment w:val="baseline"/>
              <w:rPr>
                <w:lang w:val="uk-UA"/>
              </w:rPr>
            </w:pPr>
            <w:r w:rsidRPr="00E64D6B">
              <w:rPr>
                <w:rFonts w:ascii="Times New Roman" w:hAnsi="Times New Roman" w:cs="Times New Roman"/>
                <w:sz w:val="24"/>
                <w:szCs w:val="24"/>
                <w:lang w:val="uk-UA"/>
              </w:rPr>
              <w:t>не вище 40 град.С</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2</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Водневий показник (рН)</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jc w:val="center"/>
            </w:pPr>
            <w:r w:rsidRPr="00E64D6B">
              <w:t>6,5 – 9,0</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3</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pStyle w:val="HTML"/>
              <w:shd w:val="clear" w:color="auto" w:fill="FFFFFF"/>
              <w:textAlignment w:val="baseline"/>
              <w:rPr>
                <w:lang w:val="uk-UA"/>
              </w:rPr>
            </w:pPr>
            <w:r w:rsidRPr="00E64D6B">
              <w:rPr>
                <w:rFonts w:ascii="Times New Roman" w:hAnsi="Times New Roman" w:cs="Times New Roman"/>
                <w:sz w:val="24"/>
                <w:szCs w:val="24"/>
                <w:lang w:val="uk-UA"/>
              </w:rPr>
              <w:t>БСК</w:t>
            </w:r>
            <w:r w:rsidRPr="00E64D6B">
              <w:rPr>
                <w:rFonts w:ascii="Times New Roman" w:hAnsi="Times New Roman" w:cs="Times New Roman"/>
                <w:sz w:val="24"/>
                <w:szCs w:val="24"/>
                <w:vertAlign w:val="subscript"/>
                <w:lang w:val="uk-UA"/>
              </w:rPr>
              <w:t xml:space="preserve"> </w:t>
            </w:r>
            <w:r w:rsidRPr="00E64D6B">
              <w:rPr>
                <w:rFonts w:ascii="Times New Roman" w:hAnsi="Times New Roman" w:cs="Times New Roman"/>
                <w:sz w:val="24"/>
                <w:szCs w:val="24"/>
                <w:lang w:val="uk-UA"/>
              </w:rPr>
              <w:t>мг/дм</w:t>
            </w:r>
            <w:r w:rsidRPr="00E64D6B">
              <w:rPr>
                <w:rFonts w:ascii="Times New Roman" w:hAnsi="Times New Roman" w:cs="Times New Roman"/>
                <w:sz w:val="24"/>
                <w:szCs w:val="24"/>
                <w:vertAlign w:val="superscript"/>
                <w:lang w:val="uk-UA"/>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350,0</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4</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ХСК, мг/дм</w:t>
            </w:r>
            <w:r w:rsidRPr="00E64D6B">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500,0</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5</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Завислі речовини та речовини, що спливають, мг/дм</w:t>
            </w:r>
            <w:r w:rsidRPr="00E64D6B">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196,04</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6</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Сухий залишок</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1000,00</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7</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Нафта і нафтопродукти, мг/дм</w:t>
            </w:r>
            <w:r w:rsidRPr="00E64D6B">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10,0</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8</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Хлориди, мг/дм</w:t>
            </w:r>
            <w:r w:rsidRPr="00E64D6B">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pStyle w:val="HTML"/>
              <w:shd w:val="clear" w:color="auto" w:fill="FFFFFF"/>
              <w:jc w:val="center"/>
              <w:textAlignment w:val="baseline"/>
              <w:rPr>
                <w:lang w:val="uk-UA"/>
              </w:rPr>
            </w:pPr>
            <w:r w:rsidRPr="00E64D6B">
              <w:rPr>
                <w:rFonts w:ascii="Times New Roman" w:hAnsi="Times New Roman" w:cs="Times New Roman"/>
                <w:sz w:val="24"/>
                <w:szCs w:val="24"/>
                <w:lang w:val="uk-UA"/>
              </w:rPr>
              <w:t>350,0</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9</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Сульфати, мг/дм</w:t>
            </w:r>
            <w:r w:rsidRPr="00E64D6B">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400,0</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10</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Азот амонійний, мг/дм</w:t>
            </w:r>
            <w:r w:rsidRPr="00E64D6B">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20,0</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11</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Нітрити, мг/дм</w:t>
            </w:r>
            <w:r w:rsidRPr="00E64D6B">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3,3</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12</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Нітрати (за NO</w:t>
            </w:r>
            <w:r w:rsidRPr="00E64D6B">
              <w:rPr>
                <w:vertAlign w:val="subscript"/>
              </w:rPr>
              <w:t>3</w:t>
            </w:r>
            <w:r w:rsidRPr="00E64D6B">
              <w:t>), мг/дм</w:t>
            </w:r>
            <w:r w:rsidRPr="00E64D6B">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45,0</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13</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СПАР аніонні, мг/дм</w:t>
            </w:r>
            <w:r w:rsidRPr="00E64D6B">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10,0</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14</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Фосфати, мг/дм</w:t>
            </w:r>
            <w:r w:rsidRPr="00E64D6B">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4,52</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15</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Залізо загальне, мг/дм</w:t>
            </w:r>
            <w:r w:rsidRPr="00E64D6B">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1,04</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16</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Цинк, мг/дм</w:t>
            </w:r>
            <w:r w:rsidRPr="00E64D6B">
              <w:rPr>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0,122</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17</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Мідь</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t>0,004</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Default="00925981" w:rsidP="00A96764">
            <w:pPr>
              <w:snapToGrid w:val="0"/>
            </w:pPr>
            <w:r>
              <w:t>18</w:t>
            </w:r>
          </w:p>
        </w:tc>
        <w:tc>
          <w:tcPr>
            <w:tcW w:w="5719" w:type="dxa"/>
            <w:tcBorders>
              <w:top w:val="single" w:sz="4" w:space="0" w:color="000000"/>
              <w:left w:val="single" w:sz="4" w:space="0" w:color="000000"/>
              <w:bottom w:val="single" w:sz="4" w:space="0" w:color="000000"/>
            </w:tcBorders>
            <w:shd w:val="clear" w:color="auto" w:fill="auto"/>
          </w:tcPr>
          <w:p w:rsidR="00925981" w:rsidRDefault="00925981" w:rsidP="00A96764">
            <w:pPr>
              <w:snapToGrid w:val="0"/>
            </w:pPr>
            <w:r>
              <w:t>Алюміній</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t>0,106</w:t>
            </w:r>
          </w:p>
        </w:tc>
      </w:tr>
      <w:tr w:rsidR="00925981" w:rsidRPr="00E64D6B" w:rsidTr="00A96764">
        <w:tc>
          <w:tcPr>
            <w:tcW w:w="802"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t>19</w:t>
            </w:r>
          </w:p>
        </w:tc>
        <w:tc>
          <w:tcPr>
            <w:tcW w:w="5719" w:type="dxa"/>
            <w:tcBorders>
              <w:top w:val="single" w:sz="4" w:space="0" w:color="000000"/>
              <w:left w:val="single" w:sz="4" w:space="0" w:color="000000"/>
              <w:bottom w:val="single" w:sz="4" w:space="0" w:color="000000"/>
            </w:tcBorders>
            <w:shd w:val="clear" w:color="auto" w:fill="auto"/>
          </w:tcPr>
          <w:p w:rsidR="00925981" w:rsidRPr="00E64D6B" w:rsidRDefault="00925981" w:rsidP="00A96764">
            <w:pPr>
              <w:snapToGrid w:val="0"/>
            </w:pPr>
            <w:r w:rsidRPr="00E64D6B">
              <w:t>Жири росл. та твар.</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925981" w:rsidRPr="00E64D6B" w:rsidRDefault="00925981" w:rsidP="00A96764">
            <w:pPr>
              <w:snapToGrid w:val="0"/>
              <w:jc w:val="center"/>
            </w:pPr>
            <w:r w:rsidRPr="00E64D6B">
              <w:t>50,0</w:t>
            </w:r>
          </w:p>
        </w:tc>
      </w:tr>
      <w:tr w:rsidR="00925981" w:rsidRPr="00E64D6B" w:rsidTr="00A96764">
        <w:tblPrEx>
          <w:tblLook w:val="04A0"/>
        </w:tblPrEx>
        <w:tc>
          <w:tcPr>
            <w:tcW w:w="802" w:type="dxa"/>
            <w:tcBorders>
              <w:top w:val="single" w:sz="4" w:space="0" w:color="000000"/>
              <w:left w:val="single" w:sz="4" w:space="0" w:color="000000"/>
              <w:bottom w:val="single" w:sz="4" w:space="0" w:color="000000"/>
              <w:right w:val="nil"/>
            </w:tcBorders>
          </w:tcPr>
          <w:p w:rsidR="00925981" w:rsidRPr="00E64D6B" w:rsidRDefault="00925981" w:rsidP="00A96764">
            <w:pPr>
              <w:snapToGrid w:val="0"/>
            </w:pPr>
            <w:r>
              <w:t>20</w:t>
            </w:r>
          </w:p>
        </w:tc>
        <w:tc>
          <w:tcPr>
            <w:tcW w:w="5719" w:type="dxa"/>
            <w:tcBorders>
              <w:top w:val="single" w:sz="4" w:space="0" w:color="000000"/>
              <w:left w:val="single" w:sz="4" w:space="0" w:color="000000"/>
              <w:bottom w:val="single" w:sz="4" w:space="0" w:color="000000"/>
              <w:right w:val="nil"/>
            </w:tcBorders>
            <w:hideMark/>
          </w:tcPr>
          <w:p w:rsidR="00925981" w:rsidRPr="00E64D6B" w:rsidRDefault="00925981" w:rsidP="00A96764">
            <w:pPr>
              <w:snapToGrid w:val="0"/>
            </w:pPr>
            <w:r w:rsidRPr="00E64D6B">
              <w:t>Кислоти, горючі суміші, токсичні та розчинені газоподібні речовини, здатні утворювати в мережах та спорудах токсичні гази</w:t>
            </w:r>
          </w:p>
        </w:tc>
        <w:tc>
          <w:tcPr>
            <w:tcW w:w="3393" w:type="dxa"/>
            <w:tcBorders>
              <w:top w:val="single" w:sz="4" w:space="0" w:color="000000"/>
              <w:left w:val="single" w:sz="4" w:space="0" w:color="000000"/>
              <w:bottom w:val="single" w:sz="4" w:space="0" w:color="000000"/>
              <w:right w:val="single" w:sz="4" w:space="0" w:color="000000"/>
            </w:tcBorders>
            <w:hideMark/>
          </w:tcPr>
          <w:p w:rsidR="00925981" w:rsidRPr="00E64D6B" w:rsidRDefault="00925981" w:rsidP="00A96764">
            <w:pPr>
              <w:snapToGrid w:val="0"/>
              <w:jc w:val="center"/>
            </w:pPr>
            <w:r w:rsidRPr="00E64D6B">
              <w:t>не допускається</w:t>
            </w:r>
          </w:p>
        </w:tc>
      </w:tr>
      <w:tr w:rsidR="00925981" w:rsidRPr="00E64D6B" w:rsidTr="00A96764">
        <w:tblPrEx>
          <w:tblLook w:val="04A0"/>
        </w:tblPrEx>
        <w:tc>
          <w:tcPr>
            <w:tcW w:w="802" w:type="dxa"/>
            <w:tcBorders>
              <w:top w:val="single" w:sz="4" w:space="0" w:color="000000"/>
              <w:left w:val="single" w:sz="4" w:space="0" w:color="000000"/>
              <w:bottom w:val="single" w:sz="4" w:space="0" w:color="000000"/>
              <w:right w:val="nil"/>
            </w:tcBorders>
          </w:tcPr>
          <w:p w:rsidR="00925981" w:rsidRPr="00E64D6B" w:rsidRDefault="00925981" w:rsidP="00A96764">
            <w:pPr>
              <w:snapToGrid w:val="0"/>
            </w:pPr>
            <w:r>
              <w:t>21</w:t>
            </w:r>
          </w:p>
        </w:tc>
        <w:tc>
          <w:tcPr>
            <w:tcW w:w="5719" w:type="dxa"/>
            <w:tcBorders>
              <w:top w:val="single" w:sz="4" w:space="0" w:color="000000"/>
              <w:left w:val="single" w:sz="4" w:space="0" w:color="000000"/>
              <w:bottom w:val="single" w:sz="4" w:space="0" w:color="000000"/>
              <w:right w:val="nil"/>
            </w:tcBorders>
            <w:hideMark/>
          </w:tcPr>
          <w:p w:rsidR="00925981" w:rsidRPr="00E64D6B" w:rsidRDefault="00925981" w:rsidP="00A96764">
            <w:pPr>
              <w:snapToGrid w:val="0"/>
            </w:pPr>
            <w:r w:rsidRPr="00E64D6B">
              <w:t>Концентровані маточні та кубові розчини</w:t>
            </w:r>
          </w:p>
        </w:tc>
        <w:tc>
          <w:tcPr>
            <w:tcW w:w="3393" w:type="dxa"/>
            <w:tcBorders>
              <w:top w:val="single" w:sz="4" w:space="0" w:color="000000"/>
              <w:left w:val="single" w:sz="4" w:space="0" w:color="000000"/>
              <w:bottom w:val="single" w:sz="4" w:space="0" w:color="000000"/>
              <w:right w:val="single" w:sz="4" w:space="0" w:color="000000"/>
            </w:tcBorders>
            <w:hideMark/>
          </w:tcPr>
          <w:p w:rsidR="00925981" w:rsidRPr="00E64D6B" w:rsidRDefault="00925981" w:rsidP="00A96764">
            <w:pPr>
              <w:snapToGrid w:val="0"/>
              <w:jc w:val="center"/>
            </w:pPr>
            <w:r w:rsidRPr="00E64D6B">
              <w:t>не допускається</w:t>
            </w:r>
          </w:p>
        </w:tc>
      </w:tr>
      <w:tr w:rsidR="00925981" w:rsidRPr="00E64D6B" w:rsidTr="00A96764">
        <w:tblPrEx>
          <w:tblLook w:val="04A0"/>
        </w:tblPrEx>
        <w:tc>
          <w:tcPr>
            <w:tcW w:w="802" w:type="dxa"/>
            <w:tcBorders>
              <w:top w:val="single" w:sz="4" w:space="0" w:color="000000"/>
              <w:left w:val="single" w:sz="4" w:space="0" w:color="000000"/>
              <w:bottom w:val="single" w:sz="4" w:space="0" w:color="000000"/>
              <w:right w:val="nil"/>
            </w:tcBorders>
          </w:tcPr>
          <w:p w:rsidR="00925981" w:rsidRPr="00E64D6B" w:rsidRDefault="00925981" w:rsidP="00A96764">
            <w:pPr>
              <w:snapToGrid w:val="0"/>
            </w:pPr>
            <w:r>
              <w:t>22</w:t>
            </w:r>
          </w:p>
        </w:tc>
        <w:tc>
          <w:tcPr>
            <w:tcW w:w="5719" w:type="dxa"/>
            <w:tcBorders>
              <w:top w:val="single" w:sz="4" w:space="0" w:color="000000"/>
              <w:left w:val="single" w:sz="4" w:space="0" w:color="000000"/>
              <w:bottom w:val="single" w:sz="4" w:space="0" w:color="000000"/>
              <w:right w:val="nil"/>
            </w:tcBorders>
            <w:hideMark/>
          </w:tcPr>
          <w:p w:rsidR="00925981" w:rsidRPr="00E64D6B" w:rsidRDefault="00925981" w:rsidP="00A96764">
            <w:pPr>
              <w:pStyle w:val="HTML"/>
              <w:shd w:val="clear" w:color="auto" w:fill="FFFFFF"/>
              <w:textAlignment w:val="baseline"/>
              <w:rPr>
                <w:lang w:val="uk-UA"/>
              </w:rPr>
            </w:pPr>
            <w:r w:rsidRPr="00E64D6B">
              <w:rPr>
                <w:rFonts w:ascii="Times New Roman" w:hAnsi="Times New Roman" w:cs="Times New Roman"/>
                <w:sz w:val="24"/>
                <w:szCs w:val="24"/>
                <w:lang w:val="uk-UA"/>
              </w:rPr>
              <w:t>Будівельне, промислове, господарсько-побутове сміття, грунт, абразивні речовини</w:t>
            </w:r>
          </w:p>
        </w:tc>
        <w:tc>
          <w:tcPr>
            <w:tcW w:w="3393" w:type="dxa"/>
            <w:tcBorders>
              <w:top w:val="single" w:sz="4" w:space="0" w:color="000000"/>
              <w:left w:val="single" w:sz="4" w:space="0" w:color="000000"/>
              <w:bottom w:val="single" w:sz="4" w:space="0" w:color="000000"/>
              <w:right w:val="single" w:sz="4" w:space="0" w:color="000000"/>
            </w:tcBorders>
            <w:hideMark/>
          </w:tcPr>
          <w:p w:rsidR="00925981" w:rsidRPr="00E64D6B" w:rsidRDefault="00925981" w:rsidP="00A96764">
            <w:pPr>
              <w:pStyle w:val="HTML"/>
              <w:shd w:val="clear" w:color="auto" w:fill="FFFFFF"/>
              <w:jc w:val="center"/>
              <w:textAlignment w:val="baseline"/>
              <w:rPr>
                <w:lang w:val="uk-UA"/>
              </w:rPr>
            </w:pPr>
            <w:r w:rsidRPr="00E64D6B">
              <w:rPr>
                <w:rFonts w:ascii="Times New Roman" w:hAnsi="Times New Roman" w:cs="Times New Roman"/>
                <w:sz w:val="24"/>
                <w:szCs w:val="24"/>
                <w:lang w:val="uk-UA"/>
              </w:rPr>
              <w:t>не допускається</w:t>
            </w:r>
          </w:p>
        </w:tc>
      </w:tr>
      <w:tr w:rsidR="00925981" w:rsidRPr="00E64D6B" w:rsidTr="00A96764">
        <w:tblPrEx>
          <w:tblLook w:val="04A0"/>
        </w:tblPrEx>
        <w:tc>
          <w:tcPr>
            <w:tcW w:w="802" w:type="dxa"/>
            <w:tcBorders>
              <w:top w:val="single" w:sz="4" w:space="0" w:color="000000"/>
              <w:left w:val="single" w:sz="4" w:space="0" w:color="000000"/>
              <w:bottom w:val="single" w:sz="4" w:space="0" w:color="000000"/>
              <w:right w:val="nil"/>
            </w:tcBorders>
          </w:tcPr>
          <w:p w:rsidR="00925981" w:rsidRPr="00E64D6B" w:rsidRDefault="00925981" w:rsidP="00A96764">
            <w:pPr>
              <w:snapToGrid w:val="0"/>
            </w:pPr>
            <w:r>
              <w:t>23</w:t>
            </w:r>
          </w:p>
        </w:tc>
        <w:tc>
          <w:tcPr>
            <w:tcW w:w="5719" w:type="dxa"/>
            <w:tcBorders>
              <w:top w:val="single" w:sz="4" w:space="0" w:color="000000"/>
              <w:left w:val="single" w:sz="4" w:space="0" w:color="000000"/>
              <w:bottom w:val="single" w:sz="4" w:space="0" w:color="000000"/>
              <w:right w:val="nil"/>
            </w:tcBorders>
            <w:hideMark/>
          </w:tcPr>
          <w:p w:rsidR="00925981" w:rsidRPr="00E64D6B" w:rsidRDefault="00925981" w:rsidP="00A96764">
            <w:pPr>
              <w:pStyle w:val="HTML"/>
              <w:shd w:val="clear" w:color="auto" w:fill="FFFFFF"/>
              <w:textAlignment w:val="baseline"/>
              <w:rPr>
                <w:lang w:val="uk-UA"/>
              </w:rPr>
            </w:pPr>
            <w:r w:rsidRPr="00E64D6B">
              <w:rPr>
                <w:rFonts w:ascii="Times New Roman" w:hAnsi="Times New Roman" w:cs="Times New Roman"/>
                <w:sz w:val="24"/>
                <w:szCs w:val="24"/>
                <w:lang w:val="uk-UA"/>
              </w:rPr>
              <w:t>Радіоактивні речовини, в концентрації, що перевищує фон місцевого господарсько-побутового стоку епідеміологічно небезпечні бактеріальні та вірусні забруднення</w:t>
            </w:r>
          </w:p>
        </w:tc>
        <w:tc>
          <w:tcPr>
            <w:tcW w:w="3393" w:type="dxa"/>
            <w:tcBorders>
              <w:top w:val="single" w:sz="4" w:space="0" w:color="000000"/>
              <w:left w:val="single" w:sz="4" w:space="0" w:color="000000"/>
              <w:bottom w:val="single" w:sz="4" w:space="0" w:color="000000"/>
              <w:right w:val="single" w:sz="4" w:space="0" w:color="000000"/>
            </w:tcBorders>
            <w:hideMark/>
          </w:tcPr>
          <w:p w:rsidR="00925981" w:rsidRPr="00E64D6B" w:rsidRDefault="00925981" w:rsidP="00A96764">
            <w:pPr>
              <w:pStyle w:val="HTML"/>
              <w:shd w:val="clear" w:color="auto" w:fill="FFFFFF"/>
              <w:jc w:val="center"/>
              <w:textAlignment w:val="baseline"/>
              <w:rPr>
                <w:lang w:val="uk-UA"/>
              </w:rPr>
            </w:pPr>
            <w:r w:rsidRPr="00E64D6B">
              <w:rPr>
                <w:rFonts w:ascii="Times New Roman" w:hAnsi="Times New Roman" w:cs="Times New Roman"/>
                <w:sz w:val="24"/>
                <w:szCs w:val="24"/>
                <w:lang w:val="uk-UA"/>
              </w:rPr>
              <w:t>не допускається</w:t>
            </w:r>
          </w:p>
        </w:tc>
      </w:tr>
      <w:tr w:rsidR="00925981" w:rsidRPr="00E64D6B" w:rsidTr="00A96764">
        <w:tblPrEx>
          <w:tblLook w:val="04A0"/>
        </w:tblPrEx>
        <w:tc>
          <w:tcPr>
            <w:tcW w:w="802" w:type="dxa"/>
            <w:tcBorders>
              <w:top w:val="single" w:sz="4" w:space="0" w:color="000000"/>
              <w:left w:val="single" w:sz="4" w:space="0" w:color="000000"/>
              <w:bottom w:val="single" w:sz="4" w:space="0" w:color="000000"/>
              <w:right w:val="nil"/>
            </w:tcBorders>
          </w:tcPr>
          <w:p w:rsidR="00925981" w:rsidRPr="00E64D6B" w:rsidRDefault="00925981" w:rsidP="00A96764">
            <w:pPr>
              <w:snapToGrid w:val="0"/>
            </w:pPr>
            <w:r>
              <w:t>24</w:t>
            </w:r>
          </w:p>
        </w:tc>
        <w:tc>
          <w:tcPr>
            <w:tcW w:w="5719" w:type="dxa"/>
            <w:tcBorders>
              <w:top w:val="single" w:sz="4" w:space="0" w:color="000000"/>
              <w:left w:val="single" w:sz="4" w:space="0" w:color="000000"/>
              <w:bottom w:val="single" w:sz="4" w:space="0" w:color="000000"/>
              <w:right w:val="nil"/>
            </w:tcBorders>
          </w:tcPr>
          <w:p w:rsidR="00925981" w:rsidRPr="00E64D6B" w:rsidRDefault="00925981" w:rsidP="00A96764">
            <w:pPr>
              <w:pStyle w:val="HTML"/>
              <w:shd w:val="clear" w:color="auto" w:fill="FFFFFF"/>
              <w:textAlignment w:val="baseline"/>
              <w:rPr>
                <w:lang w:val="uk-UA"/>
              </w:rPr>
            </w:pPr>
            <w:r w:rsidRPr="00E64D6B">
              <w:rPr>
                <w:rFonts w:ascii="Times New Roman" w:hAnsi="Times New Roman" w:cs="Times New Roman"/>
                <w:sz w:val="24"/>
                <w:szCs w:val="24"/>
                <w:lang w:val="uk-UA"/>
              </w:rPr>
              <w:t>Нерозчинні масла, смоли, мазут</w:t>
            </w:r>
          </w:p>
        </w:tc>
        <w:tc>
          <w:tcPr>
            <w:tcW w:w="3393" w:type="dxa"/>
            <w:tcBorders>
              <w:top w:val="single" w:sz="4" w:space="0" w:color="000000"/>
              <w:left w:val="single" w:sz="4" w:space="0" w:color="000000"/>
              <w:bottom w:val="single" w:sz="4" w:space="0" w:color="000000"/>
              <w:right w:val="single" w:sz="4" w:space="0" w:color="000000"/>
            </w:tcBorders>
          </w:tcPr>
          <w:p w:rsidR="00925981" w:rsidRPr="00E64D6B" w:rsidRDefault="00925981" w:rsidP="00A96764">
            <w:pPr>
              <w:pStyle w:val="HTML"/>
              <w:shd w:val="clear" w:color="auto" w:fill="FFFFFF"/>
              <w:jc w:val="center"/>
              <w:textAlignment w:val="baseline"/>
              <w:rPr>
                <w:lang w:val="uk-UA"/>
              </w:rPr>
            </w:pPr>
            <w:r w:rsidRPr="00E64D6B">
              <w:rPr>
                <w:rFonts w:ascii="Times New Roman" w:hAnsi="Times New Roman" w:cs="Times New Roman"/>
                <w:sz w:val="24"/>
                <w:szCs w:val="24"/>
                <w:lang w:val="uk-UA"/>
              </w:rPr>
              <w:t>не допускаються</w:t>
            </w:r>
          </w:p>
        </w:tc>
      </w:tr>
    </w:tbl>
    <w:p w:rsidR="00925981" w:rsidRPr="00E64D6B" w:rsidRDefault="00925981" w:rsidP="00925981">
      <w:pPr>
        <w:tabs>
          <w:tab w:val="left" w:pos="691"/>
          <w:tab w:val="left" w:pos="849"/>
        </w:tabs>
        <w:jc w:val="both"/>
      </w:pPr>
    </w:p>
    <w:p w:rsidR="00925981" w:rsidRPr="00E64D6B" w:rsidRDefault="00925981" w:rsidP="00925981">
      <w:pPr>
        <w:tabs>
          <w:tab w:val="left" w:pos="691"/>
          <w:tab w:val="left" w:pos="849"/>
        </w:tabs>
        <w:jc w:val="center"/>
        <w:rPr>
          <w:b/>
          <w:bCs/>
        </w:rPr>
      </w:pPr>
    </w:p>
    <w:p w:rsidR="00925981" w:rsidRPr="00E64D6B" w:rsidRDefault="00925981" w:rsidP="00925981">
      <w:pPr>
        <w:tabs>
          <w:tab w:val="left" w:pos="691"/>
          <w:tab w:val="left" w:pos="849"/>
        </w:tabs>
        <w:jc w:val="center"/>
        <w:rPr>
          <w:b/>
          <w:bCs/>
        </w:rPr>
      </w:pPr>
    </w:p>
    <w:p w:rsidR="00925981" w:rsidRDefault="00925981" w:rsidP="00925981">
      <w:pPr>
        <w:tabs>
          <w:tab w:val="left" w:pos="691"/>
          <w:tab w:val="left" w:pos="849"/>
        </w:tabs>
        <w:jc w:val="center"/>
        <w:rPr>
          <w:b/>
          <w:bCs/>
        </w:rPr>
      </w:pPr>
    </w:p>
    <w:p w:rsidR="005948E2" w:rsidRDefault="005948E2" w:rsidP="00925981">
      <w:pPr>
        <w:tabs>
          <w:tab w:val="left" w:pos="691"/>
          <w:tab w:val="left" w:pos="849"/>
        </w:tabs>
        <w:jc w:val="center"/>
        <w:rPr>
          <w:b/>
          <w:bCs/>
        </w:rPr>
      </w:pPr>
    </w:p>
    <w:p w:rsidR="005948E2" w:rsidRDefault="005948E2" w:rsidP="00925981">
      <w:pPr>
        <w:tabs>
          <w:tab w:val="left" w:pos="691"/>
          <w:tab w:val="left" w:pos="849"/>
        </w:tabs>
        <w:jc w:val="center"/>
        <w:rPr>
          <w:b/>
          <w:bCs/>
        </w:rPr>
      </w:pPr>
    </w:p>
    <w:p w:rsidR="005948E2" w:rsidRPr="00E64D6B" w:rsidRDefault="005948E2" w:rsidP="00925981">
      <w:pPr>
        <w:tabs>
          <w:tab w:val="left" w:pos="691"/>
          <w:tab w:val="left" w:pos="849"/>
        </w:tabs>
        <w:jc w:val="center"/>
        <w:rPr>
          <w:b/>
          <w:bCs/>
        </w:rPr>
      </w:pPr>
    </w:p>
    <w:p w:rsidR="00925981" w:rsidRPr="00E64D6B" w:rsidRDefault="00925981" w:rsidP="00925981">
      <w:pPr>
        <w:tabs>
          <w:tab w:val="left" w:pos="691"/>
          <w:tab w:val="left" w:pos="849"/>
        </w:tabs>
        <w:jc w:val="center"/>
        <w:rPr>
          <w:sz w:val="26"/>
          <w:szCs w:val="26"/>
        </w:rPr>
      </w:pPr>
      <w:r w:rsidRPr="005236B2">
        <w:rPr>
          <w:b/>
          <w:bCs/>
        </w:rPr>
        <w:lastRenderedPageBreak/>
        <w:t>V</w:t>
      </w:r>
      <w:r w:rsidRPr="005236B2">
        <w:rPr>
          <w:b/>
          <w:bCs/>
          <w:sz w:val="26"/>
          <w:szCs w:val="26"/>
        </w:rPr>
        <w:t>. Заходи впливу у разі порушення вимог щодо скиду  стічних вод до системи централізованого водовідведення м. Павлоград</w:t>
      </w:r>
      <w:r w:rsidR="0006044B" w:rsidRPr="005236B2">
        <w:rPr>
          <w:b/>
          <w:bCs/>
          <w:sz w:val="26"/>
          <w:szCs w:val="26"/>
        </w:rPr>
        <w:t>а</w:t>
      </w:r>
      <w:r w:rsidRPr="005236B2">
        <w:rPr>
          <w:b/>
          <w:bCs/>
          <w:sz w:val="26"/>
          <w:szCs w:val="26"/>
        </w:rPr>
        <w:t>.</w:t>
      </w:r>
    </w:p>
    <w:p w:rsidR="00925981" w:rsidRPr="00E64D6B" w:rsidRDefault="00925981" w:rsidP="00925981">
      <w:pPr>
        <w:shd w:val="clear" w:color="auto" w:fill="FFFFFF"/>
        <w:spacing w:before="101" w:after="101"/>
        <w:ind w:left="304" w:right="304"/>
        <w:jc w:val="center"/>
        <w:rPr>
          <w:b/>
          <w:bCs/>
        </w:rPr>
      </w:pPr>
    </w:p>
    <w:p w:rsidR="00925981" w:rsidRPr="00E64D6B" w:rsidRDefault="00925981" w:rsidP="00925981">
      <w:pPr>
        <w:shd w:val="clear" w:color="auto" w:fill="FFFFFF"/>
        <w:spacing w:after="101"/>
        <w:ind w:firstLine="304"/>
        <w:jc w:val="both"/>
      </w:pPr>
      <w:r w:rsidRPr="00E64D6B">
        <w:t>1.Виробник  та Споживачі є відповідальними за дотримання вимог приймання та скиду стічних вод до системи міської каналізації  відповідно до чинного законодавства України.</w:t>
      </w:r>
    </w:p>
    <w:p w:rsidR="00925981" w:rsidRPr="00E64D6B" w:rsidRDefault="00925981" w:rsidP="00925981">
      <w:pPr>
        <w:shd w:val="clear" w:color="auto" w:fill="FFFFFF"/>
        <w:spacing w:after="101"/>
        <w:ind w:firstLine="304"/>
        <w:jc w:val="both"/>
      </w:pPr>
      <w:r>
        <w:t>2. У разі невиконання С</w:t>
      </w:r>
      <w:r w:rsidRPr="00E64D6B">
        <w:t>поживачами цих Правил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Виробником не менше ніж за п’ять діб.</w:t>
      </w:r>
    </w:p>
    <w:p w:rsidR="00925981" w:rsidRPr="00E64D6B" w:rsidRDefault="00925981" w:rsidP="00925981">
      <w:pPr>
        <w:shd w:val="clear" w:color="auto" w:fill="FFFFFF"/>
        <w:spacing w:after="101"/>
        <w:ind w:firstLine="304"/>
        <w:jc w:val="both"/>
      </w:pPr>
      <w:r w:rsidRPr="00E64D6B">
        <w:t xml:space="preserve">Споживачі, які здійснюють виробничі процеси, визначені у додатку </w:t>
      </w:r>
      <w:hyperlink r:id="rId22" w:anchor="n163" w:history="1">
        <w:r w:rsidRPr="00E64D6B">
          <w:rPr>
            <w:rStyle w:val="af0"/>
          </w:rPr>
          <w:t>2</w:t>
        </w:r>
      </w:hyperlink>
      <w:r w:rsidRPr="00E64D6B">
        <w:t> до цих Правил, та уклали з виробником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925981" w:rsidRPr="00E64D6B" w:rsidRDefault="00925981" w:rsidP="00925981">
      <w:pPr>
        <w:shd w:val="clear" w:color="auto" w:fill="FFFFFF"/>
        <w:spacing w:after="101"/>
        <w:ind w:firstLine="304"/>
        <w:jc w:val="both"/>
      </w:pPr>
      <w:r w:rsidRPr="00E64D6B">
        <w:t>3. У разі стягнення з Виробником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rsidR="00925981" w:rsidRPr="00E64D6B" w:rsidRDefault="00925981" w:rsidP="00925981">
      <w:pPr>
        <w:shd w:val="clear" w:color="auto" w:fill="FFFFFF"/>
        <w:spacing w:after="101"/>
        <w:ind w:firstLine="304"/>
        <w:jc w:val="both"/>
      </w:pPr>
      <w:r w:rsidRPr="00E64D6B">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Кzag (тис. </w:t>
      </w:r>
      <w:r>
        <w:t>грн..</w:t>
      </w:r>
      <w:r w:rsidRPr="00E64D6B">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925981" w:rsidRPr="00E64D6B" w:rsidRDefault="00925981" w:rsidP="00925981">
      <w:pPr>
        <w:shd w:val="clear" w:color="auto" w:fill="FFFFFF"/>
        <w:spacing w:before="101" w:after="101"/>
        <w:jc w:val="center"/>
      </w:pPr>
      <w:r>
        <w:rPr>
          <w:b/>
          <w:noProof/>
          <w:lang w:val="ru-RU"/>
        </w:rPr>
        <w:drawing>
          <wp:inline distT="0" distB="0" distL="0" distR="0">
            <wp:extent cx="1695450" cy="542925"/>
            <wp:effectExtent l="19050" t="0" r="0" b="0"/>
            <wp:docPr id="2" name="Рисунок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695450" cy="542925"/>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327"/>
        <w:gridCol w:w="744"/>
        <w:gridCol w:w="113"/>
        <w:gridCol w:w="8484"/>
      </w:tblGrid>
      <w:tr w:rsidR="00925981" w:rsidRPr="00E64D6B" w:rsidTr="00A96764">
        <w:tc>
          <w:tcPr>
            <w:tcW w:w="327" w:type="dxa"/>
            <w:shd w:val="clear" w:color="auto" w:fill="auto"/>
          </w:tcPr>
          <w:p w:rsidR="00925981" w:rsidRPr="00E64D6B" w:rsidRDefault="00925981" w:rsidP="00A96764">
            <w:pPr>
              <w:spacing w:before="101" w:after="101"/>
            </w:pPr>
            <w:r w:rsidRPr="00E64D6B">
              <w:t>де</w:t>
            </w:r>
          </w:p>
        </w:tc>
        <w:tc>
          <w:tcPr>
            <w:tcW w:w="744" w:type="dxa"/>
            <w:shd w:val="clear" w:color="auto" w:fill="auto"/>
          </w:tcPr>
          <w:p w:rsidR="00925981" w:rsidRPr="00E64D6B" w:rsidRDefault="00925981" w:rsidP="00A96764">
            <w:pPr>
              <w:spacing w:before="101" w:after="101"/>
            </w:pPr>
            <w:r>
              <w:rPr>
                <w:noProof/>
                <w:lang w:val="ru-RU"/>
              </w:rPr>
              <w:drawing>
                <wp:inline distT="0" distB="0" distL="0" distR="0">
                  <wp:extent cx="123825" cy="152400"/>
                  <wp:effectExtent l="19050" t="0" r="9525" b="0"/>
                  <wp:docPr id="3" name="Рисунок 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123825" cy="152400"/>
                          </a:xfrm>
                          <a:prstGeom prst="rect">
                            <a:avLst/>
                          </a:prstGeom>
                          <a:solidFill>
                            <a:srgbClr val="FFFFFF"/>
                          </a:solidFill>
                          <a:ln w="9525">
                            <a:noFill/>
                            <a:miter lim="800000"/>
                            <a:headEnd/>
                            <a:tailEnd/>
                          </a:ln>
                        </pic:spPr>
                      </pic:pic>
                    </a:graphicData>
                  </a:graphic>
                </wp:inline>
              </w:drawing>
            </w:r>
          </w:p>
        </w:tc>
        <w:tc>
          <w:tcPr>
            <w:tcW w:w="113" w:type="dxa"/>
            <w:shd w:val="clear" w:color="auto" w:fill="auto"/>
          </w:tcPr>
          <w:p w:rsidR="00925981" w:rsidRPr="00E64D6B" w:rsidRDefault="00925981" w:rsidP="00A96764">
            <w:pPr>
              <w:spacing w:before="101" w:after="101"/>
              <w:jc w:val="center"/>
            </w:pPr>
            <w:r w:rsidRPr="00E64D6B">
              <w:t>-</w:t>
            </w:r>
          </w:p>
        </w:tc>
        <w:tc>
          <w:tcPr>
            <w:tcW w:w="8484" w:type="dxa"/>
            <w:shd w:val="clear" w:color="auto" w:fill="auto"/>
          </w:tcPr>
          <w:p w:rsidR="00925981" w:rsidRPr="00E64D6B" w:rsidRDefault="00925981" w:rsidP="00A96764">
            <w:pPr>
              <w:spacing w:before="101" w:after="101"/>
            </w:pPr>
            <w:r w:rsidRPr="00E64D6B">
              <w:t>відшкодування заподіяних збитків і-м споживачем на відновлення зруйнованих мереж і споруд (тис. грн);</w:t>
            </w:r>
          </w:p>
        </w:tc>
      </w:tr>
      <w:tr w:rsidR="00925981" w:rsidRPr="00E64D6B" w:rsidTr="00A96764">
        <w:tc>
          <w:tcPr>
            <w:tcW w:w="327" w:type="dxa"/>
            <w:shd w:val="clear" w:color="auto" w:fill="auto"/>
          </w:tcPr>
          <w:p w:rsidR="00925981" w:rsidRPr="00E64D6B" w:rsidRDefault="00925981" w:rsidP="00A96764">
            <w:pPr>
              <w:snapToGrid w:val="0"/>
              <w:spacing w:before="101" w:after="101"/>
            </w:pPr>
          </w:p>
        </w:tc>
        <w:tc>
          <w:tcPr>
            <w:tcW w:w="744" w:type="dxa"/>
            <w:shd w:val="clear" w:color="auto" w:fill="auto"/>
          </w:tcPr>
          <w:p w:rsidR="00925981" w:rsidRPr="00E64D6B" w:rsidRDefault="00925981" w:rsidP="00A96764">
            <w:pPr>
              <w:spacing w:before="101" w:after="101"/>
            </w:pPr>
            <w:r>
              <w:rPr>
                <w:noProof/>
                <w:lang w:val="ru-RU"/>
              </w:rPr>
              <w:drawing>
                <wp:inline distT="0" distB="0" distL="0" distR="0">
                  <wp:extent cx="123825" cy="152400"/>
                  <wp:effectExtent l="19050" t="0" r="9525" b="0"/>
                  <wp:docPr id="4" name="Рисунок 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123825" cy="152400"/>
                          </a:xfrm>
                          <a:prstGeom prst="rect">
                            <a:avLst/>
                          </a:prstGeom>
                          <a:solidFill>
                            <a:srgbClr val="FFFFFF"/>
                          </a:solidFill>
                          <a:ln w="9525">
                            <a:noFill/>
                            <a:miter lim="800000"/>
                            <a:headEnd/>
                            <a:tailEnd/>
                          </a:ln>
                        </pic:spPr>
                      </pic:pic>
                    </a:graphicData>
                  </a:graphic>
                </wp:inline>
              </w:drawing>
            </w:r>
          </w:p>
        </w:tc>
        <w:tc>
          <w:tcPr>
            <w:tcW w:w="113" w:type="dxa"/>
            <w:shd w:val="clear" w:color="auto" w:fill="auto"/>
          </w:tcPr>
          <w:p w:rsidR="00925981" w:rsidRPr="00E64D6B" w:rsidRDefault="00925981" w:rsidP="00A96764">
            <w:pPr>
              <w:spacing w:before="101" w:after="101"/>
              <w:jc w:val="center"/>
            </w:pPr>
            <w:r w:rsidRPr="00E64D6B">
              <w:t>-</w:t>
            </w:r>
          </w:p>
        </w:tc>
        <w:tc>
          <w:tcPr>
            <w:tcW w:w="8484" w:type="dxa"/>
            <w:shd w:val="clear" w:color="auto" w:fill="auto"/>
          </w:tcPr>
          <w:p w:rsidR="00925981" w:rsidRPr="00E64D6B" w:rsidRDefault="00925981" w:rsidP="00A96764">
            <w:pPr>
              <w:spacing w:before="101" w:after="101"/>
            </w:pPr>
            <w:r w:rsidRPr="00E64D6B">
              <w:t>середньодобова витрата</w:t>
            </w:r>
            <w:r>
              <w:t xml:space="preserve"> стічних вод, які скидає і-тий С</w:t>
            </w:r>
            <w:r w:rsidRPr="00E64D6B">
              <w:t>поживач (м</w:t>
            </w:r>
            <w:r w:rsidRPr="00E64D6B">
              <w:rPr>
                <w:b/>
                <w:bCs/>
                <w:vertAlign w:val="superscript"/>
              </w:rPr>
              <w:t>-3</w:t>
            </w:r>
            <w:r w:rsidRPr="00E64D6B">
              <w:t>/добу);</w:t>
            </w:r>
          </w:p>
        </w:tc>
      </w:tr>
      <w:tr w:rsidR="00925981" w:rsidRPr="00E64D6B" w:rsidTr="00A96764">
        <w:tc>
          <w:tcPr>
            <w:tcW w:w="327" w:type="dxa"/>
            <w:shd w:val="clear" w:color="auto" w:fill="auto"/>
          </w:tcPr>
          <w:p w:rsidR="00925981" w:rsidRPr="00E64D6B" w:rsidRDefault="00925981" w:rsidP="00A96764">
            <w:pPr>
              <w:snapToGrid w:val="0"/>
              <w:spacing w:before="101" w:after="101"/>
            </w:pPr>
          </w:p>
        </w:tc>
        <w:tc>
          <w:tcPr>
            <w:tcW w:w="744" w:type="dxa"/>
            <w:shd w:val="clear" w:color="auto" w:fill="auto"/>
          </w:tcPr>
          <w:p w:rsidR="00925981" w:rsidRPr="00E64D6B" w:rsidRDefault="00925981" w:rsidP="00A96764">
            <w:pPr>
              <w:spacing w:before="101" w:after="101"/>
            </w:pPr>
            <w:r>
              <w:rPr>
                <w:noProof/>
                <w:lang w:val="ru-RU"/>
              </w:rPr>
              <w:drawing>
                <wp:inline distT="0" distB="0" distL="0" distR="0">
                  <wp:extent cx="114300" cy="152400"/>
                  <wp:effectExtent l="19050" t="0" r="0" b="0"/>
                  <wp:docPr id="5" name="Рисунок 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114300" cy="152400"/>
                          </a:xfrm>
                          <a:prstGeom prst="rect">
                            <a:avLst/>
                          </a:prstGeom>
                          <a:solidFill>
                            <a:srgbClr val="FFFFFF"/>
                          </a:solidFill>
                          <a:ln w="9525">
                            <a:noFill/>
                            <a:miter lim="800000"/>
                            <a:headEnd/>
                            <a:tailEnd/>
                          </a:ln>
                        </pic:spPr>
                      </pic:pic>
                    </a:graphicData>
                  </a:graphic>
                </wp:inline>
              </w:drawing>
            </w:r>
          </w:p>
        </w:tc>
        <w:tc>
          <w:tcPr>
            <w:tcW w:w="113" w:type="dxa"/>
            <w:shd w:val="clear" w:color="auto" w:fill="auto"/>
          </w:tcPr>
          <w:p w:rsidR="00925981" w:rsidRPr="00E64D6B" w:rsidRDefault="00925981" w:rsidP="00A96764">
            <w:pPr>
              <w:spacing w:before="101" w:after="101"/>
              <w:jc w:val="center"/>
            </w:pPr>
            <w:r w:rsidRPr="00E64D6B">
              <w:t>-</w:t>
            </w:r>
          </w:p>
        </w:tc>
        <w:tc>
          <w:tcPr>
            <w:tcW w:w="8484" w:type="dxa"/>
            <w:shd w:val="clear" w:color="auto" w:fill="auto"/>
          </w:tcPr>
          <w:p w:rsidR="00925981" w:rsidRPr="00E64D6B" w:rsidRDefault="00925981" w:rsidP="00A96764">
            <w:pPr>
              <w:spacing w:before="101" w:after="101"/>
            </w:pPr>
            <w:r w:rsidRPr="00E64D6B">
              <w:t>сума платежів за скид понаднормативних забруднень з агресивними властивостями, стягнута виробником за останні три роки з 1-го Споживача (тис. грн).</w:t>
            </w:r>
          </w:p>
        </w:tc>
      </w:tr>
    </w:tbl>
    <w:p w:rsidR="00925981" w:rsidRPr="00E64D6B" w:rsidRDefault="00925981" w:rsidP="00925981">
      <w:pPr>
        <w:shd w:val="clear" w:color="auto" w:fill="FFFFFF"/>
        <w:spacing w:after="101"/>
        <w:ind w:firstLine="304"/>
        <w:jc w:val="both"/>
      </w:pPr>
      <w:r w:rsidRPr="00E64D6B">
        <w:t>5.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925981" w:rsidRPr="00E64D6B" w:rsidRDefault="00925981" w:rsidP="00925981">
      <w:pPr>
        <w:shd w:val="clear" w:color="auto" w:fill="FFFFFF"/>
        <w:spacing w:after="101"/>
        <w:ind w:firstLine="304"/>
        <w:jc w:val="both"/>
      </w:pPr>
      <w:r w:rsidRPr="00E64D6B">
        <w:t>6.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925981" w:rsidRPr="00E64D6B" w:rsidRDefault="00925981" w:rsidP="00925981">
      <w:pPr>
        <w:shd w:val="clear" w:color="auto" w:fill="FFFFFF"/>
        <w:spacing w:before="101" w:after="101"/>
        <w:jc w:val="center"/>
      </w:pPr>
      <w:r>
        <w:rPr>
          <w:b/>
          <w:noProof/>
          <w:lang w:val="ru-RU"/>
        </w:rPr>
        <w:drawing>
          <wp:inline distT="0" distB="0" distL="0" distR="0">
            <wp:extent cx="1371600" cy="552450"/>
            <wp:effectExtent l="19050" t="0" r="0" b="0"/>
            <wp:docPr id="6" name="Рисунок 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1371600" cy="552450"/>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332"/>
        <w:gridCol w:w="892"/>
        <w:gridCol w:w="110"/>
        <w:gridCol w:w="8334"/>
      </w:tblGrid>
      <w:tr w:rsidR="00925981" w:rsidRPr="00E64D6B" w:rsidTr="00A96764">
        <w:tc>
          <w:tcPr>
            <w:tcW w:w="332" w:type="dxa"/>
            <w:shd w:val="clear" w:color="auto" w:fill="auto"/>
          </w:tcPr>
          <w:p w:rsidR="00925981" w:rsidRPr="00E64D6B" w:rsidRDefault="00925981" w:rsidP="00A96764">
            <w:pPr>
              <w:spacing w:before="101" w:after="101"/>
            </w:pPr>
            <w:r w:rsidRPr="00E64D6B">
              <w:t>де</w:t>
            </w:r>
          </w:p>
        </w:tc>
        <w:tc>
          <w:tcPr>
            <w:tcW w:w="892" w:type="dxa"/>
            <w:shd w:val="clear" w:color="auto" w:fill="auto"/>
          </w:tcPr>
          <w:p w:rsidR="00925981" w:rsidRPr="00E64D6B" w:rsidRDefault="00925981" w:rsidP="00A96764">
            <w:pPr>
              <w:spacing w:before="101" w:after="101"/>
            </w:pPr>
            <w:r>
              <w:rPr>
                <w:noProof/>
                <w:lang w:val="ru-RU"/>
              </w:rPr>
              <w:drawing>
                <wp:inline distT="0" distB="0" distL="0" distR="0">
                  <wp:extent cx="123825" cy="152400"/>
                  <wp:effectExtent l="19050" t="0" r="9525" b="0"/>
                  <wp:docPr id="7" name="Рисунок 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123825" cy="152400"/>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rsidR="00925981" w:rsidRPr="00E64D6B" w:rsidRDefault="00925981" w:rsidP="00A96764">
            <w:pPr>
              <w:spacing w:before="101" w:after="101"/>
              <w:jc w:val="center"/>
            </w:pPr>
            <w:r w:rsidRPr="00E64D6B">
              <w:t>-</w:t>
            </w:r>
          </w:p>
        </w:tc>
        <w:tc>
          <w:tcPr>
            <w:tcW w:w="8334" w:type="dxa"/>
            <w:shd w:val="clear" w:color="auto" w:fill="auto"/>
          </w:tcPr>
          <w:p w:rsidR="00925981" w:rsidRPr="00E64D6B" w:rsidRDefault="00925981" w:rsidP="00A96764">
            <w:pPr>
              <w:spacing w:before="101" w:after="101"/>
            </w:pPr>
            <w:r w:rsidRPr="00E64D6B">
              <w:t xml:space="preserve">частка вартості робіт з розміщення осадів і мулів, яка має бути відшкодована і-м </w:t>
            </w:r>
            <w:r w:rsidRPr="00E64D6B">
              <w:lastRenderedPageBreak/>
              <w:t>Споживачем;</w:t>
            </w:r>
          </w:p>
        </w:tc>
      </w:tr>
      <w:tr w:rsidR="00925981" w:rsidRPr="00E64D6B" w:rsidTr="00A96764">
        <w:tc>
          <w:tcPr>
            <w:tcW w:w="332" w:type="dxa"/>
            <w:shd w:val="clear" w:color="auto" w:fill="auto"/>
          </w:tcPr>
          <w:p w:rsidR="00925981" w:rsidRPr="00E64D6B" w:rsidRDefault="00925981" w:rsidP="00A96764">
            <w:pPr>
              <w:snapToGrid w:val="0"/>
              <w:spacing w:before="101" w:after="101"/>
            </w:pPr>
          </w:p>
        </w:tc>
        <w:tc>
          <w:tcPr>
            <w:tcW w:w="892" w:type="dxa"/>
            <w:shd w:val="clear" w:color="auto" w:fill="auto"/>
          </w:tcPr>
          <w:p w:rsidR="00925981" w:rsidRPr="00E64D6B" w:rsidRDefault="00925981" w:rsidP="00A96764">
            <w:pPr>
              <w:spacing w:before="101" w:after="101"/>
            </w:pPr>
            <w:r>
              <w:rPr>
                <w:noProof/>
                <w:lang w:val="ru-RU"/>
              </w:rPr>
              <w:drawing>
                <wp:inline distT="0" distB="0" distL="0" distR="0">
                  <wp:extent cx="257175" cy="171450"/>
                  <wp:effectExtent l="19050" t="0" r="9525" b="0"/>
                  <wp:docPr id="8" name="Рисунок 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srcRect/>
                          <a:stretch>
                            <a:fillRect/>
                          </a:stretch>
                        </pic:blipFill>
                        <pic:spPr bwMode="auto">
                          <a:xfrm>
                            <a:off x="0" y="0"/>
                            <a:ext cx="257175" cy="171450"/>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rsidR="00925981" w:rsidRPr="00E64D6B" w:rsidRDefault="00925981" w:rsidP="00A96764">
            <w:pPr>
              <w:spacing w:before="101" w:after="101"/>
              <w:jc w:val="center"/>
            </w:pPr>
            <w:r w:rsidRPr="00E64D6B">
              <w:t>-</w:t>
            </w:r>
          </w:p>
        </w:tc>
        <w:tc>
          <w:tcPr>
            <w:tcW w:w="8334" w:type="dxa"/>
            <w:shd w:val="clear" w:color="auto" w:fill="auto"/>
          </w:tcPr>
          <w:p w:rsidR="00925981" w:rsidRPr="00E64D6B" w:rsidRDefault="00925981" w:rsidP="00A96764">
            <w:pPr>
              <w:spacing w:before="101" w:after="101"/>
            </w:pPr>
            <w:r w:rsidRPr="00E64D6B">
              <w:t>загальна кошторисна вартість робіт з розміщення осадів і мулів (тис. грн);</w:t>
            </w:r>
          </w:p>
        </w:tc>
      </w:tr>
      <w:tr w:rsidR="00925981" w:rsidRPr="00E64D6B" w:rsidTr="00A96764">
        <w:tc>
          <w:tcPr>
            <w:tcW w:w="332" w:type="dxa"/>
            <w:shd w:val="clear" w:color="auto" w:fill="auto"/>
          </w:tcPr>
          <w:p w:rsidR="00925981" w:rsidRPr="00E64D6B" w:rsidRDefault="00925981" w:rsidP="00A96764">
            <w:pPr>
              <w:snapToGrid w:val="0"/>
              <w:spacing w:before="101" w:after="101"/>
            </w:pPr>
          </w:p>
        </w:tc>
        <w:tc>
          <w:tcPr>
            <w:tcW w:w="892" w:type="dxa"/>
            <w:shd w:val="clear" w:color="auto" w:fill="auto"/>
          </w:tcPr>
          <w:p w:rsidR="00925981" w:rsidRPr="00E64D6B" w:rsidRDefault="00925981" w:rsidP="00A96764">
            <w:pPr>
              <w:spacing w:before="101" w:after="101"/>
            </w:pPr>
            <w:r>
              <w:rPr>
                <w:noProof/>
                <w:lang w:val="ru-RU"/>
              </w:rPr>
              <w:drawing>
                <wp:inline distT="0" distB="0" distL="0" distR="0">
                  <wp:extent cx="152400" cy="152400"/>
                  <wp:effectExtent l="19050" t="0" r="0" b="0"/>
                  <wp:docPr id="9" name="Рисунок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rsidR="00925981" w:rsidRPr="00E64D6B" w:rsidRDefault="00925981" w:rsidP="00A96764">
            <w:pPr>
              <w:spacing w:before="101" w:after="101"/>
              <w:jc w:val="center"/>
            </w:pPr>
            <w:r w:rsidRPr="00E64D6B">
              <w:t>-</w:t>
            </w:r>
          </w:p>
        </w:tc>
        <w:tc>
          <w:tcPr>
            <w:tcW w:w="8334" w:type="dxa"/>
            <w:shd w:val="clear" w:color="auto" w:fill="auto"/>
          </w:tcPr>
          <w:p w:rsidR="00925981" w:rsidRPr="00E64D6B" w:rsidRDefault="00925981" w:rsidP="00A96764">
            <w:pPr>
              <w:spacing w:before="101" w:after="101"/>
            </w:pPr>
            <w:r w:rsidRPr="00E64D6B">
              <w:t>скиди забруднюючих речовин і-м споживачем, що вимагають утилізації осадів тільки шляхом захоронення на спеціальних полігонах (т);</w:t>
            </w:r>
          </w:p>
        </w:tc>
      </w:tr>
      <w:tr w:rsidR="00925981" w:rsidRPr="00E64D6B" w:rsidTr="00A96764">
        <w:tc>
          <w:tcPr>
            <w:tcW w:w="332" w:type="dxa"/>
            <w:shd w:val="clear" w:color="auto" w:fill="auto"/>
          </w:tcPr>
          <w:p w:rsidR="00925981" w:rsidRPr="00E64D6B" w:rsidRDefault="00925981" w:rsidP="00A96764">
            <w:pPr>
              <w:snapToGrid w:val="0"/>
              <w:spacing w:before="101" w:after="101"/>
            </w:pPr>
          </w:p>
        </w:tc>
        <w:tc>
          <w:tcPr>
            <w:tcW w:w="892" w:type="dxa"/>
            <w:shd w:val="clear" w:color="auto" w:fill="auto"/>
          </w:tcPr>
          <w:p w:rsidR="00925981" w:rsidRPr="00E64D6B" w:rsidRDefault="00925981" w:rsidP="00A96764">
            <w:pPr>
              <w:spacing w:before="101" w:after="101"/>
            </w:pPr>
            <w:r>
              <w:rPr>
                <w:noProof/>
                <w:lang w:val="ru-RU"/>
              </w:rPr>
              <w:drawing>
                <wp:inline distT="0" distB="0" distL="0" distR="0">
                  <wp:extent cx="428625" cy="161925"/>
                  <wp:effectExtent l="19050" t="0" r="9525" b="0"/>
                  <wp:docPr id="10" name="Рисунок 1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srcRect/>
                          <a:stretch>
                            <a:fillRect/>
                          </a:stretch>
                        </pic:blipFill>
                        <pic:spPr bwMode="auto">
                          <a:xfrm>
                            <a:off x="0" y="0"/>
                            <a:ext cx="428625" cy="161925"/>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rsidR="00925981" w:rsidRPr="00E64D6B" w:rsidRDefault="00925981" w:rsidP="00A96764">
            <w:pPr>
              <w:spacing w:before="101" w:after="101"/>
              <w:jc w:val="center"/>
            </w:pPr>
            <w:r w:rsidRPr="00E64D6B">
              <w:t>-</w:t>
            </w:r>
          </w:p>
        </w:tc>
        <w:tc>
          <w:tcPr>
            <w:tcW w:w="8334" w:type="dxa"/>
            <w:shd w:val="clear" w:color="auto" w:fill="auto"/>
          </w:tcPr>
          <w:p w:rsidR="00925981" w:rsidRPr="00E64D6B" w:rsidRDefault="00925981" w:rsidP="00A96764">
            <w:pPr>
              <w:spacing w:before="101" w:after="101"/>
            </w:pPr>
            <w:r w:rsidRPr="00E64D6B">
              <w:t>сумарні скиди забруднюючих речовин, що вимагають утилізації осадів тільки шляхом захоронення на спеціальних полігонах (т).</w:t>
            </w:r>
          </w:p>
        </w:tc>
      </w:tr>
    </w:tbl>
    <w:p w:rsidR="00925981" w:rsidRPr="00E64D6B" w:rsidRDefault="00925981" w:rsidP="00925981">
      <w:pPr>
        <w:shd w:val="clear" w:color="auto" w:fill="FFFFFF"/>
        <w:spacing w:after="101"/>
        <w:ind w:firstLine="304"/>
        <w:jc w:val="both"/>
      </w:pPr>
      <w:r w:rsidRPr="00E64D6B">
        <w:t>Участь Споживачів у роботах з розміщення цих осадів визначається цим пунктом та місцевими правилами приймання.</w:t>
      </w:r>
    </w:p>
    <w:p w:rsidR="00925981" w:rsidRPr="00E64D6B" w:rsidRDefault="00925981" w:rsidP="00925981">
      <w:pPr>
        <w:tabs>
          <w:tab w:val="left" w:pos="691"/>
          <w:tab w:val="left" w:pos="849"/>
        </w:tabs>
        <w:ind w:firstLine="691"/>
        <w:jc w:val="both"/>
        <w:rPr>
          <w:b/>
          <w:bCs/>
        </w:rPr>
      </w:pPr>
    </w:p>
    <w:p w:rsidR="00925981" w:rsidRPr="00E64D6B" w:rsidRDefault="0006044B" w:rsidP="00925981">
      <w:pPr>
        <w:tabs>
          <w:tab w:val="left" w:pos="691"/>
          <w:tab w:val="left" w:pos="849"/>
        </w:tabs>
        <w:ind w:firstLine="691"/>
        <w:jc w:val="center"/>
        <w:rPr>
          <w:sz w:val="26"/>
          <w:szCs w:val="26"/>
        </w:rPr>
      </w:pPr>
      <w:r w:rsidRPr="005236B2">
        <w:rPr>
          <w:b/>
          <w:bCs/>
          <w:sz w:val="26"/>
          <w:szCs w:val="26"/>
        </w:rPr>
        <w:t>VІ</w:t>
      </w:r>
      <w:r w:rsidR="00925981" w:rsidRPr="005236B2">
        <w:rPr>
          <w:b/>
          <w:sz w:val="26"/>
          <w:szCs w:val="26"/>
        </w:rPr>
        <w:t>.</w:t>
      </w:r>
      <w:r w:rsidR="00925981" w:rsidRPr="005236B2">
        <w:rPr>
          <w:b/>
          <w:bCs/>
          <w:sz w:val="26"/>
          <w:szCs w:val="26"/>
        </w:rPr>
        <w:t xml:space="preserve"> Порядок контролю за скидом стічних вод до системи централізованої водовідведення м. Павлоград</w:t>
      </w:r>
      <w:r w:rsidRPr="005236B2">
        <w:rPr>
          <w:b/>
          <w:bCs/>
          <w:sz w:val="26"/>
          <w:szCs w:val="26"/>
        </w:rPr>
        <w:t>а</w:t>
      </w:r>
      <w:r w:rsidR="00925981" w:rsidRPr="005236B2">
        <w:rPr>
          <w:b/>
          <w:bCs/>
          <w:sz w:val="26"/>
          <w:szCs w:val="26"/>
        </w:rPr>
        <w:t>.</w:t>
      </w:r>
    </w:p>
    <w:p w:rsidR="00925981" w:rsidRPr="00E64D6B" w:rsidRDefault="00925981" w:rsidP="00925981">
      <w:pPr>
        <w:spacing w:before="150" w:after="150"/>
        <w:ind w:left="450" w:right="450"/>
        <w:jc w:val="center"/>
        <w:rPr>
          <w:b/>
          <w:bCs/>
        </w:rPr>
      </w:pPr>
    </w:p>
    <w:p w:rsidR="00925981" w:rsidRPr="00E64D6B" w:rsidRDefault="00925981" w:rsidP="00925981">
      <w:pPr>
        <w:spacing w:after="150"/>
        <w:ind w:firstLine="450"/>
        <w:jc w:val="both"/>
      </w:pPr>
      <w:r w:rsidRPr="00E64D6B">
        <w:t>1. Споживачі здійснюють контроль за кількістю та якістю стічних вод, які вони скидають до системи водовідведення каналізації або безпосередньо на каналізаційні очисні споруди Виробника. Перелік забруднень, на наявність яких робиться аналіз, та періодичність контролю встановлюються цими  правилами приймання.</w:t>
      </w:r>
    </w:p>
    <w:p w:rsidR="00925981" w:rsidRPr="00E64D6B" w:rsidRDefault="00925981" w:rsidP="00925981">
      <w:pPr>
        <w:spacing w:after="150"/>
        <w:ind w:firstLine="450"/>
        <w:jc w:val="both"/>
      </w:pPr>
      <w:r w:rsidRPr="00E64D6B">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925981" w:rsidRPr="00E64D6B" w:rsidRDefault="00925981" w:rsidP="00925981">
      <w:pPr>
        <w:spacing w:after="150"/>
        <w:ind w:firstLine="450"/>
        <w:jc w:val="both"/>
      </w:pPr>
      <w:r w:rsidRPr="00E64D6B">
        <w:t>Місця та періодичність відбору проб споживачами мають бути погоджені з Виробником.</w:t>
      </w:r>
    </w:p>
    <w:p w:rsidR="00925981" w:rsidRPr="00E64D6B" w:rsidRDefault="00925981" w:rsidP="00925981">
      <w:pPr>
        <w:spacing w:after="150"/>
        <w:ind w:firstLine="450"/>
        <w:jc w:val="both"/>
      </w:pPr>
      <w:r w:rsidRPr="00E64D6B">
        <w:t>Результати аналізів стічних вод і замірів їх витрат фіксують у робочих журналах, які зберігаються у споживачів безстроково.</w:t>
      </w:r>
    </w:p>
    <w:p w:rsidR="00925981" w:rsidRPr="00586E0C" w:rsidRDefault="00925981" w:rsidP="00925981">
      <w:pPr>
        <w:spacing w:after="150"/>
        <w:ind w:firstLine="450"/>
        <w:jc w:val="both"/>
      </w:pPr>
      <w:r w:rsidRPr="00586E0C">
        <w:t xml:space="preserve">Споживачі систематично </w:t>
      </w:r>
      <w:r w:rsidRPr="00586E0C">
        <w:rPr>
          <w:i/>
        </w:rPr>
        <w:t>раз на квартал</w:t>
      </w:r>
      <w:r w:rsidRPr="00586E0C">
        <w:t xml:space="preserve">, надають виробнику інформацію про </w:t>
      </w:r>
      <w:r>
        <w:t xml:space="preserve">об’єми та якісний </w:t>
      </w:r>
      <w:r w:rsidRPr="00586E0C">
        <w:t>склад стічних вод, які вони скидають на каналізаційні очисні споруди Виробника.</w:t>
      </w:r>
    </w:p>
    <w:p w:rsidR="00925981" w:rsidRPr="00E64D6B" w:rsidRDefault="00925981" w:rsidP="00925981">
      <w:pPr>
        <w:spacing w:after="150"/>
        <w:ind w:firstLine="450"/>
        <w:jc w:val="both"/>
      </w:pPr>
      <w:r w:rsidRPr="00E64D6B">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 інші документи, визначені  цими  правилами приймання, крім тих, що мають дозвільний характер.</w:t>
      </w:r>
    </w:p>
    <w:p w:rsidR="00925981" w:rsidRPr="00E64D6B" w:rsidRDefault="00925981" w:rsidP="00925981">
      <w:pPr>
        <w:spacing w:after="150"/>
        <w:ind w:firstLine="450"/>
        <w:jc w:val="both"/>
      </w:pPr>
      <w:r w:rsidRPr="00E64D6B">
        <w:t>2.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925981" w:rsidRPr="00E64D6B" w:rsidRDefault="00925981" w:rsidP="00925981">
      <w:pPr>
        <w:spacing w:after="150"/>
        <w:ind w:firstLine="450"/>
        <w:jc w:val="both"/>
      </w:pPr>
      <w:r w:rsidRPr="00E64D6B">
        <w:t xml:space="preserve">3. Споживачі, які скидають стічні води до системи централізованого водовідведення або безпосередньо на каналізаційні очисні споруди Виробника, повинні забезпечити </w:t>
      </w:r>
      <w:r w:rsidRPr="00E64D6B">
        <w:lastRenderedPageBreak/>
        <w:t>можливість проведення Виробником у будь-який час доби контролю за скидом стічних вод.</w:t>
      </w:r>
    </w:p>
    <w:p w:rsidR="00925981" w:rsidRPr="00E64D6B" w:rsidRDefault="00925981" w:rsidP="00925981">
      <w:pPr>
        <w:spacing w:after="150"/>
        <w:ind w:firstLine="450"/>
        <w:jc w:val="both"/>
      </w:pPr>
      <w:r w:rsidRPr="00E64D6B">
        <w:t>4. Для визначення вмісту забруднень у стічних водах Споживачів використовуються дані лабораторії виробника, у разі її відсутності - інших лабораторій, що здійснюють свою діяльність у цій галузі відповідно до вимог </w:t>
      </w:r>
      <w:hyperlink r:id="rId41" w:anchor="_blank" w:history="1">
        <w:r w:rsidRPr="00E64D6B">
          <w:rPr>
            <w:rStyle w:val="af0"/>
          </w:rPr>
          <w:t>Закону України</w:t>
        </w:r>
      </w:hyperlink>
      <w:r w:rsidRPr="00E64D6B">
        <w:t> «Про метрологію та метрологічну діяльність».</w:t>
      </w:r>
    </w:p>
    <w:p w:rsidR="00925981" w:rsidRPr="00E64D6B" w:rsidRDefault="00925981" w:rsidP="00925981">
      <w:pPr>
        <w:spacing w:after="150"/>
        <w:ind w:firstLine="450"/>
        <w:jc w:val="both"/>
      </w:pPr>
      <w:r w:rsidRPr="00E64D6B">
        <w:t>5.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42" w:anchor="_blank" w:history="1">
        <w:r w:rsidRPr="00E64D6B">
          <w:rPr>
            <w:rStyle w:val="af0"/>
          </w:rPr>
          <w:t>статті 17</w:t>
        </w:r>
      </w:hyperlink>
      <w:r w:rsidRPr="00E64D6B">
        <w:t> Закону України «Про метрологію та метрологічну діяльність».</w:t>
      </w:r>
    </w:p>
    <w:p w:rsidR="00925981" w:rsidRPr="00E64D6B" w:rsidRDefault="00925981" w:rsidP="00925981">
      <w:pPr>
        <w:spacing w:after="150"/>
        <w:ind w:firstLine="450"/>
        <w:jc w:val="both"/>
      </w:pPr>
      <w:r w:rsidRPr="00E64D6B">
        <w:t>6.  З метою контролю якості стічних вод Споживачів Виробник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925981" w:rsidRPr="00E64D6B" w:rsidRDefault="00925981" w:rsidP="00925981">
      <w:pPr>
        <w:spacing w:after="150"/>
        <w:ind w:firstLine="450"/>
        <w:jc w:val="both"/>
      </w:pPr>
      <w:r w:rsidRPr="00E64D6B">
        <w:t xml:space="preserve">Відбір контрольних проб стічних вод Споживачів виконує уповноважений представник Виробника, що фіксується у спеціальному журналі або акті, який підписують як представник Виробника, так і представник Споживача. Відбір проб провадиться з контрольного колодязя споживача відповідно Додатку 4.                  </w:t>
      </w:r>
    </w:p>
    <w:p w:rsidR="00925981" w:rsidRPr="00E64D6B" w:rsidRDefault="00925981" w:rsidP="00925981">
      <w:pPr>
        <w:spacing w:after="150"/>
        <w:ind w:firstLine="450"/>
        <w:jc w:val="both"/>
      </w:pPr>
      <w:r w:rsidRPr="00E64D6B">
        <w:t xml:space="preserve"> 7.   Відбір і аналіз стічних вод  проводиться відповідно затверджених методик а саме  КНД 211.1.0.009-94 «Гідросфера. Відбір проб для визначення складу та властивостей стічних і технологічних вод».</w:t>
      </w:r>
    </w:p>
    <w:p w:rsidR="00925981" w:rsidRPr="00E64D6B" w:rsidRDefault="00925981" w:rsidP="00925981">
      <w:pPr>
        <w:spacing w:after="150"/>
        <w:ind w:firstLine="450"/>
        <w:jc w:val="both"/>
      </w:pPr>
      <w:r w:rsidRPr="00E64D6B">
        <w:t>У разі відмови представника Споживача поставити свій підпис у журналі або акті представник Виробника зазначає про це в журналі або акті.</w:t>
      </w:r>
    </w:p>
    <w:p w:rsidR="00925981" w:rsidRPr="00E64D6B" w:rsidRDefault="00925981" w:rsidP="00925981">
      <w:pPr>
        <w:spacing w:after="150"/>
        <w:ind w:firstLine="450"/>
        <w:jc w:val="both"/>
      </w:pPr>
      <w:r w:rsidRPr="00E64D6B">
        <w:t>8. Відмова Споживача виділити уповноваженого представника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sidRPr="00E64D6B">
        <w:rPr>
          <w:b/>
          <w:bCs/>
          <w:vertAlign w:val="subscript"/>
        </w:rPr>
        <w:t>k</w:t>
      </w:r>
      <w:r w:rsidRPr="00E64D6B">
        <w:t> = 2 за розрахунковий місяць, у якому було вчинено це порушення.</w:t>
      </w:r>
    </w:p>
    <w:p w:rsidR="00925981" w:rsidRPr="00E64D6B" w:rsidRDefault="00925981" w:rsidP="00925981">
      <w:pPr>
        <w:spacing w:after="150"/>
        <w:ind w:firstLine="450"/>
        <w:jc w:val="both"/>
      </w:pPr>
      <w:r w:rsidRPr="00E64D6B">
        <w:t>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sidRPr="00E64D6B">
        <w:rPr>
          <w:b/>
          <w:bCs/>
          <w:vertAlign w:val="subscript"/>
        </w:rPr>
        <w:t>k</w:t>
      </w:r>
      <w:r w:rsidRPr="00E64D6B">
        <w:t> = 5 за розрахунковий місяць, у якому було вчинено це порушення.</w:t>
      </w:r>
    </w:p>
    <w:p w:rsidR="00925981" w:rsidRPr="00E64D6B" w:rsidRDefault="00925981" w:rsidP="00925981">
      <w:pPr>
        <w:spacing w:after="150"/>
        <w:ind w:firstLine="450"/>
        <w:jc w:val="both"/>
      </w:pPr>
      <w:r w:rsidRPr="00E64D6B">
        <w:t>9. У разі виявлення перевищення ДК забруднюючих речовин, встановлених цими Правилами приймання, Виробник 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925981" w:rsidRPr="00E64D6B" w:rsidRDefault="00925981" w:rsidP="00925981">
      <w:pPr>
        <w:spacing w:after="150"/>
        <w:ind w:firstLine="450"/>
        <w:jc w:val="both"/>
      </w:pPr>
      <w:r w:rsidRPr="00E64D6B">
        <w:t>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підтвердних документів.</w:t>
      </w:r>
    </w:p>
    <w:p w:rsidR="00925981" w:rsidRPr="00E64D6B" w:rsidRDefault="00925981" w:rsidP="00925981">
      <w:pPr>
        <w:spacing w:after="150"/>
        <w:ind w:firstLine="450"/>
        <w:jc w:val="both"/>
      </w:pPr>
      <w:r w:rsidRPr="00E64D6B">
        <w:t>10. У разі незгоди Споживача з результатами даних лабораторії Виробника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43" w:anchor="_blank" w:history="1">
        <w:r w:rsidRPr="00E64D6B">
          <w:rPr>
            <w:rStyle w:val="af0"/>
          </w:rPr>
          <w:t>Закону України</w:t>
        </w:r>
      </w:hyperlink>
      <w:r w:rsidRPr="00E64D6B">
        <w:t xml:space="preserve"> «Про метрологію та метрологічну діяльність», для проведення аналізу арбітражних проб, які відбираються </w:t>
      </w:r>
      <w:r w:rsidRPr="00E64D6B">
        <w:lastRenderedPageBreak/>
        <w:t>одночасно з контрольною пробою і зберігаються належним чином Виробником та Споживачем.</w:t>
      </w:r>
    </w:p>
    <w:p w:rsidR="00925981" w:rsidRDefault="00925981" w:rsidP="00925981">
      <w:pPr>
        <w:spacing w:after="150"/>
        <w:ind w:firstLine="450"/>
        <w:jc w:val="both"/>
      </w:pPr>
      <w:r w:rsidRPr="005236B2">
        <w:t xml:space="preserve">11. Періодичність  відбору контрольних проб встановлює Виробник виходячи з потреби контролю обсягів та якості стічних вод кожного Споживача, але не </w:t>
      </w:r>
      <w:r w:rsidR="0006044B" w:rsidRPr="005236B2">
        <w:t>менше</w:t>
      </w:r>
      <w:r w:rsidRPr="005236B2">
        <w:t xml:space="preserve"> одного разу на три місяці.</w:t>
      </w:r>
    </w:p>
    <w:p w:rsidR="005948E2" w:rsidRPr="00E64D6B" w:rsidRDefault="005948E2" w:rsidP="00925981">
      <w:pPr>
        <w:spacing w:after="150"/>
        <w:ind w:firstLine="450"/>
        <w:jc w:val="both"/>
        <w:rPr>
          <w:b/>
          <w:bCs/>
          <w:sz w:val="26"/>
          <w:szCs w:val="26"/>
        </w:rPr>
      </w:pPr>
    </w:p>
    <w:p w:rsidR="00925981" w:rsidRPr="00E64D6B" w:rsidRDefault="00925981" w:rsidP="00925981">
      <w:pPr>
        <w:spacing w:before="150" w:after="150"/>
        <w:ind w:left="450" w:right="450"/>
        <w:jc w:val="center"/>
        <w:rPr>
          <w:b/>
          <w:bCs/>
          <w:sz w:val="26"/>
          <w:szCs w:val="26"/>
        </w:rPr>
      </w:pPr>
      <w:r w:rsidRPr="005236B2">
        <w:rPr>
          <w:b/>
          <w:bCs/>
          <w:sz w:val="26"/>
          <w:szCs w:val="26"/>
        </w:rPr>
        <w:t>V</w:t>
      </w:r>
      <w:r w:rsidRPr="005236B2">
        <w:rPr>
          <w:b/>
          <w:sz w:val="26"/>
          <w:szCs w:val="26"/>
        </w:rPr>
        <w:t>ІІ</w:t>
      </w:r>
      <w:r w:rsidRPr="005236B2">
        <w:rPr>
          <w:b/>
          <w:caps/>
          <w:sz w:val="26"/>
          <w:szCs w:val="26"/>
        </w:rPr>
        <w:t>.</w:t>
      </w:r>
      <w:r w:rsidRPr="005236B2">
        <w:rPr>
          <w:b/>
          <w:bCs/>
          <w:sz w:val="26"/>
          <w:szCs w:val="26"/>
        </w:rPr>
        <w:t xml:space="preserve"> Правила і порядок приймання рідких відходів від споживачів, які не приєднані до системи централізованого водовідведення м.Павлоград</w:t>
      </w:r>
      <w:r w:rsidR="0006044B" w:rsidRPr="005236B2">
        <w:rPr>
          <w:b/>
          <w:bCs/>
          <w:sz w:val="26"/>
          <w:szCs w:val="26"/>
        </w:rPr>
        <w:t>а</w:t>
      </w:r>
      <w:r w:rsidRPr="00E64D6B">
        <w:rPr>
          <w:b/>
          <w:bCs/>
          <w:sz w:val="26"/>
          <w:szCs w:val="26"/>
        </w:rPr>
        <w:t xml:space="preserve"> </w:t>
      </w:r>
    </w:p>
    <w:p w:rsidR="00925981" w:rsidRPr="00E64D6B" w:rsidRDefault="00925981" w:rsidP="00925981">
      <w:pPr>
        <w:ind w:firstLine="13"/>
        <w:jc w:val="both"/>
      </w:pPr>
      <w:r w:rsidRPr="00E64D6B">
        <w:tab/>
        <w:t>1.</w:t>
      </w:r>
      <w:r>
        <w:t xml:space="preserve"> </w:t>
      </w:r>
      <w:r w:rsidRPr="00E64D6B">
        <w:t>До рідких відходів відносяться: фекалії, сеча, помиї.</w:t>
      </w:r>
    </w:p>
    <w:p w:rsidR="00925981" w:rsidRPr="00E64D6B" w:rsidRDefault="00925981" w:rsidP="00925981">
      <w:pPr>
        <w:ind w:firstLine="13"/>
        <w:jc w:val="both"/>
      </w:pPr>
      <w:r w:rsidRPr="00E64D6B">
        <w:tab/>
        <w:t>2.</w:t>
      </w:r>
      <w:r>
        <w:t xml:space="preserve"> </w:t>
      </w:r>
      <w:r w:rsidRPr="00E64D6B">
        <w:t>Скидання рідких відходів здійснюється тільки на зливні станції.</w:t>
      </w:r>
    </w:p>
    <w:p w:rsidR="00925981" w:rsidRPr="00E64D6B" w:rsidRDefault="00925981" w:rsidP="00925981">
      <w:pPr>
        <w:ind w:firstLine="13"/>
        <w:jc w:val="both"/>
      </w:pPr>
      <w:r w:rsidRPr="00E64D6B">
        <w:tab/>
        <w:t>3.</w:t>
      </w:r>
      <w:r>
        <w:t xml:space="preserve"> </w:t>
      </w:r>
      <w:r w:rsidRPr="00E64D6B">
        <w:t>Ці Правила поширюються на всі види рідких відходів, що надходять до системи централізованого водовідведення м. Павлоград від не каналізованих приватних домоволодінь, підприємств, організацій та установ усіх форм власності.</w:t>
      </w:r>
    </w:p>
    <w:p w:rsidR="00925981" w:rsidRPr="00E64D6B" w:rsidRDefault="00925981" w:rsidP="00925981">
      <w:pPr>
        <w:ind w:firstLine="13"/>
        <w:jc w:val="both"/>
      </w:pPr>
      <w:r w:rsidRPr="00E64D6B">
        <w:tab/>
      </w:r>
      <w:r w:rsidRPr="005236B2">
        <w:t xml:space="preserve">4. Об’єми водовідведення формуються на основі затверджених </w:t>
      </w:r>
      <w:r w:rsidR="008E25B7" w:rsidRPr="005236B2">
        <w:t xml:space="preserve">виконавчим комітетом Павлоградської міської ради </w:t>
      </w:r>
      <w:r w:rsidRPr="005236B2">
        <w:t xml:space="preserve"> норм</w:t>
      </w:r>
      <w:r w:rsidR="00A87F3D" w:rsidRPr="005236B2">
        <w:t xml:space="preserve">ативів питного </w:t>
      </w:r>
      <w:r w:rsidRPr="005236B2">
        <w:rPr>
          <w:color w:val="FF0000"/>
        </w:rPr>
        <w:t xml:space="preserve"> </w:t>
      </w:r>
      <w:r w:rsidRPr="005236B2">
        <w:t>водо</w:t>
      </w:r>
      <w:r w:rsidR="00A87F3D" w:rsidRPr="005236B2">
        <w:t xml:space="preserve">постачання та норм питного водоспоживання для населення міста Павлоград </w:t>
      </w:r>
      <w:r w:rsidRPr="005236B2">
        <w:t>з урахуванням ступеню благоустрою і кількості мешканців (працюючих), відповідно до вимог ДБН В 2.5-64:2012 «Внутрішній водопровід та каналізація» та ДБН В.2.5-74:2013 «Водопостачання. Зовнішні мережі та споруди».</w:t>
      </w:r>
    </w:p>
    <w:p w:rsidR="00925981" w:rsidRPr="00E64D6B" w:rsidRDefault="00925981" w:rsidP="00925981">
      <w:pPr>
        <w:ind w:hanging="13"/>
        <w:jc w:val="both"/>
      </w:pPr>
      <w:r w:rsidRPr="00E64D6B">
        <w:tab/>
      </w:r>
      <w:r w:rsidRPr="00E64D6B">
        <w:tab/>
        <w:t>5.</w:t>
      </w:r>
      <w:r>
        <w:t xml:space="preserve"> </w:t>
      </w:r>
      <w:r w:rsidRPr="00E64D6B">
        <w:t>Відповідно до вимог Державних санітарних норм та правил «Утримання територій населених місць» Затверджених наказом Міністерства охорони здоров'я України від 17.03.2011р. №145, рідкі відходи,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rsidR="00925981" w:rsidRPr="00E64D6B" w:rsidRDefault="00925981" w:rsidP="00925981">
      <w:pPr>
        <w:ind w:firstLine="13"/>
        <w:jc w:val="both"/>
      </w:pPr>
      <w:r w:rsidRPr="00E64D6B">
        <w:tab/>
        <w:t>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rsidR="00925981" w:rsidRPr="00E64D6B" w:rsidRDefault="00925981" w:rsidP="00925981">
      <w:pPr>
        <w:ind w:firstLine="13"/>
        <w:jc w:val="both"/>
      </w:pPr>
      <w:r w:rsidRPr="00E64D6B">
        <w:tab/>
        <w:t>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rsidR="00925981" w:rsidRPr="00E64D6B" w:rsidRDefault="00925981" w:rsidP="00925981">
      <w:pPr>
        <w:ind w:firstLine="709"/>
        <w:jc w:val="both"/>
      </w:pPr>
      <w:r w:rsidRPr="00E64D6B">
        <w:t>6.</w:t>
      </w:r>
      <w:r>
        <w:t xml:space="preserve"> </w:t>
      </w:r>
      <w:r w:rsidRPr="00E64D6B">
        <w:t>Стоки вигрібних ям не повинні містити значні механічні домішки і пісок, БСК</w:t>
      </w:r>
      <w:r w:rsidRPr="00E64D6B">
        <w:rPr>
          <w:vertAlign w:val="subscript"/>
        </w:rPr>
        <w:t>5</w:t>
      </w:r>
      <w:r w:rsidRPr="00E64D6B">
        <w:t xml:space="preserve"> не повинно перевищувати 1000 мг/л.</w:t>
      </w:r>
    </w:p>
    <w:p w:rsidR="00925981" w:rsidRPr="00E64D6B" w:rsidRDefault="00925981" w:rsidP="00925981">
      <w:pPr>
        <w:jc w:val="both"/>
      </w:pPr>
      <w:r w:rsidRPr="00E64D6B">
        <w:tab/>
        <w:t>7.</w:t>
      </w:r>
      <w:r>
        <w:t xml:space="preserve"> </w:t>
      </w:r>
      <w:r w:rsidRPr="00E64D6B">
        <w:t>В умовах нецентралізованого водопостачання вигреби на території присадибної ділянки повинні бути віддалені від індивідуальних колодязів і каптажів джерел на відстань не менше 20 метрів, при цьому відстань від вигребів до громадських колодязів і каптажів джерел повинна бути не менше 50 м. При цьому необхідно враховувати напрямок схилу ділянки.</w:t>
      </w:r>
    </w:p>
    <w:p w:rsidR="00925981" w:rsidRPr="00E64D6B" w:rsidRDefault="00925981" w:rsidP="00925981">
      <w:pPr>
        <w:jc w:val="both"/>
      </w:pPr>
      <w:r w:rsidRPr="00E64D6B">
        <w:tab/>
        <w:t>8.</w:t>
      </w:r>
      <w:r>
        <w:t xml:space="preserve"> </w:t>
      </w:r>
      <w:r w:rsidRPr="00E64D6B">
        <w:t>Відповідно до вимог Державних санітарних норм та правил «Утримання територій населених місць» 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rsidR="00925981" w:rsidRPr="00E64D6B" w:rsidRDefault="00925981" w:rsidP="00925981">
      <w:pPr>
        <w:ind w:hanging="13"/>
        <w:jc w:val="both"/>
      </w:pPr>
      <w:r w:rsidRPr="00E64D6B">
        <w:tab/>
      </w:r>
      <w:r w:rsidRPr="00E64D6B">
        <w:tab/>
        <w:t>9.</w:t>
      </w:r>
      <w:r>
        <w:t xml:space="preserve"> </w:t>
      </w:r>
      <w:r w:rsidRPr="00E64D6B">
        <w:t>Відповідно до вимог Державних санітарних норм та правил «Утримання територій населених місць», місце розміщення вигребу на присадибній ділянці та відстань від нього до власного житлового будинку, визначає власник цього будинку, з додержанням правил добросусідства.</w:t>
      </w:r>
    </w:p>
    <w:p w:rsidR="00925981" w:rsidRPr="00E64D6B" w:rsidRDefault="00925981" w:rsidP="00925981">
      <w:pPr>
        <w:ind w:firstLine="13"/>
        <w:jc w:val="both"/>
      </w:pPr>
      <w:r w:rsidRPr="00E64D6B">
        <w:tab/>
        <w:t>Спірні питання щодо місць розміщення вигребів на території присадибної ділянки розглядаються у порядку вирішення земельних спорів згідно з законодавством.</w:t>
      </w:r>
    </w:p>
    <w:p w:rsidR="00925981" w:rsidRPr="00E64D6B" w:rsidRDefault="00925981" w:rsidP="00925981">
      <w:pPr>
        <w:ind w:firstLine="13"/>
        <w:jc w:val="both"/>
      </w:pPr>
      <w:r w:rsidRPr="00E64D6B">
        <w:tab/>
        <w:t>10.</w:t>
      </w:r>
      <w:r>
        <w:t xml:space="preserve"> </w:t>
      </w:r>
      <w:r w:rsidRPr="00E64D6B">
        <w:t>Скидати стічні води від вигрібних ям, використовуючи рельєф місцевості, забороняється.</w:t>
      </w:r>
    </w:p>
    <w:p w:rsidR="00925981" w:rsidRPr="00E64D6B" w:rsidRDefault="00925981" w:rsidP="00925981">
      <w:pPr>
        <w:ind w:firstLine="13"/>
        <w:jc w:val="both"/>
      </w:pPr>
      <w:r w:rsidRPr="00E64D6B">
        <w:lastRenderedPageBreak/>
        <w:tab/>
        <w:t>11.</w:t>
      </w:r>
      <w:r>
        <w:t xml:space="preserve"> </w:t>
      </w:r>
      <w:r w:rsidRPr="00E64D6B">
        <w:t xml:space="preserve">Забороняється скидати у вигрібні ями і на зливні станції дощові і талі води, осади із шламонакопичувачів, жироуловлювачів та нафтоуловлювачів. </w:t>
      </w:r>
    </w:p>
    <w:p w:rsidR="00925981" w:rsidRPr="00E64D6B" w:rsidRDefault="00925981" w:rsidP="00925981">
      <w:pPr>
        <w:ind w:firstLine="13"/>
        <w:jc w:val="both"/>
      </w:pPr>
      <w:r w:rsidRPr="00E64D6B">
        <w:tab/>
        <w:t>12.</w:t>
      </w:r>
      <w:r>
        <w:t xml:space="preserve"> </w:t>
      </w:r>
      <w:r w:rsidRPr="00E64D6B">
        <w:t>Відведення стічних вод, що утворилися в процесі господарсько-побутової і виробничої діяльності (крім шахтної, кар'єрної  і дренажної води), повинно здійснюватись централізованою системою водовідведення.</w:t>
      </w:r>
    </w:p>
    <w:p w:rsidR="00925981" w:rsidRPr="00E64D6B" w:rsidRDefault="00925981" w:rsidP="00925981">
      <w:pPr>
        <w:ind w:firstLine="13"/>
        <w:jc w:val="both"/>
      </w:pPr>
      <w:r w:rsidRPr="00E64D6B">
        <w:tab/>
        <w:t>У разі відсутності інженерних мереж міського (селищного, сільського) централізованого водовідведення або розташування об'єктів на відстані не менше ніж 500 м від найближчого колектора стічних вод необхідно передбачати каналізування об'єктів на локальні очисні споруди, при цьому перевагу необхідно віддавати ґрунтовим методам біологічного очищення стічних вод.</w:t>
      </w:r>
    </w:p>
    <w:p w:rsidR="00925981" w:rsidRPr="00E64D6B" w:rsidRDefault="00925981" w:rsidP="00925981">
      <w:pPr>
        <w:jc w:val="both"/>
      </w:pPr>
      <w:r w:rsidRPr="00E64D6B">
        <w:tab/>
        <w:t>Обладнання внутрішньобудинкової каналізації та каналізування об'єктів з відведенням стічних вод у вигрібні ями забороняється.</w:t>
      </w:r>
    </w:p>
    <w:p w:rsidR="00925981" w:rsidRPr="00E64D6B" w:rsidRDefault="00925981" w:rsidP="00925981">
      <w:pPr>
        <w:jc w:val="both"/>
      </w:pPr>
      <w:r w:rsidRPr="00E64D6B">
        <w:tab/>
        <w:t>13.</w:t>
      </w:r>
      <w:r>
        <w:t xml:space="preserve"> </w:t>
      </w:r>
      <w:r w:rsidRPr="00E64D6B">
        <w:t>Перевезення рідких відходів до місця їхнього скидання (зливної станції) здійснюється Перевізниками спеціально обладнаними для цього транспортними засобами (асенізаційними машинами).</w:t>
      </w:r>
    </w:p>
    <w:p w:rsidR="00925981" w:rsidRPr="00E64D6B" w:rsidRDefault="00925981" w:rsidP="00925981">
      <w:pPr>
        <w:jc w:val="both"/>
      </w:pPr>
      <w:r w:rsidRPr="00E64D6B">
        <w:tab/>
        <w:t>14.</w:t>
      </w:r>
      <w:r>
        <w:t xml:space="preserve"> </w:t>
      </w:r>
      <w:r w:rsidRPr="00E64D6B">
        <w:t>Приймання до системи централізованого водовідведення стічних вод, які вивозяться асенізаційним транспортом Перевізника від підприємств і приватного сектора, здійснюється тільки через зливну станцію Виробника. Перевізник сплачує Виробнику за злив рідких нечистот згідно укладеного договору.</w:t>
      </w:r>
    </w:p>
    <w:p w:rsidR="00925981" w:rsidRPr="00E64D6B" w:rsidRDefault="00925981" w:rsidP="00925981">
      <w:pPr>
        <w:jc w:val="both"/>
      </w:pPr>
      <w:r w:rsidRPr="00E64D6B">
        <w:tab/>
        <w:t>15.</w:t>
      </w:r>
      <w:r>
        <w:t xml:space="preserve"> </w:t>
      </w:r>
      <w:r w:rsidRPr="00E64D6B">
        <w:t>Для вивозу рідких відходів між Перевізником і Споживачем  укладається «Договір на вивіз, злив і очищення рідких відходів». При укладанні Договору Перевізник зобов'язаний надати Виробнику відомості про об’єм і якісний склад стоків споживача.</w:t>
      </w:r>
    </w:p>
    <w:p w:rsidR="00925981" w:rsidRPr="00E64D6B" w:rsidRDefault="00925981" w:rsidP="00925981">
      <w:pPr>
        <w:ind w:firstLine="709"/>
        <w:jc w:val="both"/>
      </w:pPr>
      <w:r w:rsidRPr="00E64D6B">
        <w:t>16.</w:t>
      </w:r>
      <w:r>
        <w:t xml:space="preserve"> </w:t>
      </w:r>
      <w:r w:rsidRPr="00E64D6B">
        <w:t>При зміні найменування Споживача або Перевізника, а також при зміні розрахункового рахунку в банку, юридичної адреси або інших реквізитів, Споживач  або Перевізник зобов'язаний у триденний термін офіційно повідомити про зміни Виробника.</w:t>
      </w:r>
    </w:p>
    <w:p w:rsidR="00925981" w:rsidRPr="00E64D6B" w:rsidRDefault="00925981" w:rsidP="00925981">
      <w:pPr>
        <w:ind w:hanging="13"/>
        <w:jc w:val="both"/>
      </w:pPr>
      <w:r w:rsidRPr="00E64D6B">
        <w:tab/>
      </w:r>
      <w:r w:rsidRPr="00E64D6B">
        <w:tab/>
        <w:t>Виробник здійснює технічний і санітарний контроль за виконанням вимог цього розділу.</w:t>
      </w:r>
    </w:p>
    <w:p w:rsidR="00925981" w:rsidRPr="00E64D6B" w:rsidRDefault="00925981" w:rsidP="00925981">
      <w:pPr>
        <w:ind w:hanging="13"/>
        <w:jc w:val="both"/>
      </w:pPr>
    </w:p>
    <w:p w:rsidR="00925981" w:rsidRPr="00E64D6B" w:rsidRDefault="00925981" w:rsidP="00925981">
      <w:pPr>
        <w:ind w:hanging="13"/>
        <w:jc w:val="both"/>
      </w:pPr>
    </w:p>
    <w:p w:rsidR="00925981" w:rsidRPr="00E64D6B" w:rsidRDefault="00925981" w:rsidP="00925981">
      <w:pPr>
        <w:ind w:hanging="13"/>
        <w:jc w:val="both"/>
      </w:pPr>
    </w:p>
    <w:p w:rsidR="00925981" w:rsidRPr="00E64D6B" w:rsidRDefault="00925981" w:rsidP="00925981">
      <w:pPr>
        <w:ind w:hanging="13"/>
        <w:jc w:val="both"/>
      </w:pPr>
    </w:p>
    <w:p w:rsidR="00925981" w:rsidRPr="00E64D6B" w:rsidRDefault="00925981" w:rsidP="00925981">
      <w:pPr>
        <w:ind w:hanging="13"/>
        <w:jc w:val="both"/>
      </w:pPr>
      <w:r w:rsidRPr="00E64D6B">
        <w:t>Директор КП ПВУВКГ</w:t>
      </w:r>
      <w:r w:rsidRPr="00E64D6B">
        <w:tab/>
      </w:r>
      <w:r w:rsidRPr="00E64D6B">
        <w:tab/>
      </w:r>
      <w:r w:rsidRPr="00E64D6B">
        <w:tab/>
      </w:r>
      <w:r w:rsidRPr="00E64D6B">
        <w:tab/>
      </w:r>
      <w:r w:rsidRPr="00E64D6B">
        <w:tab/>
      </w:r>
      <w:r w:rsidRPr="00E64D6B">
        <w:tab/>
        <w:t>О.С.Карпець</w:t>
      </w:r>
    </w:p>
    <w:p w:rsidR="00925981" w:rsidRPr="00E64D6B" w:rsidRDefault="00925981" w:rsidP="00925981">
      <w:pPr>
        <w:ind w:hanging="13"/>
        <w:jc w:val="both"/>
      </w:pPr>
    </w:p>
    <w:p w:rsidR="00925981" w:rsidRPr="00E64D6B" w:rsidRDefault="00925981" w:rsidP="00925981">
      <w:pPr>
        <w:ind w:hanging="13"/>
        <w:jc w:val="both"/>
      </w:pPr>
    </w:p>
    <w:p w:rsidR="00925981" w:rsidRPr="00E64D6B" w:rsidRDefault="00925981" w:rsidP="00925981">
      <w:pPr>
        <w:ind w:hanging="13"/>
        <w:jc w:val="both"/>
      </w:pPr>
      <w:r w:rsidRPr="00E64D6B">
        <w:t>В.о. головного інженера</w:t>
      </w:r>
      <w:r w:rsidRPr="00E64D6B">
        <w:tab/>
      </w:r>
      <w:r w:rsidRPr="00E64D6B">
        <w:tab/>
      </w:r>
      <w:r w:rsidRPr="00E64D6B">
        <w:tab/>
      </w:r>
      <w:r w:rsidRPr="00E64D6B">
        <w:tab/>
      </w:r>
      <w:r w:rsidRPr="00E64D6B">
        <w:tab/>
      </w:r>
      <w:r w:rsidRPr="00E64D6B">
        <w:tab/>
        <w:t>В.М.Зайцев</w:t>
      </w:r>
    </w:p>
    <w:p w:rsidR="00925981" w:rsidRPr="00E64D6B" w:rsidRDefault="00925981" w:rsidP="00925981">
      <w:pPr>
        <w:ind w:hanging="13"/>
        <w:jc w:val="both"/>
      </w:pPr>
    </w:p>
    <w:p w:rsidR="00925981" w:rsidRPr="00E64D6B" w:rsidRDefault="00925981" w:rsidP="00925981">
      <w:pPr>
        <w:ind w:hanging="13"/>
        <w:jc w:val="both"/>
      </w:pPr>
    </w:p>
    <w:p w:rsidR="00925981" w:rsidRPr="00E64D6B" w:rsidRDefault="00925981" w:rsidP="00925981">
      <w:pPr>
        <w:ind w:hanging="13"/>
        <w:jc w:val="both"/>
      </w:pPr>
    </w:p>
    <w:p w:rsidR="00925981" w:rsidRPr="00E64D6B" w:rsidRDefault="00925981" w:rsidP="00925981">
      <w:pPr>
        <w:ind w:hanging="13"/>
        <w:jc w:val="both"/>
      </w:pPr>
    </w:p>
    <w:p w:rsidR="00925981" w:rsidRPr="00E64D6B" w:rsidRDefault="00925981" w:rsidP="00925981">
      <w:pPr>
        <w:ind w:hanging="13"/>
        <w:jc w:val="both"/>
      </w:pPr>
    </w:p>
    <w:p w:rsidR="00925981" w:rsidRPr="00E64D6B" w:rsidRDefault="00925981" w:rsidP="00925981">
      <w:pPr>
        <w:ind w:hanging="13"/>
        <w:jc w:val="both"/>
      </w:pPr>
    </w:p>
    <w:p w:rsidR="00925981" w:rsidRPr="00E64D6B" w:rsidRDefault="00925981" w:rsidP="00925981">
      <w:pPr>
        <w:ind w:hanging="13"/>
        <w:jc w:val="both"/>
        <w:rPr>
          <w:i/>
          <w:sz w:val="16"/>
          <w:szCs w:val="16"/>
        </w:rPr>
      </w:pPr>
      <w:r w:rsidRPr="00E64D6B">
        <w:rPr>
          <w:i/>
          <w:sz w:val="16"/>
          <w:szCs w:val="16"/>
        </w:rPr>
        <w:t>Викон. інженер ВТВ (з екології)</w:t>
      </w:r>
    </w:p>
    <w:p w:rsidR="00925981" w:rsidRPr="00E64D6B" w:rsidRDefault="00925981" w:rsidP="00925981">
      <w:pPr>
        <w:ind w:hanging="13"/>
        <w:jc w:val="both"/>
        <w:rPr>
          <w:i/>
          <w:sz w:val="16"/>
          <w:szCs w:val="16"/>
        </w:rPr>
      </w:pPr>
      <w:r w:rsidRPr="00E64D6B">
        <w:rPr>
          <w:i/>
          <w:sz w:val="16"/>
          <w:szCs w:val="16"/>
        </w:rPr>
        <w:t>Сіренко Тетяна Миколаївна</w:t>
      </w:r>
    </w:p>
    <w:p w:rsidR="00925981" w:rsidRPr="00E64D6B" w:rsidRDefault="00925981" w:rsidP="00925981">
      <w:pPr>
        <w:ind w:hanging="13"/>
        <w:jc w:val="both"/>
        <w:rPr>
          <w:i/>
          <w:sz w:val="16"/>
          <w:szCs w:val="16"/>
        </w:rPr>
      </w:pPr>
      <w:r w:rsidRPr="00E64D6B">
        <w:rPr>
          <w:i/>
          <w:sz w:val="16"/>
          <w:szCs w:val="16"/>
        </w:rPr>
        <w:t>050-450-36-42</w:t>
      </w:r>
    </w:p>
    <w:p w:rsidR="00925981" w:rsidRPr="00E64D6B" w:rsidRDefault="00925981" w:rsidP="00925981">
      <w:pPr>
        <w:ind w:hanging="13"/>
        <w:jc w:val="both"/>
        <w:rPr>
          <w:i/>
          <w:sz w:val="16"/>
          <w:szCs w:val="16"/>
        </w:rPr>
      </w:pPr>
    </w:p>
    <w:p w:rsidR="00925981" w:rsidRDefault="00925981" w:rsidP="00925981">
      <w:pPr>
        <w:ind w:hanging="13"/>
        <w:jc w:val="both"/>
        <w:rPr>
          <w:i/>
          <w:sz w:val="16"/>
          <w:szCs w:val="16"/>
        </w:rPr>
      </w:pPr>
    </w:p>
    <w:p w:rsidR="00925981" w:rsidRDefault="00925981" w:rsidP="00925981">
      <w:pPr>
        <w:ind w:hanging="13"/>
        <w:jc w:val="both"/>
        <w:rPr>
          <w:i/>
          <w:sz w:val="16"/>
          <w:szCs w:val="16"/>
        </w:rPr>
      </w:pPr>
    </w:p>
    <w:p w:rsidR="00925981" w:rsidRDefault="00925981" w:rsidP="00925981">
      <w:pPr>
        <w:ind w:hanging="13"/>
        <w:jc w:val="both"/>
        <w:rPr>
          <w:i/>
          <w:sz w:val="16"/>
          <w:szCs w:val="16"/>
        </w:rPr>
      </w:pPr>
    </w:p>
    <w:p w:rsidR="00925981" w:rsidRDefault="00925981" w:rsidP="00925981">
      <w:pPr>
        <w:ind w:hanging="13"/>
        <w:jc w:val="both"/>
        <w:rPr>
          <w:i/>
          <w:sz w:val="16"/>
          <w:szCs w:val="16"/>
        </w:rPr>
      </w:pPr>
    </w:p>
    <w:p w:rsidR="008E25B7" w:rsidRDefault="008E25B7" w:rsidP="00925981">
      <w:pPr>
        <w:ind w:hanging="13"/>
        <w:jc w:val="both"/>
        <w:rPr>
          <w:i/>
          <w:sz w:val="16"/>
          <w:szCs w:val="16"/>
        </w:rPr>
      </w:pPr>
    </w:p>
    <w:p w:rsidR="008E25B7" w:rsidRDefault="008E25B7" w:rsidP="00925981">
      <w:pPr>
        <w:ind w:hanging="13"/>
        <w:jc w:val="both"/>
        <w:rPr>
          <w:i/>
          <w:sz w:val="16"/>
          <w:szCs w:val="16"/>
        </w:rPr>
      </w:pPr>
    </w:p>
    <w:p w:rsidR="008E25B7" w:rsidRDefault="008E25B7" w:rsidP="00925981">
      <w:pPr>
        <w:ind w:hanging="13"/>
        <w:jc w:val="both"/>
        <w:rPr>
          <w:i/>
          <w:sz w:val="16"/>
          <w:szCs w:val="16"/>
        </w:rPr>
      </w:pPr>
    </w:p>
    <w:p w:rsidR="008E25B7" w:rsidRDefault="008E25B7" w:rsidP="00925981">
      <w:pPr>
        <w:ind w:hanging="13"/>
        <w:jc w:val="both"/>
        <w:rPr>
          <w:i/>
          <w:sz w:val="16"/>
          <w:szCs w:val="16"/>
        </w:rPr>
      </w:pPr>
    </w:p>
    <w:p w:rsidR="008E25B7" w:rsidRDefault="008E25B7" w:rsidP="00925981">
      <w:pPr>
        <w:ind w:hanging="13"/>
        <w:jc w:val="both"/>
        <w:rPr>
          <w:i/>
          <w:sz w:val="16"/>
          <w:szCs w:val="16"/>
        </w:rPr>
      </w:pPr>
    </w:p>
    <w:p w:rsidR="008E25B7" w:rsidRDefault="008E25B7" w:rsidP="00925981">
      <w:pPr>
        <w:ind w:hanging="13"/>
        <w:jc w:val="both"/>
        <w:rPr>
          <w:i/>
          <w:sz w:val="16"/>
          <w:szCs w:val="16"/>
        </w:rPr>
      </w:pPr>
    </w:p>
    <w:p w:rsidR="008E25B7" w:rsidRDefault="008E25B7" w:rsidP="00925981">
      <w:pPr>
        <w:ind w:hanging="13"/>
        <w:jc w:val="both"/>
        <w:rPr>
          <w:i/>
          <w:sz w:val="16"/>
          <w:szCs w:val="16"/>
        </w:rPr>
      </w:pPr>
    </w:p>
    <w:p w:rsidR="008E25B7" w:rsidRDefault="008E25B7" w:rsidP="00925981">
      <w:pPr>
        <w:ind w:hanging="13"/>
        <w:jc w:val="both"/>
        <w:rPr>
          <w:i/>
          <w:sz w:val="16"/>
          <w:szCs w:val="16"/>
        </w:rPr>
      </w:pPr>
    </w:p>
    <w:p w:rsidR="008E25B7" w:rsidRDefault="008E25B7" w:rsidP="00925981">
      <w:pPr>
        <w:ind w:hanging="13"/>
        <w:jc w:val="both"/>
        <w:rPr>
          <w:i/>
          <w:sz w:val="16"/>
          <w:szCs w:val="16"/>
        </w:rPr>
      </w:pPr>
    </w:p>
    <w:p w:rsidR="008E25B7" w:rsidRDefault="008E25B7" w:rsidP="00925981">
      <w:pPr>
        <w:ind w:hanging="13"/>
        <w:jc w:val="both"/>
        <w:rPr>
          <w:i/>
          <w:sz w:val="16"/>
          <w:szCs w:val="16"/>
        </w:rPr>
      </w:pPr>
    </w:p>
    <w:p w:rsidR="008E25B7" w:rsidRDefault="008E25B7" w:rsidP="00925981">
      <w:pPr>
        <w:ind w:hanging="13"/>
        <w:jc w:val="both"/>
        <w:rPr>
          <w:i/>
          <w:sz w:val="16"/>
          <w:szCs w:val="16"/>
        </w:rPr>
      </w:pPr>
    </w:p>
    <w:p w:rsidR="008E25B7" w:rsidRPr="00E64D6B" w:rsidRDefault="008E25B7" w:rsidP="00925981">
      <w:pPr>
        <w:ind w:hanging="13"/>
        <w:jc w:val="both"/>
        <w:rPr>
          <w:i/>
          <w:sz w:val="16"/>
          <w:szCs w:val="16"/>
        </w:rPr>
      </w:pPr>
    </w:p>
    <w:p w:rsidR="00925981" w:rsidRPr="00E64D6B" w:rsidRDefault="00925981" w:rsidP="00925981">
      <w:pPr>
        <w:shd w:val="clear" w:color="auto" w:fill="FFFFFF"/>
        <w:ind w:left="450" w:right="450"/>
        <w:jc w:val="right"/>
      </w:pPr>
      <w:r w:rsidRPr="00E64D6B">
        <w:rPr>
          <w:b/>
          <w:i/>
        </w:rPr>
        <w:t>Додаток 1</w:t>
      </w:r>
      <w:r w:rsidRPr="00E64D6B">
        <w:rPr>
          <w:b/>
          <w:i/>
        </w:rPr>
        <w:br/>
      </w:r>
      <w:r w:rsidRPr="00E64D6B">
        <w:rPr>
          <w:i/>
        </w:rPr>
        <w:t>до Правил приймання стічних вод </w:t>
      </w:r>
      <w:r w:rsidRPr="00E64D6B">
        <w:rPr>
          <w:i/>
        </w:rPr>
        <w:br/>
        <w:t>до систем централізованого </w:t>
      </w:r>
      <w:r w:rsidRPr="00E64D6B">
        <w:rPr>
          <w:i/>
        </w:rPr>
        <w:br/>
        <w:t>водовідведення м. Павлоград</w:t>
      </w:r>
      <w:r w:rsidR="00A87F3D">
        <w:rPr>
          <w:i/>
        </w:rPr>
        <w:t>а</w:t>
      </w:r>
    </w:p>
    <w:p w:rsidR="00925981" w:rsidRPr="00E64D6B" w:rsidRDefault="00925981" w:rsidP="00925981">
      <w:pPr>
        <w:shd w:val="clear" w:color="auto" w:fill="FFFFFF"/>
        <w:ind w:left="450" w:right="450"/>
        <w:jc w:val="right"/>
        <w:rPr>
          <w:b/>
          <w:bCs/>
        </w:rPr>
      </w:pPr>
    </w:p>
    <w:p w:rsidR="00925981" w:rsidRPr="00E64D6B" w:rsidRDefault="00925981" w:rsidP="00925981">
      <w:pPr>
        <w:shd w:val="clear" w:color="auto" w:fill="FFFFFF"/>
        <w:ind w:left="450" w:right="450"/>
        <w:jc w:val="center"/>
        <w:rPr>
          <w:sz w:val="26"/>
          <w:szCs w:val="26"/>
        </w:rPr>
      </w:pPr>
      <w:r w:rsidRPr="00E64D6B">
        <w:rPr>
          <w:b/>
          <w:bCs/>
          <w:sz w:val="26"/>
          <w:szCs w:val="26"/>
        </w:rPr>
        <w:t>ПОРЯДОК </w:t>
      </w:r>
      <w:r w:rsidRPr="00E64D6B">
        <w:rPr>
          <w:sz w:val="26"/>
          <w:szCs w:val="26"/>
        </w:rPr>
        <w:br/>
      </w:r>
      <w:r w:rsidRPr="00E64D6B">
        <w:rPr>
          <w:b/>
          <w:bCs/>
          <w:sz w:val="26"/>
          <w:szCs w:val="26"/>
        </w:rPr>
        <w:t>визначення розміру плати, що справляється за понаднормативні скиди стічних вод до систем централізованого водовідведення</w:t>
      </w:r>
    </w:p>
    <w:p w:rsidR="00925981" w:rsidRPr="00E64D6B" w:rsidRDefault="00925981" w:rsidP="00925981">
      <w:pPr>
        <w:shd w:val="clear" w:color="auto" w:fill="FFFFFF"/>
        <w:spacing w:before="150" w:after="150"/>
        <w:ind w:left="450" w:right="450"/>
        <w:jc w:val="center"/>
      </w:pPr>
      <w:r w:rsidRPr="00E64D6B">
        <w:rPr>
          <w:b/>
          <w:bCs/>
        </w:rPr>
        <w:t>І. Загальні положення</w:t>
      </w:r>
    </w:p>
    <w:p w:rsidR="00925981" w:rsidRPr="00E64D6B" w:rsidRDefault="00925981" w:rsidP="00925981">
      <w:pPr>
        <w:shd w:val="clear" w:color="auto" w:fill="FFFFFF"/>
        <w:spacing w:after="150"/>
        <w:ind w:firstLine="450"/>
        <w:jc w:val="both"/>
      </w:pPr>
      <w:r w:rsidRPr="00E64D6B">
        <w:t>1. Цей Порядок встановлює єдиний на території України порядок визначення розміру плати, що справляється за понаднормативні скиди стічних вод до систем централізованого водовідведення.</w:t>
      </w:r>
    </w:p>
    <w:p w:rsidR="00925981" w:rsidRPr="00E64D6B" w:rsidRDefault="00925981" w:rsidP="00925981">
      <w:pPr>
        <w:shd w:val="clear" w:color="auto" w:fill="FFFFFF"/>
        <w:spacing w:after="150"/>
        <w:ind w:firstLine="450"/>
        <w:jc w:val="both"/>
      </w:pPr>
      <w:r w:rsidRPr="00E64D6B">
        <w:t>2. Цей Порядок поширюється на суб'єктів господарювання, які надають послуги із централізованого водовідведення (відведення та/або очищення стічних вод),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w:t>
      </w:r>
      <w:hyperlink r:id="rId44" w:anchor="_blank" w:history="1">
        <w:r w:rsidRPr="00E64D6B">
          <w:rPr>
            <w:rStyle w:val="af0"/>
          </w:rPr>
          <w:t>Податковим кодексом України</w:t>
        </w:r>
      </w:hyperlink>
      <w:r w:rsidRPr="00E64D6B">
        <w:t>, які скидають стічні води до систем централізованого водовідведення або безпосередньо у каналізаційні очисні споруди (далі - Споживачі).</w:t>
      </w:r>
    </w:p>
    <w:p w:rsidR="00925981" w:rsidRPr="00E64D6B" w:rsidRDefault="00925981" w:rsidP="00925981">
      <w:pPr>
        <w:shd w:val="clear" w:color="auto" w:fill="FFFFFF"/>
        <w:spacing w:after="150"/>
        <w:ind w:firstLine="450"/>
        <w:jc w:val="both"/>
      </w:pPr>
      <w:r w:rsidRPr="00E64D6B">
        <w:t>3. Терміни, використані у цьому Порядку, вжито в таких значеннях:</w:t>
      </w:r>
    </w:p>
    <w:p w:rsidR="00925981" w:rsidRPr="00E64D6B" w:rsidRDefault="00925981" w:rsidP="00925981">
      <w:pPr>
        <w:shd w:val="clear" w:color="auto" w:fill="FFFFFF"/>
        <w:spacing w:after="150"/>
        <w:ind w:firstLine="450"/>
        <w:jc w:val="both"/>
      </w:pPr>
      <w:r w:rsidRPr="00E64D6B">
        <w:t>виробник - суб'єкт господарювання, який надає послуги з централізованого водовідведення (відведення та/або очищення стічних вод) – КП «Павлоградводоканал»;</w:t>
      </w:r>
    </w:p>
    <w:p w:rsidR="00925981" w:rsidRPr="00E64D6B" w:rsidRDefault="00925981" w:rsidP="00925981">
      <w:pPr>
        <w:shd w:val="clear" w:color="auto" w:fill="FFFFFF"/>
        <w:spacing w:after="150"/>
        <w:ind w:firstLine="450"/>
        <w:jc w:val="both"/>
      </w:pPr>
      <w:r w:rsidRPr="00E64D6B">
        <w:t>вимоги до скиду стічних вод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визначається </w:t>
      </w:r>
      <w:hyperlink r:id="rId45" w:anchor="_blank" w:history="1">
        <w:r w:rsidRPr="00E64D6B">
          <w:rPr>
            <w:rStyle w:val="af0"/>
          </w:rPr>
          <w:t>Правилами приймання стічних вод до систем централізованого во</w:t>
        </w:r>
      </w:hyperlink>
      <w:r w:rsidRPr="00E64D6B">
        <w:rPr>
          <w:color w:val="0000FF"/>
          <w:u w:val="single"/>
        </w:rPr>
        <w:t>довідведення</w:t>
      </w:r>
      <w:r w:rsidRPr="00E64D6B">
        <w:t>, затверджених наказом Міністерства регіонального розвитку, будівництва та житлово-комунального господарства України від 01 грудня 2017 року № 316 (далі - Правила) та місцевими правилами приймання стічних вод до систем централізованого водовідведення (далі - місцеві правила приймання);</w:t>
      </w:r>
    </w:p>
    <w:p w:rsidR="00925981" w:rsidRPr="00E64D6B" w:rsidRDefault="00925981" w:rsidP="00925981">
      <w:pPr>
        <w:shd w:val="clear" w:color="auto" w:fill="FFFFFF"/>
        <w:spacing w:after="150"/>
        <w:ind w:firstLine="450"/>
        <w:jc w:val="both"/>
      </w:pPr>
      <w:r w:rsidRPr="00E64D6B">
        <w:t>договір - договір на послуги з питного водопостачання та/або водовідведення;</w:t>
      </w:r>
    </w:p>
    <w:p w:rsidR="00925981" w:rsidRPr="00E64D6B" w:rsidRDefault="00925981" w:rsidP="00925981">
      <w:pPr>
        <w:shd w:val="clear" w:color="auto" w:fill="FFFFFF"/>
        <w:spacing w:after="150"/>
        <w:ind w:firstLine="450"/>
        <w:jc w:val="both"/>
      </w:pPr>
      <w:r w:rsidRPr="00E64D6B">
        <w:t>ДК - допустима концентрація забруднюючої речовини,мг/дм</w:t>
      </w:r>
      <w:r w:rsidRPr="00E64D6B">
        <w:rPr>
          <w:b/>
          <w:bCs/>
          <w:vertAlign w:val="superscript"/>
        </w:rPr>
        <w:t>3</w:t>
      </w:r>
      <w:r w:rsidRPr="00E64D6B">
        <w:t>;</w:t>
      </w:r>
    </w:p>
    <w:p w:rsidR="00925981" w:rsidRPr="00E64D6B" w:rsidRDefault="00925981" w:rsidP="00925981">
      <w:pPr>
        <w:shd w:val="clear" w:color="auto" w:fill="FFFFFF"/>
        <w:spacing w:after="150"/>
        <w:ind w:firstLine="450"/>
        <w:jc w:val="both"/>
      </w:pPr>
      <w:r w:rsidRPr="00E64D6B">
        <w:t>дощова каналізація - комплекс інженерних споруд та обладнання, призначених для приймання та відведення дощових (снігових) і поливомийних стічних вод з території підприємств;</w:t>
      </w:r>
    </w:p>
    <w:p w:rsidR="00925981" w:rsidRPr="00E64D6B" w:rsidRDefault="00925981" w:rsidP="00925981">
      <w:pPr>
        <w:shd w:val="clear" w:color="auto" w:fill="FFFFFF"/>
        <w:spacing w:after="150"/>
        <w:ind w:firstLine="450"/>
        <w:jc w:val="both"/>
      </w:pPr>
      <w:r w:rsidRPr="00E64D6B">
        <w:t>залповий скид у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rsidR="00925981" w:rsidRPr="00E64D6B" w:rsidRDefault="00925981" w:rsidP="00925981">
      <w:pPr>
        <w:shd w:val="clear" w:color="auto" w:fill="FFFFFF"/>
        <w:spacing w:after="150"/>
        <w:ind w:firstLine="450"/>
        <w:jc w:val="both"/>
      </w:pPr>
      <w:r w:rsidRPr="00E64D6B">
        <w:t>каналізаційні очисні споруди (КОС) - комплекс споруд для очищення стічних вод перед їх скиданням до водних об’єктів;</w:t>
      </w:r>
    </w:p>
    <w:p w:rsidR="00925981" w:rsidRPr="00E64D6B" w:rsidRDefault="00925981" w:rsidP="00925981">
      <w:pPr>
        <w:shd w:val="clear" w:color="auto" w:fill="FFFFFF"/>
        <w:spacing w:after="150"/>
        <w:ind w:firstLine="450"/>
        <w:jc w:val="both"/>
      </w:pPr>
      <w:r w:rsidRPr="00E64D6B">
        <w:t>стічна вода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925981" w:rsidRPr="00E64D6B" w:rsidRDefault="00925981" w:rsidP="00925981">
      <w:pPr>
        <w:shd w:val="clear" w:color="auto" w:fill="FFFFFF"/>
        <w:spacing w:after="150"/>
        <w:ind w:firstLine="450"/>
        <w:jc w:val="both"/>
      </w:pPr>
      <w:r w:rsidRPr="00E64D6B">
        <w:t>Інші терміни, що використовуються у цьому Порядку, вживаються у значеннях, наведених у </w:t>
      </w:r>
      <w:hyperlink r:id="rId46" w:anchor="_blank" w:history="1">
        <w:r w:rsidRPr="00E64D6B">
          <w:rPr>
            <w:rStyle w:val="af0"/>
          </w:rPr>
          <w:t>Водному кодексі України</w:t>
        </w:r>
      </w:hyperlink>
      <w:r w:rsidRPr="00E64D6B">
        <w:t>, </w:t>
      </w:r>
      <w:hyperlink r:id="rId47" w:anchor="_blank" w:history="1">
        <w:r w:rsidRPr="00E64D6B">
          <w:rPr>
            <w:rStyle w:val="af0"/>
          </w:rPr>
          <w:t>Законі України</w:t>
        </w:r>
      </w:hyperlink>
      <w:r w:rsidRPr="00E64D6B">
        <w:t xml:space="preserve"> «Про питну воду, питне </w:t>
      </w:r>
      <w:r w:rsidRPr="00E64D6B">
        <w:lastRenderedPageBreak/>
        <w:t>водопостачання та водовідведення» та </w:t>
      </w:r>
      <w:hyperlink r:id="rId48" w:anchor="_blank" w:history="1">
        <w:r w:rsidRPr="00E64D6B">
          <w:rPr>
            <w:rStyle w:val="af0"/>
          </w:rPr>
          <w:t>Правилах користування системами централізованого комунального водопостачання та водовідведення в населених пунктах України</w:t>
        </w:r>
      </w:hyperlink>
      <w:r w:rsidRPr="00E64D6B">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w:t>
      </w:r>
    </w:p>
    <w:p w:rsidR="00925981" w:rsidRPr="00E64D6B" w:rsidRDefault="00925981" w:rsidP="00925981">
      <w:pPr>
        <w:shd w:val="clear" w:color="auto" w:fill="FFFFFF"/>
        <w:spacing w:before="150" w:after="150"/>
        <w:ind w:right="450"/>
        <w:jc w:val="center"/>
        <w:rPr>
          <w:b/>
          <w:bCs/>
        </w:rPr>
      </w:pPr>
    </w:p>
    <w:p w:rsidR="00925981" w:rsidRPr="00E64D6B" w:rsidRDefault="00925981" w:rsidP="00925981">
      <w:pPr>
        <w:shd w:val="clear" w:color="auto" w:fill="FFFFFF"/>
        <w:spacing w:before="150" w:after="150"/>
        <w:ind w:right="450"/>
        <w:jc w:val="center"/>
        <w:rPr>
          <w:sz w:val="26"/>
          <w:szCs w:val="26"/>
        </w:rPr>
      </w:pPr>
      <w:r w:rsidRPr="00E64D6B">
        <w:rPr>
          <w:b/>
          <w:bCs/>
          <w:sz w:val="26"/>
          <w:szCs w:val="26"/>
        </w:rPr>
        <w:t>ІI. Визначення розміру плати за скид стічних вод до систем централізованого водовідведення при порушенні вимог щодо якості і режиму їх скидання</w:t>
      </w:r>
    </w:p>
    <w:p w:rsidR="00925981" w:rsidRPr="00E64D6B" w:rsidRDefault="00925981" w:rsidP="00925981">
      <w:pPr>
        <w:shd w:val="clear" w:color="auto" w:fill="FFFFFF"/>
        <w:spacing w:before="150" w:after="150"/>
        <w:ind w:left="450" w:right="450"/>
        <w:jc w:val="center"/>
        <w:rPr>
          <w:b/>
          <w:bCs/>
        </w:rPr>
      </w:pPr>
    </w:p>
    <w:p w:rsidR="00925981" w:rsidRPr="00E64D6B" w:rsidRDefault="00925981" w:rsidP="00925981">
      <w:pPr>
        <w:shd w:val="clear" w:color="auto" w:fill="FFFFFF"/>
        <w:spacing w:after="150"/>
        <w:ind w:firstLine="450"/>
        <w:jc w:val="both"/>
      </w:pPr>
      <w:r w:rsidRPr="00E64D6B">
        <w:t>1. У разі повної відповідності якості та режиму скиду стічних вод </w:t>
      </w:r>
      <w:hyperlink r:id="rId49" w:anchor="_blank" w:history="1">
        <w:r w:rsidRPr="00E64D6B">
          <w:rPr>
            <w:rStyle w:val="af0"/>
          </w:rPr>
          <w:t>Правилам приймання стічних вод до систем централізованого водовідведення, затвердженим</w:t>
        </w:r>
      </w:hyperlink>
      <w:r w:rsidRPr="00E64D6B">
        <w:t> наказом Міністерства регіонального розвитку, будівництва та житлово-комунального господарства України від 01 грудня 2017 року № 316, місцевим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925981" w:rsidRPr="00E64D6B" w:rsidRDefault="00925981" w:rsidP="00925981">
      <w:pPr>
        <w:shd w:val="clear" w:color="auto" w:fill="FFFFFF"/>
        <w:spacing w:after="150"/>
        <w:ind w:firstLine="450"/>
        <w:jc w:val="both"/>
      </w:pPr>
      <w:r w:rsidRPr="00E64D6B">
        <w:t>Кількість стічних вод споживачів, які підлягають оплаті, визначають за фактичними обсягами відповідно до пунктів 2, 12 цього розділу або згідно з </w:t>
      </w:r>
      <w:hyperlink r:id="rId50" w:anchor="_blank" w:history="1">
        <w:r w:rsidRPr="00E64D6B">
          <w:rPr>
            <w:rStyle w:val="af0"/>
          </w:rPr>
          <w:t>Правилами користування</w:t>
        </w:r>
      </w:hyperlink>
      <w:r w:rsidRPr="00E64D6B">
        <w:t>.</w:t>
      </w:r>
    </w:p>
    <w:p w:rsidR="00925981" w:rsidRPr="00E64D6B" w:rsidRDefault="00925981" w:rsidP="00925981">
      <w:pPr>
        <w:shd w:val="clear" w:color="auto" w:fill="FFFFFF"/>
        <w:spacing w:after="150"/>
        <w:ind w:firstLine="450"/>
        <w:jc w:val="both"/>
      </w:pPr>
      <w:r w:rsidRPr="00E64D6B">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водовідведення.</w:t>
      </w:r>
    </w:p>
    <w:p w:rsidR="00925981" w:rsidRPr="00E64D6B" w:rsidRDefault="00925981" w:rsidP="00925981">
      <w:pPr>
        <w:shd w:val="clear" w:color="auto" w:fill="FFFFFF"/>
        <w:spacing w:after="150"/>
        <w:ind w:firstLine="450"/>
        <w:jc w:val="both"/>
      </w:pPr>
      <w:r w:rsidRPr="00E64D6B">
        <w:t>2. 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925981" w:rsidRPr="00E64D6B" w:rsidRDefault="00925981" w:rsidP="00925981">
      <w:pPr>
        <w:shd w:val="clear" w:color="auto" w:fill="FFFFFF"/>
        <w:spacing w:after="150"/>
        <w:ind w:firstLine="450"/>
        <w:jc w:val="both"/>
      </w:pPr>
      <w:r w:rsidRPr="00E64D6B">
        <w:t>3. Величину плати за скид стічних вод у систему централізованого водовідведення виробника (P</w:t>
      </w:r>
      <w:r w:rsidRPr="00E64D6B">
        <w:rPr>
          <w:b/>
          <w:bCs/>
          <w:vertAlign w:val="subscript"/>
        </w:rPr>
        <w:t>c</w:t>
      </w:r>
      <w:r w:rsidRPr="00E64D6B">
        <w:t>) розраховує виробник за формулою</w:t>
      </w:r>
    </w:p>
    <w:p w:rsidR="00925981" w:rsidRPr="00E64D6B" w:rsidRDefault="00925981" w:rsidP="00925981">
      <w:pPr>
        <w:shd w:val="clear" w:color="auto" w:fill="FFFFFF"/>
        <w:spacing w:before="150" w:after="150"/>
        <w:jc w:val="center"/>
      </w:pPr>
      <w:r>
        <w:rPr>
          <w:b/>
          <w:noProof/>
          <w:lang w:val="ru-RU"/>
        </w:rPr>
        <w:drawing>
          <wp:inline distT="0" distB="0" distL="0" distR="0">
            <wp:extent cx="2409825" cy="238125"/>
            <wp:effectExtent l="19050" t="0" r="9525" b="0"/>
            <wp:docPr id="11" name="Рисунок 1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srcRect/>
                    <a:stretch>
                      <a:fillRect/>
                    </a:stretch>
                  </pic:blipFill>
                  <pic:spPr bwMode="auto">
                    <a:xfrm>
                      <a:off x="0" y="0"/>
                      <a:ext cx="2409825" cy="238125"/>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455"/>
        <w:gridCol w:w="776"/>
        <w:gridCol w:w="110"/>
        <w:gridCol w:w="8327"/>
      </w:tblGrid>
      <w:tr w:rsidR="00925981" w:rsidRPr="00E64D6B" w:rsidTr="00A96764">
        <w:tc>
          <w:tcPr>
            <w:tcW w:w="455" w:type="dxa"/>
            <w:shd w:val="clear" w:color="auto" w:fill="auto"/>
          </w:tcPr>
          <w:p w:rsidR="00925981" w:rsidRPr="00E64D6B" w:rsidRDefault="00925981" w:rsidP="00A96764">
            <w:pPr>
              <w:spacing w:before="150" w:after="150"/>
            </w:pPr>
            <w:r w:rsidRPr="00E64D6B">
              <w:t>де</w:t>
            </w:r>
          </w:p>
        </w:tc>
        <w:tc>
          <w:tcPr>
            <w:tcW w:w="776" w:type="dxa"/>
            <w:shd w:val="clear" w:color="auto" w:fill="auto"/>
          </w:tcPr>
          <w:p w:rsidR="00925981" w:rsidRPr="00E64D6B" w:rsidRDefault="00925981" w:rsidP="00A96764">
            <w:pPr>
              <w:spacing w:before="150" w:after="150"/>
            </w:pPr>
            <w:r w:rsidRPr="00E64D6B">
              <w:t>Т</w:t>
            </w:r>
          </w:p>
        </w:tc>
        <w:tc>
          <w:tcPr>
            <w:tcW w:w="110" w:type="dxa"/>
            <w:shd w:val="clear" w:color="auto" w:fill="auto"/>
          </w:tcPr>
          <w:p w:rsidR="00925981" w:rsidRPr="00E64D6B" w:rsidRDefault="00925981" w:rsidP="00A96764">
            <w:pPr>
              <w:spacing w:before="150" w:after="150"/>
              <w:jc w:val="center"/>
            </w:pPr>
            <w:r w:rsidRPr="00E64D6B">
              <w:t>-</w:t>
            </w:r>
          </w:p>
        </w:tc>
        <w:tc>
          <w:tcPr>
            <w:tcW w:w="8327" w:type="dxa"/>
            <w:shd w:val="clear" w:color="auto" w:fill="auto"/>
          </w:tcPr>
          <w:p w:rsidR="00925981" w:rsidRPr="00E64D6B" w:rsidRDefault="00925981" w:rsidP="00A96764">
            <w:pPr>
              <w:spacing w:before="150" w:after="150"/>
            </w:pPr>
            <w:r w:rsidRPr="00E64D6B">
              <w:t>тариф, встановлений за надання послуг централізованого водовідведення споживачам, віднесеним до відповідної категорії, грн./м</w:t>
            </w:r>
            <w:r w:rsidRPr="00E64D6B">
              <w:rPr>
                <w:b/>
                <w:bCs/>
                <w:vertAlign w:val="superscript"/>
              </w:rPr>
              <w:t>-3</w:t>
            </w:r>
            <w:r w:rsidRPr="00E64D6B">
              <w:t>;</w:t>
            </w:r>
          </w:p>
        </w:tc>
      </w:tr>
      <w:tr w:rsidR="00925981" w:rsidRPr="00E64D6B" w:rsidTr="00A96764">
        <w:tc>
          <w:tcPr>
            <w:tcW w:w="455" w:type="dxa"/>
            <w:shd w:val="clear" w:color="auto" w:fill="auto"/>
          </w:tcPr>
          <w:p w:rsidR="00925981" w:rsidRPr="00E64D6B" w:rsidRDefault="00925981" w:rsidP="00A96764">
            <w:pPr>
              <w:snapToGrid w:val="0"/>
              <w:spacing w:before="150" w:after="150"/>
            </w:pPr>
          </w:p>
        </w:tc>
        <w:tc>
          <w:tcPr>
            <w:tcW w:w="776" w:type="dxa"/>
            <w:shd w:val="clear" w:color="auto" w:fill="auto"/>
          </w:tcPr>
          <w:p w:rsidR="00925981" w:rsidRPr="00E64D6B" w:rsidRDefault="00925981" w:rsidP="00A96764">
            <w:pPr>
              <w:spacing w:before="150" w:after="150"/>
            </w:pPr>
            <w:r w:rsidRPr="00E64D6B">
              <w:t>Q</w:t>
            </w:r>
            <w:r w:rsidRPr="00E64D6B">
              <w:rPr>
                <w:b/>
                <w:bCs/>
                <w:vertAlign w:val="subscript"/>
              </w:rPr>
              <w:t>d</w:t>
            </w:r>
          </w:p>
        </w:tc>
        <w:tc>
          <w:tcPr>
            <w:tcW w:w="110" w:type="dxa"/>
            <w:shd w:val="clear" w:color="auto" w:fill="auto"/>
          </w:tcPr>
          <w:p w:rsidR="00925981" w:rsidRPr="00E64D6B" w:rsidRDefault="00925981" w:rsidP="00A96764">
            <w:pPr>
              <w:spacing w:before="150" w:after="150"/>
              <w:jc w:val="center"/>
            </w:pPr>
            <w:r w:rsidRPr="00E64D6B">
              <w:t>-</w:t>
            </w:r>
          </w:p>
        </w:tc>
        <w:tc>
          <w:tcPr>
            <w:tcW w:w="8327" w:type="dxa"/>
            <w:shd w:val="clear" w:color="auto" w:fill="auto"/>
          </w:tcPr>
          <w:p w:rsidR="00925981" w:rsidRPr="00E64D6B" w:rsidRDefault="00925981" w:rsidP="00A96764">
            <w:pPr>
              <w:spacing w:before="150" w:after="150"/>
            </w:pPr>
            <w:r w:rsidRPr="00E64D6B">
              <w:t>об’єм скинутих споживачем стічних вод у межах, обумовлених договором, м</w:t>
            </w:r>
            <w:r w:rsidRPr="00E64D6B">
              <w:rPr>
                <w:b/>
                <w:bCs/>
                <w:vertAlign w:val="superscript"/>
              </w:rPr>
              <w:t>-3</w:t>
            </w:r>
            <w:r w:rsidRPr="00E64D6B">
              <w:t>;</w:t>
            </w:r>
          </w:p>
        </w:tc>
      </w:tr>
      <w:tr w:rsidR="00925981" w:rsidRPr="00E64D6B" w:rsidTr="00A96764">
        <w:tc>
          <w:tcPr>
            <w:tcW w:w="455" w:type="dxa"/>
            <w:shd w:val="clear" w:color="auto" w:fill="auto"/>
          </w:tcPr>
          <w:p w:rsidR="00925981" w:rsidRPr="00E64D6B" w:rsidRDefault="00925981" w:rsidP="00A96764">
            <w:pPr>
              <w:snapToGrid w:val="0"/>
              <w:spacing w:before="150" w:after="150"/>
            </w:pPr>
          </w:p>
        </w:tc>
        <w:tc>
          <w:tcPr>
            <w:tcW w:w="776" w:type="dxa"/>
            <w:shd w:val="clear" w:color="auto" w:fill="auto"/>
          </w:tcPr>
          <w:p w:rsidR="00925981" w:rsidRPr="00E64D6B" w:rsidRDefault="00925981" w:rsidP="00A96764">
            <w:pPr>
              <w:spacing w:before="150" w:after="150"/>
            </w:pPr>
            <w:r w:rsidRPr="00E64D6B">
              <w:t>Q</w:t>
            </w:r>
            <w:r w:rsidRPr="00E64D6B">
              <w:rPr>
                <w:b/>
                <w:bCs/>
                <w:vertAlign w:val="subscript"/>
              </w:rPr>
              <w:t>pd</w:t>
            </w:r>
          </w:p>
        </w:tc>
        <w:tc>
          <w:tcPr>
            <w:tcW w:w="110" w:type="dxa"/>
            <w:shd w:val="clear" w:color="auto" w:fill="auto"/>
          </w:tcPr>
          <w:p w:rsidR="00925981" w:rsidRPr="00E64D6B" w:rsidRDefault="00925981" w:rsidP="00A96764">
            <w:pPr>
              <w:spacing w:before="150" w:after="150"/>
              <w:jc w:val="center"/>
            </w:pPr>
            <w:r w:rsidRPr="00E64D6B">
              <w:t>-</w:t>
            </w:r>
          </w:p>
        </w:tc>
        <w:tc>
          <w:tcPr>
            <w:tcW w:w="8327" w:type="dxa"/>
            <w:shd w:val="clear" w:color="auto" w:fill="auto"/>
          </w:tcPr>
          <w:p w:rsidR="00925981" w:rsidRPr="00E64D6B" w:rsidRDefault="00925981" w:rsidP="00A96764">
            <w:pPr>
              <w:spacing w:before="150" w:after="150"/>
            </w:pPr>
            <w:r w:rsidRPr="00E64D6B">
              <w:t>об’єм скинутих споживачем стічних вод понад обсяги, обумовлені договором, м</w:t>
            </w:r>
            <w:r w:rsidRPr="00E64D6B">
              <w:rPr>
                <w:b/>
                <w:bCs/>
                <w:vertAlign w:val="superscript"/>
              </w:rPr>
              <w:t>-3</w:t>
            </w:r>
            <w:r w:rsidRPr="00E64D6B">
              <w:t>;</w:t>
            </w:r>
          </w:p>
        </w:tc>
      </w:tr>
      <w:tr w:rsidR="00925981" w:rsidRPr="00E64D6B" w:rsidTr="00A96764">
        <w:tc>
          <w:tcPr>
            <w:tcW w:w="455" w:type="dxa"/>
            <w:shd w:val="clear" w:color="auto" w:fill="auto"/>
          </w:tcPr>
          <w:p w:rsidR="00925981" w:rsidRPr="00E64D6B" w:rsidRDefault="00925981" w:rsidP="00A96764">
            <w:pPr>
              <w:snapToGrid w:val="0"/>
              <w:spacing w:before="150" w:after="150"/>
            </w:pPr>
          </w:p>
        </w:tc>
        <w:tc>
          <w:tcPr>
            <w:tcW w:w="776" w:type="dxa"/>
            <w:shd w:val="clear" w:color="auto" w:fill="auto"/>
          </w:tcPr>
          <w:p w:rsidR="00925981" w:rsidRPr="00E64D6B" w:rsidRDefault="00925981" w:rsidP="00A96764">
            <w:pPr>
              <w:spacing w:before="150" w:after="150"/>
            </w:pPr>
            <w:r w:rsidRPr="00E64D6B">
              <w:t>Q</w:t>
            </w:r>
            <w:r w:rsidRPr="00E64D6B">
              <w:rPr>
                <w:b/>
                <w:bCs/>
                <w:vertAlign w:val="subscript"/>
              </w:rPr>
              <w:t>pz</w:t>
            </w:r>
          </w:p>
        </w:tc>
        <w:tc>
          <w:tcPr>
            <w:tcW w:w="110" w:type="dxa"/>
            <w:shd w:val="clear" w:color="auto" w:fill="auto"/>
          </w:tcPr>
          <w:p w:rsidR="00925981" w:rsidRPr="00E64D6B" w:rsidRDefault="00925981" w:rsidP="00A96764">
            <w:pPr>
              <w:spacing w:before="150" w:after="150"/>
              <w:jc w:val="center"/>
            </w:pPr>
            <w:r w:rsidRPr="00E64D6B">
              <w:t>-</w:t>
            </w:r>
          </w:p>
        </w:tc>
        <w:tc>
          <w:tcPr>
            <w:tcW w:w="8327" w:type="dxa"/>
            <w:shd w:val="clear" w:color="auto" w:fill="auto"/>
          </w:tcPr>
          <w:p w:rsidR="00925981" w:rsidRPr="00E64D6B" w:rsidRDefault="00925981" w:rsidP="00A96764">
            <w:pPr>
              <w:spacing w:before="150" w:after="150"/>
            </w:pPr>
            <w:r w:rsidRPr="00E64D6B">
              <w:t>об’єм скинутих споживачем стічних вод з понаднормативними забрудненнями, м</w:t>
            </w:r>
            <w:r w:rsidRPr="00E64D6B">
              <w:rPr>
                <w:b/>
                <w:bCs/>
                <w:vertAlign w:val="superscript"/>
              </w:rPr>
              <w:t>-3</w:t>
            </w:r>
            <w:r w:rsidRPr="00E64D6B">
              <w:t>;</w:t>
            </w:r>
          </w:p>
        </w:tc>
      </w:tr>
      <w:tr w:rsidR="00925981" w:rsidRPr="00E64D6B" w:rsidTr="00A96764">
        <w:tc>
          <w:tcPr>
            <w:tcW w:w="455" w:type="dxa"/>
            <w:shd w:val="clear" w:color="auto" w:fill="auto"/>
          </w:tcPr>
          <w:p w:rsidR="00925981" w:rsidRPr="00E64D6B" w:rsidRDefault="00925981" w:rsidP="00A96764">
            <w:pPr>
              <w:snapToGrid w:val="0"/>
              <w:spacing w:before="150" w:after="150"/>
            </w:pPr>
          </w:p>
        </w:tc>
        <w:tc>
          <w:tcPr>
            <w:tcW w:w="776" w:type="dxa"/>
            <w:shd w:val="clear" w:color="auto" w:fill="auto"/>
          </w:tcPr>
          <w:p w:rsidR="00925981" w:rsidRPr="00E64D6B" w:rsidRDefault="00925981" w:rsidP="00A96764">
            <w:pPr>
              <w:spacing w:before="150" w:after="150"/>
            </w:pPr>
            <w:r w:rsidRPr="00E64D6B">
              <w:t>K</w:t>
            </w:r>
            <w:r w:rsidRPr="00E64D6B">
              <w:rPr>
                <w:b/>
                <w:bCs/>
                <w:vertAlign w:val="subscript"/>
              </w:rPr>
              <w:t>k</w:t>
            </w:r>
          </w:p>
        </w:tc>
        <w:tc>
          <w:tcPr>
            <w:tcW w:w="110" w:type="dxa"/>
            <w:shd w:val="clear" w:color="auto" w:fill="auto"/>
          </w:tcPr>
          <w:p w:rsidR="00925981" w:rsidRPr="00E64D6B" w:rsidRDefault="00925981" w:rsidP="00A96764">
            <w:pPr>
              <w:spacing w:before="150" w:after="150"/>
              <w:jc w:val="center"/>
            </w:pPr>
            <w:r w:rsidRPr="00E64D6B">
              <w:t>-</w:t>
            </w:r>
          </w:p>
        </w:tc>
        <w:tc>
          <w:tcPr>
            <w:tcW w:w="8327" w:type="dxa"/>
            <w:shd w:val="clear" w:color="auto" w:fill="auto"/>
          </w:tcPr>
          <w:p w:rsidR="00925981" w:rsidRPr="00E64D6B" w:rsidRDefault="00925981" w:rsidP="00A96764">
            <w:pPr>
              <w:spacing w:before="150" w:after="150"/>
            </w:pPr>
            <w:r w:rsidRPr="00E64D6B">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tc>
      </w:tr>
    </w:tbl>
    <w:p w:rsidR="00925981" w:rsidRPr="00E64D6B" w:rsidRDefault="00925981" w:rsidP="00925981">
      <w:pPr>
        <w:shd w:val="clear" w:color="auto" w:fill="FFFFFF"/>
        <w:spacing w:after="150"/>
        <w:ind w:firstLine="450"/>
        <w:jc w:val="both"/>
      </w:pPr>
      <w:r w:rsidRPr="00E64D6B">
        <w:t>4. У разі виявлення залпового скиду забруднюючої речовини застосовується коефіцієнт кратності K</w:t>
      </w:r>
      <w:r w:rsidRPr="00E64D6B">
        <w:rPr>
          <w:b/>
          <w:bCs/>
          <w:vertAlign w:val="subscript"/>
        </w:rPr>
        <w:t>k</w:t>
      </w:r>
      <w:r w:rsidRPr="00E64D6B">
        <w:t> = 20.</w:t>
      </w:r>
    </w:p>
    <w:p w:rsidR="00925981" w:rsidRPr="00E64D6B" w:rsidRDefault="00925981" w:rsidP="00925981">
      <w:pPr>
        <w:shd w:val="clear" w:color="auto" w:fill="FFFFFF"/>
        <w:spacing w:after="150"/>
        <w:ind w:firstLine="450"/>
        <w:jc w:val="both"/>
      </w:pPr>
      <w:r w:rsidRPr="00E64D6B">
        <w:lastRenderedPageBreak/>
        <w:t>5. У разі відхилення показника рН від установлених меж від 0,5 до 1,5 одиниць включно застосовується K</w:t>
      </w:r>
      <w:r w:rsidRPr="00E64D6B">
        <w:rPr>
          <w:b/>
          <w:bCs/>
          <w:vertAlign w:val="subscript"/>
        </w:rPr>
        <w:t>k</w:t>
      </w:r>
      <w:r w:rsidRPr="00E64D6B">
        <w:t> = 2; від 1,5 до 2 одиниць - K</w:t>
      </w:r>
      <w:r w:rsidRPr="00E64D6B">
        <w:rPr>
          <w:b/>
          <w:bCs/>
          <w:vertAlign w:val="subscript"/>
        </w:rPr>
        <w:t>k</w:t>
      </w:r>
      <w:r w:rsidRPr="00E64D6B">
        <w:t> = 5; від 2 та більше одиниць - K</w:t>
      </w:r>
      <w:r w:rsidRPr="00E64D6B">
        <w:rPr>
          <w:b/>
          <w:bCs/>
          <w:vertAlign w:val="subscript"/>
        </w:rPr>
        <w:t>k</w:t>
      </w:r>
      <w:r w:rsidRPr="00E64D6B">
        <w:t> = 10.</w:t>
      </w:r>
    </w:p>
    <w:p w:rsidR="00925981" w:rsidRPr="00E64D6B" w:rsidRDefault="00925981" w:rsidP="00925981">
      <w:pPr>
        <w:shd w:val="clear" w:color="auto" w:fill="FFFFFF"/>
        <w:spacing w:after="150"/>
        <w:ind w:firstLine="450"/>
        <w:jc w:val="both"/>
      </w:pPr>
      <w:r w:rsidRPr="00E64D6B">
        <w:t>6. У разі перевищення відношення ХСК/БСК</w:t>
      </w:r>
      <w:r w:rsidRPr="00E64D6B">
        <w:rPr>
          <w:b/>
          <w:bCs/>
          <w:vertAlign w:val="subscript"/>
        </w:rPr>
        <w:t>5</w:t>
      </w:r>
      <w:r w:rsidRPr="00E64D6B">
        <w:t> </w:t>
      </w:r>
      <w:r w:rsidRPr="00E64D6B">
        <w:rPr>
          <w:b/>
          <w:bCs/>
        </w:rPr>
        <w:t>≤</w:t>
      </w:r>
      <w:r w:rsidRPr="00E64D6B">
        <w:t> 2,5 коефіцієнт кратності визначають за формулою</w:t>
      </w:r>
    </w:p>
    <w:p w:rsidR="00925981" w:rsidRPr="00E64D6B" w:rsidRDefault="00925981" w:rsidP="00925981">
      <w:pPr>
        <w:shd w:val="clear" w:color="auto" w:fill="FFFFFF"/>
        <w:spacing w:before="150" w:after="150"/>
        <w:jc w:val="center"/>
      </w:pPr>
      <w:r>
        <w:rPr>
          <w:b/>
          <w:noProof/>
          <w:lang w:val="ru-RU"/>
        </w:rPr>
        <w:drawing>
          <wp:inline distT="0" distB="0" distL="0" distR="0">
            <wp:extent cx="1504950" cy="390525"/>
            <wp:effectExtent l="19050" t="0" r="0" b="0"/>
            <wp:docPr id="12" name="Рисунок 1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cstate="print"/>
                    <a:srcRect/>
                    <a:stretch>
                      <a:fillRect/>
                    </a:stretch>
                  </pic:blipFill>
                  <pic:spPr bwMode="auto">
                    <a:xfrm>
                      <a:off x="0" y="0"/>
                      <a:ext cx="1504950" cy="390525"/>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467"/>
        <w:gridCol w:w="870"/>
        <w:gridCol w:w="129"/>
        <w:gridCol w:w="8202"/>
      </w:tblGrid>
      <w:tr w:rsidR="00925981" w:rsidRPr="00E64D6B" w:rsidTr="00A96764">
        <w:tc>
          <w:tcPr>
            <w:tcW w:w="467" w:type="dxa"/>
            <w:shd w:val="clear" w:color="auto" w:fill="auto"/>
          </w:tcPr>
          <w:p w:rsidR="00925981" w:rsidRPr="00E64D6B" w:rsidRDefault="00925981" w:rsidP="00A96764">
            <w:pPr>
              <w:spacing w:before="150" w:after="150"/>
            </w:pPr>
            <w:r w:rsidRPr="00E64D6B">
              <w:t>де</w:t>
            </w:r>
          </w:p>
        </w:tc>
        <w:tc>
          <w:tcPr>
            <w:tcW w:w="870" w:type="dxa"/>
            <w:shd w:val="clear" w:color="auto" w:fill="auto"/>
          </w:tcPr>
          <w:p w:rsidR="00925981" w:rsidRPr="00E64D6B" w:rsidRDefault="00925981" w:rsidP="00A96764">
            <w:pPr>
              <w:spacing w:before="150" w:after="150"/>
            </w:pPr>
            <w:r w:rsidRPr="00E64D6B">
              <w:t>ХСК</w:t>
            </w:r>
          </w:p>
        </w:tc>
        <w:tc>
          <w:tcPr>
            <w:tcW w:w="129" w:type="dxa"/>
            <w:shd w:val="clear" w:color="auto" w:fill="auto"/>
          </w:tcPr>
          <w:p w:rsidR="00925981" w:rsidRPr="00E64D6B" w:rsidRDefault="00925981" w:rsidP="00A96764">
            <w:pPr>
              <w:spacing w:before="150" w:after="150"/>
              <w:jc w:val="center"/>
            </w:pPr>
            <w:r w:rsidRPr="00E64D6B">
              <w:t>-</w:t>
            </w:r>
          </w:p>
        </w:tc>
        <w:tc>
          <w:tcPr>
            <w:tcW w:w="8202" w:type="dxa"/>
            <w:shd w:val="clear" w:color="auto" w:fill="auto"/>
          </w:tcPr>
          <w:p w:rsidR="00925981" w:rsidRPr="00E64D6B" w:rsidRDefault="00925981" w:rsidP="00A96764">
            <w:pPr>
              <w:spacing w:before="150" w:after="150"/>
            </w:pPr>
            <w:r w:rsidRPr="00E64D6B">
              <w:t>хімічне споживання кисню;</w:t>
            </w:r>
          </w:p>
        </w:tc>
      </w:tr>
      <w:tr w:rsidR="00925981" w:rsidRPr="00E64D6B" w:rsidTr="00A96764">
        <w:tc>
          <w:tcPr>
            <w:tcW w:w="467" w:type="dxa"/>
            <w:shd w:val="clear" w:color="auto" w:fill="auto"/>
          </w:tcPr>
          <w:p w:rsidR="00925981" w:rsidRPr="00E64D6B" w:rsidRDefault="00925981" w:rsidP="00A96764">
            <w:pPr>
              <w:snapToGrid w:val="0"/>
              <w:spacing w:before="150" w:after="150"/>
            </w:pPr>
          </w:p>
        </w:tc>
        <w:tc>
          <w:tcPr>
            <w:tcW w:w="870" w:type="dxa"/>
            <w:shd w:val="clear" w:color="auto" w:fill="auto"/>
          </w:tcPr>
          <w:p w:rsidR="00925981" w:rsidRPr="00E64D6B" w:rsidRDefault="00925981" w:rsidP="00A96764">
            <w:pPr>
              <w:spacing w:before="150" w:after="150"/>
            </w:pPr>
            <w:r w:rsidRPr="00E64D6B">
              <w:t>БСК</w:t>
            </w:r>
            <w:r w:rsidRPr="00E64D6B">
              <w:rPr>
                <w:b/>
                <w:bCs/>
                <w:vertAlign w:val="subscript"/>
              </w:rPr>
              <w:t>5</w:t>
            </w:r>
          </w:p>
        </w:tc>
        <w:tc>
          <w:tcPr>
            <w:tcW w:w="129" w:type="dxa"/>
            <w:shd w:val="clear" w:color="auto" w:fill="auto"/>
          </w:tcPr>
          <w:p w:rsidR="00925981" w:rsidRPr="00E64D6B" w:rsidRDefault="00925981" w:rsidP="00A96764">
            <w:pPr>
              <w:spacing w:before="150" w:after="150"/>
              <w:jc w:val="center"/>
            </w:pPr>
            <w:r w:rsidRPr="00E64D6B">
              <w:t>-</w:t>
            </w:r>
          </w:p>
        </w:tc>
        <w:tc>
          <w:tcPr>
            <w:tcW w:w="8202" w:type="dxa"/>
            <w:shd w:val="clear" w:color="auto" w:fill="auto"/>
          </w:tcPr>
          <w:p w:rsidR="00925981" w:rsidRPr="00E64D6B" w:rsidRDefault="00925981" w:rsidP="00A96764">
            <w:pPr>
              <w:spacing w:before="150" w:after="150"/>
            </w:pPr>
            <w:r w:rsidRPr="00E64D6B">
              <w:t>біохімічне споживання кисню протягом п’яти діб.</w:t>
            </w:r>
          </w:p>
        </w:tc>
      </w:tr>
    </w:tbl>
    <w:p w:rsidR="00925981" w:rsidRPr="00E64D6B" w:rsidRDefault="00925981" w:rsidP="00925981">
      <w:pPr>
        <w:shd w:val="clear" w:color="auto" w:fill="FFFFFF"/>
        <w:spacing w:after="150"/>
        <w:ind w:firstLine="450"/>
        <w:jc w:val="both"/>
      </w:pPr>
      <w:r w:rsidRPr="00E64D6B">
        <w:t>7. У разі скиду стічних вод з температурою вище ніж 40</w:t>
      </w:r>
      <w:r w:rsidRPr="00E64D6B">
        <w:rPr>
          <w:b/>
          <w:bCs/>
          <w:vertAlign w:val="superscript"/>
        </w:rPr>
        <w:t>о</w:t>
      </w:r>
      <w:r w:rsidRPr="00E64D6B">
        <w:t>С або скиду тільки мінеральних солей застосовується K</w:t>
      </w:r>
      <w:r w:rsidRPr="00E64D6B">
        <w:rPr>
          <w:b/>
          <w:bCs/>
          <w:vertAlign w:val="subscript"/>
        </w:rPr>
        <w:t>k</w:t>
      </w:r>
      <w:r w:rsidRPr="00E64D6B">
        <w:t> = 2.</w:t>
      </w:r>
    </w:p>
    <w:p w:rsidR="00925981" w:rsidRPr="00E64D6B" w:rsidRDefault="00925981" w:rsidP="00925981">
      <w:pPr>
        <w:shd w:val="clear" w:color="auto" w:fill="FFFFFF"/>
        <w:spacing w:after="150"/>
        <w:ind w:firstLine="450"/>
        <w:jc w:val="both"/>
      </w:pPr>
      <w:r w:rsidRPr="00E64D6B">
        <w:t>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E64D6B">
        <w:rPr>
          <w:b/>
          <w:bCs/>
          <w:vertAlign w:val="subscript"/>
        </w:rPr>
        <w:t>k</w:t>
      </w:r>
      <w:r w:rsidRPr="00E64D6B">
        <w:t> = 5.</w:t>
      </w:r>
    </w:p>
    <w:p w:rsidR="00925981" w:rsidRPr="00E64D6B" w:rsidRDefault="00925981" w:rsidP="00925981">
      <w:pPr>
        <w:shd w:val="clear" w:color="auto" w:fill="FFFFFF"/>
        <w:spacing w:after="150"/>
        <w:ind w:firstLine="450"/>
        <w:jc w:val="both"/>
      </w:pPr>
      <w:r w:rsidRPr="00E64D6B">
        <w:t>9. 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sidRPr="00E64D6B">
        <w:rPr>
          <w:b/>
          <w:bCs/>
          <w:vertAlign w:val="subscript"/>
        </w:rPr>
        <w:t>f</w:t>
      </w:r>
      <w:r w:rsidRPr="00E64D6B">
        <w:t>) понад установлену </w:t>
      </w:r>
      <w:hyperlink r:id="rId55" w:anchor="_blank" w:history="1">
        <w:r w:rsidRPr="00E64D6B">
          <w:rPr>
            <w:rStyle w:val="af0"/>
          </w:rPr>
          <w:t>Правилами користування</w:t>
        </w:r>
      </w:hyperlink>
      <w:r w:rsidRPr="00E64D6B">
        <w:t> та місцевими правилами приймання допустимою концентрацією (ДК) коефіцієнт кратності (К</w:t>
      </w:r>
      <w:r w:rsidRPr="00E64D6B">
        <w:rPr>
          <w:b/>
          <w:bCs/>
          <w:vertAlign w:val="subscript"/>
        </w:rPr>
        <w:t>к</w:t>
      </w:r>
      <w:r w:rsidRPr="00E64D6B">
        <w:t>) для розрахунку плати за скид понаднормативних забруднень визначають за формулою</w:t>
      </w:r>
    </w:p>
    <w:p w:rsidR="00925981" w:rsidRPr="00E64D6B" w:rsidRDefault="00925981" w:rsidP="00925981">
      <w:pPr>
        <w:shd w:val="clear" w:color="auto" w:fill="FFFFFF"/>
        <w:spacing w:before="150" w:after="150"/>
        <w:jc w:val="center"/>
      </w:pPr>
      <w:r>
        <w:rPr>
          <w:b/>
          <w:noProof/>
          <w:lang w:val="ru-RU"/>
        </w:rPr>
        <w:drawing>
          <wp:inline distT="0" distB="0" distL="0" distR="0">
            <wp:extent cx="1162050" cy="581025"/>
            <wp:effectExtent l="19050" t="0" r="0" b="0"/>
            <wp:docPr id="13" name="Рисунок 1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srcRect/>
                    <a:stretch>
                      <a:fillRect/>
                    </a:stretch>
                  </pic:blipFill>
                  <pic:spPr bwMode="auto">
                    <a:xfrm>
                      <a:off x="0" y="0"/>
                      <a:ext cx="1162050" cy="581025"/>
                    </a:xfrm>
                    <a:prstGeom prst="rect">
                      <a:avLst/>
                    </a:prstGeom>
                    <a:solidFill>
                      <a:srgbClr val="FFFFFF"/>
                    </a:solidFill>
                    <a:ln w="9525">
                      <a:noFill/>
                      <a:miter lim="800000"/>
                      <a:headEnd/>
                      <a:tailEnd/>
                    </a:ln>
                  </pic:spPr>
                </pic:pic>
              </a:graphicData>
            </a:graphic>
          </wp:inline>
        </w:drawing>
      </w:r>
    </w:p>
    <w:p w:rsidR="00925981" w:rsidRPr="00E64D6B" w:rsidRDefault="00925981" w:rsidP="00925981">
      <w:pPr>
        <w:shd w:val="clear" w:color="auto" w:fill="FFFFFF"/>
        <w:spacing w:after="150"/>
        <w:ind w:firstLine="450"/>
        <w:jc w:val="both"/>
      </w:pPr>
      <w:r w:rsidRPr="00E64D6B">
        <w:t>Коефіцієнт кратності при перевищенні ДК однієї речовини не може перевищувати 5, крім випадків, передбачених пунктами 4, 5 цього розділу.</w:t>
      </w:r>
    </w:p>
    <w:p w:rsidR="00925981" w:rsidRPr="00E64D6B" w:rsidRDefault="00925981" w:rsidP="00925981">
      <w:pPr>
        <w:shd w:val="clear" w:color="auto" w:fill="FFFFFF"/>
        <w:spacing w:after="150"/>
        <w:ind w:firstLine="450"/>
        <w:jc w:val="both"/>
      </w:pPr>
      <w:r w:rsidRPr="00E64D6B">
        <w:t>10. 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w:t>
      </w:r>
      <w:r w:rsidRPr="00E64D6B">
        <w:rPr>
          <w:b/>
          <w:bCs/>
          <w:vertAlign w:val="subscript"/>
        </w:rPr>
        <w:t>к</w:t>
      </w:r>
      <w:r w:rsidRPr="00E64D6B">
        <w:t> = 5.</w:t>
      </w:r>
    </w:p>
    <w:p w:rsidR="00925981" w:rsidRPr="00E64D6B" w:rsidRDefault="00925981" w:rsidP="00925981">
      <w:pPr>
        <w:shd w:val="clear" w:color="auto" w:fill="FFFFFF"/>
        <w:spacing w:after="150"/>
        <w:ind w:firstLine="450"/>
        <w:jc w:val="both"/>
      </w:pPr>
      <w:r w:rsidRPr="00E64D6B">
        <w:t>11. 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E64D6B">
        <w:rPr>
          <w:b/>
          <w:bCs/>
          <w:vertAlign w:val="subscript"/>
        </w:rPr>
        <w:t>k</w:t>
      </w:r>
      <w:r w:rsidRPr="00E64D6B">
        <w:t> визначають за формулою</w:t>
      </w:r>
    </w:p>
    <w:p w:rsidR="00925981" w:rsidRPr="00E64D6B" w:rsidRDefault="00925981" w:rsidP="00925981">
      <w:pPr>
        <w:shd w:val="clear" w:color="auto" w:fill="FFFFFF"/>
        <w:spacing w:before="150" w:after="150"/>
        <w:jc w:val="center"/>
      </w:pPr>
      <w:r>
        <w:rPr>
          <w:b/>
          <w:noProof/>
          <w:lang w:val="ru-RU"/>
        </w:rPr>
        <w:drawing>
          <wp:inline distT="0" distB="0" distL="0" distR="0">
            <wp:extent cx="1828800" cy="476250"/>
            <wp:effectExtent l="19050" t="0" r="0" b="0"/>
            <wp:docPr id="14" name="Рисунок 1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cstate="print"/>
                    <a:srcRect/>
                    <a:stretch>
                      <a:fillRect/>
                    </a:stretch>
                  </pic:blipFill>
                  <pic:spPr bwMode="auto">
                    <a:xfrm>
                      <a:off x="0" y="0"/>
                      <a:ext cx="1828800" cy="476250"/>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466"/>
        <w:gridCol w:w="825"/>
        <w:gridCol w:w="110"/>
        <w:gridCol w:w="8267"/>
      </w:tblGrid>
      <w:tr w:rsidR="00925981" w:rsidRPr="00E64D6B" w:rsidTr="00A96764">
        <w:tc>
          <w:tcPr>
            <w:tcW w:w="466" w:type="dxa"/>
            <w:shd w:val="clear" w:color="auto" w:fill="auto"/>
          </w:tcPr>
          <w:p w:rsidR="00925981" w:rsidRPr="00E64D6B" w:rsidRDefault="00925981" w:rsidP="00A96764">
            <w:pPr>
              <w:spacing w:before="150" w:after="150"/>
            </w:pPr>
            <w:r w:rsidRPr="00E64D6B">
              <w:t>де</w:t>
            </w:r>
          </w:p>
        </w:tc>
        <w:tc>
          <w:tcPr>
            <w:tcW w:w="825" w:type="dxa"/>
            <w:shd w:val="clear" w:color="auto" w:fill="auto"/>
          </w:tcPr>
          <w:p w:rsidR="00925981" w:rsidRPr="00E64D6B" w:rsidRDefault="00925981" w:rsidP="00A96764">
            <w:pPr>
              <w:spacing w:before="150" w:after="150"/>
            </w:pPr>
            <w:r w:rsidRPr="00E64D6B">
              <w:t>C</w:t>
            </w:r>
            <w:r w:rsidRPr="00E64D6B">
              <w:rPr>
                <w:b/>
                <w:bCs/>
                <w:vertAlign w:val="subscript"/>
              </w:rPr>
              <w:t>fi</w:t>
            </w:r>
          </w:p>
        </w:tc>
        <w:tc>
          <w:tcPr>
            <w:tcW w:w="110" w:type="dxa"/>
            <w:shd w:val="clear" w:color="auto" w:fill="auto"/>
          </w:tcPr>
          <w:p w:rsidR="00925981" w:rsidRPr="00E64D6B" w:rsidRDefault="00925981" w:rsidP="00A96764">
            <w:pPr>
              <w:spacing w:before="150" w:after="150"/>
              <w:jc w:val="center"/>
            </w:pPr>
            <w:r w:rsidRPr="00E64D6B">
              <w:t>-</w:t>
            </w:r>
          </w:p>
        </w:tc>
        <w:tc>
          <w:tcPr>
            <w:tcW w:w="8267" w:type="dxa"/>
            <w:shd w:val="clear" w:color="auto" w:fill="auto"/>
          </w:tcPr>
          <w:p w:rsidR="00925981" w:rsidRPr="00E64D6B" w:rsidRDefault="00925981" w:rsidP="00A96764">
            <w:pPr>
              <w:spacing w:before="150" w:after="150"/>
            </w:pPr>
            <w:r w:rsidRPr="00E64D6B">
              <w:t>фактична концентрація в стічних водах Споживача і-ої речовини;</w:t>
            </w:r>
          </w:p>
        </w:tc>
      </w:tr>
      <w:tr w:rsidR="00925981" w:rsidRPr="00E64D6B" w:rsidTr="00A96764">
        <w:tc>
          <w:tcPr>
            <w:tcW w:w="466" w:type="dxa"/>
            <w:shd w:val="clear" w:color="auto" w:fill="auto"/>
          </w:tcPr>
          <w:p w:rsidR="00925981" w:rsidRPr="00E64D6B" w:rsidRDefault="00925981" w:rsidP="00A96764">
            <w:pPr>
              <w:snapToGrid w:val="0"/>
              <w:spacing w:before="150" w:after="150"/>
            </w:pPr>
          </w:p>
        </w:tc>
        <w:tc>
          <w:tcPr>
            <w:tcW w:w="825" w:type="dxa"/>
            <w:shd w:val="clear" w:color="auto" w:fill="auto"/>
          </w:tcPr>
          <w:p w:rsidR="00925981" w:rsidRPr="00E64D6B" w:rsidRDefault="00925981" w:rsidP="00A96764">
            <w:pPr>
              <w:spacing w:before="150" w:after="150"/>
            </w:pPr>
            <w:r w:rsidRPr="00E64D6B">
              <w:t>ДК</w:t>
            </w:r>
            <w:r w:rsidRPr="00E64D6B">
              <w:rPr>
                <w:b/>
                <w:bCs/>
                <w:vertAlign w:val="subscript"/>
              </w:rPr>
              <w:t>і</w:t>
            </w:r>
          </w:p>
        </w:tc>
        <w:tc>
          <w:tcPr>
            <w:tcW w:w="110" w:type="dxa"/>
            <w:shd w:val="clear" w:color="auto" w:fill="auto"/>
          </w:tcPr>
          <w:p w:rsidR="00925981" w:rsidRPr="00E64D6B" w:rsidRDefault="00925981" w:rsidP="00A96764">
            <w:pPr>
              <w:spacing w:before="150" w:after="150"/>
              <w:jc w:val="center"/>
            </w:pPr>
            <w:r w:rsidRPr="00E64D6B">
              <w:t>-</w:t>
            </w:r>
          </w:p>
        </w:tc>
        <w:tc>
          <w:tcPr>
            <w:tcW w:w="8267" w:type="dxa"/>
            <w:shd w:val="clear" w:color="auto" w:fill="auto"/>
          </w:tcPr>
          <w:p w:rsidR="00925981" w:rsidRPr="00E64D6B" w:rsidRDefault="00925981" w:rsidP="00A96764">
            <w:pPr>
              <w:spacing w:before="150" w:after="150"/>
            </w:pPr>
            <w:r w:rsidRPr="00E64D6B">
              <w:t>допустима концентрація і-ої речовини.</w:t>
            </w:r>
          </w:p>
        </w:tc>
      </w:tr>
    </w:tbl>
    <w:p w:rsidR="00925981" w:rsidRPr="00E64D6B" w:rsidRDefault="00925981" w:rsidP="00925981">
      <w:pPr>
        <w:shd w:val="clear" w:color="auto" w:fill="FFFFFF"/>
        <w:spacing w:after="150"/>
        <w:ind w:firstLine="450"/>
        <w:jc w:val="both"/>
      </w:pPr>
      <w:r w:rsidRPr="00E64D6B">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w:t>
      </w:r>
      <w:r w:rsidRPr="00E64D6B">
        <w:rPr>
          <w:b/>
          <w:bCs/>
          <w:vertAlign w:val="subscript"/>
        </w:rPr>
        <w:t>k</w:t>
      </w:r>
      <w:r>
        <w:rPr>
          <w:b/>
          <w:bCs/>
          <w:vertAlign w:val="subscript"/>
        </w:rPr>
        <w:t xml:space="preserve"> </w:t>
      </w:r>
      <w:r w:rsidRPr="00E64D6B">
        <w:t>більше ніж 10, приймають K</w:t>
      </w:r>
      <w:r w:rsidRPr="00E64D6B">
        <w:rPr>
          <w:b/>
          <w:bCs/>
          <w:vertAlign w:val="subscript"/>
        </w:rPr>
        <w:t>k</w:t>
      </w:r>
      <w:r w:rsidRPr="00E64D6B">
        <w:t> = 10, крім випадків, передбачених пунктом 4 цього розділу.</w:t>
      </w:r>
    </w:p>
    <w:p w:rsidR="00925981" w:rsidRPr="00E64D6B" w:rsidRDefault="00925981" w:rsidP="00925981">
      <w:pPr>
        <w:shd w:val="clear" w:color="auto" w:fill="FFFFFF"/>
        <w:spacing w:after="150"/>
        <w:ind w:firstLine="450"/>
        <w:jc w:val="both"/>
      </w:pPr>
      <w:r w:rsidRPr="00E64D6B">
        <w:t xml:space="preserve">12.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w:t>
      </w:r>
      <w:r w:rsidRPr="00E64D6B">
        <w:lastRenderedPageBreak/>
        <w:t>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925981" w:rsidRPr="00E64D6B" w:rsidRDefault="00925981" w:rsidP="00925981">
      <w:pPr>
        <w:shd w:val="clear" w:color="auto" w:fill="FFFFFF"/>
        <w:spacing w:after="150"/>
        <w:ind w:firstLine="450"/>
        <w:jc w:val="both"/>
      </w:pPr>
      <w:r w:rsidRPr="00E64D6B">
        <w:t>13.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що передбачені місцевими Правилами приймання та/або договором.</w:t>
      </w:r>
    </w:p>
    <w:p w:rsidR="00925981" w:rsidRPr="00E64D6B" w:rsidRDefault="00925981" w:rsidP="00925981">
      <w:pPr>
        <w:shd w:val="clear" w:color="auto" w:fill="FFFFFF"/>
        <w:spacing w:after="150"/>
        <w:ind w:firstLine="450"/>
        <w:jc w:val="both"/>
        <w:rPr>
          <w:bCs/>
        </w:rPr>
      </w:pPr>
      <w:r w:rsidRPr="00E64D6B">
        <w:t>14. За додаткову кількість стічних вод, що надходить до систем централізованого водовідведення виробника у період дощів та сніготанення через люки каналізаційних колодязів та приймачі дощової каналізації на території Споживача, останній сплачує згідно з вимогами </w:t>
      </w:r>
      <w:hyperlink r:id="rId60" w:anchor="_blank" w:history="1">
        <w:r w:rsidRPr="00E64D6B">
          <w:rPr>
            <w:rStyle w:val="af0"/>
          </w:rPr>
          <w:t>Правил користування</w:t>
        </w:r>
      </w:hyperlink>
      <w:r w:rsidRPr="00E64D6B">
        <w:t> та місцевих Правил приймання.</w:t>
      </w:r>
      <w:r w:rsidRPr="00E64D6B">
        <w:rPr>
          <w:bCs/>
        </w:rPr>
        <w:t xml:space="preserve">           </w:t>
      </w: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Default="00925981" w:rsidP="00925981">
      <w:pPr>
        <w:shd w:val="clear" w:color="auto" w:fill="FFFFFF"/>
        <w:spacing w:after="150"/>
        <w:ind w:firstLine="450"/>
        <w:jc w:val="right"/>
        <w:rPr>
          <w:bCs/>
        </w:rPr>
      </w:pPr>
    </w:p>
    <w:p w:rsidR="00925981" w:rsidRDefault="00925981" w:rsidP="00925981">
      <w:pPr>
        <w:shd w:val="clear" w:color="auto" w:fill="FFFFFF"/>
        <w:spacing w:after="150"/>
        <w:ind w:firstLine="450"/>
        <w:jc w:val="right"/>
        <w:rPr>
          <w:bCs/>
        </w:rPr>
      </w:pPr>
    </w:p>
    <w:p w:rsidR="00925981" w:rsidRPr="00E64D6B" w:rsidRDefault="00925981" w:rsidP="00925981">
      <w:pPr>
        <w:shd w:val="clear" w:color="auto" w:fill="FFFFFF"/>
        <w:spacing w:after="150"/>
        <w:ind w:firstLine="450"/>
        <w:jc w:val="right"/>
        <w:rPr>
          <w:bCs/>
        </w:rPr>
      </w:pPr>
    </w:p>
    <w:p w:rsidR="00925981" w:rsidRDefault="00925981" w:rsidP="00925981">
      <w:pPr>
        <w:shd w:val="clear" w:color="auto" w:fill="FFFFFF"/>
        <w:spacing w:after="150"/>
        <w:ind w:firstLine="450"/>
        <w:jc w:val="right"/>
        <w:rPr>
          <w:b/>
          <w:i/>
        </w:rPr>
      </w:pPr>
    </w:p>
    <w:p w:rsidR="00A87F3D" w:rsidRDefault="00A87F3D" w:rsidP="00925981">
      <w:pPr>
        <w:shd w:val="clear" w:color="auto" w:fill="FFFFFF"/>
        <w:spacing w:after="150"/>
        <w:ind w:firstLine="450"/>
        <w:jc w:val="right"/>
        <w:rPr>
          <w:b/>
          <w:i/>
        </w:rPr>
      </w:pPr>
    </w:p>
    <w:p w:rsidR="00A87F3D" w:rsidRDefault="00A87F3D" w:rsidP="00925981">
      <w:pPr>
        <w:shd w:val="clear" w:color="auto" w:fill="FFFFFF"/>
        <w:spacing w:after="150"/>
        <w:ind w:firstLine="450"/>
        <w:jc w:val="right"/>
        <w:rPr>
          <w:b/>
          <w:i/>
        </w:rPr>
      </w:pPr>
    </w:p>
    <w:p w:rsidR="00A87F3D" w:rsidRDefault="00A87F3D" w:rsidP="00925981">
      <w:pPr>
        <w:shd w:val="clear" w:color="auto" w:fill="FFFFFF"/>
        <w:spacing w:after="150"/>
        <w:ind w:firstLine="450"/>
        <w:jc w:val="right"/>
        <w:rPr>
          <w:b/>
          <w:i/>
        </w:rPr>
      </w:pPr>
    </w:p>
    <w:p w:rsidR="00A87F3D" w:rsidRDefault="00A87F3D" w:rsidP="00925981">
      <w:pPr>
        <w:shd w:val="clear" w:color="auto" w:fill="FFFFFF"/>
        <w:spacing w:after="150"/>
        <w:ind w:firstLine="450"/>
        <w:jc w:val="right"/>
        <w:rPr>
          <w:b/>
          <w:i/>
        </w:rPr>
      </w:pPr>
    </w:p>
    <w:p w:rsidR="00925981" w:rsidRPr="00E64D6B" w:rsidRDefault="00925981" w:rsidP="00925981">
      <w:pPr>
        <w:shd w:val="clear" w:color="auto" w:fill="FFFFFF"/>
        <w:spacing w:after="150"/>
        <w:ind w:firstLine="450"/>
        <w:jc w:val="right"/>
        <w:rPr>
          <w:sz w:val="26"/>
          <w:szCs w:val="26"/>
        </w:rPr>
      </w:pPr>
      <w:r w:rsidRPr="00E64D6B">
        <w:rPr>
          <w:b/>
          <w:i/>
        </w:rPr>
        <w:t>Додаток 2 </w:t>
      </w:r>
      <w:r w:rsidRPr="00E64D6B">
        <w:rPr>
          <w:b/>
          <w:i/>
        </w:rPr>
        <w:br/>
      </w:r>
      <w:r w:rsidRPr="00E64D6B">
        <w:rPr>
          <w:i/>
        </w:rPr>
        <w:t>до Правил приймання стічних вод </w:t>
      </w:r>
      <w:r w:rsidRPr="00E64D6B">
        <w:rPr>
          <w:i/>
        </w:rPr>
        <w:br/>
        <w:t>до систем централізованого </w:t>
      </w:r>
      <w:r w:rsidRPr="00E64D6B">
        <w:rPr>
          <w:i/>
        </w:rPr>
        <w:br/>
        <w:t>водовідведення м.Павлоград</w:t>
      </w:r>
      <w:r w:rsidR="00A87F3D">
        <w:rPr>
          <w:i/>
        </w:rPr>
        <w:t>а</w:t>
      </w:r>
      <w:r w:rsidRPr="00E64D6B">
        <w:rPr>
          <w:i/>
        </w:rPr>
        <w:br/>
      </w:r>
    </w:p>
    <w:p w:rsidR="00925981" w:rsidRPr="00E64D6B" w:rsidRDefault="00925981" w:rsidP="00925981">
      <w:pPr>
        <w:shd w:val="clear" w:color="auto" w:fill="FFFFFF"/>
        <w:spacing w:before="101" w:after="101"/>
        <w:ind w:left="304" w:right="304"/>
        <w:jc w:val="center"/>
        <w:rPr>
          <w:sz w:val="26"/>
          <w:szCs w:val="26"/>
        </w:rPr>
      </w:pPr>
      <w:r w:rsidRPr="00E64D6B">
        <w:rPr>
          <w:b/>
          <w:bCs/>
          <w:sz w:val="26"/>
          <w:szCs w:val="26"/>
        </w:rPr>
        <w:t>ПЕРЕЛІК </w:t>
      </w:r>
    </w:p>
    <w:p w:rsidR="00925981" w:rsidRPr="00E64D6B" w:rsidRDefault="00925981" w:rsidP="00925981">
      <w:pPr>
        <w:shd w:val="clear" w:color="auto" w:fill="FFFFFF"/>
        <w:spacing w:before="101" w:after="101"/>
        <w:ind w:left="304" w:right="304"/>
        <w:jc w:val="center"/>
        <w:rPr>
          <w:sz w:val="26"/>
          <w:szCs w:val="26"/>
        </w:rPr>
      </w:pPr>
      <w:r w:rsidRPr="00E64D6B">
        <w:rPr>
          <w:b/>
          <w:bCs/>
          <w:sz w:val="26"/>
          <w:szCs w:val="26"/>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925981" w:rsidRPr="00E64D6B" w:rsidRDefault="00925981" w:rsidP="00925981">
      <w:pPr>
        <w:shd w:val="clear" w:color="auto" w:fill="FFFFFF"/>
        <w:spacing w:after="101"/>
        <w:ind w:firstLine="304"/>
        <w:jc w:val="both"/>
      </w:pPr>
      <w:r w:rsidRPr="00E64D6B">
        <w:t>1. Нафтопереробка, хімічний та органічний синтез, фармацевтичне виробництво.</w:t>
      </w:r>
    </w:p>
    <w:p w:rsidR="00925981" w:rsidRPr="00E64D6B" w:rsidRDefault="00925981" w:rsidP="00925981">
      <w:pPr>
        <w:shd w:val="clear" w:color="auto" w:fill="FFFFFF"/>
        <w:spacing w:after="101"/>
        <w:ind w:firstLine="304"/>
        <w:jc w:val="both"/>
      </w:pPr>
      <w:r w:rsidRPr="00E64D6B">
        <w:t>2. Целюлозно-паперове і картонне виробництво.</w:t>
      </w:r>
    </w:p>
    <w:p w:rsidR="00925981" w:rsidRPr="00E64D6B" w:rsidRDefault="00925981" w:rsidP="00925981">
      <w:pPr>
        <w:shd w:val="clear" w:color="auto" w:fill="FFFFFF"/>
        <w:spacing w:after="101"/>
        <w:ind w:firstLine="304"/>
        <w:jc w:val="both"/>
      </w:pPr>
      <w:r w:rsidRPr="00E64D6B">
        <w:t>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925981" w:rsidRPr="00E64D6B" w:rsidRDefault="00925981" w:rsidP="00925981">
      <w:pPr>
        <w:shd w:val="clear" w:color="auto" w:fill="FFFFFF"/>
        <w:spacing w:after="101"/>
        <w:ind w:firstLine="304"/>
        <w:jc w:val="both"/>
      </w:pPr>
      <w:r w:rsidRPr="00E64D6B">
        <w:t>4. Вирощування худоби та птиці, шкіряна промисловість.</w:t>
      </w:r>
    </w:p>
    <w:p w:rsidR="00925981" w:rsidRPr="00E64D6B" w:rsidRDefault="00925981" w:rsidP="00925981">
      <w:pPr>
        <w:shd w:val="clear" w:color="auto" w:fill="FFFFFF"/>
        <w:spacing w:after="101"/>
        <w:ind w:firstLine="304"/>
        <w:jc w:val="both"/>
      </w:pPr>
      <w:r w:rsidRPr="00E64D6B">
        <w:t>5. Гальванічне виробництво.</w:t>
      </w:r>
    </w:p>
    <w:p w:rsidR="00925981" w:rsidRPr="00E64D6B" w:rsidRDefault="00925981" w:rsidP="00925981">
      <w:pPr>
        <w:shd w:val="clear" w:color="auto" w:fill="FFFFFF"/>
        <w:spacing w:after="101"/>
        <w:ind w:firstLine="304"/>
        <w:jc w:val="both"/>
      </w:pPr>
      <w:r w:rsidRPr="00E64D6B">
        <w:t>6. Машинобудування і металообробка.</w:t>
      </w:r>
    </w:p>
    <w:p w:rsidR="00925981" w:rsidRPr="00E64D6B" w:rsidRDefault="00925981" w:rsidP="00925981">
      <w:pPr>
        <w:shd w:val="clear" w:color="auto" w:fill="FFFFFF"/>
        <w:spacing w:after="101"/>
        <w:ind w:firstLine="304"/>
        <w:jc w:val="both"/>
      </w:pPr>
      <w:r w:rsidRPr="00E64D6B">
        <w:t>7. Металургія чорна та кольорова.</w:t>
      </w:r>
    </w:p>
    <w:p w:rsidR="00925981" w:rsidRPr="00E64D6B" w:rsidRDefault="00925981" w:rsidP="00925981">
      <w:pPr>
        <w:shd w:val="clear" w:color="auto" w:fill="FFFFFF"/>
        <w:spacing w:after="101"/>
        <w:ind w:firstLine="304"/>
        <w:jc w:val="both"/>
      </w:pPr>
      <w:r w:rsidRPr="00E64D6B">
        <w:t>8. Виробництво будівельних матеріалів і конструкцій, скла та скловиробів, керамічних виробів.</w:t>
      </w:r>
    </w:p>
    <w:p w:rsidR="00925981" w:rsidRPr="00E64D6B" w:rsidRDefault="00925981" w:rsidP="00925981">
      <w:pPr>
        <w:shd w:val="clear" w:color="auto" w:fill="FFFFFF"/>
        <w:spacing w:after="101"/>
        <w:ind w:firstLine="304"/>
        <w:jc w:val="both"/>
      </w:pPr>
      <w:r w:rsidRPr="00E64D6B">
        <w:t>9. Виробництво лакофарбових матеріалів, синтетичних поверхневоактивних речовин.</w:t>
      </w:r>
    </w:p>
    <w:p w:rsidR="00925981" w:rsidRPr="00E64D6B" w:rsidRDefault="00925981" w:rsidP="00925981">
      <w:pPr>
        <w:shd w:val="clear" w:color="auto" w:fill="FFFFFF"/>
        <w:spacing w:after="101"/>
        <w:ind w:firstLine="304"/>
        <w:jc w:val="both"/>
      </w:pPr>
      <w:r w:rsidRPr="00E64D6B">
        <w:t>10. Обробка поверхонь, предметів чи продукції з використанням органічних розчинників.</w:t>
      </w:r>
    </w:p>
    <w:p w:rsidR="00925981" w:rsidRPr="00E64D6B" w:rsidRDefault="00925981" w:rsidP="00925981">
      <w:pPr>
        <w:shd w:val="clear" w:color="auto" w:fill="FFFFFF"/>
        <w:spacing w:after="101"/>
        <w:ind w:firstLine="304"/>
        <w:jc w:val="both"/>
      </w:pPr>
      <w:r w:rsidRPr="00E64D6B">
        <w:t>11. Виробничі процеси, під час яких використовуються або утворюються такі речовини:</w:t>
      </w:r>
    </w:p>
    <w:p w:rsidR="00925981" w:rsidRPr="00E64D6B" w:rsidRDefault="00925981" w:rsidP="00925981">
      <w:pPr>
        <w:shd w:val="clear" w:color="auto" w:fill="FFFFFF"/>
        <w:spacing w:after="101"/>
        <w:ind w:firstLine="304"/>
        <w:jc w:val="both"/>
      </w:pPr>
      <w:r w:rsidRPr="00E64D6B">
        <w:t>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w:t>
      </w:r>
      <w:r w:rsidRPr="00E64D6B">
        <w:rPr>
          <w:b/>
          <w:bCs/>
          <w:vertAlign w:val="superscript"/>
        </w:rPr>
        <w:t>-3</w:t>
      </w:r>
      <w:r w:rsidRPr="00E64D6B">
        <w:t>, за винятком випадків введення на об'єкті водовідведення санітарного карантину, радіонукліди.</w:t>
      </w:r>
    </w:p>
    <w:p w:rsidR="00925981" w:rsidRPr="00E64D6B" w:rsidRDefault="00925981" w:rsidP="00925981">
      <w:pPr>
        <w:shd w:val="clear" w:color="auto" w:fill="FFFFFF"/>
        <w:spacing w:after="101"/>
        <w:ind w:firstLine="304"/>
        <w:jc w:val="both"/>
      </w:pPr>
    </w:p>
    <w:p w:rsidR="00925981" w:rsidRPr="00E64D6B" w:rsidRDefault="00925981" w:rsidP="00925981">
      <w:pPr>
        <w:shd w:val="clear" w:color="auto" w:fill="FFFFFF"/>
        <w:spacing w:after="101"/>
        <w:ind w:firstLine="304"/>
        <w:jc w:val="right"/>
        <w:rPr>
          <w:b/>
          <w:i/>
        </w:rPr>
      </w:pPr>
    </w:p>
    <w:p w:rsidR="00925981" w:rsidRPr="00E64D6B" w:rsidRDefault="00925981" w:rsidP="00925981">
      <w:pPr>
        <w:shd w:val="clear" w:color="auto" w:fill="FFFFFF"/>
        <w:spacing w:after="101"/>
        <w:ind w:firstLine="304"/>
        <w:jc w:val="right"/>
      </w:pPr>
      <w:r w:rsidRPr="00E64D6B">
        <w:rPr>
          <w:b/>
          <w:i/>
        </w:rPr>
        <w:lastRenderedPageBreak/>
        <w:t>Додаток 3 </w:t>
      </w:r>
      <w:r w:rsidRPr="00E64D6B">
        <w:rPr>
          <w:b/>
          <w:i/>
        </w:rPr>
        <w:br/>
      </w:r>
      <w:r w:rsidRPr="00E64D6B">
        <w:rPr>
          <w:i/>
        </w:rPr>
        <w:t>до Правил приймання стічних вод </w:t>
      </w:r>
      <w:r w:rsidRPr="00E64D6B">
        <w:rPr>
          <w:i/>
        </w:rPr>
        <w:br/>
        <w:t>до систем централізованого </w:t>
      </w:r>
      <w:r w:rsidRPr="00E64D6B">
        <w:rPr>
          <w:i/>
        </w:rPr>
        <w:br/>
        <w:t>водовідведення м. Павлоград</w:t>
      </w:r>
      <w:r w:rsidR="00A87F3D">
        <w:rPr>
          <w:i/>
        </w:rPr>
        <w:t>а</w:t>
      </w:r>
      <w:r w:rsidRPr="00E64D6B">
        <w:rPr>
          <w:i/>
        </w:rPr>
        <w:br/>
      </w:r>
    </w:p>
    <w:p w:rsidR="00925981" w:rsidRPr="00E64D6B" w:rsidRDefault="00B86D80" w:rsidP="00925981">
      <w:pPr>
        <w:rPr>
          <w:b/>
          <w:bCs/>
        </w:rPr>
      </w:pPr>
      <w:r w:rsidRPr="00B86D80">
        <w:pict>
          <v:rect id="_x0000_s1027" style="width:2081.8pt;height:.05pt;mso-wrap-style:none;mso-position-horizontal-relative:char;mso-position-vertical-relative:line;v-text-anchor:middle" fillcolor="black" stroked="f" strokecolor="#3465a4">
            <v:stroke color2="#cb9a5b" joinstyle="round"/>
            <w10:wrap type="none"/>
            <w10:anchorlock/>
          </v:rect>
        </w:pict>
      </w:r>
    </w:p>
    <w:p w:rsidR="00925981" w:rsidRPr="00E64D6B" w:rsidRDefault="00925981" w:rsidP="00925981">
      <w:pPr>
        <w:shd w:val="clear" w:color="auto" w:fill="FFFFFF"/>
        <w:spacing w:before="101" w:after="101"/>
        <w:ind w:left="304" w:right="304"/>
        <w:jc w:val="center"/>
        <w:rPr>
          <w:sz w:val="26"/>
          <w:szCs w:val="26"/>
        </w:rPr>
      </w:pPr>
      <w:r w:rsidRPr="00E64D6B">
        <w:rPr>
          <w:b/>
          <w:bCs/>
          <w:sz w:val="26"/>
          <w:szCs w:val="26"/>
        </w:rPr>
        <w:t>ПЕРЕЛІК </w:t>
      </w:r>
      <w:r w:rsidRPr="00E64D6B">
        <w:rPr>
          <w:sz w:val="26"/>
          <w:szCs w:val="26"/>
        </w:rPr>
        <w:br/>
      </w:r>
      <w:r w:rsidRPr="00E64D6B">
        <w:rPr>
          <w:b/>
          <w:bCs/>
          <w:sz w:val="26"/>
          <w:szCs w:val="26"/>
        </w:rPr>
        <w:t>забруднюючих речовин, що заборонені до скидання до системи централізованого водовідведення</w:t>
      </w:r>
    </w:p>
    <w:p w:rsidR="00925981" w:rsidRPr="00E64D6B" w:rsidRDefault="00925981" w:rsidP="00925981">
      <w:pPr>
        <w:shd w:val="clear" w:color="auto" w:fill="FFFFFF"/>
        <w:spacing w:after="101"/>
        <w:ind w:firstLine="304"/>
        <w:jc w:val="both"/>
      </w:pPr>
      <w:r w:rsidRPr="00E64D6B">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925981" w:rsidRPr="00E64D6B" w:rsidRDefault="00925981" w:rsidP="00925981">
      <w:pPr>
        <w:shd w:val="clear" w:color="auto" w:fill="FFFFFF"/>
        <w:spacing w:after="101"/>
        <w:ind w:firstLine="304"/>
        <w:jc w:val="both"/>
      </w:pPr>
      <w:r w:rsidRPr="00E64D6B">
        <w:t>2. Розчини кислот з pH &lt; 5,0 і лугів з pH &gt; 10,0.</w:t>
      </w:r>
    </w:p>
    <w:p w:rsidR="00925981" w:rsidRPr="00E64D6B" w:rsidRDefault="00925981" w:rsidP="00925981">
      <w:pPr>
        <w:shd w:val="clear" w:color="auto" w:fill="FFFFFF"/>
        <w:spacing w:after="101"/>
        <w:ind w:firstLine="304"/>
        <w:jc w:val="both"/>
      </w:pPr>
      <w:r w:rsidRPr="00E64D6B">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925981" w:rsidRPr="00E64D6B" w:rsidRDefault="00925981" w:rsidP="00925981">
      <w:pPr>
        <w:shd w:val="clear" w:color="auto" w:fill="FFFFFF"/>
        <w:spacing w:after="101"/>
        <w:ind w:firstLine="304"/>
        <w:jc w:val="both"/>
      </w:pPr>
      <w:r w:rsidRPr="00E64D6B">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925981" w:rsidRPr="00E64D6B" w:rsidRDefault="00925981" w:rsidP="00925981">
      <w:pPr>
        <w:shd w:val="clear" w:color="auto" w:fill="FFFFFF"/>
        <w:spacing w:after="101"/>
        <w:ind w:firstLine="304"/>
        <w:jc w:val="both"/>
      </w:pPr>
      <w:r w:rsidRPr="00E64D6B">
        <w:t>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925981" w:rsidRPr="00E64D6B" w:rsidRDefault="00925981" w:rsidP="00925981">
      <w:pPr>
        <w:shd w:val="clear" w:color="auto" w:fill="FFFFFF"/>
        <w:spacing w:after="101"/>
        <w:ind w:firstLine="304"/>
        <w:jc w:val="both"/>
      </w:pPr>
      <w:r w:rsidRPr="00E64D6B">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rsidR="00925981" w:rsidRPr="00E64D6B" w:rsidRDefault="00925981" w:rsidP="00925981">
      <w:pPr>
        <w:shd w:val="clear" w:color="auto" w:fill="FFFFFF"/>
        <w:spacing w:after="101"/>
        <w:ind w:firstLine="304"/>
        <w:jc w:val="both"/>
      </w:pPr>
      <w:r w:rsidRPr="00E64D6B">
        <w:t xml:space="preserve">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w:t>
      </w:r>
      <w:r w:rsidRPr="00E64D6B">
        <w:lastRenderedPageBreak/>
        <w:t>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925981" w:rsidRPr="00E64D6B" w:rsidRDefault="00925981" w:rsidP="00925981">
      <w:pPr>
        <w:shd w:val="clear" w:color="auto" w:fill="FFFFFF"/>
        <w:spacing w:after="101"/>
        <w:ind w:firstLine="304"/>
        <w:jc w:val="both"/>
      </w:pPr>
      <w:r w:rsidRPr="00E64D6B">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925981" w:rsidRPr="00E64D6B" w:rsidRDefault="00925981" w:rsidP="00925981">
      <w:pPr>
        <w:shd w:val="clear" w:color="auto" w:fill="FFFFFF"/>
        <w:spacing w:after="101"/>
        <w:ind w:firstLine="304"/>
        <w:jc w:val="both"/>
      </w:pPr>
      <w:r w:rsidRPr="00E64D6B">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rsidR="00925981" w:rsidRPr="00E64D6B" w:rsidRDefault="00925981" w:rsidP="00925981">
      <w:pPr>
        <w:shd w:val="clear" w:color="auto" w:fill="FFFFFF"/>
        <w:spacing w:after="101"/>
        <w:ind w:firstLine="304"/>
        <w:jc w:val="both"/>
      </w:pPr>
      <w:r w:rsidRPr="00E64D6B">
        <w:t>10. Речовини з </w:t>
      </w:r>
      <w:hyperlink r:id="rId61" w:anchor="_blank" w:history="1">
        <w:r w:rsidRPr="00E64D6B">
          <w:rPr>
            <w:rStyle w:val="af0"/>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E64D6B">
        <w:t>,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925981" w:rsidRPr="00E64D6B" w:rsidRDefault="00925981" w:rsidP="00925981">
      <w:pPr>
        <w:shd w:val="clear" w:color="auto" w:fill="FFFFFF"/>
        <w:spacing w:after="101"/>
        <w:jc w:val="both"/>
      </w:pPr>
    </w:p>
    <w:p w:rsidR="00925981" w:rsidRPr="00E64D6B" w:rsidRDefault="00925981" w:rsidP="00925981">
      <w:pPr>
        <w:shd w:val="clear" w:color="auto" w:fill="FFFFFF"/>
        <w:spacing w:after="101"/>
        <w:jc w:val="both"/>
      </w:pPr>
    </w:p>
    <w:p w:rsidR="00925981" w:rsidRPr="00E64D6B" w:rsidRDefault="00925981" w:rsidP="00925981">
      <w:pPr>
        <w:pageBreakBefore/>
        <w:shd w:val="clear" w:color="auto" w:fill="FFFFFF"/>
        <w:spacing w:after="101" w:line="360" w:lineRule="auto"/>
        <w:jc w:val="both"/>
      </w:pPr>
    </w:p>
    <w:p w:rsidR="00925981" w:rsidRPr="00E64D6B" w:rsidRDefault="00925981" w:rsidP="00925981">
      <w:pPr>
        <w:pStyle w:val="8"/>
        <w:keepLines w:val="0"/>
        <w:widowControl w:val="0"/>
        <w:numPr>
          <w:ilvl w:val="7"/>
          <w:numId w:val="6"/>
        </w:numPr>
        <w:suppressAutoHyphens/>
        <w:spacing w:before="0" w:line="276" w:lineRule="auto"/>
        <w:jc w:val="right"/>
        <w:rPr>
          <w:rFonts w:ascii="Times New Roman" w:eastAsia="Times New Roman" w:hAnsi="Times New Roman" w:cs="Times New Roman"/>
          <w:i/>
          <w:sz w:val="24"/>
        </w:rPr>
      </w:pPr>
      <w:r w:rsidRPr="00E64D6B">
        <w:rPr>
          <w:rFonts w:ascii="Times New Roman" w:eastAsia="Times New Roman" w:hAnsi="Times New Roman" w:cs="Times New Roman"/>
          <w:b/>
          <w:i/>
          <w:sz w:val="24"/>
        </w:rPr>
        <w:t>Додаток 4 </w:t>
      </w:r>
      <w:r w:rsidRPr="00E64D6B">
        <w:rPr>
          <w:rFonts w:ascii="Times New Roman" w:eastAsia="Times New Roman" w:hAnsi="Times New Roman" w:cs="Times New Roman"/>
          <w:b/>
          <w:i/>
          <w:sz w:val="24"/>
        </w:rPr>
        <w:br/>
      </w:r>
      <w:r w:rsidRPr="00E64D6B">
        <w:rPr>
          <w:rFonts w:ascii="Times New Roman" w:eastAsia="Times New Roman" w:hAnsi="Times New Roman" w:cs="Times New Roman"/>
          <w:i/>
          <w:sz w:val="24"/>
        </w:rPr>
        <w:t>до Правил приймання стічних вод </w:t>
      </w:r>
      <w:r w:rsidRPr="00E64D6B">
        <w:rPr>
          <w:rFonts w:ascii="Times New Roman" w:eastAsia="Times New Roman" w:hAnsi="Times New Roman" w:cs="Times New Roman"/>
          <w:i/>
          <w:sz w:val="24"/>
        </w:rPr>
        <w:br/>
        <w:t>до систем централізованого </w:t>
      </w:r>
      <w:r w:rsidRPr="00E64D6B">
        <w:rPr>
          <w:rFonts w:ascii="Times New Roman" w:eastAsia="Times New Roman" w:hAnsi="Times New Roman" w:cs="Times New Roman"/>
          <w:i/>
          <w:sz w:val="24"/>
        </w:rPr>
        <w:br/>
        <w:t>водовідведення м. Павлоград</w:t>
      </w:r>
      <w:r w:rsidR="00A87F3D">
        <w:rPr>
          <w:rFonts w:ascii="Times New Roman" w:eastAsia="Times New Roman" w:hAnsi="Times New Roman" w:cs="Times New Roman"/>
          <w:i/>
          <w:sz w:val="24"/>
        </w:rPr>
        <w:t>а</w:t>
      </w:r>
    </w:p>
    <w:p w:rsidR="00925981" w:rsidRPr="00E64D6B" w:rsidRDefault="00925981" w:rsidP="00925981"/>
    <w:p w:rsidR="00925981" w:rsidRPr="00E64D6B" w:rsidRDefault="00925981" w:rsidP="00925981">
      <w:pPr>
        <w:pStyle w:val="8"/>
        <w:keepLines w:val="0"/>
        <w:widowControl w:val="0"/>
        <w:numPr>
          <w:ilvl w:val="7"/>
          <w:numId w:val="6"/>
        </w:numPr>
        <w:suppressAutoHyphens/>
        <w:spacing w:before="0"/>
        <w:jc w:val="center"/>
      </w:pPr>
      <w:r w:rsidRPr="00E64D6B">
        <w:rPr>
          <w:rFonts w:ascii="Times New Roman" w:hAnsi="Times New Roman" w:cs="Times New Roman"/>
          <w:b/>
          <w:bCs/>
          <w:color w:val="auto"/>
          <w:sz w:val="24"/>
        </w:rPr>
        <w:t>А К Т</w:t>
      </w:r>
    </w:p>
    <w:p w:rsidR="00925981" w:rsidRPr="00E64D6B" w:rsidRDefault="00925981" w:rsidP="00925981">
      <w:pPr>
        <w:jc w:val="center"/>
      </w:pPr>
      <w:r w:rsidRPr="00E64D6B">
        <w:rPr>
          <w:b/>
          <w:bCs/>
        </w:rPr>
        <w:t>відбору проб стічних вод Споживачів м. Павлоград</w:t>
      </w:r>
    </w:p>
    <w:p w:rsidR="00925981" w:rsidRPr="00E64D6B" w:rsidRDefault="00925981" w:rsidP="00925981">
      <w:pPr>
        <w:rPr>
          <w:bCs/>
        </w:rPr>
      </w:pPr>
      <w:r w:rsidRPr="00E64D6B">
        <w:rPr>
          <w:bCs/>
        </w:rPr>
        <w:t>Складений___________________________________________________________________</w:t>
      </w:r>
    </w:p>
    <w:p w:rsidR="00925981" w:rsidRPr="00E64D6B" w:rsidRDefault="00925981" w:rsidP="00925981">
      <w:pPr>
        <w:rPr>
          <w:bCs/>
        </w:rPr>
      </w:pPr>
      <w:r w:rsidRPr="00E64D6B">
        <w:rPr>
          <w:bCs/>
        </w:rPr>
        <w:t>Споживач____________________________________________________________________</w:t>
      </w:r>
    </w:p>
    <w:p w:rsidR="00925981" w:rsidRPr="00E64D6B" w:rsidRDefault="00925981" w:rsidP="00925981">
      <w:pPr>
        <w:rPr>
          <w:bCs/>
        </w:rPr>
      </w:pPr>
      <w:r w:rsidRPr="00E64D6B">
        <w:rPr>
          <w:bCs/>
        </w:rPr>
        <w:t>Нами, представниками КП «Павлоградводоканал»__________________________________</w:t>
      </w:r>
    </w:p>
    <w:p w:rsidR="00925981" w:rsidRPr="00E64D6B" w:rsidRDefault="00925981" w:rsidP="00925981">
      <w:pPr>
        <w:rPr>
          <w:bCs/>
        </w:rPr>
      </w:pPr>
      <w:r w:rsidRPr="00E64D6B">
        <w:rPr>
          <w:bCs/>
        </w:rPr>
        <w:t>_____________________________________________________________________________</w:t>
      </w:r>
    </w:p>
    <w:p w:rsidR="00925981" w:rsidRPr="00E64D6B" w:rsidRDefault="00925981" w:rsidP="00925981">
      <w:pPr>
        <w:ind w:left="3540" w:firstLine="708"/>
        <w:rPr>
          <w:bCs/>
          <w:sz w:val="20"/>
          <w:szCs w:val="16"/>
          <w:vertAlign w:val="superscript"/>
        </w:rPr>
      </w:pPr>
      <w:r w:rsidRPr="00E64D6B">
        <w:rPr>
          <w:bCs/>
          <w:sz w:val="20"/>
          <w:szCs w:val="16"/>
          <w:vertAlign w:val="superscript"/>
        </w:rPr>
        <w:t>(П.І.Б.)</w:t>
      </w:r>
    </w:p>
    <w:p w:rsidR="00925981" w:rsidRPr="00E64D6B" w:rsidRDefault="00925981" w:rsidP="00925981">
      <w:pPr>
        <w:ind w:left="3540" w:hanging="3540"/>
        <w:rPr>
          <w:bCs/>
        </w:rPr>
      </w:pPr>
      <w:r w:rsidRPr="00E64D6B">
        <w:rPr>
          <w:bCs/>
        </w:rPr>
        <w:t>В присутності уповноваженого представника підприємства__________________________</w:t>
      </w:r>
    </w:p>
    <w:p w:rsidR="00925981" w:rsidRPr="00E64D6B" w:rsidRDefault="00925981" w:rsidP="00925981">
      <w:pPr>
        <w:ind w:left="3540" w:hanging="3540"/>
        <w:rPr>
          <w:bCs/>
        </w:rPr>
      </w:pPr>
      <w:r w:rsidRPr="00E64D6B">
        <w:rPr>
          <w:bCs/>
        </w:rPr>
        <w:t>_____________________________________________________________________________</w:t>
      </w:r>
    </w:p>
    <w:p w:rsidR="00925981" w:rsidRPr="00E64D6B" w:rsidRDefault="00925981" w:rsidP="00925981">
      <w:pPr>
        <w:ind w:left="3540" w:hanging="3540"/>
        <w:rPr>
          <w:bCs/>
        </w:rPr>
      </w:pPr>
      <w:r w:rsidRPr="00E64D6B">
        <w:rPr>
          <w:bCs/>
        </w:rPr>
        <w:t>Проба № _____________________________________________________________________</w:t>
      </w:r>
    </w:p>
    <w:p w:rsidR="00925981" w:rsidRPr="00E64D6B" w:rsidRDefault="00925981" w:rsidP="00925981">
      <w:pPr>
        <w:ind w:left="3540" w:hanging="3540"/>
        <w:rPr>
          <w:bCs/>
        </w:rPr>
      </w:pPr>
      <w:r w:rsidRPr="00E64D6B">
        <w:rPr>
          <w:bCs/>
        </w:rPr>
        <w:t>Місце (точка) відбору проби:____________________________________________________</w:t>
      </w:r>
    </w:p>
    <w:p w:rsidR="00925981" w:rsidRPr="00E64D6B" w:rsidRDefault="00925981" w:rsidP="00925981">
      <w:pPr>
        <w:ind w:left="3540" w:hanging="3540"/>
        <w:rPr>
          <w:bCs/>
        </w:rPr>
      </w:pPr>
      <w:r w:rsidRPr="00E64D6B">
        <w:rPr>
          <w:bCs/>
        </w:rPr>
        <w:t>Дата відбору проби :______________час початку__________час закінчення_____________</w:t>
      </w:r>
    </w:p>
    <w:p w:rsidR="00925981" w:rsidRPr="00E64D6B" w:rsidRDefault="00925981" w:rsidP="00925981">
      <w:pPr>
        <w:ind w:left="3540" w:hanging="1416"/>
        <w:rPr>
          <w:bCs/>
        </w:rPr>
      </w:pPr>
      <w:r w:rsidRPr="00E64D6B">
        <w:rPr>
          <w:bCs/>
        </w:rPr>
        <w:t>період часу відбирання _______________________________________</w:t>
      </w:r>
    </w:p>
    <w:p w:rsidR="00925981" w:rsidRPr="00E64D6B" w:rsidRDefault="00925981" w:rsidP="00925981">
      <w:pPr>
        <w:ind w:left="3540" w:hanging="3540"/>
        <w:rPr>
          <w:bCs/>
        </w:rPr>
      </w:pPr>
      <w:r w:rsidRPr="00E64D6B">
        <w:rPr>
          <w:bCs/>
        </w:rPr>
        <w:t>Спосіб відбору проби: __________________________________________________________</w:t>
      </w:r>
    </w:p>
    <w:p w:rsidR="00925981" w:rsidRPr="00E64D6B" w:rsidRDefault="00925981" w:rsidP="00925981">
      <w:pPr>
        <w:ind w:left="3540" w:hanging="3540"/>
        <w:rPr>
          <w:bCs/>
        </w:rPr>
      </w:pPr>
      <w:r w:rsidRPr="00E64D6B">
        <w:rPr>
          <w:bCs/>
        </w:rPr>
        <w:t>Вид, тип проби: _______________________________________________________________</w:t>
      </w:r>
    </w:p>
    <w:p w:rsidR="00925981" w:rsidRPr="00E64D6B" w:rsidRDefault="00925981" w:rsidP="00925981">
      <w:pPr>
        <w:ind w:left="3540" w:hanging="3540"/>
        <w:rPr>
          <w:bCs/>
        </w:rPr>
      </w:pPr>
      <w:r w:rsidRPr="00E64D6B">
        <w:rPr>
          <w:bCs/>
        </w:rPr>
        <w:t>Ціль відбирання проби: _________________________________________________________</w:t>
      </w:r>
    </w:p>
    <w:p w:rsidR="00925981" w:rsidRPr="00E64D6B" w:rsidRDefault="00925981" w:rsidP="00925981">
      <w:pPr>
        <w:ind w:left="3540" w:hanging="3540"/>
        <w:rPr>
          <w:bCs/>
        </w:rPr>
      </w:pPr>
      <w:r w:rsidRPr="00E64D6B">
        <w:rPr>
          <w:bCs/>
        </w:rPr>
        <w:t>Метод консервування: __________________________________________________________</w:t>
      </w:r>
    </w:p>
    <w:p w:rsidR="00925981" w:rsidRPr="00E64D6B" w:rsidRDefault="00925981" w:rsidP="00925981">
      <w:pPr>
        <w:ind w:left="3540" w:hanging="3540"/>
        <w:rPr>
          <w:bCs/>
        </w:rPr>
      </w:pPr>
      <w:r w:rsidRPr="00E64D6B">
        <w:rPr>
          <w:bCs/>
        </w:rPr>
        <w:t>Процедури контролювання якості: _______________________________________________</w:t>
      </w:r>
    </w:p>
    <w:p w:rsidR="00925981" w:rsidRPr="00E64D6B" w:rsidRDefault="00925981" w:rsidP="00925981">
      <w:pPr>
        <w:ind w:left="3540" w:hanging="3540"/>
        <w:rPr>
          <w:bCs/>
        </w:rPr>
      </w:pPr>
      <w:r w:rsidRPr="00E64D6B">
        <w:rPr>
          <w:bCs/>
        </w:rPr>
        <w:t>Коментар щодо відбирання проб: ________________________________________________</w:t>
      </w:r>
    </w:p>
    <w:p w:rsidR="00925981" w:rsidRPr="00E64D6B" w:rsidRDefault="00925981" w:rsidP="00925981">
      <w:pPr>
        <w:ind w:left="3540" w:hanging="3540"/>
        <w:rPr>
          <w:bCs/>
        </w:rPr>
      </w:pPr>
      <w:r w:rsidRPr="00E64D6B">
        <w:rPr>
          <w:b/>
          <w:bCs/>
        </w:rPr>
        <w:t>1.Нормативні документи</w:t>
      </w:r>
      <w:r w:rsidRPr="00E64D6B">
        <w:rPr>
          <w:bCs/>
        </w:rPr>
        <w:t xml:space="preserve"> (НД), відповідно до вимог яких виконано:</w:t>
      </w:r>
    </w:p>
    <w:p w:rsidR="00925981" w:rsidRPr="00E64D6B" w:rsidRDefault="00925981" w:rsidP="00925981">
      <w:pPr>
        <w:ind w:left="3540" w:hanging="3540"/>
        <w:rPr>
          <w:bCs/>
        </w:rPr>
      </w:pPr>
      <w:r w:rsidRPr="00E64D6B">
        <w:rPr>
          <w:bCs/>
        </w:rPr>
        <w:t>1.1 Відбір проб:</w:t>
      </w:r>
    </w:p>
    <w:p w:rsidR="00925981" w:rsidRPr="00E64D6B" w:rsidRDefault="00925981" w:rsidP="00925981">
      <w:pPr>
        <w:ind w:left="3540" w:hanging="3540"/>
        <w:rPr>
          <w:bCs/>
          <w:sz w:val="20"/>
          <w:szCs w:val="20"/>
        </w:rPr>
      </w:pPr>
      <w:r w:rsidRPr="00E64D6B">
        <w:rPr>
          <w:bCs/>
          <w:sz w:val="20"/>
          <w:szCs w:val="20"/>
        </w:rPr>
        <w:t xml:space="preserve">- «Правила приймання стічних вод до системи централізованого водовідведення» </w:t>
      </w:r>
    </w:p>
    <w:p w:rsidR="00925981" w:rsidRPr="00E64D6B" w:rsidRDefault="00925981" w:rsidP="00925981">
      <w:pPr>
        <w:rPr>
          <w:bCs/>
          <w:sz w:val="20"/>
          <w:szCs w:val="20"/>
        </w:rPr>
      </w:pPr>
      <w:r w:rsidRPr="00E64D6B">
        <w:rPr>
          <w:bCs/>
          <w:sz w:val="20"/>
          <w:szCs w:val="20"/>
        </w:rPr>
        <w:t>Наказ № 316 від  01.12.2017 року Міністерство регіонального розвитку, будівництва та житлово - комунального господарства України;</w:t>
      </w:r>
    </w:p>
    <w:p w:rsidR="00925981" w:rsidRPr="00E64D6B" w:rsidRDefault="00925981" w:rsidP="00925981">
      <w:pPr>
        <w:rPr>
          <w:bCs/>
          <w:sz w:val="20"/>
          <w:szCs w:val="20"/>
        </w:rPr>
      </w:pPr>
      <w:r w:rsidRPr="00E64D6B">
        <w:rPr>
          <w:bCs/>
          <w:sz w:val="20"/>
          <w:szCs w:val="20"/>
        </w:rPr>
        <w:t>- «Правила приймання стічних вод до системи централізованого водовідведення м. Павлограда»</w:t>
      </w:r>
    </w:p>
    <w:p w:rsidR="00925981" w:rsidRPr="00E64D6B" w:rsidRDefault="00925981" w:rsidP="00925981">
      <w:pPr>
        <w:rPr>
          <w:bCs/>
          <w:sz w:val="20"/>
          <w:szCs w:val="20"/>
        </w:rPr>
      </w:pPr>
      <w:r w:rsidRPr="00E64D6B">
        <w:rPr>
          <w:bCs/>
          <w:sz w:val="20"/>
          <w:szCs w:val="20"/>
        </w:rPr>
        <w:t>- ДСТУ  ISO 5667-1:2003 Якість води. Відбирання проб. Частина 1. Настанови щодо проекту програм проведення  відбирання проб;</w:t>
      </w:r>
    </w:p>
    <w:p w:rsidR="00925981" w:rsidRPr="00E64D6B" w:rsidRDefault="00925981" w:rsidP="00925981">
      <w:pPr>
        <w:rPr>
          <w:bCs/>
          <w:sz w:val="20"/>
          <w:szCs w:val="20"/>
        </w:rPr>
      </w:pPr>
      <w:r w:rsidRPr="00E64D6B">
        <w:rPr>
          <w:bCs/>
          <w:sz w:val="20"/>
          <w:szCs w:val="20"/>
        </w:rPr>
        <w:t>- ДСТУ  ISO 5667-2:2003 Якість води. Відбирання проб. Частина 2. Настанови щодо методів відбирання проб.;</w:t>
      </w:r>
    </w:p>
    <w:p w:rsidR="00925981" w:rsidRPr="00E64D6B" w:rsidRDefault="00925981" w:rsidP="00925981">
      <w:pPr>
        <w:rPr>
          <w:bCs/>
          <w:sz w:val="20"/>
          <w:szCs w:val="20"/>
        </w:rPr>
      </w:pPr>
      <w:r w:rsidRPr="00E64D6B">
        <w:rPr>
          <w:bCs/>
          <w:sz w:val="20"/>
          <w:szCs w:val="20"/>
        </w:rPr>
        <w:t>- ДСТУ  ISO 5667-3:2001 Якість води. Відбирання проб. Частина 3. Настанови щодо зберігання та поводження з пробами.;</w:t>
      </w:r>
    </w:p>
    <w:p w:rsidR="00925981" w:rsidRPr="00E64D6B" w:rsidRDefault="00925981" w:rsidP="00925981">
      <w:pPr>
        <w:rPr>
          <w:bCs/>
          <w:sz w:val="20"/>
          <w:szCs w:val="20"/>
        </w:rPr>
      </w:pPr>
      <w:r w:rsidRPr="00E64D6B">
        <w:rPr>
          <w:bCs/>
          <w:sz w:val="20"/>
          <w:szCs w:val="20"/>
        </w:rPr>
        <w:t>- ДСТУ  ISO 5667-6:2001 Якість води. Відбирання проб. Частина 6. Настанови щодо відбирання проб води з річок та інших водотоків.</w:t>
      </w:r>
    </w:p>
    <w:p w:rsidR="00925981" w:rsidRPr="00E64D6B" w:rsidRDefault="00925981" w:rsidP="00925981">
      <w:pPr>
        <w:rPr>
          <w:bCs/>
          <w:sz w:val="20"/>
          <w:szCs w:val="20"/>
        </w:rPr>
      </w:pPr>
      <w:r w:rsidRPr="00E64D6B">
        <w:rPr>
          <w:bCs/>
          <w:sz w:val="20"/>
          <w:szCs w:val="20"/>
        </w:rPr>
        <w:t>- ДСТУ  ISO 5667-10:2005 Якість води. Відбирання проб. Частина 10. Настанови щодо відбирання проб стічних вод;</w:t>
      </w:r>
    </w:p>
    <w:p w:rsidR="00925981" w:rsidRPr="00E64D6B" w:rsidRDefault="00925981" w:rsidP="00925981">
      <w:pPr>
        <w:rPr>
          <w:bCs/>
          <w:sz w:val="20"/>
          <w:szCs w:val="20"/>
        </w:rPr>
      </w:pPr>
      <w:r w:rsidRPr="00E64D6B">
        <w:rPr>
          <w:bCs/>
          <w:sz w:val="20"/>
          <w:szCs w:val="20"/>
        </w:rPr>
        <w:t>- ДСТУ  ISO 5667-14:2005 Якість води. Відбирання проб. Частина 14. Настанови щодо забезпечення якості відбирання та оброблення проб природних вод;</w:t>
      </w:r>
    </w:p>
    <w:p w:rsidR="00925981" w:rsidRPr="00E64D6B" w:rsidRDefault="00925981" w:rsidP="00925981">
      <w:pPr>
        <w:rPr>
          <w:bCs/>
          <w:sz w:val="20"/>
          <w:szCs w:val="20"/>
        </w:rPr>
      </w:pPr>
      <w:r w:rsidRPr="00E64D6B">
        <w:rPr>
          <w:bCs/>
          <w:sz w:val="20"/>
          <w:szCs w:val="20"/>
        </w:rPr>
        <w:t>- ГОСТ 17.1.5.04-81 Охрана природы. Гидросфера. Приборы и устройства для отбора, первичной обработки и хранения проб природных вод. Общие технические условия.;</w:t>
      </w:r>
    </w:p>
    <w:p w:rsidR="00925981" w:rsidRPr="00E64D6B" w:rsidRDefault="00925981" w:rsidP="00925981">
      <w:pPr>
        <w:rPr>
          <w:bCs/>
          <w:sz w:val="20"/>
          <w:szCs w:val="20"/>
        </w:rPr>
      </w:pPr>
      <w:r w:rsidRPr="00E64D6B">
        <w:rPr>
          <w:bCs/>
          <w:sz w:val="20"/>
          <w:szCs w:val="20"/>
        </w:rPr>
        <w:t>- ГОСТ 17.1.5.05-85 Охрана природы. Гидросфера. Общие требования к отбору проб поверхностных и морских вод, льда и атмосферных осадков.;</w:t>
      </w:r>
    </w:p>
    <w:p w:rsidR="00925981" w:rsidRPr="00E64D6B" w:rsidRDefault="00925981" w:rsidP="00925981">
      <w:pPr>
        <w:rPr>
          <w:bCs/>
          <w:sz w:val="20"/>
          <w:szCs w:val="20"/>
        </w:rPr>
      </w:pPr>
      <w:r w:rsidRPr="00E64D6B">
        <w:rPr>
          <w:bCs/>
          <w:sz w:val="20"/>
          <w:szCs w:val="20"/>
        </w:rPr>
        <w:t>- КНД 211.1.0.009-94 Гідросфера. Відбір проб для визначення складу і властивостей стічних та технологічних вод.;</w:t>
      </w:r>
    </w:p>
    <w:p w:rsidR="00925981" w:rsidRPr="00E64D6B" w:rsidRDefault="00925981" w:rsidP="00925981">
      <w:pPr>
        <w:rPr>
          <w:bCs/>
        </w:rPr>
      </w:pPr>
      <w:r w:rsidRPr="00E64D6B">
        <w:rPr>
          <w:bCs/>
        </w:rPr>
        <w:t>2. Засоби вимірювальної техніки (ЗТВ) та допоміжне обладнання, що застосувались при відборі проб:</w:t>
      </w:r>
    </w:p>
    <w:p w:rsidR="00925981" w:rsidRPr="00E64D6B" w:rsidRDefault="00925981" w:rsidP="00925981">
      <w:pPr>
        <w:rPr>
          <w:bCs/>
          <w:sz w:val="20"/>
          <w:szCs w:val="20"/>
        </w:rPr>
      </w:pPr>
      <w:r w:rsidRPr="00E64D6B">
        <w:rPr>
          <w:bCs/>
          <w:sz w:val="20"/>
          <w:szCs w:val="20"/>
        </w:rPr>
        <w:t>-  пробовідбірник ручний, повірці не підлягає;</w:t>
      </w:r>
    </w:p>
    <w:p w:rsidR="00925981" w:rsidRPr="00E64D6B" w:rsidRDefault="00925981" w:rsidP="00925981">
      <w:pPr>
        <w:rPr>
          <w:bCs/>
          <w:sz w:val="20"/>
          <w:szCs w:val="20"/>
        </w:rPr>
      </w:pPr>
      <w:r w:rsidRPr="00E64D6B">
        <w:rPr>
          <w:bCs/>
          <w:sz w:val="20"/>
          <w:szCs w:val="20"/>
        </w:rPr>
        <w:t>- термометр ТЛ С-4 з ціною поділки (назва ЗТВ та обладнання, заводський номер, відомості про повірку ЗТВ);</w:t>
      </w:r>
    </w:p>
    <w:p w:rsidR="00925981" w:rsidRPr="00E64D6B" w:rsidRDefault="00925981" w:rsidP="00925981">
      <w:pPr>
        <w:rPr>
          <w:bCs/>
          <w:sz w:val="20"/>
          <w:szCs w:val="20"/>
        </w:rPr>
      </w:pPr>
      <w:r w:rsidRPr="00E64D6B">
        <w:rPr>
          <w:bCs/>
          <w:sz w:val="20"/>
          <w:szCs w:val="20"/>
        </w:rPr>
        <w:t>- термосумки обладнані хладогеном</w:t>
      </w:r>
    </w:p>
    <w:p w:rsidR="00925981" w:rsidRPr="00E64D6B" w:rsidRDefault="00925981" w:rsidP="00925981">
      <w:pPr>
        <w:rPr>
          <w:bCs/>
          <w:sz w:val="16"/>
          <w:szCs w:val="16"/>
        </w:rPr>
        <w:sectPr w:rsidR="00925981" w:rsidRPr="00E64D6B" w:rsidSect="0006044B">
          <w:pgSz w:w="11906" w:h="16838"/>
          <w:pgMar w:top="1134" w:right="850" w:bottom="851" w:left="1701" w:header="720" w:footer="720" w:gutter="0"/>
          <w:cols w:space="720"/>
          <w:docGrid w:linePitch="360"/>
        </w:sectPr>
      </w:pPr>
    </w:p>
    <w:p w:rsidR="00925981" w:rsidRPr="00E64D6B" w:rsidRDefault="00925981" w:rsidP="00925981">
      <w:pPr>
        <w:spacing w:line="360" w:lineRule="auto"/>
        <w:rPr>
          <w:bCs/>
        </w:rPr>
      </w:pPr>
      <w:r w:rsidRPr="00E64D6B">
        <w:rPr>
          <w:bCs/>
        </w:rPr>
        <w:lastRenderedPageBreak/>
        <w:t>3. Паспорт відбору проби</w:t>
      </w:r>
    </w:p>
    <w:tbl>
      <w:tblPr>
        <w:tblW w:w="15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06"/>
        <w:gridCol w:w="2154"/>
        <w:gridCol w:w="1701"/>
        <w:gridCol w:w="1251"/>
        <w:gridCol w:w="2009"/>
        <w:gridCol w:w="992"/>
        <w:gridCol w:w="1123"/>
        <w:gridCol w:w="1123"/>
        <w:gridCol w:w="1563"/>
        <w:gridCol w:w="1804"/>
      </w:tblGrid>
      <w:tr w:rsidR="00925981" w:rsidRPr="00E64D6B" w:rsidTr="00A96764">
        <w:tc>
          <w:tcPr>
            <w:tcW w:w="1101" w:type="dxa"/>
            <w:vMerge w:val="restart"/>
            <w:shd w:val="clear" w:color="auto" w:fill="auto"/>
          </w:tcPr>
          <w:p w:rsidR="00925981" w:rsidRPr="00E64D6B" w:rsidRDefault="00925981" w:rsidP="00A96764">
            <w:pPr>
              <w:spacing w:line="360" w:lineRule="auto"/>
              <w:rPr>
                <w:bCs/>
              </w:rPr>
            </w:pPr>
            <w:r w:rsidRPr="00E64D6B">
              <w:rPr>
                <w:bCs/>
              </w:rPr>
              <w:t xml:space="preserve">Дата відбору </w:t>
            </w:r>
          </w:p>
        </w:tc>
        <w:tc>
          <w:tcPr>
            <w:tcW w:w="1106" w:type="dxa"/>
            <w:vMerge w:val="restart"/>
            <w:shd w:val="clear" w:color="auto" w:fill="auto"/>
          </w:tcPr>
          <w:p w:rsidR="00925981" w:rsidRPr="00E64D6B" w:rsidRDefault="00925981" w:rsidP="00A96764">
            <w:pPr>
              <w:spacing w:line="360" w:lineRule="auto"/>
              <w:rPr>
                <w:bCs/>
              </w:rPr>
            </w:pPr>
            <w:r w:rsidRPr="00E64D6B">
              <w:rPr>
                <w:bCs/>
              </w:rPr>
              <w:t>Номер проби</w:t>
            </w:r>
          </w:p>
        </w:tc>
        <w:tc>
          <w:tcPr>
            <w:tcW w:w="2154" w:type="dxa"/>
            <w:vMerge w:val="restart"/>
            <w:shd w:val="clear" w:color="auto" w:fill="auto"/>
          </w:tcPr>
          <w:p w:rsidR="00925981" w:rsidRPr="00E64D6B" w:rsidRDefault="00925981" w:rsidP="00A96764">
            <w:pPr>
              <w:spacing w:line="360" w:lineRule="auto"/>
              <w:rPr>
                <w:bCs/>
              </w:rPr>
            </w:pPr>
            <w:r w:rsidRPr="00E64D6B">
              <w:rPr>
                <w:bCs/>
              </w:rPr>
              <w:t>Точка і місце відбору (прив’язка до місцевості); глибина відбору, м</w:t>
            </w:r>
          </w:p>
        </w:tc>
        <w:tc>
          <w:tcPr>
            <w:tcW w:w="1701" w:type="dxa"/>
            <w:vMerge w:val="restart"/>
            <w:shd w:val="clear" w:color="auto" w:fill="auto"/>
          </w:tcPr>
          <w:p w:rsidR="00925981" w:rsidRPr="00E64D6B" w:rsidRDefault="00925981" w:rsidP="00A96764">
            <w:pPr>
              <w:spacing w:line="360" w:lineRule="auto"/>
              <w:rPr>
                <w:bCs/>
              </w:rPr>
            </w:pPr>
            <w:r w:rsidRPr="00E64D6B">
              <w:rPr>
                <w:bCs/>
              </w:rPr>
              <w:t>Вид  проби: разова, об’єднана (усереднена)</w:t>
            </w:r>
          </w:p>
        </w:tc>
        <w:tc>
          <w:tcPr>
            <w:tcW w:w="1251" w:type="dxa"/>
            <w:vMerge w:val="restart"/>
            <w:shd w:val="clear" w:color="auto" w:fill="auto"/>
          </w:tcPr>
          <w:p w:rsidR="00925981" w:rsidRPr="00E64D6B" w:rsidRDefault="00925981" w:rsidP="00A96764">
            <w:pPr>
              <w:spacing w:line="360" w:lineRule="auto"/>
              <w:rPr>
                <w:bCs/>
              </w:rPr>
            </w:pPr>
            <w:r w:rsidRPr="00E64D6B">
              <w:rPr>
                <w:bCs/>
              </w:rPr>
              <w:t>Загальний об’єм проби, дм</w:t>
            </w:r>
            <w:r w:rsidRPr="00E64D6B">
              <w:rPr>
                <w:bCs/>
                <w:vertAlign w:val="superscript"/>
              </w:rPr>
              <w:t>3</w:t>
            </w:r>
          </w:p>
        </w:tc>
        <w:tc>
          <w:tcPr>
            <w:tcW w:w="2009" w:type="dxa"/>
            <w:vMerge w:val="restart"/>
            <w:shd w:val="clear" w:color="auto" w:fill="auto"/>
          </w:tcPr>
          <w:p w:rsidR="00925981" w:rsidRPr="00E64D6B" w:rsidRDefault="00925981" w:rsidP="00A96764">
            <w:pPr>
              <w:spacing w:line="360" w:lineRule="auto"/>
              <w:rPr>
                <w:bCs/>
              </w:rPr>
            </w:pPr>
            <w:r w:rsidRPr="00E64D6B">
              <w:rPr>
                <w:bCs/>
              </w:rPr>
              <w:t>Показники, що підлягають вимірюванню</w:t>
            </w:r>
          </w:p>
        </w:tc>
        <w:tc>
          <w:tcPr>
            <w:tcW w:w="3238" w:type="dxa"/>
            <w:gridSpan w:val="3"/>
            <w:shd w:val="clear" w:color="auto" w:fill="auto"/>
          </w:tcPr>
          <w:p w:rsidR="00925981" w:rsidRPr="00E64D6B" w:rsidRDefault="00925981" w:rsidP="00A96764">
            <w:pPr>
              <w:spacing w:line="360" w:lineRule="auto"/>
              <w:rPr>
                <w:bCs/>
              </w:rPr>
            </w:pPr>
            <w:r w:rsidRPr="00E64D6B">
              <w:rPr>
                <w:bCs/>
              </w:rPr>
              <w:t>Посудина для проби</w:t>
            </w:r>
          </w:p>
        </w:tc>
        <w:tc>
          <w:tcPr>
            <w:tcW w:w="1563" w:type="dxa"/>
            <w:vMerge w:val="restart"/>
            <w:shd w:val="clear" w:color="auto" w:fill="auto"/>
          </w:tcPr>
          <w:p w:rsidR="00925981" w:rsidRPr="00E64D6B" w:rsidRDefault="00925981" w:rsidP="00A96764">
            <w:pPr>
              <w:spacing w:line="360" w:lineRule="auto"/>
              <w:rPr>
                <w:bCs/>
              </w:rPr>
            </w:pPr>
            <w:r w:rsidRPr="00E64D6B">
              <w:rPr>
                <w:bCs/>
              </w:rPr>
              <w:t>Місце виконання вимірювання</w:t>
            </w:r>
          </w:p>
        </w:tc>
        <w:tc>
          <w:tcPr>
            <w:tcW w:w="1804" w:type="dxa"/>
            <w:vMerge w:val="restart"/>
            <w:shd w:val="clear" w:color="auto" w:fill="auto"/>
          </w:tcPr>
          <w:p w:rsidR="00925981" w:rsidRPr="00E64D6B" w:rsidRDefault="00925981" w:rsidP="00A96764">
            <w:pPr>
              <w:spacing w:line="360" w:lineRule="auto"/>
              <w:rPr>
                <w:bCs/>
              </w:rPr>
            </w:pPr>
            <w:r w:rsidRPr="00E64D6B">
              <w:rPr>
                <w:bCs/>
              </w:rPr>
              <w:t>Тестування проби із дистильованою водою</w:t>
            </w:r>
          </w:p>
        </w:tc>
      </w:tr>
      <w:tr w:rsidR="00925981" w:rsidRPr="00E64D6B" w:rsidTr="00A96764">
        <w:tc>
          <w:tcPr>
            <w:tcW w:w="1101" w:type="dxa"/>
            <w:vMerge/>
            <w:shd w:val="clear" w:color="auto" w:fill="auto"/>
          </w:tcPr>
          <w:p w:rsidR="00925981" w:rsidRPr="00E64D6B" w:rsidRDefault="00925981" w:rsidP="00A96764">
            <w:pPr>
              <w:spacing w:line="360" w:lineRule="auto"/>
              <w:jc w:val="center"/>
              <w:rPr>
                <w:bCs/>
                <w:i/>
              </w:rPr>
            </w:pPr>
          </w:p>
        </w:tc>
        <w:tc>
          <w:tcPr>
            <w:tcW w:w="1106" w:type="dxa"/>
            <w:vMerge/>
            <w:shd w:val="clear" w:color="auto" w:fill="auto"/>
          </w:tcPr>
          <w:p w:rsidR="00925981" w:rsidRPr="00E64D6B" w:rsidRDefault="00925981" w:rsidP="00A96764">
            <w:pPr>
              <w:spacing w:line="360" w:lineRule="auto"/>
              <w:jc w:val="center"/>
              <w:rPr>
                <w:bCs/>
                <w:i/>
              </w:rPr>
            </w:pPr>
          </w:p>
        </w:tc>
        <w:tc>
          <w:tcPr>
            <w:tcW w:w="2154" w:type="dxa"/>
            <w:vMerge/>
            <w:shd w:val="clear" w:color="auto" w:fill="auto"/>
          </w:tcPr>
          <w:p w:rsidR="00925981" w:rsidRPr="00E64D6B" w:rsidRDefault="00925981" w:rsidP="00A96764">
            <w:pPr>
              <w:spacing w:line="360" w:lineRule="auto"/>
              <w:jc w:val="center"/>
              <w:rPr>
                <w:bCs/>
                <w:i/>
              </w:rPr>
            </w:pPr>
          </w:p>
        </w:tc>
        <w:tc>
          <w:tcPr>
            <w:tcW w:w="1701" w:type="dxa"/>
            <w:vMerge/>
            <w:shd w:val="clear" w:color="auto" w:fill="auto"/>
          </w:tcPr>
          <w:p w:rsidR="00925981" w:rsidRPr="00E64D6B" w:rsidRDefault="00925981" w:rsidP="00A96764">
            <w:pPr>
              <w:spacing w:line="360" w:lineRule="auto"/>
              <w:jc w:val="center"/>
              <w:rPr>
                <w:bCs/>
                <w:i/>
              </w:rPr>
            </w:pPr>
          </w:p>
        </w:tc>
        <w:tc>
          <w:tcPr>
            <w:tcW w:w="1251" w:type="dxa"/>
            <w:vMerge/>
            <w:shd w:val="clear" w:color="auto" w:fill="auto"/>
          </w:tcPr>
          <w:p w:rsidR="00925981" w:rsidRPr="00E64D6B" w:rsidRDefault="00925981" w:rsidP="00A96764">
            <w:pPr>
              <w:spacing w:line="360" w:lineRule="auto"/>
              <w:jc w:val="center"/>
              <w:rPr>
                <w:bCs/>
                <w:i/>
              </w:rPr>
            </w:pPr>
          </w:p>
        </w:tc>
        <w:tc>
          <w:tcPr>
            <w:tcW w:w="2009" w:type="dxa"/>
            <w:vMerge/>
            <w:shd w:val="clear" w:color="auto" w:fill="auto"/>
          </w:tcPr>
          <w:p w:rsidR="00925981" w:rsidRPr="00E64D6B" w:rsidRDefault="00925981" w:rsidP="00A96764">
            <w:pPr>
              <w:spacing w:line="360" w:lineRule="auto"/>
              <w:jc w:val="center"/>
              <w:rPr>
                <w:bCs/>
                <w:i/>
              </w:rPr>
            </w:pPr>
          </w:p>
        </w:tc>
        <w:tc>
          <w:tcPr>
            <w:tcW w:w="992" w:type="dxa"/>
            <w:vMerge w:val="restart"/>
            <w:shd w:val="clear" w:color="auto" w:fill="auto"/>
          </w:tcPr>
          <w:p w:rsidR="00925981" w:rsidRPr="00E64D6B" w:rsidRDefault="00925981" w:rsidP="00A96764">
            <w:pPr>
              <w:spacing w:line="360" w:lineRule="auto"/>
              <w:jc w:val="center"/>
              <w:rPr>
                <w:bCs/>
              </w:rPr>
            </w:pPr>
            <w:r w:rsidRPr="00E64D6B">
              <w:rPr>
                <w:bCs/>
              </w:rPr>
              <w:t>Тип</w:t>
            </w:r>
          </w:p>
        </w:tc>
        <w:tc>
          <w:tcPr>
            <w:tcW w:w="2246" w:type="dxa"/>
            <w:gridSpan w:val="2"/>
            <w:shd w:val="clear" w:color="auto" w:fill="auto"/>
          </w:tcPr>
          <w:p w:rsidR="00925981" w:rsidRPr="00E64D6B" w:rsidRDefault="00925981" w:rsidP="00A96764">
            <w:pPr>
              <w:spacing w:line="360" w:lineRule="auto"/>
              <w:jc w:val="center"/>
              <w:rPr>
                <w:bCs/>
              </w:rPr>
            </w:pPr>
          </w:p>
        </w:tc>
        <w:tc>
          <w:tcPr>
            <w:tcW w:w="1563" w:type="dxa"/>
            <w:vMerge/>
            <w:shd w:val="clear" w:color="auto" w:fill="auto"/>
          </w:tcPr>
          <w:p w:rsidR="00925981" w:rsidRPr="00E64D6B" w:rsidRDefault="00925981" w:rsidP="00A96764">
            <w:pPr>
              <w:spacing w:line="360" w:lineRule="auto"/>
              <w:jc w:val="center"/>
              <w:rPr>
                <w:bCs/>
              </w:rPr>
            </w:pPr>
          </w:p>
        </w:tc>
        <w:tc>
          <w:tcPr>
            <w:tcW w:w="1804" w:type="dxa"/>
            <w:vMerge/>
            <w:shd w:val="clear" w:color="auto" w:fill="auto"/>
          </w:tcPr>
          <w:p w:rsidR="00925981" w:rsidRPr="00E64D6B" w:rsidRDefault="00925981" w:rsidP="00A96764">
            <w:pPr>
              <w:spacing w:line="360" w:lineRule="auto"/>
              <w:jc w:val="center"/>
              <w:rPr>
                <w:bCs/>
              </w:rPr>
            </w:pPr>
          </w:p>
        </w:tc>
      </w:tr>
      <w:tr w:rsidR="00925981" w:rsidRPr="00E64D6B" w:rsidTr="00A96764">
        <w:tc>
          <w:tcPr>
            <w:tcW w:w="1101" w:type="dxa"/>
            <w:vMerge/>
            <w:shd w:val="clear" w:color="auto" w:fill="auto"/>
          </w:tcPr>
          <w:p w:rsidR="00925981" w:rsidRPr="00E64D6B" w:rsidRDefault="00925981" w:rsidP="00A96764">
            <w:pPr>
              <w:spacing w:line="360" w:lineRule="auto"/>
              <w:jc w:val="center"/>
              <w:rPr>
                <w:bCs/>
                <w:i/>
              </w:rPr>
            </w:pPr>
          </w:p>
        </w:tc>
        <w:tc>
          <w:tcPr>
            <w:tcW w:w="1106" w:type="dxa"/>
            <w:vMerge/>
            <w:shd w:val="clear" w:color="auto" w:fill="auto"/>
          </w:tcPr>
          <w:p w:rsidR="00925981" w:rsidRPr="00E64D6B" w:rsidRDefault="00925981" w:rsidP="00A96764">
            <w:pPr>
              <w:spacing w:line="360" w:lineRule="auto"/>
              <w:jc w:val="center"/>
              <w:rPr>
                <w:bCs/>
                <w:i/>
              </w:rPr>
            </w:pPr>
          </w:p>
        </w:tc>
        <w:tc>
          <w:tcPr>
            <w:tcW w:w="2154" w:type="dxa"/>
            <w:vMerge/>
            <w:shd w:val="clear" w:color="auto" w:fill="auto"/>
          </w:tcPr>
          <w:p w:rsidR="00925981" w:rsidRPr="00E64D6B" w:rsidRDefault="00925981" w:rsidP="00A96764">
            <w:pPr>
              <w:spacing w:line="360" w:lineRule="auto"/>
              <w:jc w:val="center"/>
              <w:rPr>
                <w:bCs/>
                <w:i/>
              </w:rPr>
            </w:pPr>
          </w:p>
        </w:tc>
        <w:tc>
          <w:tcPr>
            <w:tcW w:w="1701" w:type="dxa"/>
            <w:vMerge/>
            <w:shd w:val="clear" w:color="auto" w:fill="auto"/>
          </w:tcPr>
          <w:p w:rsidR="00925981" w:rsidRPr="00E64D6B" w:rsidRDefault="00925981" w:rsidP="00A96764">
            <w:pPr>
              <w:spacing w:line="360" w:lineRule="auto"/>
              <w:jc w:val="center"/>
              <w:rPr>
                <w:bCs/>
                <w:i/>
              </w:rPr>
            </w:pPr>
          </w:p>
        </w:tc>
        <w:tc>
          <w:tcPr>
            <w:tcW w:w="1251" w:type="dxa"/>
            <w:vMerge/>
            <w:shd w:val="clear" w:color="auto" w:fill="auto"/>
          </w:tcPr>
          <w:p w:rsidR="00925981" w:rsidRPr="00E64D6B" w:rsidRDefault="00925981" w:rsidP="00A96764">
            <w:pPr>
              <w:spacing w:line="360" w:lineRule="auto"/>
              <w:jc w:val="center"/>
              <w:rPr>
                <w:bCs/>
                <w:i/>
              </w:rPr>
            </w:pPr>
          </w:p>
        </w:tc>
        <w:tc>
          <w:tcPr>
            <w:tcW w:w="2009" w:type="dxa"/>
            <w:vMerge/>
            <w:shd w:val="clear" w:color="auto" w:fill="auto"/>
          </w:tcPr>
          <w:p w:rsidR="00925981" w:rsidRPr="00E64D6B" w:rsidRDefault="00925981" w:rsidP="00A96764">
            <w:pPr>
              <w:spacing w:line="360" w:lineRule="auto"/>
              <w:jc w:val="center"/>
              <w:rPr>
                <w:bCs/>
                <w:i/>
              </w:rPr>
            </w:pPr>
          </w:p>
        </w:tc>
        <w:tc>
          <w:tcPr>
            <w:tcW w:w="992" w:type="dxa"/>
            <w:vMerge/>
            <w:shd w:val="clear" w:color="auto" w:fill="auto"/>
          </w:tcPr>
          <w:p w:rsidR="00925981" w:rsidRPr="00E64D6B" w:rsidRDefault="00925981" w:rsidP="00A96764">
            <w:pPr>
              <w:spacing w:line="360" w:lineRule="auto"/>
              <w:jc w:val="center"/>
              <w:rPr>
                <w:bCs/>
                <w:i/>
              </w:rPr>
            </w:pPr>
          </w:p>
        </w:tc>
        <w:tc>
          <w:tcPr>
            <w:tcW w:w="1123" w:type="dxa"/>
            <w:shd w:val="clear" w:color="auto" w:fill="auto"/>
          </w:tcPr>
          <w:p w:rsidR="00925981" w:rsidRPr="00E64D6B" w:rsidRDefault="00925981" w:rsidP="00A96764">
            <w:pPr>
              <w:spacing w:line="360" w:lineRule="auto"/>
              <w:jc w:val="center"/>
              <w:rPr>
                <w:bCs/>
              </w:rPr>
            </w:pPr>
            <w:r w:rsidRPr="00E64D6B">
              <w:rPr>
                <w:bCs/>
              </w:rPr>
              <w:t>Номер</w:t>
            </w:r>
          </w:p>
        </w:tc>
        <w:tc>
          <w:tcPr>
            <w:tcW w:w="1123" w:type="dxa"/>
            <w:shd w:val="clear" w:color="auto" w:fill="auto"/>
          </w:tcPr>
          <w:p w:rsidR="00925981" w:rsidRPr="00E64D6B" w:rsidRDefault="00925981" w:rsidP="00A96764">
            <w:pPr>
              <w:spacing w:line="360" w:lineRule="auto"/>
              <w:jc w:val="center"/>
              <w:rPr>
                <w:bCs/>
              </w:rPr>
            </w:pPr>
            <w:r w:rsidRPr="00E64D6B">
              <w:rPr>
                <w:bCs/>
              </w:rPr>
              <w:t>Об`єм, дм³</w:t>
            </w:r>
          </w:p>
        </w:tc>
        <w:tc>
          <w:tcPr>
            <w:tcW w:w="1563" w:type="dxa"/>
            <w:vMerge/>
            <w:shd w:val="clear" w:color="auto" w:fill="auto"/>
          </w:tcPr>
          <w:p w:rsidR="00925981" w:rsidRPr="00E64D6B" w:rsidRDefault="00925981" w:rsidP="00A96764">
            <w:pPr>
              <w:spacing w:line="360" w:lineRule="auto"/>
              <w:jc w:val="center"/>
              <w:rPr>
                <w:bCs/>
              </w:rPr>
            </w:pPr>
          </w:p>
        </w:tc>
        <w:tc>
          <w:tcPr>
            <w:tcW w:w="1804" w:type="dxa"/>
            <w:vMerge/>
            <w:shd w:val="clear" w:color="auto" w:fill="auto"/>
          </w:tcPr>
          <w:p w:rsidR="00925981" w:rsidRPr="00E64D6B" w:rsidRDefault="00925981" w:rsidP="00A96764">
            <w:pPr>
              <w:spacing w:line="360" w:lineRule="auto"/>
              <w:jc w:val="center"/>
              <w:rPr>
                <w:bCs/>
              </w:rPr>
            </w:pPr>
          </w:p>
        </w:tc>
      </w:tr>
      <w:tr w:rsidR="00925981" w:rsidRPr="00E64D6B" w:rsidTr="00A96764">
        <w:trPr>
          <w:trHeight w:val="299"/>
        </w:trPr>
        <w:tc>
          <w:tcPr>
            <w:tcW w:w="1101" w:type="dxa"/>
            <w:shd w:val="clear" w:color="auto" w:fill="auto"/>
          </w:tcPr>
          <w:p w:rsidR="00925981" w:rsidRPr="00E64D6B" w:rsidRDefault="00925981" w:rsidP="00A96764">
            <w:pPr>
              <w:spacing w:line="360" w:lineRule="auto"/>
              <w:jc w:val="center"/>
              <w:rPr>
                <w:bCs/>
                <w:i/>
              </w:rPr>
            </w:pPr>
            <w:r w:rsidRPr="00E64D6B">
              <w:rPr>
                <w:bCs/>
                <w:i/>
              </w:rPr>
              <w:t>1</w:t>
            </w:r>
          </w:p>
        </w:tc>
        <w:tc>
          <w:tcPr>
            <w:tcW w:w="1106" w:type="dxa"/>
            <w:shd w:val="clear" w:color="auto" w:fill="auto"/>
          </w:tcPr>
          <w:p w:rsidR="00925981" w:rsidRPr="00E64D6B" w:rsidRDefault="00925981" w:rsidP="00A96764">
            <w:pPr>
              <w:spacing w:line="360" w:lineRule="auto"/>
              <w:jc w:val="center"/>
              <w:rPr>
                <w:bCs/>
                <w:i/>
              </w:rPr>
            </w:pPr>
            <w:r w:rsidRPr="00E64D6B">
              <w:rPr>
                <w:bCs/>
                <w:i/>
              </w:rPr>
              <w:t>2</w:t>
            </w:r>
          </w:p>
        </w:tc>
        <w:tc>
          <w:tcPr>
            <w:tcW w:w="2154" w:type="dxa"/>
            <w:shd w:val="clear" w:color="auto" w:fill="auto"/>
          </w:tcPr>
          <w:p w:rsidR="00925981" w:rsidRPr="00E64D6B" w:rsidRDefault="00925981" w:rsidP="00A96764">
            <w:pPr>
              <w:spacing w:line="360" w:lineRule="auto"/>
              <w:jc w:val="center"/>
              <w:rPr>
                <w:bCs/>
                <w:i/>
              </w:rPr>
            </w:pPr>
            <w:r w:rsidRPr="00E64D6B">
              <w:rPr>
                <w:bCs/>
                <w:i/>
              </w:rPr>
              <w:t>3</w:t>
            </w:r>
          </w:p>
        </w:tc>
        <w:tc>
          <w:tcPr>
            <w:tcW w:w="1701" w:type="dxa"/>
            <w:shd w:val="clear" w:color="auto" w:fill="auto"/>
          </w:tcPr>
          <w:p w:rsidR="00925981" w:rsidRPr="00E64D6B" w:rsidRDefault="00925981" w:rsidP="00A96764">
            <w:pPr>
              <w:spacing w:line="360" w:lineRule="auto"/>
              <w:jc w:val="center"/>
              <w:rPr>
                <w:bCs/>
                <w:i/>
              </w:rPr>
            </w:pPr>
            <w:r w:rsidRPr="00E64D6B">
              <w:rPr>
                <w:bCs/>
                <w:i/>
              </w:rPr>
              <w:t>4</w:t>
            </w:r>
          </w:p>
        </w:tc>
        <w:tc>
          <w:tcPr>
            <w:tcW w:w="1251" w:type="dxa"/>
            <w:shd w:val="clear" w:color="auto" w:fill="auto"/>
          </w:tcPr>
          <w:p w:rsidR="00925981" w:rsidRPr="00E64D6B" w:rsidRDefault="00925981" w:rsidP="00A96764">
            <w:pPr>
              <w:spacing w:line="360" w:lineRule="auto"/>
              <w:jc w:val="center"/>
              <w:rPr>
                <w:bCs/>
                <w:i/>
              </w:rPr>
            </w:pPr>
            <w:r w:rsidRPr="00E64D6B">
              <w:rPr>
                <w:bCs/>
                <w:i/>
              </w:rPr>
              <w:t>5</w:t>
            </w:r>
          </w:p>
        </w:tc>
        <w:tc>
          <w:tcPr>
            <w:tcW w:w="2009" w:type="dxa"/>
            <w:shd w:val="clear" w:color="auto" w:fill="auto"/>
          </w:tcPr>
          <w:p w:rsidR="00925981" w:rsidRPr="00E64D6B" w:rsidRDefault="00925981" w:rsidP="00A96764">
            <w:pPr>
              <w:spacing w:line="360" w:lineRule="auto"/>
              <w:jc w:val="center"/>
              <w:rPr>
                <w:bCs/>
                <w:i/>
              </w:rPr>
            </w:pPr>
            <w:r w:rsidRPr="00E64D6B">
              <w:rPr>
                <w:bCs/>
                <w:i/>
              </w:rPr>
              <w:t>6</w:t>
            </w:r>
          </w:p>
        </w:tc>
        <w:tc>
          <w:tcPr>
            <w:tcW w:w="992" w:type="dxa"/>
            <w:shd w:val="clear" w:color="auto" w:fill="auto"/>
          </w:tcPr>
          <w:p w:rsidR="00925981" w:rsidRPr="00E64D6B" w:rsidRDefault="00925981" w:rsidP="00A96764">
            <w:pPr>
              <w:spacing w:line="360" w:lineRule="auto"/>
              <w:jc w:val="center"/>
              <w:rPr>
                <w:bCs/>
                <w:i/>
              </w:rPr>
            </w:pPr>
            <w:r w:rsidRPr="00E64D6B">
              <w:rPr>
                <w:bCs/>
                <w:i/>
              </w:rPr>
              <w:t>7</w:t>
            </w:r>
          </w:p>
        </w:tc>
        <w:tc>
          <w:tcPr>
            <w:tcW w:w="1123" w:type="dxa"/>
            <w:shd w:val="clear" w:color="auto" w:fill="auto"/>
          </w:tcPr>
          <w:p w:rsidR="00925981" w:rsidRPr="00E64D6B" w:rsidRDefault="00925981" w:rsidP="00A96764">
            <w:pPr>
              <w:spacing w:line="360" w:lineRule="auto"/>
              <w:jc w:val="center"/>
              <w:rPr>
                <w:bCs/>
                <w:i/>
              </w:rPr>
            </w:pPr>
            <w:r w:rsidRPr="00E64D6B">
              <w:rPr>
                <w:bCs/>
                <w:i/>
              </w:rPr>
              <w:t>8</w:t>
            </w:r>
          </w:p>
        </w:tc>
        <w:tc>
          <w:tcPr>
            <w:tcW w:w="1123" w:type="dxa"/>
            <w:shd w:val="clear" w:color="auto" w:fill="auto"/>
          </w:tcPr>
          <w:p w:rsidR="00925981" w:rsidRPr="00E64D6B" w:rsidRDefault="00925981" w:rsidP="00A96764">
            <w:pPr>
              <w:spacing w:line="360" w:lineRule="auto"/>
              <w:jc w:val="center"/>
              <w:rPr>
                <w:bCs/>
                <w:i/>
              </w:rPr>
            </w:pPr>
            <w:r w:rsidRPr="00E64D6B">
              <w:rPr>
                <w:bCs/>
                <w:i/>
              </w:rPr>
              <w:t>9</w:t>
            </w:r>
          </w:p>
        </w:tc>
        <w:tc>
          <w:tcPr>
            <w:tcW w:w="1563" w:type="dxa"/>
            <w:shd w:val="clear" w:color="auto" w:fill="auto"/>
          </w:tcPr>
          <w:p w:rsidR="00925981" w:rsidRPr="00E64D6B" w:rsidRDefault="00925981" w:rsidP="00A96764">
            <w:pPr>
              <w:spacing w:line="360" w:lineRule="auto"/>
              <w:jc w:val="center"/>
              <w:rPr>
                <w:bCs/>
                <w:i/>
              </w:rPr>
            </w:pPr>
            <w:r w:rsidRPr="00E64D6B">
              <w:rPr>
                <w:bCs/>
                <w:i/>
              </w:rPr>
              <w:t>10</w:t>
            </w:r>
          </w:p>
        </w:tc>
        <w:tc>
          <w:tcPr>
            <w:tcW w:w="1804" w:type="dxa"/>
            <w:shd w:val="clear" w:color="auto" w:fill="auto"/>
          </w:tcPr>
          <w:p w:rsidR="00925981" w:rsidRPr="00E64D6B" w:rsidRDefault="00925981" w:rsidP="00A96764">
            <w:pPr>
              <w:spacing w:line="360" w:lineRule="auto"/>
              <w:jc w:val="center"/>
              <w:rPr>
                <w:bCs/>
                <w:i/>
              </w:rPr>
            </w:pPr>
            <w:r w:rsidRPr="00E64D6B">
              <w:rPr>
                <w:bCs/>
                <w:i/>
              </w:rPr>
              <w:t>11</w:t>
            </w:r>
          </w:p>
        </w:tc>
      </w:tr>
      <w:tr w:rsidR="00925981" w:rsidRPr="00E64D6B" w:rsidTr="00A96764">
        <w:tc>
          <w:tcPr>
            <w:tcW w:w="1101" w:type="dxa"/>
            <w:shd w:val="clear" w:color="auto" w:fill="auto"/>
          </w:tcPr>
          <w:p w:rsidR="00925981" w:rsidRPr="00E64D6B" w:rsidRDefault="00925981" w:rsidP="00A96764">
            <w:pPr>
              <w:spacing w:line="360" w:lineRule="auto"/>
              <w:jc w:val="center"/>
              <w:rPr>
                <w:bCs/>
                <w:i/>
              </w:rPr>
            </w:pPr>
          </w:p>
        </w:tc>
        <w:tc>
          <w:tcPr>
            <w:tcW w:w="1106" w:type="dxa"/>
            <w:shd w:val="clear" w:color="auto" w:fill="auto"/>
          </w:tcPr>
          <w:p w:rsidR="00925981" w:rsidRPr="00E64D6B" w:rsidRDefault="00925981" w:rsidP="00A96764">
            <w:pPr>
              <w:spacing w:line="360" w:lineRule="auto"/>
              <w:jc w:val="center"/>
              <w:rPr>
                <w:bCs/>
                <w:i/>
              </w:rPr>
            </w:pPr>
          </w:p>
        </w:tc>
        <w:tc>
          <w:tcPr>
            <w:tcW w:w="2154" w:type="dxa"/>
            <w:shd w:val="clear" w:color="auto" w:fill="auto"/>
          </w:tcPr>
          <w:p w:rsidR="00925981" w:rsidRPr="00E64D6B" w:rsidRDefault="00925981" w:rsidP="00A96764">
            <w:pPr>
              <w:spacing w:line="360" w:lineRule="auto"/>
              <w:jc w:val="center"/>
              <w:rPr>
                <w:bCs/>
                <w:i/>
              </w:rPr>
            </w:pPr>
          </w:p>
        </w:tc>
        <w:tc>
          <w:tcPr>
            <w:tcW w:w="1701" w:type="dxa"/>
            <w:shd w:val="clear" w:color="auto" w:fill="auto"/>
          </w:tcPr>
          <w:p w:rsidR="00925981" w:rsidRPr="00E64D6B" w:rsidRDefault="00925981" w:rsidP="00A96764">
            <w:pPr>
              <w:spacing w:line="360" w:lineRule="auto"/>
              <w:jc w:val="center"/>
              <w:rPr>
                <w:bCs/>
                <w:i/>
              </w:rPr>
            </w:pPr>
          </w:p>
        </w:tc>
        <w:tc>
          <w:tcPr>
            <w:tcW w:w="1251" w:type="dxa"/>
            <w:shd w:val="clear" w:color="auto" w:fill="auto"/>
          </w:tcPr>
          <w:p w:rsidR="00925981" w:rsidRPr="00E64D6B" w:rsidRDefault="00925981" w:rsidP="00A96764">
            <w:pPr>
              <w:spacing w:line="360" w:lineRule="auto"/>
              <w:jc w:val="center"/>
              <w:rPr>
                <w:bCs/>
                <w:i/>
              </w:rPr>
            </w:pPr>
          </w:p>
        </w:tc>
        <w:tc>
          <w:tcPr>
            <w:tcW w:w="2009" w:type="dxa"/>
            <w:shd w:val="clear" w:color="auto" w:fill="auto"/>
          </w:tcPr>
          <w:p w:rsidR="00925981" w:rsidRPr="00E64D6B" w:rsidRDefault="00925981" w:rsidP="00A96764">
            <w:pPr>
              <w:spacing w:line="360" w:lineRule="auto"/>
              <w:jc w:val="center"/>
              <w:rPr>
                <w:bCs/>
                <w:i/>
              </w:rPr>
            </w:pPr>
          </w:p>
        </w:tc>
        <w:tc>
          <w:tcPr>
            <w:tcW w:w="992" w:type="dxa"/>
            <w:shd w:val="clear" w:color="auto" w:fill="auto"/>
          </w:tcPr>
          <w:p w:rsidR="00925981" w:rsidRPr="00E64D6B" w:rsidRDefault="00925981" w:rsidP="00A96764">
            <w:pPr>
              <w:spacing w:line="360" w:lineRule="auto"/>
              <w:jc w:val="center"/>
              <w:rPr>
                <w:bCs/>
                <w:i/>
              </w:rPr>
            </w:pPr>
          </w:p>
        </w:tc>
        <w:tc>
          <w:tcPr>
            <w:tcW w:w="1123" w:type="dxa"/>
            <w:shd w:val="clear" w:color="auto" w:fill="auto"/>
          </w:tcPr>
          <w:p w:rsidR="00925981" w:rsidRPr="00E64D6B" w:rsidRDefault="00925981" w:rsidP="00A96764">
            <w:pPr>
              <w:spacing w:line="360" w:lineRule="auto"/>
              <w:jc w:val="center"/>
              <w:rPr>
                <w:bCs/>
                <w:i/>
              </w:rPr>
            </w:pPr>
          </w:p>
        </w:tc>
        <w:tc>
          <w:tcPr>
            <w:tcW w:w="1123" w:type="dxa"/>
            <w:shd w:val="clear" w:color="auto" w:fill="auto"/>
          </w:tcPr>
          <w:p w:rsidR="00925981" w:rsidRPr="00E64D6B" w:rsidRDefault="00925981" w:rsidP="00A96764">
            <w:pPr>
              <w:spacing w:line="360" w:lineRule="auto"/>
              <w:jc w:val="center"/>
              <w:rPr>
                <w:bCs/>
                <w:i/>
              </w:rPr>
            </w:pPr>
          </w:p>
        </w:tc>
        <w:tc>
          <w:tcPr>
            <w:tcW w:w="1563" w:type="dxa"/>
            <w:shd w:val="clear" w:color="auto" w:fill="auto"/>
          </w:tcPr>
          <w:p w:rsidR="00925981" w:rsidRPr="00E64D6B" w:rsidRDefault="00925981" w:rsidP="00A96764">
            <w:pPr>
              <w:spacing w:line="360" w:lineRule="auto"/>
              <w:jc w:val="center"/>
              <w:rPr>
                <w:bCs/>
                <w:i/>
              </w:rPr>
            </w:pPr>
          </w:p>
        </w:tc>
        <w:tc>
          <w:tcPr>
            <w:tcW w:w="1804" w:type="dxa"/>
            <w:shd w:val="clear" w:color="auto" w:fill="auto"/>
          </w:tcPr>
          <w:p w:rsidR="00925981" w:rsidRPr="00E64D6B" w:rsidRDefault="00925981" w:rsidP="00A96764">
            <w:pPr>
              <w:spacing w:line="360" w:lineRule="auto"/>
              <w:jc w:val="center"/>
              <w:rPr>
                <w:bCs/>
                <w:i/>
              </w:rPr>
            </w:pPr>
          </w:p>
        </w:tc>
      </w:tr>
    </w:tbl>
    <w:p w:rsidR="00925981" w:rsidRPr="00E64D6B" w:rsidRDefault="00925981" w:rsidP="00925981">
      <w:pPr>
        <w:rPr>
          <w:bCs/>
        </w:rPr>
      </w:pPr>
      <w:r w:rsidRPr="00E64D6B">
        <w:rPr>
          <w:bCs/>
        </w:rPr>
        <w:t>4. Додаткові відомості стосовно умов відбору та відібраних проб:</w:t>
      </w:r>
    </w:p>
    <w:p w:rsidR="00925981" w:rsidRPr="00E64D6B" w:rsidRDefault="00925981" w:rsidP="00925981">
      <w:pPr>
        <w:rPr>
          <w:bCs/>
        </w:rPr>
      </w:pPr>
      <w:r w:rsidRPr="00E64D6B">
        <w:rPr>
          <w:bCs/>
        </w:rPr>
        <w:t>4.1 Інше__________________________________________________________________________________________________________________________</w:t>
      </w:r>
    </w:p>
    <w:p w:rsidR="00925981" w:rsidRPr="00E64D6B" w:rsidRDefault="00925981" w:rsidP="00925981">
      <w:pPr>
        <w:rPr>
          <w:bCs/>
        </w:rPr>
      </w:pPr>
      <w:r w:rsidRPr="00E64D6B">
        <w:rPr>
          <w:bCs/>
        </w:rPr>
        <w:t>4.2 Метеорологічні спостереження відбору (опади, температура навколишнього середовища) _________________________________________________</w:t>
      </w:r>
    </w:p>
    <w:p w:rsidR="00925981" w:rsidRPr="00E64D6B" w:rsidRDefault="00925981" w:rsidP="00925981">
      <w:pPr>
        <w:rPr>
          <w:bCs/>
        </w:rPr>
      </w:pPr>
      <w:r w:rsidRPr="00E64D6B">
        <w:rPr>
          <w:bCs/>
        </w:rPr>
        <w:t>До Акта відбору проб вод додаються: _________________________________________________________________________________________________</w:t>
      </w:r>
    </w:p>
    <w:p w:rsidR="00925981" w:rsidRPr="00E64D6B" w:rsidRDefault="00925981" w:rsidP="00925981">
      <w:pPr>
        <w:rPr>
          <w:bCs/>
          <w:vertAlign w:val="superscript"/>
        </w:rPr>
      </w:pPr>
      <w:r w:rsidRPr="00E64D6B">
        <w:rPr>
          <w:bCs/>
        </w:rPr>
        <w:tab/>
      </w:r>
      <w:r w:rsidRPr="00E64D6B">
        <w:rPr>
          <w:bCs/>
        </w:rPr>
        <w:tab/>
      </w:r>
      <w:r w:rsidRPr="00E64D6B">
        <w:rPr>
          <w:bCs/>
        </w:rPr>
        <w:tab/>
      </w:r>
      <w:r w:rsidRPr="00E64D6B">
        <w:rPr>
          <w:bCs/>
        </w:rPr>
        <w:tab/>
      </w:r>
      <w:r w:rsidRPr="00E64D6B">
        <w:rPr>
          <w:bCs/>
        </w:rPr>
        <w:tab/>
      </w:r>
      <w:r w:rsidRPr="00E64D6B">
        <w:rPr>
          <w:bCs/>
        </w:rPr>
        <w:tab/>
      </w:r>
      <w:r w:rsidRPr="00E64D6B">
        <w:rPr>
          <w:bCs/>
        </w:rPr>
        <w:tab/>
      </w:r>
      <w:r w:rsidRPr="00E64D6B">
        <w:rPr>
          <w:bCs/>
          <w:vertAlign w:val="superscript"/>
        </w:rPr>
        <w:t>( номер та назва додатка (ів))</w:t>
      </w:r>
    </w:p>
    <w:p w:rsidR="00925981" w:rsidRPr="00E64D6B" w:rsidRDefault="00925981" w:rsidP="00925981">
      <w:pPr>
        <w:rPr>
          <w:bCs/>
        </w:rPr>
      </w:pPr>
      <w:r w:rsidRPr="00E64D6B">
        <w:rPr>
          <w:bCs/>
        </w:rPr>
        <w:t>Акт_________________складено на _________арк. у ___________прим., у тому числі додаток (и) на _____________арк.</w:t>
      </w:r>
    </w:p>
    <w:p w:rsidR="00925981" w:rsidRPr="00E64D6B" w:rsidRDefault="00925981" w:rsidP="00925981">
      <w:pPr>
        <w:rPr>
          <w:bCs/>
          <w:vertAlign w:val="superscript"/>
        </w:rPr>
      </w:pPr>
      <w:r w:rsidRPr="00E64D6B">
        <w:rPr>
          <w:bCs/>
        </w:rPr>
        <w:tab/>
      </w:r>
      <w:r w:rsidRPr="00E64D6B">
        <w:rPr>
          <w:bCs/>
        </w:rPr>
        <w:tab/>
      </w:r>
      <w:r w:rsidRPr="00E64D6B">
        <w:rPr>
          <w:bCs/>
        </w:rPr>
        <w:tab/>
      </w:r>
      <w:r w:rsidRPr="00E64D6B">
        <w:rPr>
          <w:bCs/>
        </w:rPr>
        <w:tab/>
      </w:r>
      <w:r w:rsidRPr="00E64D6B">
        <w:rPr>
          <w:bCs/>
        </w:rPr>
        <w:tab/>
        <w:t xml:space="preserve">   </w:t>
      </w:r>
      <w:r w:rsidRPr="00E64D6B">
        <w:rPr>
          <w:bCs/>
          <w:vertAlign w:val="superscript"/>
        </w:rPr>
        <w:t>(номер додатків)</w:t>
      </w:r>
    </w:p>
    <w:p w:rsidR="00925981" w:rsidRPr="00E64D6B" w:rsidRDefault="00925981" w:rsidP="00925981">
      <w:pPr>
        <w:rPr>
          <w:bCs/>
        </w:rPr>
      </w:pPr>
      <w:r w:rsidRPr="00E64D6B">
        <w:rPr>
          <w:bCs/>
        </w:rPr>
        <w:t>Виконавці відбору проб______________________________________</w:t>
      </w:r>
      <w:r w:rsidRPr="00E64D6B">
        <w:rPr>
          <w:bCs/>
        </w:rPr>
        <w:tab/>
      </w:r>
      <w:r w:rsidRPr="00E64D6B">
        <w:rPr>
          <w:bCs/>
        </w:rPr>
        <w:tab/>
        <w:t>Представник суб’єкта господарювання_______________________________</w:t>
      </w:r>
    </w:p>
    <w:p w:rsidR="00925981" w:rsidRPr="00E64D6B" w:rsidRDefault="00925981" w:rsidP="00925981">
      <w:pPr>
        <w:rPr>
          <w:bCs/>
          <w:vertAlign w:val="superscript"/>
        </w:rPr>
      </w:pPr>
      <w:r w:rsidRPr="00E64D6B">
        <w:rPr>
          <w:bCs/>
        </w:rPr>
        <w:t xml:space="preserve">__________________________________________________________   </w:t>
      </w:r>
      <w:r w:rsidRPr="00E64D6B">
        <w:rPr>
          <w:bCs/>
        </w:rPr>
        <w:tab/>
        <w:t>_________________________________________________________________</w:t>
      </w:r>
      <w:r w:rsidRPr="00E64D6B">
        <w:rPr>
          <w:bCs/>
        </w:rPr>
        <w:tab/>
      </w:r>
      <w:r w:rsidRPr="00E64D6B">
        <w:rPr>
          <w:bCs/>
          <w:vertAlign w:val="superscript"/>
        </w:rPr>
        <w:t>(підписи, прізвища та ініціали)</w:t>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t>(підписи, прізвища та ініціали)</w:t>
      </w:r>
    </w:p>
    <w:p w:rsidR="00925981" w:rsidRPr="00E64D6B" w:rsidRDefault="00925981" w:rsidP="00925981">
      <w:pPr>
        <w:rPr>
          <w:bCs/>
        </w:rPr>
      </w:pPr>
      <w:r w:rsidRPr="00E64D6B">
        <w:rPr>
          <w:bCs/>
        </w:rPr>
        <w:t>Проби доставлені для проведення вимірювань до анал. лабораторії (автотранспортом) _______________________________________________________</w:t>
      </w:r>
    </w:p>
    <w:p w:rsidR="00925981" w:rsidRPr="00E64D6B" w:rsidRDefault="00925981" w:rsidP="00925981">
      <w:pPr>
        <w:rPr>
          <w:bCs/>
          <w:vertAlign w:val="superscript"/>
        </w:rPr>
      </w:pP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t>(дата, години)</w:t>
      </w:r>
    </w:p>
    <w:p w:rsidR="00925981" w:rsidRPr="00E64D6B" w:rsidRDefault="00925981" w:rsidP="00925981">
      <w:pPr>
        <w:rPr>
          <w:bCs/>
        </w:rPr>
      </w:pPr>
      <w:r w:rsidRPr="00E64D6B">
        <w:rPr>
          <w:bCs/>
        </w:rPr>
        <w:t>Ким доставлена проба_______________________________________</w:t>
      </w:r>
      <w:r w:rsidRPr="00E64D6B">
        <w:rPr>
          <w:bCs/>
        </w:rPr>
        <w:tab/>
      </w:r>
      <w:r w:rsidRPr="00E64D6B">
        <w:rPr>
          <w:bCs/>
        </w:rPr>
        <w:tab/>
      </w:r>
      <w:r w:rsidRPr="00E64D6B">
        <w:rPr>
          <w:bCs/>
        </w:rPr>
        <w:tab/>
        <w:t>Ким прийнята проба ________________________________________</w:t>
      </w:r>
    </w:p>
    <w:p w:rsidR="00925981" w:rsidRPr="00E64D6B" w:rsidRDefault="00925981" w:rsidP="00925981">
      <w:pPr>
        <w:rPr>
          <w:bCs/>
          <w:vertAlign w:val="superscript"/>
        </w:rPr>
      </w:pPr>
      <w:r w:rsidRPr="00E64D6B">
        <w:rPr>
          <w:bCs/>
        </w:rPr>
        <w:tab/>
      </w:r>
      <w:r w:rsidRPr="00E64D6B">
        <w:rPr>
          <w:bCs/>
        </w:rPr>
        <w:tab/>
      </w:r>
      <w:r w:rsidRPr="00E64D6B">
        <w:rPr>
          <w:bCs/>
        </w:rPr>
        <w:tab/>
      </w:r>
      <w:r w:rsidRPr="00E64D6B">
        <w:rPr>
          <w:bCs/>
        </w:rPr>
        <w:tab/>
      </w:r>
      <w:r w:rsidRPr="00E64D6B">
        <w:rPr>
          <w:bCs/>
          <w:vertAlign w:val="superscript"/>
        </w:rPr>
        <w:t>(підписи, прізвища та ініціали)</w:t>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r>
      <w:r w:rsidRPr="00E64D6B">
        <w:rPr>
          <w:bCs/>
          <w:vertAlign w:val="superscript"/>
        </w:rPr>
        <w:tab/>
        <w:t>(підписи, прізвища та ініціали)</w:t>
      </w:r>
    </w:p>
    <w:p w:rsidR="00925981" w:rsidRPr="00E64D6B" w:rsidRDefault="00925981" w:rsidP="00925981">
      <w:pPr>
        <w:rPr>
          <w:bCs/>
        </w:rPr>
      </w:pPr>
      <w:r w:rsidRPr="00E64D6B">
        <w:rPr>
          <w:bCs/>
        </w:rPr>
        <w:t>Зауваження щодо стану проб та записів_______________________________________________________________________________________________</w:t>
      </w:r>
    </w:p>
    <w:p w:rsidR="00925981" w:rsidRPr="00E64D6B" w:rsidRDefault="00925981" w:rsidP="00925981">
      <w:pPr>
        <w:rPr>
          <w:bCs/>
        </w:rPr>
      </w:pPr>
      <w:r w:rsidRPr="00E64D6B">
        <w:rPr>
          <w:bCs/>
        </w:rPr>
        <w:t>Висновок , щодо придатності проб для проведення вимірювань: __________________________________________________________________________</w:t>
      </w:r>
    </w:p>
    <w:p w:rsidR="00925981" w:rsidRPr="00E64D6B" w:rsidRDefault="00925981" w:rsidP="00925981">
      <w:pPr>
        <w:rPr>
          <w:bCs/>
        </w:rPr>
      </w:pPr>
      <w:r w:rsidRPr="00E64D6B">
        <w:rPr>
          <w:bCs/>
        </w:rPr>
        <w:t>_________________________________________________________________________________________________________________________________</w:t>
      </w:r>
    </w:p>
    <w:p w:rsidR="00925981" w:rsidRPr="00E64D6B" w:rsidRDefault="00925981" w:rsidP="00925981">
      <w:pPr>
        <w:rPr>
          <w:bCs/>
        </w:rPr>
      </w:pPr>
      <w:r w:rsidRPr="00E64D6B">
        <w:rPr>
          <w:bCs/>
        </w:rPr>
        <w:t>1. Придатні всі проби ____________________________________</w:t>
      </w:r>
    </w:p>
    <w:p w:rsidR="00925981" w:rsidRPr="00E64D6B" w:rsidRDefault="00925981" w:rsidP="00925981">
      <w:pPr>
        <w:rPr>
          <w:bCs/>
        </w:rPr>
      </w:pPr>
      <w:r w:rsidRPr="00E64D6B">
        <w:rPr>
          <w:bCs/>
        </w:rPr>
        <w:t>2. Не придатні проби № __________________________________</w:t>
      </w:r>
      <w:r w:rsidRPr="00E64D6B">
        <w:rPr>
          <w:bCs/>
        </w:rPr>
        <w:tab/>
      </w:r>
      <w:r w:rsidRPr="00E64D6B">
        <w:rPr>
          <w:bCs/>
        </w:rPr>
        <w:tab/>
      </w:r>
      <w:r w:rsidRPr="00E64D6B">
        <w:rPr>
          <w:bCs/>
        </w:rPr>
        <w:tab/>
      </w:r>
      <w:r w:rsidRPr="00E64D6B">
        <w:rPr>
          <w:bCs/>
        </w:rPr>
        <w:tab/>
      </w:r>
      <w:r w:rsidRPr="00E64D6B">
        <w:rPr>
          <w:bCs/>
        </w:rPr>
        <w:tab/>
        <w:t>______________________________________________</w:t>
      </w:r>
    </w:p>
    <w:p w:rsidR="00925981" w:rsidRPr="00E64D6B" w:rsidRDefault="00925981" w:rsidP="00925981">
      <w:pPr>
        <w:rPr>
          <w:bCs/>
        </w:rPr>
      </w:pPr>
      <w:r w:rsidRPr="00E64D6B">
        <w:rPr>
          <w:bCs/>
        </w:rPr>
        <w:tab/>
      </w:r>
      <w:r w:rsidRPr="00E64D6B">
        <w:rPr>
          <w:bCs/>
        </w:rPr>
        <w:tab/>
      </w:r>
      <w:r w:rsidRPr="00E64D6B">
        <w:rPr>
          <w:bCs/>
        </w:rPr>
        <w:tab/>
      </w:r>
      <w:r w:rsidRPr="00E64D6B">
        <w:rPr>
          <w:bCs/>
        </w:rPr>
        <w:tab/>
      </w:r>
      <w:r w:rsidRPr="00E64D6B">
        <w:rPr>
          <w:bCs/>
        </w:rPr>
        <w:tab/>
      </w:r>
      <w:r w:rsidRPr="00E64D6B">
        <w:rPr>
          <w:bCs/>
        </w:rPr>
        <w:tab/>
      </w:r>
      <w:r w:rsidRPr="00E64D6B">
        <w:rPr>
          <w:bCs/>
        </w:rPr>
        <w:tab/>
      </w:r>
      <w:r w:rsidRPr="00E64D6B">
        <w:rPr>
          <w:bCs/>
        </w:rPr>
        <w:tab/>
      </w:r>
      <w:r w:rsidRPr="00E64D6B">
        <w:rPr>
          <w:bCs/>
        </w:rPr>
        <w:tab/>
      </w:r>
      <w:r w:rsidRPr="00E64D6B">
        <w:rPr>
          <w:bCs/>
        </w:rPr>
        <w:tab/>
      </w:r>
      <w:r w:rsidRPr="00E64D6B">
        <w:rPr>
          <w:bCs/>
        </w:rPr>
        <w:tab/>
      </w:r>
      <w:r w:rsidRPr="00E64D6B">
        <w:rPr>
          <w:bCs/>
        </w:rPr>
        <w:tab/>
      </w:r>
      <w:r w:rsidRPr="00E64D6B">
        <w:rPr>
          <w:bCs/>
        </w:rPr>
        <w:tab/>
      </w:r>
      <w:r w:rsidRPr="00E64D6B">
        <w:rPr>
          <w:bCs/>
        </w:rPr>
        <w:tab/>
      </w:r>
      <w:r w:rsidRPr="00E64D6B">
        <w:rPr>
          <w:bCs/>
        </w:rPr>
        <w:tab/>
      </w:r>
      <w:r w:rsidRPr="00E64D6B">
        <w:rPr>
          <w:bCs/>
          <w:vertAlign w:val="superscript"/>
        </w:rPr>
        <w:t>(підписи, прізвища та ініціали)</w:t>
      </w:r>
    </w:p>
    <w:p w:rsidR="00925981" w:rsidRPr="00E64D6B" w:rsidRDefault="00925981" w:rsidP="00925981">
      <w:pPr>
        <w:rPr>
          <w:bCs/>
          <w:sz w:val="16"/>
          <w:szCs w:val="16"/>
        </w:rPr>
      </w:pPr>
      <w:r w:rsidRPr="00E64D6B">
        <w:rPr>
          <w:bCs/>
        </w:rPr>
        <w:tab/>
      </w:r>
      <w:r w:rsidRPr="00E64D6B">
        <w:rPr>
          <w:bCs/>
        </w:rPr>
        <w:tab/>
      </w:r>
    </w:p>
    <w:p w:rsidR="00925981" w:rsidRPr="00E64D6B" w:rsidRDefault="00925981" w:rsidP="00925981">
      <w:pPr>
        <w:spacing w:line="360" w:lineRule="auto"/>
        <w:rPr>
          <w:bCs/>
          <w:sz w:val="16"/>
          <w:szCs w:val="16"/>
        </w:rPr>
        <w:sectPr w:rsidR="00925981" w:rsidRPr="00E64D6B" w:rsidSect="00A96764">
          <w:pgSz w:w="16838" w:h="11906" w:orient="landscape"/>
          <w:pgMar w:top="567" w:right="851" w:bottom="1701" w:left="397" w:header="720" w:footer="720" w:gutter="0"/>
          <w:cols w:space="720"/>
          <w:docGrid w:linePitch="360"/>
        </w:sectPr>
      </w:pPr>
    </w:p>
    <w:p w:rsidR="00925981" w:rsidRPr="00E64D6B" w:rsidRDefault="00925981" w:rsidP="00925981">
      <w:pPr>
        <w:spacing w:line="360" w:lineRule="auto"/>
        <w:rPr>
          <w:bCs/>
          <w:sz w:val="16"/>
          <w:szCs w:val="16"/>
        </w:rPr>
      </w:pPr>
    </w:p>
    <w:p w:rsidR="00925981" w:rsidRPr="00E64D6B" w:rsidRDefault="00925981" w:rsidP="00925981">
      <w:pPr>
        <w:jc w:val="right"/>
      </w:pPr>
      <w:r w:rsidRPr="00E64D6B">
        <w:rPr>
          <w:b/>
          <w:i/>
        </w:rPr>
        <w:t>Додаток 5 </w:t>
      </w:r>
      <w:r w:rsidRPr="00E64D6B">
        <w:rPr>
          <w:b/>
          <w:i/>
        </w:rPr>
        <w:br/>
      </w:r>
      <w:r w:rsidRPr="00E64D6B">
        <w:rPr>
          <w:i/>
        </w:rPr>
        <w:t>до Правил приймання стічних вод </w:t>
      </w:r>
      <w:r w:rsidRPr="00E64D6B">
        <w:rPr>
          <w:i/>
        </w:rPr>
        <w:br/>
        <w:t>до систем централізованого </w:t>
      </w:r>
      <w:r w:rsidRPr="00E64D6B">
        <w:rPr>
          <w:i/>
        </w:rPr>
        <w:br/>
        <w:t>водовідведення м. Павлоград</w:t>
      </w:r>
      <w:r w:rsidR="00387CBE">
        <w:rPr>
          <w:i/>
        </w:rPr>
        <w:t>а</w:t>
      </w:r>
      <w:r w:rsidRPr="00E64D6B">
        <w:rPr>
          <w:i/>
        </w:rPr>
        <w:br/>
      </w:r>
    </w:p>
    <w:p w:rsidR="00925981" w:rsidRPr="00E64D6B" w:rsidRDefault="00925981" w:rsidP="00925981">
      <w:pPr>
        <w:jc w:val="center"/>
      </w:pPr>
      <w:r w:rsidRPr="00E64D6B">
        <w:rPr>
          <w:b/>
          <w:bCs/>
        </w:rPr>
        <w:t>ПОРЯДОК ПРОВЕДЕННЯ ВІДБОРУ ПРОБ</w:t>
      </w:r>
    </w:p>
    <w:p w:rsidR="00925981" w:rsidRPr="00E64D6B" w:rsidRDefault="00925981" w:rsidP="00925981">
      <w:pPr>
        <w:jc w:val="center"/>
      </w:pPr>
      <w:r w:rsidRPr="00E64D6B">
        <w:rPr>
          <w:b/>
          <w:bCs/>
        </w:rPr>
        <w:t xml:space="preserve">для контролю  якості стічних вод, що скидаються </w:t>
      </w:r>
    </w:p>
    <w:p w:rsidR="00925981" w:rsidRPr="00E64D6B" w:rsidRDefault="00925981" w:rsidP="00925981">
      <w:pPr>
        <w:jc w:val="center"/>
      </w:pPr>
      <w:r w:rsidRPr="00E64D6B">
        <w:rPr>
          <w:b/>
        </w:rPr>
        <w:t xml:space="preserve">Споживачами </w:t>
      </w:r>
      <w:r w:rsidRPr="00E64D6B">
        <w:rPr>
          <w:b/>
          <w:bCs/>
        </w:rPr>
        <w:t>до системи централізованого водовідведення м. Павлоград</w:t>
      </w:r>
    </w:p>
    <w:p w:rsidR="00925981" w:rsidRPr="00E64D6B" w:rsidRDefault="00925981" w:rsidP="00925981">
      <w:pPr>
        <w:jc w:val="both"/>
        <w:rPr>
          <w:b/>
          <w:bCs/>
        </w:rPr>
      </w:pPr>
    </w:p>
    <w:p w:rsidR="00925981" w:rsidRPr="00E64D6B" w:rsidRDefault="00925981" w:rsidP="00925981">
      <w:pPr>
        <w:jc w:val="both"/>
      </w:pPr>
      <w:r w:rsidRPr="00E64D6B">
        <w:tab/>
        <w:t>1.Цей порядок розроблений із метою контролю якості стічних вод, що скидаються підприємствами й організаціями м. Павлоград в систему централізованого водовідведення м. Павлоград.</w:t>
      </w:r>
    </w:p>
    <w:p w:rsidR="00925981" w:rsidRPr="00E64D6B" w:rsidRDefault="00925981" w:rsidP="00925981">
      <w:pPr>
        <w:jc w:val="both"/>
      </w:pPr>
      <w:r w:rsidRPr="00E64D6B">
        <w:tab/>
        <w:t>2.Для кожного окремого Споживача, залежно від характеру технології виробництва, порядок контролю і контрольовані показники стічних вод встановлюються індивідуально.</w:t>
      </w:r>
    </w:p>
    <w:p w:rsidR="00925981" w:rsidRPr="00E64D6B" w:rsidRDefault="00925981" w:rsidP="00925981">
      <w:pPr>
        <w:jc w:val="both"/>
      </w:pPr>
      <w:r w:rsidRPr="00E64D6B">
        <w:tab/>
        <w:t>3.Місцем відбору проб стічних вод Споживача при плановому контролі складу і властивостей стічних вод є контрольне приєднання Споживача (колодязь, камера і т.п. на приєднанні) до системи централізованого водовідведення  м. Павлоград.</w:t>
      </w:r>
    </w:p>
    <w:p w:rsidR="00925981" w:rsidRPr="00E64D6B" w:rsidRDefault="00925981" w:rsidP="00925981">
      <w:pPr>
        <w:ind w:firstLine="13"/>
        <w:jc w:val="both"/>
      </w:pPr>
      <w:r w:rsidRPr="00E64D6B">
        <w:tab/>
        <w:t>4.При позаплановому контролі місце відбору проб визначається в залежності від поставлених задач (колодязь, камера, усереднювач*, очисні споруди тощо).</w:t>
      </w:r>
    </w:p>
    <w:p w:rsidR="00925981" w:rsidRPr="00E64D6B" w:rsidRDefault="00925981" w:rsidP="00925981">
      <w:pPr>
        <w:ind w:firstLine="720"/>
        <w:jc w:val="both"/>
      </w:pPr>
      <w:r w:rsidRPr="00E64D6B">
        <w:t xml:space="preserve">* </w:t>
      </w:r>
      <w:r w:rsidRPr="00E64D6B">
        <w:rPr>
          <w:iCs/>
        </w:rPr>
        <w:t>У випадках, коли кількість і склад виробничих стічних вод різко змінюється протягом доби, а також при можливих залпових скиданнях сильно концентрованих стічних вод, на підприємствах необхідно передбачати спеціальні ємкості - усереднювачі, що забезпечують рівномірний випуск виробничих стічних вод до системи централізованого водовідведення м. Павлоград.</w:t>
      </w:r>
    </w:p>
    <w:p w:rsidR="00925981" w:rsidRPr="00E64D6B" w:rsidRDefault="00925981" w:rsidP="00925981">
      <w:pPr>
        <w:jc w:val="both"/>
      </w:pPr>
      <w:r w:rsidRPr="00E64D6B">
        <w:tab/>
        <w:t xml:space="preserve">5.Відбір проб проводиться в будь-який час доби без попереднього сповіщення </w:t>
      </w:r>
      <w:r>
        <w:t>Споживача</w:t>
      </w:r>
      <w:r w:rsidRPr="00E64D6B">
        <w:t xml:space="preserve">. </w:t>
      </w:r>
    </w:p>
    <w:p w:rsidR="00925981" w:rsidRPr="00E64D6B" w:rsidRDefault="00925981" w:rsidP="00925981">
      <w:pPr>
        <w:jc w:val="both"/>
      </w:pPr>
      <w:r w:rsidRPr="00E64D6B">
        <w:tab/>
        <w:t>6.Відбір проб проводиться робітниками Виробника в присутності представника Споживача.</w:t>
      </w:r>
    </w:p>
    <w:p w:rsidR="00925981" w:rsidRPr="00E64D6B" w:rsidRDefault="00925981" w:rsidP="00925981">
      <w:pPr>
        <w:ind w:firstLine="13"/>
        <w:jc w:val="both"/>
      </w:pPr>
      <w:r w:rsidRPr="00E64D6B">
        <w:tab/>
        <w:t>7. Споживач зобов'язаний забезпечити безперешкодний підхід до місця відбору проб. Проходи до місця відбору проб повинні бути вільними, захаращення останніх не допустимо.</w:t>
      </w:r>
    </w:p>
    <w:p w:rsidR="00925981" w:rsidRPr="00E64D6B" w:rsidRDefault="00925981" w:rsidP="00925981">
      <w:pPr>
        <w:jc w:val="both"/>
      </w:pPr>
      <w:r w:rsidRPr="00E64D6B">
        <w:tab/>
        <w:t>8.Крім планового контролю Виробником, відбір проб може бути зроблений за вимогою місцевих природоохоронних та контролюючих органів та служб.</w:t>
      </w:r>
    </w:p>
    <w:p w:rsidR="00925981" w:rsidRPr="00E64D6B" w:rsidRDefault="00925981" w:rsidP="00925981">
      <w:pPr>
        <w:jc w:val="both"/>
      </w:pPr>
      <w:r w:rsidRPr="00E64D6B">
        <w:tab/>
        <w:t xml:space="preserve">9.Відбір проб оформлюється </w:t>
      </w:r>
      <w:r w:rsidRPr="00E64D6B">
        <w:rPr>
          <w:b/>
        </w:rPr>
        <w:t>Актом відбору стічних вод</w:t>
      </w:r>
      <w:r w:rsidRPr="00E64D6B">
        <w:t xml:space="preserve"> (додаток 4), і підписується представниками Виробника</w:t>
      </w:r>
      <w:r w:rsidRPr="00E64D6B">
        <w:rPr>
          <w:iCs/>
        </w:rPr>
        <w:t xml:space="preserve">, </w:t>
      </w:r>
      <w:r w:rsidRPr="00E64D6B">
        <w:t xml:space="preserve">представниками інших контролюючих організацій (у випадку їхньої присутності при відборі), представником Споживача, що контролюється. </w:t>
      </w:r>
    </w:p>
    <w:p w:rsidR="00925981" w:rsidRPr="00E64D6B" w:rsidRDefault="00925981" w:rsidP="00925981">
      <w:pPr>
        <w:ind w:firstLine="13"/>
        <w:jc w:val="both"/>
      </w:pPr>
      <w:r w:rsidRPr="00E64D6B">
        <w:tab/>
        <w:t>10.У випадку неявки представника Споживача, стічні води якого контролюються, протягом  30 хвилин з моменту усного або письмового повідомлення про відбір проб, відмови від присутності при відборі, а також при відмові підписати Акт відбору стічних вод (додаток 4), результат аналізу, виконаний у лабораторії Виробника</w:t>
      </w:r>
      <w:r w:rsidRPr="00E64D6B">
        <w:rPr>
          <w:iCs/>
        </w:rPr>
        <w:t xml:space="preserve">, </w:t>
      </w:r>
      <w:r w:rsidRPr="00E64D6B">
        <w:t>вважається прийнятим.</w:t>
      </w:r>
    </w:p>
    <w:p w:rsidR="00925981" w:rsidRPr="00E64D6B" w:rsidRDefault="00925981" w:rsidP="00925981">
      <w:pPr>
        <w:jc w:val="both"/>
      </w:pPr>
      <w:r w:rsidRPr="00E64D6B">
        <w:tab/>
        <w:t>11.При відмові  Споживача виділити відповідальну особу для відбору проб, зволікання з допуском представника Виробника</w:t>
      </w:r>
      <w:r w:rsidRPr="00E64D6B">
        <w:rPr>
          <w:iCs/>
        </w:rPr>
        <w:t>,</w:t>
      </w:r>
      <w:r w:rsidRPr="00E64D6B">
        <w:t xml:space="preserve"> на територію Споживача (більш ніж 30 хвилин після його прибуття) або створенні перешкод у відборі проб з боку представників, Споживача</w:t>
      </w:r>
      <w:r w:rsidRPr="00E64D6B">
        <w:rPr>
          <w:iCs/>
        </w:rPr>
        <w:t xml:space="preserve"> </w:t>
      </w:r>
      <w:r w:rsidRPr="00E64D6B">
        <w:t xml:space="preserve">Виробник виставляє Споживачеві рахунок як за понаднормативний скид забруднень з коефіцієнтом кратності </w:t>
      </w:r>
      <w:r w:rsidRPr="00E64D6B">
        <w:rPr>
          <w:position w:val="-3"/>
        </w:rPr>
        <w:object w:dxaOrig="422" w:dyaOrig="319">
          <v:shape id="_x0000_i1027" type="#_x0000_t75" style="width:20.8pt;height:15.6pt" o:ole="" filled="t">
            <v:fill color2="black"/>
            <v:imagedata r:id="rId62" o:title=""/>
          </v:shape>
          <o:OLEObject Type="Embed" ProgID="Equation.3" ShapeID="_x0000_i1027" DrawAspect="Content" ObjectID="_1596357225" r:id="rId63"/>
        </w:object>
      </w:r>
      <w:r w:rsidRPr="00E64D6B">
        <w:t xml:space="preserve">=5 за розрахунковий місяць, у якому було вчинене дане порушення. </w:t>
      </w:r>
    </w:p>
    <w:p w:rsidR="00925981" w:rsidRPr="00E64D6B" w:rsidRDefault="00925981" w:rsidP="00925981">
      <w:pPr>
        <w:ind w:firstLine="13"/>
        <w:jc w:val="both"/>
      </w:pPr>
      <w:r w:rsidRPr="00E64D6B">
        <w:tab/>
        <w:t>12.В</w:t>
      </w:r>
      <w:r>
        <w:t>ідбір і аналіз стічних вод прово</w:t>
      </w:r>
      <w:r w:rsidRPr="00E64D6B">
        <w:t>дяться відповідно затверджених методик проведення відборів проб. Результати аналізів вважаються дійсними до наступного відбору проб (але не більш шести місяців) і поширюються на об’єм стічних вод Споживача за місяць, у якому було зроблено визначення.</w:t>
      </w:r>
    </w:p>
    <w:p w:rsidR="00925981" w:rsidRPr="00E64D6B" w:rsidRDefault="00925981" w:rsidP="00925981">
      <w:pPr>
        <w:spacing w:after="150"/>
        <w:ind w:firstLine="450"/>
        <w:jc w:val="both"/>
      </w:pPr>
      <w:r w:rsidRPr="00E64D6B">
        <w:t>13. У разі незгоди споживача з результатами даних лабораторії Виробник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64" w:anchor="_blank" w:history="1">
        <w:r w:rsidRPr="00E64D6B">
          <w:rPr>
            <w:rStyle w:val="af0"/>
          </w:rPr>
          <w:t>Закону України</w:t>
        </w:r>
      </w:hyperlink>
      <w:r w:rsidRPr="00E64D6B">
        <w:t xml:space="preserve"> «Про метрологію та метрологічну діяльність», для </w:t>
      </w:r>
      <w:r w:rsidRPr="00E64D6B">
        <w:lastRenderedPageBreak/>
        <w:t>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925981" w:rsidRDefault="00925981" w:rsidP="00925981">
      <w:pPr>
        <w:ind w:firstLine="709"/>
        <w:jc w:val="both"/>
      </w:pPr>
      <w:r w:rsidRPr="00E64D6B">
        <w:t>14. Про відбір паралельної та арбітражної проб робиться запис в Акті відбору. Арбітражна проба опечатується або опломбовується Виробником та скріплюється підписами представників Виробника та Споживача. Розпломбування та аналіз арбітражної проби виконується в арбітражній лабораторії в присутності представників обох сторін. Результати лабораторних досліджень та протокол розпломбування надаються обом сторонам</w:t>
      </w:r>
    </w:p>
    <w:p w:rsidR="00925981" w:rsidRPr="00E64D6B" w:rsidRDefault="00925981" w:rsidP="00925981">
      <w:pPr>
        <w:ind w:firstLine="709"/>
        <w:jc w:val="both"/>
      </w:pPr>
      <w:r w:rsidRPr="00E64D6B">
        <w:t>Паралельні та арбітражні проби виконуються за кошти Споживача. В залежності від результату арбітражної проби роблять висновки щодо перевищення ГДС у стічних водах Споживача, що скидаються до системи централізованого водовідведення. При співпадінні результатів лабораторних вимірювань стічної води проведених в лабораторії Виробника з результатами арбітражної проби, висновок щодо перевищень забруднюючих речовин в стічних водах Споживача робиться за результатами аналізу лабораторії Виробника</w:t>
      </w:r>
      <w:r w:rsidRPr="00E64D6B">
        <w:rPr>
          <w:iCs/>
        </w:rPr>
        <w:t>.</w:t>
      </w:r>
    </w:p>
    <w:p w:rsidR="00925981" w:rsidRPr="00E64D6B" w:rsidRDefault="00925981" w:rsidP="00925981"/>
    <w:p w:rsidR="00925981" w:rsidRPr="00E64D6B" w:rsidRDefault="00925981" w:rsidP="00925981"/>
    <w:p w:rsidR="00925981" w:rsidRPr="00E64D6B" w:rsidRDefault="00925981" w:rsidP="00925981"/>
    <w:p w:rsidR="00925981" w:rsidRPr="00E64D6B" w:rsidRDefault="00925981" w:rsidP="00925981"/>
    <w:p w:rsidR="00925981" w:rsidRPr="00E64D6B" w:rsidRDefault="00925981" w:rsidP="00925981"/>
    <w:p w:rsidR="00925981" w:rsidRPr="00E64D6B" w:rsidRDefault="00925981" w:rsidP="00925981"/>
    <w:p w:rsidR="00925981" w:rsidRPr="00E64D6B" w:rsidRDefault="00925981" w:rsidP="00925981"/>
    <w:p w:rsidR="00925981" w:rsidRPr="00E64D6B" w:rsidRDefault="00925981" w:rsidP="00925981">
      <w:pPr>
        <w:pageBreakBefore/>
      </w:pPr>
    </w:p>
    <w:p w:rsidR="00925981" w:rsidRPr="00E64D6B" w:rsidRDefault="00925981" w:rsidP="00925981">
      <w:pPr>
        <w:tabs>
          <w:tab w:val="left" w:pos="3090"/>
          <w:tab w:val="right" w:pos="9914"/>
        </w:tabs>
      </w:pPr>
      <w:r w:rsidRPr="00E64D6B">
        <w:tab/>
        <w:t xml:space="preserve">                              </w:t>
      </w:r>
    </w:p>
    <w:p w:rsidR="00925981" w:rsidRPr="00E64D6B" w:rsidRDefault="00925981" w:rsidP="00925981">
      <w:pPr>
        <w:jc w:val="right"/>
        <w:rPr>
          <w:i/>
        </w:rPr>
      </w:pPr>
      <w:r w:rsidRPr="00E64D6B">
        <w:rPr>
          <w:b/>
          <w:i/>
        </w:rPr>
        <w:t>Додаток 6 </w:t>
      </w:r>
      <w:r w:rsidRPr="00E64D6B">
        <w:rPr>
          <w:b/>
          <w:i/>
        </w:rPr>
        <w:br/>
      </w:r>
      <w:r w:rsidRPr="00E64D6B">
        <w:rPr>
          <w:i/>
        </w:rPr>
        <w:t>до Правил приймання стічних вод </w:t>
      </w:r>
      <w:r w:rsidRPr="00E64D6B">
        <w:rPr>
          <w:i/>
        </w:rPr>
        <w:br/>
        <w:t>до систем централізованого </w:t>
      </w:r>
      <w:r w:rsidRPr="00E64D6B">
        <w:rPr>
          <w:i/>
        </w:rPr>
        <w:br/>
        <w:t>водовідведення м. Павлоград</w:t>
      </w:r>
      <w:r w:rsidR="00387CBE">
        <w:rPr>
          <w:i/>
        </w:rPr>
        <w:t>а</w:t>
      </w:r>
    </w:p>
    <w:p w:rsidR="00925981" w:rsidRPr="00E64D6B" w:rsidRDefault="00925981" w:rsidP="00925981">
      <w:pPr>
        <w:jc w:val="right"/>
        <w:rPr>
          <w:i/>
        </w:rPr>
      </w:pPr>
    </w:p>
    <w:p w:rsidR="00925981" w:rsidRPr="00E64D6B" w:rsidRDefault="00925981" w:rsidP="00925981">
      <w:pPr>
        <w:jc w:val="right"/>
        <w:rPr>
          <w:i/>
        </w:rPr>
      </w:pPr>
    </w:p>
    <w:p w:rsidR="00925981" w:rsidRPr="00E64D6B" w:rsidRDefault="00925981" w:rsidP="00925981">
      <w:pPr>
        <w:jc w:val="center"/>
        <w:rPr>
          <w:b/>
        </w:rPr>
      </w:pPr>
      <w:r w:rsidRPr="00E64D6B">
        <w:rPr>
          <w:i/>
        </w:rPr>
        <w:br/>
      </w:r>
      <w:r w:rsidRPr="00E64D6B">
        <w:rPr>
          <w:b/>
        </w:rPr>
        <w:t>ПРОТОКОЛ</w:t>
      </w:r>
    </w:p>
    <w:p w:rsidR="00925981" w:rsidRPr="00E64D6B" w:rsidRDefault="00925981" w:rsidP="00925981">
      <w:pPr>
        <w:jc w:val="center"/>
        <w:rPr>
          <w:b/>
        </w:rPr>
      </w:pPr>
    </w:p>
    <w:p w:rsidR="00925981" w:rsidRPr="00E64D6B" w:rsidRDefault="00925981" w:rsidP="00925981">
      <w:pPr>
        <w:jc w:val="center"/>
        <w:rPr>
          <w:b/>
        </w:rPr>
      </w:pPr>
      <w:r w:rsidRPr="00E64D6B">
        <w:rPr>
          <w:b/>
        </w:rPr>
        <w:t>вимірювань показників складу та властивостей проб вод</w:t>
      </w:r>
    </w:p>
    <w:p w:rsidR="00925981" w:rsidRPr="00E64D6B" w:rsidRDefault="00925981" w:rsidP="00925981">
      <w:pPr>
        <w:jc w:val="center"/>
        <w:rPr>
          <w:b/>
        </w:rPr>
      </w:pPr>
      <w:r w:rsidRPr="00E64D6B">
        <w:rPr>
          <w:b/>
        </w:rPr>
        <w:t>від __________________р.</w:t>
      </w:r>
    </w:p>
    <w:p w:rsidR="00925981" w:rsidRPr="00E64D6B" w:rsidRDefault="00925981" w:rsidP="00925981">
      <w:pPr>
        <w:jc w:val="both"/>
      </w:pPr>
    </w:p>
    <w:p w:rsidR="00925981" w:rsidRPr="00E64D6B" w:rsidRDefault="00925981" w:rsidP="00925981">
      <w:pPr>
        <w:jc w:val="both"/>
      </w:pPr>
      <w:r w:rsidRPr="00E64D6B">
        <w:tab/>
        <w:t>Відповідно до акта відбору проб від «____»______________р. №________</w:t>
      </w:r>
    </w:p>
    <w:p w:rsidR="00925981" w:rsidRPr="00E64D6B" w:rsidRDefault="00925981" w:rsidP="00925981">
      <w:pPr>
        <w:jc w:val="both"/>
      </w:pPr>
      <w:r w:rsidRPr="00E64D6B">
        <w:t>Хіміко-бактеріологічною лабораторією КП «Павлоградводоканал» технічно компетентною, щодо процесів вимірювань  (Свідоцтво № ПЧ 07-0/2300-2017 від 24.01.2017р.) виданим ДП «Дніпростандартметрологія» та маючої Дозвіл на роботу із збудниками ІV групи патогенності ( Дозвіл № 12-16 від 30.12.2016 р.) виданим Головним Управлінням Держпродспоживслужби в Дніпропетровській області проведено вимірювання показників складу властивостей стічних вод  Споживача:</w:t>
      </w:r>
    </w:p>
    <w:p w:rsidR="00925981" w:rsidRPr="00E64D6B" w:rsidRDefault="00925981" w:rsidP="00925981">
      <w:pPr>
        <w:jc w:val="both"/>
      </w:pPr>
      <w:r w:rsidRPr="00E64D6B">
        <w:t>______________________________________________________________________________</w:t>
      </w:r>
    </w:p>
    <w:p w:rsidR="00925981" w:rsidRPr="00E64D6B" w:rsidRDefault="00925981" w:rsidP="00925981">
      <w:pPr>
        <w:ind w:left="1416" w:firstLine="708"/>
        <w:jc w:val="both"/>
        <w:rPr>
          <w:vertAlign w:val="superscript"/>
        </w:rPr>
      </w:pPr>
      <w:r w:rsidRPr="00E64D6B">
        <w:rPr>
          <w:vertAlign w:val="superscript"/>
        </w:rPr>
        <w:t>(найменування, адреса розташування)</w:t>
      </w:r>
    </w:p>
    <w:p w:rsidR="00925981" w:rsidRPr="00E64D6B" w:rsidRDefault="00925981" w:rsidP="00925981">
      <w:pPr>
        <w:ind w:left="1416" w:hanging="1416"/>
        <w:jc w:val="both"/>
      </w:pPr>
      <w:r w:rsidRPr="00E64D6B">
        <w:t>______________________________________________________________________________</w:t>
      </w:r>
    </w:p>
    <w:p w:rsidR="00925981" w:rsidRPr="00E64D6B" w:rsidRDefault="00925981" w:rsidP="00925981">
      <w:pPr>
        <w:ind w:left="1416" w:hanging="1416"/>
        <w:jc w:val="both"/>
      </w:pPr>
    </w:p>
    <w:p w:rsidR="00925981" w:rsidRPr="00E64D6B" w:rsidRDefault="00925981" w:rsidP="00925981">
      <w:pPr>
        <w:jc w:val="both"/>
      </w:pPr>
      <w:r w:rsidRPr="00E64D6B">
        <w:t>1.Відбір проб проведено відповідно до чинних нормативних документів (НД) перелік яких, наведено в акті відбору проб.</w:t>
      </w:r>
    </w:p>
    <w:p w:rsidR="00925981" w:rsidRPr="00E64D6B" w:rsidRDefault="00925981" w:rsidP="00925981">
      <w:pPr>
        <w:ind w:left="360"/>
        <w:jc w:val="both"/>
      </w:pPr>
    </w:p>
    <w:p w:rsidR="00925981" w:rsidRDefault="00925981" w:rsidP="00925981">
      <w:pPr>
        <w:jc w:val="both"/>
      </w:pPr>
      <w:r w:rsidRPr="00E64D6B">
        <w:t>2.Вимірювання проведено відповідно до:</w:t>
      </w:r>
    </w:p>
    <w:p w:rsidR="00925981" w:rsidRPr="00E64D6B" w:rsidRDefault="00925981" w:rsidP="00925981">
      <w:pPr>
        <w:jc w:val="both"/>
      </w:pPr>
    </w:p>
    <w:p w:rsidR="00925981" w:rsidRPr="00E64D6B" w:rsidRDefault="00925981" w:rsidP="00925981">
      <w:pPr>
        <w:jc w:val="both"/>
      </w:pPr>
      <w:r w:rsidRPr="00E64D6B">
        <w:t xml:space="preserve">- методик виконання вимірювань (МВВ), допущених до використання та наведених у «Переліку методик виконання вимірювань (визначень) складу та властивостей проб об’єктів довкілля, викидів і скидів, тимчасово допущених до використання Мінприроди України затверджених наказом Мінекоресурсів від 02.01.2008 р. </w:t>
      </w:r>
    </w:p>
    <w:p w:rsidR="00925981" w:rsidRPr="00E64D6B" w:rsidRDefault="00925981" w:rsidP="00925981">
      <w:pPr>
        <w:jc w:val="both"/>
        <w:rPr>
          <w:color w:val="FF0000"/>
        </w:rPr>
      </w:pPr>
    </w:p>
    <w:p w:rsidR="00925981" w:rsidRPr="00E64D6B" w:rsidRDefault="00925981" w:rsidP="00925981">
      <w:pPr>
        <w:jc w:val="both"/>
      </w:pPr>
      <w:r w:rsidRPr="00E64D6B">
        <w:t>3. Назва документів, що регламентують нормативні значення вмісту показників  та наведення на звороті цього документу:</w:t>
      </w:r>
    </w:p>
    <w:p w:rsidR="00925981" w:rsidRDefault="00925981" w:rsidP="00925981">
      <w:pPr>
        <w:jc w:val="both"/>
      </w:pPr>
      <w:r w:rsidRPr="00E64D6B">
        <w:t>- «Правила приймання стічних вод до систем централізованого водовідведення м. Павлограда».</w:t>
      </w:r>
      <w:r>
        <w:t xml:space="preserve"> Додаток.</w:t>
      </w:r>
    </w:p>
    <w:p w:rsidR="00925981" w:rsidRPr="00E64D6B" w:rsidRDefault="00925981" w:rsidP="00925981">
      <w:pPr>
        <w:jc w:val="both"/>
        <w:rPr>
          <w:vertAlign w:val="superscript"/>
        </w:rPr>
      </w:pPr>
    </w:p>
    <w:p w:rsidR="00925981" w:rsidRPr="00E64D6B" w:rsidRDefault="00925981" w:rsidP="00925981">
      <w:pPr>
        <w:jc w:val="center"/>
        <w:rPr>
          <w:vertAlign w:val="superscript"/>
        </w:rPr>
      </w:pPr>
    </w:p>
    <w:p w:rsidR="00925981" w:rsidRPr="00E64D6B" w:rsidRDefault="00925981" w:rsidP="00925981">
      <w:pPr>
        <w:jc w:val="center"/>
        <w:rPr>
          <w:vertAlign w:val="superscript"/>
        </w:rPr>
      </w:pPr>
    </w:p>
    <w:p w:rsidR="00925981" w:rsidRPr="00E64D6B" w:rsidRDefault="00925981" w:rsidP="00925981">
      <w:pPr>
        <w:jc w:val="center"/>
        <w:rPr>
          <w:vertAlign w:val="superscript"/>
        </w:rPr>
      </w:pPr>
    </w:p>
    <w:p w:rsidR="00925981" w:rsidRPr="00E64D6B" w:rsidRDefault="00925981" w:rsidP="00925981">
      <w:pPr>
        <w:jc w:val="center"/>
        <w:rPr>
          <w:vertAlign w:val="superscript"/>
        </w:rPr>
      </w:pPr>
    </w:p>
    <w:p w:rsidR="00925981" w:rsidRPr="00E64D6B" w:rsidRDefault="00925981" w:rsidP="00925981">
      <w:pPr>
        <w:jc w:val="center"/>
        <w:rPr>
          <w:vertAlign w:val="superscript"/>
        </w:rPr>
      </w:pPr>
    </w:p>
    <w:p w:rsidR="00925981" w:rsidRPr="00E64D6B" w:rsidRDefault="00925981" w:rsidP="00925981">
      <w:pPr>
        <w:jc w:val="center"/>
        <w:rPr>
          <w:vertAlign w:val="superscript"/>
        </w:rPr>
      </w:pPr>
    </w:p>
    <w:p w:rsidR="00925981" w:rsidRPr="00E64D6B" w:rsidRDefault="00925981" w:rsidP="00925981">
      <w:pPr>
        <w:jc w:val="center"/>
        <w:rPr>
          <w:vertAlign w:val="superscript"/>
        </w:rPr>
      </w:pPr>
    </w:p>
    <w:p w:rsidR="00925981" w:rsidRPr="00E64D6B" w:rsidRDefault="00925981" w:rsidP="00925981">
      <w:pPr>
        <w:jc w:val="center"/>
        <w:rPr>
          <w:vertAlign w:val="superscript"/>
        </w:rPr>
      </w:pPr>
    </w:p>
    <w:p w:rsidR="00925981" w:rsidRPr="00E64D6B" w:rsidRDefault="00925981" w:rsidP="00925981">
      <w:pPr>
        <w:jc w:val="center"/>
        <w:rPr>
          <w:vertAlign w:val="superscript"/>
        </w:rPr>
      </w:pPr>
    </w:p>
    <w:p w:rsidR="00925981" w:rsidRPr="00E64D6B" w:rsidRDefault="00925981" w:rsidP="00925981">
      <w:pPr>
        <w:jc w:val="center"/>
        <w:rPr>
          <w:vertAlign w:val="superscript"/>
        </w:rPr>
      </w:pPr>
    </w:p>
    <w:p w:rsidR="00925981" w:rsidRPr="00E64D6B" w:rsidRDefault="00925981" w:rsidP="00925981">
      <w:pPr>
        <w:jc w:val="center"/>
        <w:rPr>
          <w:vertAlign w:val="superscript"/>
        </w:rPr>
        <w:sectPr w:rsidR="00925981" w:rsidRPr="00E64D6B" w:rsidSect="00A96764">
          <w:pgSz w:w="11906" w:h="16838"/>
          <w:pgMar w:top="397" w:right="567" w:bottom="851" w:left="1701" w:header="720" w:footer="720" w:gutter="0"/>
          <w:cols w:space="720"/>
          <w:docGrid w:linePitch="360"/>
        </w:sectPr>
      </w:pPr>
    </w:p>
    <w:tbl>
      <w:tblPr>
        <w:tblW w:w="1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184"/>
        <w:gridCol w:w="1570"/>
        <w:gridCol w:w="794"/>
        <w:gridCol w:w="1068"/>
        <w:gridCol w:w="1446"/>
        <w:gridCol w:w="1784"/>
        <w:gridCol w:w="1134"/>
        <w:gridCol w:w="1559"/>
        <w:gridCol w:w="684"/>
        <w:gridCol w:w="684"/>
        <w:gridCol w:w="758"/>
        <w:gridCol w:w="2392"/>
      </w:tblGrid>
      <w:tr w:rsidR="00925981" w:rsidRPr="00E64D6B" w:rsidTr="00A96764">
        <w:tc>
          <w:tcPr>
            <w:tcW w:w="1051" w:type="dxa"/>
            <w:vMerge w:val="restart"/>
            <w:shd w:val="clear" w:color="auto" w:fill="auto"/>
            <w:vAlign w:val="center"/>
          </w:tcPr>
          <w:p w:rsidR="00925981" w:rsidRPr="00E64D6B" w:rsidRDefault="00925981" w:rsidP="00A96764">
            <w:pPr>
              <w:jc w:val="center"/>
            </w:pPr>
            <w:r w:rsidRPr="00E64D6B">
              <w:rPr>
                <w:sz w:val="22"/>
                <w:szCs w:val="22"/>
              </w:rPr>
              <w:lastRenderedPageBreak/>
              <w:t>Дата відбору проб</w:t>
            </w:r>
          </w:p>
        </w:tc>
        <w:tc>
          <w:tcPr>
            <w:tcW w:w="1184" w:type="dxa"/>
            <w:vMerge w:val="restart"/>
            <w:shd w:val="clear" w:color="auto" w:fill="auto"/>
            <w:vAlign w:val="center"/>
          </w:tcPr>
          <w:p w:rsidR="00925981" w:rsidRPr="00E64D6B" w:rsidRDefault="00925981" w:rsidP="00A96764">
            <w:pPr>
              <w:jc w:val="center"/>
            </w:pPr>
            <w:r w:rsidRPr="00E64D6B">
              <w:rPr>
                <w:sz w:val="22"/>
                <w:szCs w:val="22"/>
              </w:rPr>
              <w:t>Дата початку вимірювання</w:t>
            </w:r>
          </w:p>
        </w:tc>
        <w:tc>
          <w:tcPr>
            <w:tcW w:w="1570" w:type="dxa"/>
            <w:vMerge w:val="restart"/>
            <w:shd w:val="clear" w:color="auto" w:fill="auto"/>
            <w:vAlign w:val="center"/>
          </w:tcPr>
          <w:p w:rsidR="00925981" w:rsidRPr="00E64D6B" w:rsidRDefault="00925981" w:rsidP="00A96764">
            <w:pPr>
              <w:jc w:val="center"/>
            </w:pPr>
            <w:r w:rsidRPr="00E64D6B">
              <w:rPr>
                <w:sz w:val="22"/>
                <w:szCs w:val="22"/>
              </w:rPr>
              <w:t>Дата закінчення вимірювання</w:t>
            </w:r>
          </w:p>
        </w:tc>
        <w:tc>
          <w:tcPr>
            <w:tcW w:w="1862" w:type="dxa"/>
            <w:gridSpan w:val="2"/>
            <w:shd w:val="clear" w:color="auto" w:fill="auto"/>
            <w:vAlign w:val="center"/>
          </w:tcPr>
          <w:p w:rsidR="00925981" w:rsidRPr="00E64D6B" w:rsidRDefault="00925981" w:rsidP="00A96764">
            <w:pPr>
              <w:jc w:val="center"/>
            </w:pPr>
            <w:r w:rsidRPr="00E64D6B">
              <w:rPr>
                <w:sz w:val="22"/>
                <w:szCs w:val="22"/>
              </w:rPr>
              <w:t>Номер проби</w:t>
            </w:r>
          </w:p>
        </w:tc>
        <w:tc>
          <w:tcPr>
            <w:tcW w:w="1446" w:type="dxa"/>
            <w:vMerge w:val="restart"/>
            <w:shd w:val="clear" w:color="auto" w:fill="auto"/>
            <w:vAlign w:val="center"/>
          </w:tcPr>
          <w:p w:rsidR="00925981" w:rsidRPr="00E64D6B" w:rsidRDefault="00925981" w:rsidP="00A96764">
            <w:pPr>
              <w:jc w:val="center"/>
            </w:pPr>
            <w:r w:rsidRPr="00E64D6B">
              <w:rPr>
                <w:sz w:val="22"/>
                <w:szCs w:val="22"/>
              </w:rPr>
              <w:t>Точка і місце відбору (прив’язка до місцевості)</w:t>
            </w:r>
          </w:p>
        </w:tc>
        <w:tc>
          <w:tcPr>
            <w:tcW w:w="6603" w:type="dxa"/>
            <w:gridSpan w:val="6"/>
            <w:shd w:val="clear" w:color="auto" w:fill="auto"/>
            <w:vAlign w:val="center"/>
          </w:tcPr>
          <w:p w:rsidR="00925981" w:rsidRPr="00E64D6B" w:rsidRDefault="00925981" w:rsidP="00A96764">
            <w:pPr>
              <w:jc w:val="center"/>
            </w:pPr>
            <w:r w:rsidRPr="00E64D6B">
              <w:rPr>
                <w:sz w:val="22"/>
                <w:szCs w:val="22"/>
              </w:rPr>
              <w:t>Показник</w:t>
            </w:r>
          </w:p>
        </w:tc>
        <w:tc>
          <w:tcPr>
            <w:tcW w:w="2392" w:type="dxa"/>
            <w:vMerge w:val="restart"/>
            <w:shd w:val="clear" w:color="auto" w:fill="auto"/>
            <w:vAlign w:val="center"/>
          </w:tcPr>
          <w:p w:rsidR="00925981" w:rsidRPr="00E64D6B" w:rsidRDefault="00925981" w:rsidP="00A96764">
            <w:pPr>
              <w:jc w:val="center"/>
            </w:pPr>
            <w:r w:rsidRPr="00E64D6B">
              <w:rPr>
                <w:sz w:val="22"/>
                <w:szCs w:val="22"/>
              </w:rPr>
              <w:t>Шифр МВВ</w:t>
            </w:r>
          </w:p>
        </w:tc>
      </w:tr>
      <w:tr w:rsidR="00925981" w:rsidRPr="00E64D6B" w:rsidTr="00A96764">
        <w:tc>
          <w:tcPr>
            <w:tcW w:w="1051" w:type="dxa"/>
            <w:vMerge/>
            <w:shd w:val="clear" w:color="auto" w:fill="auto"/>
            <w:vAlign w:val="center"/>
          </w:tcPr>
          <w:p w:rsidR="00925981" w:rsidRPr="00E64D6B" w:rsidRDefault="00925981" w:rsidP="00A96764">
            <w:pPr>
              <w:jc w:val="center"/>
            </w:pPr>
          </w:p>
        </w:tc>
        <w:tc>
          <w:tcPr>
            <w:tcW w:w="1184" w:type="dxa"/>
            <w:vMerge/>
            <w:shd w:val="clear" w:color="auto" w:fill="auto"/>
            <w:vAlign w:val="center"/>
          </w:tcPr>
          <w:p w:rsidR="00925981" w:rsidRPr="00E64D6B" w:rsidRDefault="00925981" w:rsidP="00A96764">
            <w:pPr>
              <w:jc w:val="center"/>
            </w:pPr>
          </w:p>
        </w:tc>
        <w:tc>
          <w:tcPr>
            <w:tcW w:w="1570" w:type="dxa"/>
            <w:vMerge/>
            <w:shd w:val="clear" w:color="auto" w:fill="auto"/>
            <w:vAlign w:val="center"/>
          </w:tcPr>
          <w:p w:rsidR="00925981" w:rsidRPr="00E64D6B" w:rsidRDefault="00925981" w:rsidP="00A96764">
            <w:pPr>
              <w:jc w:val="center"/>
            </w:pPr>
          </w:p>
        </w:tc>
        <w:tc>
          <w:tcPr>
            <w:tcW w:w="794" w:type="dxa"/>
            <w:vMerge w:val="restart"/>
            <w:shd w:val="clear" w:color="auto" w:fill="auto"/>
            <w:vAlign w:val="center"/>
          </w:tcPr>
          <w:p w:rsidR="00925981" w:rsidRPr="00E64D6B" w:rsidRDefault="00925981" w:rsidP="00A96764">
            <w:pPr>
              <w:jc w:val="center"/>
            </w:pPr>
            <w:r w:rsidRPr="00E64D6B">
              <w:rPr>
                <w:sz w:val="22"/>
                <w:szCs w:val="22"/>
              </w:rPr>
              <w:t>за актом</w:t>
            </w:r>
          </w:p>
        </w:tc>
        <w:tc>
          <w:tcPr>
            <w:tcW w:w="1068" w:type="dxa"/>
            <w:vMerge w:val="restart"/>
            <w:shd w:val="clear" w:color="auto" w:fill="auto"/>
            <w:vAlign w:val="center"/>
          </w:tcPr>
          <w:p w:rsidR="00925981" w:rsidRPr="00E64D6B" w:rsidRDefault="00925981" w:rsidP="00A96764">
            <w:pPr>
              <w:jc w:val="center"/>
            </w:pPr>
            <w:r w:rsidRPr="00E64D6B">
              <w:rPr>
                <w:sz w:val="22"/>
                <w:szCs w:val="22"/>
              </w:rPr>
              <w:t>реєстра-ційний</w:t>
            </w:r>
          </w:p>
        </w:tc>
        <w:tc>
          <w:tcPr>
            <w:tcW w:w="1446" w:type="dxa"/>
            <w:vMerge/>
            <w:shd w:val="clear" w:color="auto" w:fill="auto"/>
            <w:vAlign w:val="center"/>
          </w:tcPr>
          <w:p w:rsidR="00925981" w:rsidRPr="00E64D6B" w:rsidRDefault="00925981" w:rsidP="00A96764">
            <w:pPr>
              <w:jc w:val="center"/>
            </w:pPr>
          </w:p>
        </w:tc>
        <w:tc>
          <w:tcPr>
            <w:tcW w:w="1784" w:type="dxa"/>
            <w:vMerge w:val="restart"/>
            <w:shd w:val="clear" w:color="auto" w:fill="auto"/>
            <w:vAlign w:val="center"/>
          </w:tcPr>
          <w:p w:rsidR="00925981" w:rsidRPr="00E64D6B" w:rsidRDefault="00925981" w:rsidP="00A96764">
            <w:pPr>
              <w:jc w:val="center"/>
            </w:pPr>
            <w:r w:rsidRPr="00E64D6B">
              <w:rPr>
                <w:sz w:val="22"/>
                <w:szCs w:val="22"/>
              </w:rPr>
              <w:t>Назва</w:t>
            </w:r>
          </w:p>
        </w:tc>
        <w:tc>
          <w:tcPr>
            <w:tcW w:w="1134" w:type="dxa"/>
            <w:vMerge w:val="restart"/>
            <w:shd w:val="clear" w:color="auto" w:fill="auto"/>
            <w:vAlign w:val="center"/>
          </w:tcPr>
          <w:p w:rsidR="00925981" w:rsidRPr="00E64D6B" w:rsidRDefault="00925981" w:rsidP="00A96764">
            <w:pPr>
              <w:jc w:val="center"/>
            </w:pPr>
            <w:r w:rsidRPr="00E64D6B">
              <w:rPr>
                <w:sz w:val="22"/>
                <w:szCs w:val="22"/>
              </w:rPr>
              <w:t>Позначення, одиниці вимірювання</w:t>
            </w:r>
          </w:p>
        </w:tc>
        <w:tc>
          <w:tcPr>
            <w:tcW w:w="1559" w:type="dxa"/>
            <w:vMerge w:val="restart"/>
            <w:shd w:val="clear" w:color="auto" w:fill="auto"/>
            <w:vAlign w:val="center"/>
          </w:tcPr>
          <w:p w:rsidR="00925981" w:rsidRPr="00E64D6B" w:rsidRDefault="00925981" w:rsidP="00A96764">
            <w:pPr>
              <w:jc w:val="center"/>
            </w:pPr>
            <w:r w:rsidRPr="00E64D6B">
              <w:rPr>
                <w:sz w:val="22"/>
                <w:szCs w:val="22"/>
              </w:rPr>
              <w:t>Результати вимірювання, похибка вимірювання</w:t>
            </w:r>
          </w:p>
        </w:tc>
        <w:tc>
          <w:tcPr>
            <w:tcW w:w="1368" w:type="dxa"/>
            <w:gridSpan w:val="2"/>
            <w:shd w:val="clear" w:color="auto" w:fill="auto"/>
            <w:vAlign w:val="center"/>
          </w:tcPr>
          <w:p w:rsidR="00925981" w:rsidRPr="00E64D6B" w:rsidRDefault="00925981" w:rsidP="00A96764">
            <w:pPr>
              <w:jc w:val="center"/>
            </w:pPr>
            <w:r w:rsidRPr="00E64D6B">
              <w:rPr>
                <w:sz w:val="22"/>
                <w:szCs w:val="22"/>
              </w:rPr>
              <w:t>ГДК</w:t>
            </w:r>
          </w:p>
        </w:tc>
        <w:tc>
          <w:tcPr>
            <w:tcW w:w="758" w:type="dxa"/>
            <w:vMerge w:val="restart"/>
            <w:shd w:val="clear" w:color="auto" w:fill="auto"/>
            <w:vAlign w:val="center"/>
          </w:tcPr>
          <w:p w:rsidR="00925981" w:rsidRPr="00E64D6B" w:rsidRDefault="00925981" w:rsidP="00A96764">
            <w:pPr>
              <w:jc w:val="center"/>
            </w:pPr>
            <w:r w:rsidRPr="00E64D6B">
              <w:rPr>
                <w:sz w:val="22"/>
                <w:szCs w:val="22"/>
              </w:rPr>
              <w:t>Сд за 4.2</w:t>
            </w:r>
          </w:p>
        </w:tc>
        <w:tc>
          <w:tcPr>
            <w:tcW w:w="2392" w:type="dxa"/>
            <w:vMerge/>
            <w:shd w:val="clear" w:color="auto" w:fill="auto"/>
            <w:vAlign w:val="center"/>
          </w:tcPr>
          <w:p w:rsidR="00925981" w:rsidRPr="00E64D6B" w:rsidRDefault="00925981" w:rsidP="00A96764">
            <w:pPr>
              <w:jc w:val="center"/>
            </w:pPr>
          </w:p>
        </w:tc>
      </w:tr>
      <w:tr w:rsidR="00925981" w:rsidRPr="00E64D6B" w:rsidTr="00A96764">
        <w:tc>
          <w:tcPr>
            <w:tcW w:w="1051" w:type="dxa"/>
            <w:vMerge/>
            <w:shd w:val="clear" w:color="auto" w:fill="auto"/>
            <w:vAlign w:val="center"/>
          </w:tcPr>
          <w:p w:rsidR="00925981" w:rsidRPr="00E64D6B" w:rsidRDefault="00925981" w:rsidP="00A96764">
            <w:pPr>
              <w:jc w:val="center"/>
            </w:pPr>
          </w:p>
        </w:tc>
        <w:tc>
          <w:tcPr>
            <w:tcW w:w="1184" w:type="dxa"/>
            <w:vMerge/>
            <w:shd w:val="clear" w:color="auto" w:fill="auto"/>
            <w:vAlign w:val="center"/>
          </w:tcPr>
          <w:p w:rsidR="00925981" w:rsidRPr="00E64D6B" w:rsidRDefault="00925981" w:rsidP="00A96764">
            <w:pPr>
              <w:jc w:val="center"/>
            </w:pPr>
          </w:p>
        </w:tc>
        <w:tc>
          <w:tcPr>
            <w:tcW w:w="1570" w:type="dxa"/>
            <w:vMerge/>
            <w:shd w:val="clear" w:color="auto" w:fill="auto"/>
            <w:vAlign w:val="center"/>
          </w:tcPr>
          <w:p w:rsidR="00925981" w:rsidRPr="00E64D6B" w:rsidRDefault="00925981" w:rsidP="00A96764">
            <w:pPr>
              <w:jc w:val="center"/>
            </w:pPr>
          </w:p>
        </w:tc>
        <w:tc>
          <w:tcPr>
            <w:tcW w:w="794" w:type="dxa"/>
            <w:vMerge/>
            <w:shd w:val="clear" w:color="auto" w:fill="auto"/>
            <w:vAlign w:val="center"/>
          </w:tcPr>
          <w:p w:rsidR="00925981" w:rsidRPr="00E64D6B" w:rsidRDefault="00925981" w:rsidP="00A96764">
            <w:pPr>
              <w:jc w:val="center"/>
            </w:pPr>
          </w:p>
        </w:tc>
        <w:tc>
          <w:tcPr>
            <w:tcW w:w="1068" w:type="dxa"/>
            <w:vMerge/>
            <w:shd w:val="clear" w:color="auto" w:fill="auto"/>
            <w:vAlign w:val="center"/>
          </w:tcPr>
          <w:p w:rsidR="00925981" w:rsidRPr="00E64D6B" w:rsidRDefault="00925981" w:rsidP="00A96764">
            <w:pPr>
              <w:jc w:val="center"/>
            </w:pPr>
          </w:p>
        </w:tc>
        <w:tc>
          <w:tcPr>
            <w:tcW w:w="1446" w:type="dxa"/>
            <w:vMerge/>
            <w:shd w:val="clear" w:color="auto" w:fill="auto"/>
            <w:vAlign w:val="center"/>
          </w:tcPr>
          <w:p w:rsidR="00925981" w:rsidRPr="00E64D6B" w:rsidRDefault="00925981" w:rsidP="00A96764">
            <w:pPr>
              <w:jc w:val="center"/>
            </w:pPr>
          </w:p>
        </w:tc>
        <w:tc>
          <w:tcPr>
            <w:tcW w:w="1784" w:type="dxa"/>
            <w:vMerge/>
            <w:shd w:val="clear" w:color="auto" w:fill="auto"/>
            <w:vAlign w:val="center"/>
          </w:tcPr>
          <w:p w:rsidR="00925981" w:rsidRPr="00E64D6B" w:rsidRDefault="00925981" w:rsidP="00A96764">
            <w:pPr>
              <w:jc w:val="center"/>
            </w:pPr>
          </w:p>
        </w:tc>
        <w:tc>
          <w:tcPr>
            <w:tcW w:w="1134" w:type="dxa"/>
            <w:vMerge/>
            <w:shd w:val="clear" w:color="auto" w:fill="auto"/>
            <w:vAlign w:val="center"/>
          </w:tcPr>
          <w:p w:rsidR="00925981" w:rsidRPr="00E64D6B" w:rsidRDefault="00925981" w:rsidP="00A96764">
            <w:pPr>
              <w:jc w:val="center"/>
            </w:pPr>
          </w:p>
        </w:tc>
        <w:tc>
          <w:tcPr>
            <w:tcW w:w="1559" w:type="dxa"/>
            <w:vMerge/>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r w:rsidRPr="00E64D6B">
              <w:rPr>
                <w:sz w:val="22"/>
                <w:szCs w:val="22"/>
              </w:rPr>
              <w:t>за 4.1.1</w:t>
            </w:r>
          </w:p>
        </w:tc>
        <w:tc>
          <w:tcPr>
            <w:tcW w:w="684" w:type="dxa"/>
            <w:shd w:val="clear" w:color="auto" w:fill="auto"/>
            <w:vAlign w:val="center"/>
          </w:tcPr>
          <w:p w:rsidR="00925981" w:rsidRPr="00E64D6B" w:rsidRDefault="00925981" w:rsidP="00A96764">
            <w:pPr>
              <w:jc w:val="center"/>
            </w:pPr>
            <w:r w:rsidRPr="00E64D6B">
              <w:rPr>
                <w:sz w:val="22"/>
                <w:szCs w:val="22"/>
              </w:rPr>
              <w:t>за 4.1.2</w:t>
            </w:r>
          </w:p>
        </w:tc>
        <w:tc>
          <w:tcPr>
            <w:tcW w:w="758" w:type="dxa"/>
            <w:vMerge/>
            <w:shd w:val="clear" w:color="auto" w:fill="auto"/>
            <w:vAlign w:val="center"/>
          </w:tcPr>
          <w:p w:rsidR="00925981" w:rsidRPr="00E64D6B" w:rsidRDefault="00925981" w:rsidP="00A96764">
            <w:pPr>
              <w:jc w:val="center"/>
            </w:pPr>
          </w:p>
        </w:tc>
        <w:tc>
          <w:tcPr>
            <w:tcW w:w="2392" w:type="dxa"/>
            <w:vMerge/>
            <w:shd w:val="clear" w:color="auto" w:fill="auto"/>
            <w:vAlign w:val="center"/>
          </w:tcPr>
          <w:p w:rsidR="00925981" w:rsidRPr="00E64D6B" w:rsidRDefault="00925981" w:rsidP="00A96764">
            <w:pPr>
              <w:jc w:val="center"/>
            </w:pP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ind w:right="218"/>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Азот амонійний</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МВВ №081/12-0106-03</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Нітрити</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КНД 211.1.4-023-95</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Нітрати</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МВВ №081/12-0651-09</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Фосфати</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МВВ № 081/12-0005-0</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Залізо загальне</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КНД 211.1.4-034-95</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Хлориди</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МВВ № 081/12-0004-0</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Сухий залишок</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МВВ № 081/12-0109-0</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Завислі речовини</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КНД 211.1.4-039-95</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Сульфати</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МВВ № 081/12-0007-0</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ХСК</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КНД 211.4-021-95</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БСК-5</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КНД 211.1.4-024-95</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Мідь</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КНД 211.1.4-035-95</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СПАР</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КНД 211.1.4-017-95</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Нафтопродукти</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СЄВ с.539-549</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рН</w:t>
            </w:r>
          </w:p>
        </w:tc>
        <w:tc>
          <w:tcPr>
            <w:tcW w:w="1134" w:type="dxa"/>
            <w:shd w:val="clear" w:color="auto" w:fill="auto"/>
            <w:vAlign w:val="center"/>
          </w:tcPr>
          <w:p w:rsidR="00925981" w:rsidRPr="00E64D6B" w:rsidRDefault="00925981" w:rsidP="00A96764">
            <w:pPr>
              <w:jc w:val="center"/>
            </w:pPr>
            <w:r w:rsidRPr="00E64D6B">
              <w:rPr>
                <w:sz w:val="22"/>
                <w:szCs w:val="22"/>
              </w:rPr>
              <w:t>Од.рН</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МВВ №081/12-0317-0</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sidRPr="00E64D6B">
              <w:rPr>
                <w:sz w:val="22"/>
                <w:szCs w:val="22"/>
              </w:rPr>
              <w:t>Алюміній</w:t>
            </w:r>
          </w:p>
        </w:tc>
        <w:tc>
          <w:tcPr>
            <w:tcW w:w="1134" w:type="dxa"/>
            <w:shd w:val="clear" w:color="auto" w:fill="auto"/>
            <w:vAlign w:val="center"/>
          </w:tcPr>
          <w:p w:rsidR="00925981" w:rsidRPr="00E64D6B" w:rsidRDefault="00925981" w:rsidP="00A96764">
            <w:pPr>
              <w:jc w:val="center"/>
            </w:pPr>
            <w:r w:rsidRPr="00E64D6B">
              <w:rPr>
                <w:sz w:val="22"/>
                <w:szCs w:val="22"/>
              </w:rPr>
              <w:t>мг/м</w:t>
            </w:r>
            <w:r w:rsidRPr="00E64D6B">
              <w:rPr>
                <w:sz w:val="22"/>
                <w:szCs w:val="22"/>
                <w:vertAlign w:val="superscript"/>
              </w:rPr>
              <w:t>3</w:t>
            </w:r>
          </w:p>
        </w:tc>
        <w:tc>
          <w:tcPr>
            <w:tcW w:w="1559" w:type="dxa"/>
            <w:shd w:val="clear" w:color="auto" w:fill="auto"/>
            <w:vAlign w:val="center"/>
          </w:tcPr>
          <w:p w:rsidR="00925981" w:rsidRPr="00E64D6B" w:rsidRDefault="00925981" w:rsidP="00A96764">
            <w:pPr>
              <w:jc w:val="center"/>
            </w:pPr>
            <w:r w:rsidRPr="00E64D6B">
              <w:rPr>
                <w:sz w:val="22"/>
                <w:szCs w:val="22"/>
              </w:rPr>
              <w:t>*</w:t>
            </w: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r w:rsidRPr="00E64D6B">
              <w:rPr>
                <w:sz w:val="22"/>
                <w:szCs w:val="22"/>
              </w:rPr>
              <w:t>МВВ № 081/12-0105-0</w:t>
            </w:r>
          </w:p>
        </w:tc>
      </w:tr>
      <w:tr w:rsidR="00925981" w:rsidRPr="00E64D6B" w:rsidTr="00A96764">
        <w:tc>
          <w:tcPr>
            <w:tcW w:w="1051" w:type="dxa"/>
            <w:shd w:val="clear" w:color="auto" w:fill="auto"/>
            <w:vAlign w:val="center"/>
          </w:tcPr>
          <w:p w:rsidR="00925981" w:rsidRPr="00E64D6B" w:rsidRDefault="00925981" w:rsidP="00A96764">
            <w:pPr>
              <w:jc w:val="center"/>
            </w:pPr>
          </w:p>
        </w:tc>
        <w:tc>
          <w:tcPr>
            <w:tcW w:w="1184" w:type="dxa"/>
            <w:shd w:val="clear" w:color="auto" w:fill="auto"/>
            <w:vAlign w:val="center"/>
          </w:tcPr>
          <w:p w:rsidR="00925981" w:rsidRPr="00E64D6B" w:rsidRDefault="00925981" w:rsidP="00A96764">
            <w:pPr>
              <w:jc w:val="center"/>
            </w:pPr>
          </w:p>
        </w:tc>
        <w:tc>
          <w:tcPr>
            <w:tcW w:w="1570" w:type="dxa"/>
            <w:shd w:val="clear" w:color="auto" w:fill="auto"/>
            <w:vAlign w:val="center"/>
          </w:tcPr>
          <w:p w:rsidR="00925981" w:rsidRPr="00E64D6B" w:rsidRDefault="00925981" w:rsidP="00A96764">
            <w:pPr>
              <w:jc w:val="center"/>
            </w:pPr>
          </w:p>
        </w:tc>
        <w:tc>
          <w:tcPr>
            <w:tcW w:w="794" w:type="dxa"/>
            <w:shd w:val="clear" w:color="auto" w:fill="auto"/>
            <w:vAlign w:val="center"/>
          </w:tcPr>
          <w:p w:rsidR="00925981" w:rsidRPr="00E64D6B" w:rsidRDefault="00925981" w:rsidP="00A96764">
            <w:pPr>
              <w:jc w:val="center"/>
            </w:pPr>
          </w:p>
        </w:tc>
        <w:tc>
          <w:tcPr>
            <w:tcW w:w="1068" w:type="dxa"/>
            <w:shd w:val="clear" w:color="auto" w:fill="auto"/>
            <w:vAlign w:val="center"/>
          </w:tcPr>
          <w:p w:rsidR="00925981" w:rsidRPr="00E64D6B" w:rsidRDefault="00925981" w:rsidP="00A96764">
            <w:pPr>
              <w:jc w:val="center"/>
            </w:pPr>
          </w:p>
        </w:tc>
        <w:tc>
          <w:tcPr>
            <w:tcW w:w="1446" w:type="dxa"/>
            <w:shd w:val="clear" w:color="auto" w:fill="auto"/>
            <w:vAlign w:val="center"/>
          </w:tcPr>
          <w:p w:rsidR="00925981" w:rsidRPr="00E64D6B" w:rsidRDefault="00925981" w:rsidP="00A96764">
            <w:pPr>
              <w:jc w:val="center"/>
            </w:pPr>
          </w:p>
        </w:tc>
        <w:tc>
          <w:tcPr>
            <w:tcW w:w="1784" w:type="dxa"/>
            <w:shd w:val="clear" w:color="auto" w:fill="auto"/>
            <w:vAlign w:val="center"/>
          </w:tcPr>
          <w:p w:rsidR="00925981" w:rsidRPr="00E64D6B" w:rsidRDefault="00925981" w:rsidP="00A96764">
            <w:pPr>
              <w:jc w:val="center"/>
            </w:pPr>
            <w:r>
              <w:rPr>
                <w:sz w:val="22"/>
                <w:szCs w:val="22"/>
              </w:rPr>
              <w:t>……</w:t>
            </w:r>
          </w:p>
        </w:tc>
        <w:tc>
          <w:tcPr>
            <w:tcW w:w="1134" w:type="dxa"/>
            <w:shd w:val="clear" w:color="auto" w:fill="auto"/>
            <w:vAlign w:val="center"/>
          </w:tcPr>
          <w:p w:rsidR="00925981" w:rsidRPr="00E64D6B" w:rsidRDefault="00925981" w:rsidP="00A96764">
            <w:pPr>
              <w:jc w:val="center"/>
            </w:pPr>
          </w:p>
        </w:tc>
        <w:tc>
          <w:tcPr>
            <w:tcW w:w="1559"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684" w:type="dxa"/>
            <w:shd w:val="clear" w:color="auto" w:fill="auto"/>
            <w:vAlign w:val="center"/>
          </w:tcPr>
          <w:p w:rsidR="00925981" w:rsidRPr="00E64D6B" w:rsidRDefault="00925981" w:rsidP="00A96764">
            <w:pPr>
              <w:jc w:val="center"/>
            </w:pPr>
          </w:p>
        </w:tc>
        <w:tc>
          <w:tcPr>
            <w:tcW w:w="758" w:type="dxa"/>
            <w:shd w:val="clear" w:color="auto" w:fill="auto"/>
            <w:vAlign w:val="center"/>
          </w:tcPr>
          <w:p w:rsidR="00925981" w:rsidRPr="00E64D6B" w:rsidRDefault="00925981" w:rsidP="00A96764">
            <w:pPr>
              <w:jc w:val="center"/>
            </w:pPr>
          </w:p>
        </w:tc>
        <w:tc>
          <w:tcPr>
            <w:tcW w:w="2392" w:type="dxa"/>
            <w:shd w:val="clear" w:color="auto" w:fill="auto"/>
            <w:vAlign w:val="center"/>
          </w:tcPr>
          <w:p w:rsidR="00925981" w:rsidRPr="00E64D6B" w:rsidRDefault="00925981" w:rsidP="00A96764">
            <w:pPr>
              <w:jc w:val="center"/>
            </w:pPr>
          </w:p>
        </w:tc>
      </w:tr>
    </w:tbl>
    <w:p w:rsidR="00925981" w:rsidRPr="00E64D6B" w:rsidRDefault="00925981" w:rsidP="00925981">
      <w:pPr>
        <w:numPr>
          <w:ilvl w:val="0"/>
          <w:numId w:val="10"/>
        </w:numPr>
        <w:suppressAutoHyphens/>
      </w:pPr>
      <w:r w:rsidRPr="00E64D6B">
        <w:t>- значення показника, що не перевищує нормативів ГДК</w:t>
      </w:r>
    </w:p>
    <w:p w:rsidR="00925981" w:rsidRPr="00E64D6B" w:rsidRDefault="00925981" w:rsidP="00925981"/>
    <w:p w:rsidR="00925981" w:rsidRPr="00E64D6B" w:rsidRDefault="00925981" w:rsidP="00925981"/>
    <w:p w:rsidR="00925981" w:rsidRPr="00E64D6B" w:rsidRDefault="00925981" w:rsidP="00925981">
      <w:r w:rsidRPr="00E64D6B">
        <w:t>Примітка: Дата та час консервування зазначені у додатку № ; (Журналу консервування проб)</w:t>
      </w:r>
    </w:p>
    <w:p w:rsidR="00925981" w:rsidRPr="00E64D6B" w:rsidRDefault="00925981" w:rsidP="00925981"/>
    <w:p w:rsidR="00925981" w:rsidRPr="00E64D6B" w:rsidRDefault="00925981" w:rsidP="00925981">
      <w:r w:rsidRPr="00E64D6B">
        <w:t>Висновок:______________________________________________________________________</w:t>
      </w:r>
    </w:p>
    <w:p w:rsidR="00925981" w:rsidRPr="00E64D6B" w:rsidRDefault="00925981" w:rsidP="00925981"/>
    <w:p w:rsidR="00925981" w:rsidRPr="00E64D6B" w:rsidRDefault="00925981" w:rsidP="00925981"/>
    <w:p w:rsidR="00925981" w:rsidRPr="00E64D6B" w:rsidRDefault="00925981" w:rsidP="00925981">
      <w:pPr>
        <w:sectPr w:rsidR="00925981" w:rsidRPr="00E64D6B" w:rsidSect="00A96764">
          <w:pgSz w:w="16838" w:h="11906" w:orient="landscape"/>
          <w:pgMar w:top="567" w:right="851" w:bottom="1701" w:left="397" w:header="720" w:footer="720" w:gutter="0"/>
          <w:cols w:space="720"/>
          <w:docGrid w:linePitch="360"/>
        </w:sectPr>
      </w:pPr>
      <w:r w:rsidRPr="00E64D6B">
        <w:t>Зав.</w:t>
      </w:r>
      <w:r>
        <w:t xml:space="preserve"> </w:t>
      </w:r>
      <w:r w:rsidRPr="00E64D6B">
        <w:t>лабораторії КП «Павлоградводоканал»</w:t>
      </w:r>
      <w:r w:rsidRPr="00E64D6B">
        <w:tab/>
      </w:r>
      <w:r w:rsidRPr="00E64D6B">
        <w:tab/>
      </w:r>
      <w:r w:rsidRPr="00E64D6B">
        <w:tab/>
      </w:r>
      <w:r w:rsidRPr="00E64D6B">
        <w:tab/>
      </w:r>
      <w:r w:rsidRPr="00E64D6B">
        <w:tab/>
      </w:r>
      <w:r w:rsidRPr="00E64D6B">
        <w:tab/>
      </w:r>
      <w:r w:rsidRPr="00E64D6B">
        <w:tab/>
        <w:t>_______________</w:t>
      </w:r>
      <w:r>
        <w:t>_______________________________</w:t>
      </w:r>
    </w:p>
    <w:p w:rsidR="00612878" w:rsidRPr="00767730" w:rsidRDefault="00612878" w:rsidP="00925981">
      <w:pPr>
        <w:rPr>
          <w:i/>
          <w:sz w:val="26"/>
          <w:szCs w:val="26"/>
        </w:rPr>
      </w:pPr>
    </w:p>
    <w:sectPr w:rsidR="00612878" w:rsidRPr="00767730" w:rsidSect="00C43858">
      <w:headerReference w:type="default" r:id="rId65"/>
      <w:pgSz w:w="11906" w:h="16838"/>
      <w:pgMar w:top="426"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71" w:rsidRDefault="00782F71" w:rsidP="004065EC">
      <w:r>
        <w:separator/>
      </w:r>
    </w:p>
  </w:endnote>
  <w:endnote w:type="continuationSeparator" w:id="0">
    <w:p w:rsidR="00782F71" w:rsidRDefault="00782F71" w:rsidP="00406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StarSymbol">
    <w:altName w:val="Arial Unicode MS"/>
    <w:charset w:val="CC"/>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71" w:rsidRDefault="00782F71" w:rsidP="004065EC">
      <w:r>
        <w:separator/>
      </w:r>
    </w:p>
  </w:footnote>
  <w:footnote w:type="continuationSeparator" w:id="0">
    <w:p w:rsidR="00782F71" w:rsidRDefault="00782F71" w:rsidP="00406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657"/>
      <w:docPartObj>
        <w:docPartGallery w:val="Page Numbers (Top of Page)"/>
        <w:docPartUnique/>
      </w:docPartObj>
    </w:sdtPr>
    <w:sdtContent>
      <w:p w:rsidR="00A96764" w:rsidRDefault="00B86D80">
        <w:pPr>
          <w:pStyle w:val="ac"/>
          <w:jc w:val="center"/>
        </w:pPr>
        <w:fldSimple w:instr=" PAGE   \* MERGEFORMAT ">
          <w:r w:rsidR="00A96764">
            <w:rPr>
              <w:noProof/>
            </w:rPr>
            <w:t>2</w:t>
          </w:r>
        </w:fldSimple>
      </w:p>
    </w:sdtContent>
  </w:sdt>
  <w:p w:rsidR="00A96764" w:rsidRDefault="00A9676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bCs/>
        <w:sz w:val="24"/>
        <w:lang w:val="ru-RU"/>
      </w:rPr>
    </w:lvl>
    <w:lvl w:ilvl="1">
      <w:start w:val="1"/>
      <w:numFmt w:val="none"/>
      <w:suff w:val="nothing"/>
      <w:lvlText w:val=""/>
      <w:lvlJc w:val="left"/>
      <w:pPr>
        <w:tabs>
          <w:tab w:val="num" w:pos="0"/>
        </w:tabs>
        <w:ind w:left="576" w:hanging="576"/>
      </w:pPr>
      <w:rPr>
        <w:rFonts w:ascii="Times New Roman" w:hAnsi="Times New Roman" w:cs="Times New Roman"/>
        <w:b/>
        <w:bCs/>
        <w:sz w:val="24"/>
        <w:lang w:val="ru-RU"/>
      </w:rPr>
    </w:lvl>
    <w:lvl w:ilvl="2">
      <w:start w:val="1"/>
      <w:numFmt w:val="none"/>
      <w:suff w:val="nothing"/>
      <w:lvlText w:val=""/>
      <w:lvlJc w:val="left"/>
      <w:pPr>
        <w:tabs>
          <w:tab w:val="num" w:pos="0"/>
        </w:tabs>
        <w:ind w:left="720" w:hanging="720"/>
      </w:pPr>
      <w:rPr>
        <w:rFonts w:ascii="Times New Roman" w:hAnsi="Times New Roman" w:cs="Times New Roman"/>
        <w:b/>
        <w:bCs/>
        <w:sz w:val="24"/>
        <w:lang w:val="ru-RU"/>
      </w:rPr>
    </w:lvl>
    <w:lvl w:ilvl="3">
      <w:start w:val="1"/>
      <w:numFmt w:val="none"/>
      <w:suff w:val="nothing"/>
      <w:lvlText w:val=""/>
      <w:lvlJc w:val="left"/>
      <w:pPr>
        <w:tabs>
          <w:tab w:val="num" w:pos="0"/>
        </w:tabs>
        <w:ind w:left="864" w:hanging="864"/>
      </w:pPr>
      <w:rPr>
        <w:rFonts w:ascii="Times New Roman" w:hAnsi="Times New Roman" w:cs="Times New Roman"/>
        <w:b/>
        <w:bCs/>
        <w:sz w:val="24"/>
        <w:lang w:val="ru-RU"/>
      </w:rPr>
    </w:lvl>
    <w:lvl w:ilvl="4">
      <w:start w:val="1"/>
      <w:numFmt w:val="none"/>
      <w:suff w:val="nothing"/>
      <w:lvlText w:val=""/>
      <w:lvlJc w:val="left"/>
      <w:pPr>
        <w:tabs>
          <w:tab w:val="num" w:pos="0"/>
        </w:tabs>
        <w:ind w:left="1008" w:hanging="1008"/>
      </w:pPr>
      <w:rPr>
        <w:rFonts w:ascii="Times New Roman" w:hAnsi="Times New Roman" w:cs="Times New Roman"/>
        <w:b/>
        <w:bCs/>
        <w:sz w:val="24"/>
        <w:lang w:val="ru-RU"/>
      </w:rPr>
    </w:lvl>
    <w:lvl w:ilvl="5">
      <w:start w:val="1"/>
      <w:numFmt w:val="none"/>
      <w:suff w:val="nothing"/>
      <w:lvlText w:val=""/>
      <w:lvlJc w:val="left"/>
      <w:pPr>
        <w:tabs>
          <w:tab w:val="num" w:pos="0"/>
        </w:tabs>
        <w:ind w:left="1152" w:hanging="1152"/>
      </w:pPr>
      <w:rPr>
        <w:rFonts w:ascii="Times New Roman" w:hAnsi="Times New Roman" w:cs="Times New Roman"/>
        <w:b/>
        <w:bCs/>
        <w:sz w:val="24"/>
        <w:lang w:val="ru-RU"/>
      </w:rPr>
    </w:lvl>
    <w:lvl w:ilvl="6">
      <w:start w:val="1"/>
      <w:numFmt w:val="none"/>
      <w:suff w:val="nothing"/>
      <w:lvlText w:val=""/>
      <w:lvlJc w:val="left"/>
      <w:pPr>
        <w:tabs>
          <w:tab w:val="num" w:pos="0"/>
        </w:tabs>
        <w:ind w:left="1296" w:hanging="1296"/>
      </w:pPr>
      <w:rPr>
        <w:rFonts w:ascii="Times New Roman" w:hAnsi="Times New Roman" w:cs="Times New Roman"/>
        <w:b/>
        <w:bCs/>
        <w:sz w:val="24"/>
        <w:lang w:val="ru-RU"/>
      </w:rPr>
    </w:lvl>
    <w:lvl w:ilvl="7">
      <w:start w:val="1"/>
      <w:numFmt w:val="none"/>
      <w:suff w:val="nothing"/>
      <w:lvlText w:val=""/>
      <w:lvlJc w:val="left"/>
      <w:pPr>
        <w:tabs>
          <w:tab w:val="num" w:pos="0"/>
        </w:tabs>
        <w:ind w:left="1440" w:hanging="1440"/>
      </w:pPr>
      <w:rPr>
        <w:rFonts w:ascii="Times New Roman" w:hAnsi="Times New Roman" w:cs="Times New Roman"/>
        <w:b/>
        <w:bCs/>
        <w:sz w:val="24"/>
        <w:lang w:val="ru-RU"/>
      </w:rPr>
    </w:lvl>
    <w:lvl w:ilvl="8">
      <w:start w:val="1"/>
      <w:numFmt w:val="none"/>
      <w:suff w:val="nothing"/>
      <w:lvlText w:val=""/>
      <w:lvlJc w:val="left"/>
      <w:pPr>
        <w:tabs>
          <w:tab w:val="num" w:pos="0"/>
        </w:tabs>
        <w:ind w:left="1584" w:hanging="1584"/>
      </w:pPr>
      <w:rPr>
        <w:rFonts w:ascii="Times New Roman" w:hAnsi="Times New Roman" w:cs="Times New Roman"/>
        <w:b/>
        <w:bCs/>
        <w:sz w:val="24"/>
        <w:lang w:val="ru-RU"/>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hint="default"/>
        <w:sz w:val="28"/>
        <w:szCs w:val="28"/>
      </w:rPr>
    </w:lvl>
  </w:abstractNum>
  <w:abstractNum w:abstractNumId="3">
    <w:nsid w:val="00000004"/>
    <w:multiLevelType w:val="singleLevel"/>
    <w:tmpl w:val="00000004"/>
    <w:name w:val="WW8Num6"/>
    <w:lvl w:ilvl="0">
      <w:start w:val="1"/>
      <w:numFmt w:val="decimal"/>
      <w:lvlText w:val="%1."/>
      <w:lvlJc w:val="left"/>
      <w:pPr>
        <w:tabs>
          <w:tab w:val="num" w:pos="0"/>
        </w:tabs>
        <w:ind w:left="975" w:hanging="405"/>
      </w:pPr>
      <w:rPr>
        <w:rFonts w:hint="default"/>
        <w:b/>
        <w:sz w:val="28"/>
        <w:szCs w:val="28"/>
      </w:rPr>
    </w:lvl>
  </w:abstractNum>
  <w:abstractNum w:abstractNumId="4">
    <w:nsid w:val="2AA3660F"/>
    <w:multiLevelType w:val="multilevel"/>
    <w:tmpl w:val="CF161CB0"/>
    <w:lvl w:ilvl="0">
      <w:start w:val="1"/>
      <w:numFmt w:val="decimal"/>
      <w:lvlText w:val="%1."/>
      <w:lvlJc w:val="left"/>
      <w:pPr>
        <w:ind w:left="720" w:hanging="360"/>
      </w:pPr>
      <w:rPr>
        <w:rFonts w:hint="default"/>
      </w:rPr>
    </w:lvl>
    <w:lvl w:ilvl="1">
      <w:start w:val="1"/>
      <w:numFmt w:val="decimal"/>
      <w:isLgl/>
      <w:lvlText w:val="%1.%2."/>
      <w:lvlJc w:val="left"/>
      <w:pPr>
        <w:ind w:left="936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1861949"/>
    <w:multiLevelType w:val="hybridMultilevel"/>
    <w:tmpl w:val="CCA4417A"/>
    <w:lvl w:ilvl="0" w:tplc="B7DC0BE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3A812CDB"/>
    <w:multiLevelType w:val="hybridMultilevel"/>
    <w:tmpl w:val="4B86E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E2518"/>
    <w:multiLevelType w:val="hybridMultilevel"/>
    <w:tmpl w:val="BE38F118"/>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5136B4"/>
    <w:multiLevelType w:val="hybridMultilevel"/>
    <w:tmpl w:val="4E6CE816"/>
    <w:lvl w:ilvl="0" w:tplc="4D3689FE">
      <w:start w:val="1"/>
      <w:numFmt w:val="decimal"/>
      <w:lvlText w:val="1.%1."/>
      <w:lvlJc w:val="left"/>
      <w:pPr>
        <w:ind w:left="1429"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871A73"/>
    <w:multiLevelType w:val="hybridMultilevel"/>
    <w:tmpl w:val="B1AE008C"/>
    <w:lvl w:ilvl="0" w:tplc="6DE2DFB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575D4A28"/>
    <w:multiLevelType w:val="multilevel"/>
    <w:tmpl w:val="6E5C54EA"/>
    <w:lvl w:ilvl="0">
      <w:start w:val="1"/>
      <w:numFmt w:val="decimal"/>
      <w:lvlText w:val="%1."/>
      <w:lvlJc w:val="left"/>
      <w:pPr>
        <w:ind w:left="1068" w:hanging="360"/>
      </w:pPr>
      <w:rPr>
        <w:rFonts w:ascii="Times New Roman" w:eastAsia="Times New Roman" w:hAnsi="Times New Roman" w:cs="Times New Roman"/>
        <w:b w:val="0"/>
        <w:sz w:val="24"/>
        <w:szCs w:val="24"/>
      </w:rPr>
    </w:lvl>
    <w:lvl w:ilvl="1">
      <w:start w:val="2"/>
      <w:numFmt w:val="decimal"/>
      <w:isLgl/>
      <w:lvlText w:val="%1.%2."/>
      <w:lvlJc w:val="left"/>
      <w:pPr>
        <w:ind w:left="1083" w:hanging="36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63" w:hanging="1080"/>
      </w:pPr>
      <w:rPr>
        <w:rFonts w:hint="default"/>
      </w:rPr>
    </w:lvl>
    <w:lvl w:ilvl="6">
      <w:start w:val="1"/>
      <w:numFmt w:val="decimal"/>
      <w:isLgl/>
      <w:lvlText w:val="%1.%2.%3.%4.%5.%6.%7."/>
      <w:lvlJc w:val="left"/>
      <w:pPr>
        <w:ind w:left="2238"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28" w:hanging="1800"/>
      </w:pPr>
      <w:rPr>
        <w:rFonts w:hint="default"/>
      </w:rPr>
    </w:lvl>
  </w:abstractNum>
  <w:abstractNum w:abstractNumId="11">
    <w:nsid w:val="63307035"/>
    <w:multiLevelType w:val="hybridMultilevel"/>
    <w:tmpl w:val="C868F65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C83B9A"/>
    <w:multiLevelType w:val="hybridMultilevel"/>
    <w:tmpl w:val="2092D67E"/>
    <w:lvl w:ilvl="0" w:tplc="56CEB7D0">
      <w:start w:val="1"/>
      <w:numFmt w:val="decimal"/>
      <w:lvlText w:val="%1."/>
      <w:lvlJc w:val="left"/>
      <w:pPr>
        <w:tabs>
          <w:tab w:val="num" w:pos="435"/>
        </w:tabs>
        <w:ind w:left="435" w:hanging="360"/>
      </w:pPr>
      <w:rPr>
        <w:rFonts w:cs="Times New Roman"/>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13">
    <w:nsid w:val="73694D0B"/>
    <w:multiLevelType w:val="hybridMultilevel"/>
    <w:tmpl w:val="BE38F118"/>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3"/>
  </w:num>
  <w:num w:numId="3">
    <w:abstractNumId w:val="4"/>
  </w:num>
  <w:num w:numId="4">
    <w:abstractNumId w:val="7"/>
  </w:num>
  <w:num w:numId="5">
    <w:abstractNumId w:val="0"/>
  </w:num>
  <w:num w:numId="6">
    <w:abstractNumId w:val="1"/>
  </w:num>
  <w:num w:numId="7">
    <w:abstractNumId w:val="2"/>
  </w:num>
  <w:num w:numId="8">
    <w:abstractNumId w:val="3"/>
  </w:num>
  <w:num w:numId="9">
    <w:abstractNumId w:val="6"/>
  </w:num>
  <w:num w:numId="10">
    <w:abstractNumId w:val="11"/>
  </w:num>
  <w:num w:numId="11">
    <w:abstractNumId w:val="5"/>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503B"/>
    <w:rsid w:val="00041F2B"/>
    <w:rsid w:val="0006044B"/>
    <w:rsid w:val="000C6CFE"/>
    <w:rsid w:val="000E385E"/>
    <w:rsid w:val="000E51E4"/>
    <w:rsid w:val="00193721"/>
    <w:rsid w:val="002C4C80"/>
    <w:rsid w:val="003319D1"/>
    <w:rsid w:val="00343819"/>
    <w:rsid w:val="0036145E"/>
    <w:rsid w:val="00387CBE"/>
    <w:rsid w:val="003C02DA"/>
    <w:rsid w:val="003C04CB"/>
    <w:rsid w:val="00406547"/>
    <w:rsid w:val="004065EC"/>
    <w:rsid w:val="00422503"/>
    <w:rsid w:val="00465FA2"/>
    <w:rsid w:val="0047422B"/>
    <w:rsid w:val="004742F4"/>
    <w:rsid w:val="00491636"/>
    <w:rsid w:val="004D3F3D"/>
    <w:rsid w:val="0050214C"/>
    <w:rsid w:val="00506837"/>
    <w:rsid w:val="0051584C"/>
    <w:rsid w:val="005236B2"/>
    <w:rsid w:val="005948E2"/>
    <w:rsid w:val="00612878"/>
    <w:rsid w:val="006A0124"/>
    <w:rsid w:val="006A503B"/>
    <w:rsid w:val="006B2839"/>
    <w:rsid w:val="00722A46"/>
    <w:rsid w:val="00722EB4"/>
    <w:rsid w:val="00764D8E"/>
    <w:rsid w:val="0076533A"/>
    <w:rsid w:val="00767730"/>
    <w:rsid w:val="00782F71"/>
    <w:rsid w:val="007A2EE2"/>
    <w:rsid w:val="007D47AD"/>
    <w:rsid w:val="007F6828"/>
    <w:rsid w:val="0082415A"/>
    <w:rsid w:val="008C11CC"/>
    <w:rsid w:val="008E25B7"/>
    <w:rsid w:val="00900004"/>
    <w:rsid w:val="00925981"/>
    <w:rsid w:val="009900CC"/>
    <w:rsid w:val="009E077C"/>
    <w:rsid w:val="009F0511"/>
    <w:rsid w:val="00A17C2B"/>
    <w:rsid w:val="00A251FE"/>
    <w:rsid w:val="00A73662"/>
    <w:rsid w:val="00A87F3D"/>
    <w:rsid w:val="00A96764"/>
    <w:rsid w:val="00AA161D"/>
    <w:rsid w:val="00AE7D84"/>
    <w:rsid w:val="00B54473"/>
    <w:rsid w:val="00B80FB6"/>
    <w:rsid w:val="00B86D80"/>
    <w:rsid w:val="00BD2BFB"/>
    <w:rsid w:val="00BF201D"/>
    <w:rsid w:val="00C03566"/>
    <w:rsid w:val="00C43858"/>
    <w:rsid w:val="00C51D2A"/>
    <w:rsid w:val="00C66997"/>
    <w:rsid w:val="00D035ED"/>
    <w:rsid w:val="00D1498E"/>
    <w:rsid w:val="00D156B9"/>
    <w:rsid w:val="00D77648"/>
    <w:rsid w:val="00DB2318"/>
    <w:rsid w:val="00DC758C"/>
    <w:rsid w:val="00DF27FC"/>
    <w:rsid w:val="00E50971"/>
    <w:rsid w:val="00E55D44"/>
    <w:rsid w:val="00E96206"/>
    <w:rsid w:val="00EE12FD"/>
    <w:rsid w:val="00EF3ADE"/>
    <w:rsid w:val="00F0775B"/>
    <w:rsid w:val="00F206A0"/>
    <w:rsid w:val="00F70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3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25981"/>
    <w:pPr>
      <w:widowControl w:val="0"/>
      <w:suppressAutoHyphens/>
      <w:autoSpaceDE w:val="0"/>
      <w:ind w:left="2451" w:hanging="1035"/>
      <w:outlineLvl w:val="0"/>
    </w:pPr>
    <w:rPr>
      <w:rFonts w:ascii="Arial CYR" w:hAnsi="Arial CYR" w:cs="Arial CYR"/>
      <w:lang w:val="ru-RU" w:eastAsia="zh-CN"/>
    </w:rPr>
  </w:style>
  <w:style w:type="paragraph" w:styleId="2">
    <w:name w:val="heading 2"/>
    <w:basedOn w:val="a"/>
    <w:next w:val="a"/>
    <w:link w:val="20"/>
    <w:uiPriority w:val="9"/>
    <w:qFormat/>
    <w:rsid w:val="006A503B"/>
    <w:pPr>
      <w:keepNext/>
      <w:ind w:left="5812" w:hanging="5760"/>
      <w:jc w:val="center"/>
      <w:outlineLvl w:val="1"/>
    </w:pPr>
    <w:rPr>
      <w:b/>
      <w:sz w:val="20"/>
      <w:szCs w:val="20"/>
    </w:rPr>
  </w:style>
  <w:style w:type="paragraph" w:styleId="3">
    <w:name w:val="heading 3"/>
    <w:basedOn w:val="a"/>
    <w:next w:val="a"/>
    <w:link w:val="30"/>
    <w:qFormat/>
    <w:rsid w:val="006A503B"/>
    <w:pPr>
      <w:keepNext/>
      <w:ind w:left="5812" w:hanging="5760"/>
      <w:jc w:val="center"/>
      <w:outlineLvl w:val="2"/>
    </w:pPr>
    <w:rPr>
      <w:b/>
      <w:szCs w:val="20"/>
    </w:rPr>
  </w:style>
  <w:style w:type="paragraph" w:styleId="7">
    <w:name w:val="heading 7"/>
    <w:basedOn w:val="a"/>
    <w:next w:val="a"/>
    <w:link w:val="70"/>
    <w:uiPriority w:val="9"/>
    <w:semiHidden/>
    <w:unhideWhenUsed/>
    <w:qFormat/>
    <w:rsid w:val="00925981"/>
    <w:pPr>
      <w:suppressAutoHyphens/>
      <w:spacing w:before="240" w:after="60"/>
      <w:outlineLvl w:val="6"/>
    </w:pPr>
    <w:rPr>
      <w:rFonts w:ascii="Calibri" w:hAnsi="Calibri"/>
      <w:lang w:eastAsia="zh-CN"/>
    </w:rPr>
  </w:style>
  <w:style w:type="paragraph" w:styleId="8">
    <w:name w:val="heading 8"/>
    <w:basedOn w:val="a"/>
    <w:next w:val="a"/>
    <w:link w:val="80"/>
    <w:unhideWhenUsed/>
    <w:qFormat/>
    <w:rsid w:val="009259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925981"/>
    <w:pPr>
      <w:keepNext/>
      <w:widowControl w:val="0"/>
      <w:tabs>
        <w:tab w:val="left" w:pos="0"/>
      </w:tabs>
      <w:suppressAutoHyphens/>
      <w:ind w:left="1584" w:hanging="1584"/>
      <w:jc w:val="both"/>
      <w:outlineLvl w:val="8"/>
    </w:pPr>
    <w:rPr>
      <w:rFonts w:ascii="Arial" w:eastAsia="Lucida Sans Unicode" w:hAnsi="Arial" w:cs="Arial"/>
      <w:color w:val="000000"/>
      <w:kern w:val="1"/>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03B"/>
    <w:rPr>
      <w:rFonts w:ascii="Times New Roman" w:eastAsia="Times New Roman" w:hAnsi="Times New Roman" w:cs="Times New Roman"/>
      <w:b/>
      <w:sz w:val="20"/>
      <w:szCs w:val="20"/>
      <w:lang w:val="uk-UA" w:eastAsia="ru-RU"/>
    </w:rPr>
  </w:style>
  <w:style w:type="character" w:customStyle="1" w:styleId="30">
    <w:name w:val="Заголовок 3 Знак"/>
    <w:basedOn w:val="a0"/>
    <w:link w:val="3"/>
    <w:rsid w:val="006A503B"/>
    <w:rPr>
      <w:rFonts w:ascii="Times New Roman" w:eastAsia="Times New Roman" w:hAnsi="Times New Roman" w:cs="Times New Roman"/>
      <w:b/>
      <w:sz w:val="24"/>
      <w:szCs w:val="20"/>
      <w:lang w:val="uk-UA" w:eastAsia="ru-RU"/>
    </w:rPr>
  </w:style>
  <w:style w:type="paragraph" w:styleId="a3">
    <w:name w:val="caption"/>
    <w:basedOn w:val="a"/>
    <w:next w:val="a"/>
    <w:qFormat/>
    <w:rsid w:val="006A503B"/>
    <w:pPr>
      <w:ind w:left="5812" w:hanging="5760"/>
    </w:pPr>
    <w:rPr>
      <w:szCs w:val="20"/>
    </w:rPr>
  </w:style>
  <w:style w:type="paragraph" w:styleId="a4">
    <w:name w:val="Title"/>
    <w:basedOn w:val="a"/>
    <w:link w:val="a5"/>
    <w:qFormat/>
    <w:rsid w:val="006A503B"/>
    <w:pPr>
      <w:jc w:val="center"/>
    </w:pPr>
    <w:rPr>
      <w:sz w:val="32"/>
      <w:szCs w:val="20"/>
    </w:rPr>
  </w:style>
  <w:style w:type="character" w:customStyle="1" w:styleId="a5">
    <w:name w:val="Название Знак"/>
    <w:basedOn w:val="a0"/>
    <w:link w:val="a4"/>
    <w:rsid w:val="006A503B"/>
    <w:rPr>
      <w:rFonts w:ascii="Times New Roman" w:eastAsia="Times New Roman" w:hAnsi="Times New Roman" w:cs="Times New Roman"/>
      <w:sz w:val="32"/>
      <w:szCs w:val="20"/>
      <w:lang w:val="uk-UA" w:eastAsia="ru-RU"/>
    </w:rPr>
  </w:style>
  <w:style w:type="paragraph" w:styleId="a6">
    <w:name w:val="List Paragraph"/>
    <w:basedOn w:val="a"/>
    <w:qFormat/>
    <w:rsid w:val="006A503B"/>
    <w:pPr>
      <w:ind w:left="708"/>
    </w:pPr>
  </w:style>
  <w:style w:type="paragraph" w:styleId="a7">
    <w:name w:val="Normal (Web)"/>
    <w:basedOn w:val="a"/>
    <w:unhideWhenUsed/>
    <w:rsid w:val="006A503B"/>
    <w:pPr>
      <w:spacing w:before="100" w:beforeAutospacing="1" w:after="100" w:afterAutospacing="1"/>
    </w:pPr>
    <w:rPr>
      <w:lang w:eastAsia="uk-UA"/>
    </w:rPr>
  </w:style>
  <w:style w:type="character" w:customStyle="1" w:styleId="apple-converted-space">
    <w:name w:val="apple-converted-space"/>
    <w:basedOn w:val="a0"/>
    <w:rsid w:val="006A503B"/>
  </w:style>
  <w:style w:type="paragraph" w:styleId="a8">
    <w:name w:val="Balloon Text"/>
    <w:basedOn w:val="a"/>
    <w:link w:val="a9"/>
    <w:unhideWhenUsed/>
    <w:rsid w:val="006A503B"/>
    <w:rPr>
      <w:rFonts w:ascii="Tahoma" w:hAnsi="Tahoma" w:cs="Tahoma"/>
      <w:sz w:val="16"/>
      <w:szCs w:val="16"/>
    </w:rPr>
  </w:style>
  <w:style w:type="character" w:customStyle="1" w:styleId="a9">
    <w:name w:val="Текст выноски Знак"/>
    <w:basedOn w:val="a0"/>
    <w:link w:val="a8"/>
    <w:rsid w:val="006A503B"/>
    <w:rPr>
      <w:rFonts w:ascii="Tahoma" w:eastAsia="Times New Roman" w:hAnsi="Tahoma" w:cs="Tahoma"/>
      <w:sz w:val="16"/>
      <w:szCs w:val="16"/>
      <w:lang w:val="uk-UA" w:eastAsia="ru-RU"/>
    </w:rPr>
  </w:style>
  <w:style w:type="paragraph" w:styleId="HTML">
    <w:name w:val="HTML Preformatted"/>
    <w:basedOn w:val="a"/>
    <w:link w:val="HTML0"/>
    <w:rsid w:val="009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9"/>
      <w:szCs w:val="19"/>
      <w:lang w:val="ru-RU" w:eastAsia="ar-SA"/>
    </w:rPr>
  </w:style>
  <w:style w:type="character" w:customStyle="1" w:styleId="HTML0">
    <w:name w:val="Стандартный HTML Знак"/>
    <w:basedOn w:val="a0"/>
    <w:link w:val="HTML"/>
    <w:rsid w:val="009F0511"/>
    <w:rPr>
      <w:rFonts w:ascii="Courier New" w:eastAsia="Times New Roman" w:hAnsi="Courier New" w:cs="Courier New"/>
      <w:color w:val="000000"/>
      <w:sz w:val="19"/>
      <w:szCs w:val="19"/>
      <w:lang w:eastAsia="ar-SA"/>
    </w:rPr>
  </w:style>
  <w:style w:type="paragraph" w:customStyle="1" w:styleId="22">
    <w:name w:val="Основной текст с отступом 22"/>
    <w:basedOn w:val="a"/>
    <w:rsid w:val="009F0511"/>
    <w:pPr>
      <w:suppressAutoHyphens/>
      <w:spacing w:after="120" w:line="480" w:lineRule="auto"/>
      <w:ind w:left="283"/>
    </w:pPr>
    <w:rPr>
      <w:sz w:val="20"/>
      <w:szCs w:val="20"/>
      <w:lang w:eastAsia="ar-SA"/>
    </w:rPr>
  </w:style>
  <w:style w:type="paragraph" w:styleId="aa">
    <w:name w:val="Body Text"/>
    <w:basedOn w:val="a"/>
    <w:link w:val="ab"/>
    <w:rsid w:val="004065EC"/>
    <w:pPr>
      <w:suppressAutoHyphens/>
    </w:pPr>
    <w:rPr>
      <w:szCs w:val="20"/>
      <w:lang w:eastAsia="ar-SA"/>
    </w:rPr>
  </w:style>
  <w:style w:type="character" w:customStyle="1" w:styleId="ab">
    <w:name w:val="Основной текст Знак"/>
    <w:basedOn w:val="a0"/>
    <w:link w:val="aa"/>
    <w:rsid w:val="004065EC"/>
    <w:rPr>
      <w:rFonts w:ascii="Times New Roman" w:eastAsia="Times New Roman" w:hAnsi="Times New Roman" w:cs="Times New Roman"/>
      <w:sz w:val="24"/>
      <w:szCs w:val="20"/>
      <w:lang w:val="uk-UA" w:eastAsia="ar-SA"/>
    </w:rPr>
  </w:style>
  <w:style w:type="paragraph" w:styleId="ac">
    <w:name w:val="header"/>
    <w:basedOn w:val="a"/>
    <w:link w:val="ad"/>
    <w:unhideWhenUsed/>
    <w:rsid w:val="004065EC"/>
    <w:pPr>
      <w:tabs>
        <w:tab w:val="center" w:pos="4677"/>
        <w:tab w:val="right" w:pos="9355"/>
      </w:tabs>
    </w:pPr>
  </w:style>
  <w:style w:type="character" w:customStyle="1" w:styleId="ad">
    <w:name w:val="Верхний колонтитул Знак"/>
    <w:basedOn w:val="a0"/>
    <w:link w:val="ac"/>
    <w:rsid w:val="004065EC"/>
    <w:rPr>
      <w:rFonts w:ascii="Times New Roman" w:eastAsia="Times New Roman" w:hAnsi="Times New Roman" w:cs="Times New Roman"/>
      <w:sz w:val="24"/>
      <w:szCs w:val="24"/>
      <w:lang w:val="uk-UA" w:eastAsia="ru-RU"/>
    </w:rPr>
  </w:style>
  <w:style w:type="paragraph" w:styleId="ae">
    <w:name w:val="footer"/>
    <w:basedOn w:val="a"/>
    <w:link w:val="af"/>
    <w:unhideWhenUsed/>
    <w:rsid w:val="004065EC"/>
    <w:pPr>
      <w:tabs>
        <w:tab w:val="center" w:pos="4677"/>
        <w:tab w:val="right" w:pos="9355"/>
      </w:tabs>
    </w:pPr>
  </w:style>
  <w:style w:type="character" w:customStyle="1" w:styleId="af">
    <w:name w:val="Нижний колонтитул Знак"/>
    <w:basedOn w:val="a0"/>
    <w:link w:val="ae"/>
    <w:rsid w:val="004065EC"/>
    <w:rPr>
      <w:rFonts w:ascii="Times New Roman" w:eastAsia="Times New Roman" w:hAnsi="Times New Roman" w:cs="Times New Roman"/>
      <w:sz w:val="24"/>
      <w:szCs w:val="24"/>
      <w:lang w:val="uk-UA" w:eastAsia="ru-RU"/>
    </w:rPr>
  </w:style>
  <w:style w:type="character" w:customStyle="1" w:styleId="rvts23">
    <w:name w:val="rvts23"/>
    <w:basedOn w:val="a0"/>
    <w:rsid w:val="00AA161D"/>
  </w:style>
  <w:style w:type="character" w:customStyle="1" w:styleId="80">
    <w:name w:val="Заголовок 8 Знак"/>
    <w:basedOn w:val="a0"/>
    <w:link w:val="8"/>
    <w:rsid w:val="00925981"/>
    <w:rPr>
      <w:rFonts w:asciiTheme="majorHAnsi" w:eastAsiaTheme="majorEastAsia" w:hAnsiTheme="majorHAnsi" w:cstheme="majorBidi"/>
      <w:color w:val="404040" w:themeColor="text1" w:themeTint="BF"/>
      <w:sz w:val="20"/>
      <w:szCs w:val="20"/>
      <w:lang w:val="uk-UA" w:eastAsia="ru-RU"/>
    </w:rPr>
  </w:style>
  <w:style w:type="character" w:customStyle="1" w:styleId="10">
    <w:name w:val="Заголовок 1 Знак"/>
    <w:basedOn w:val="a0"/>
    <w:link w:val="1"/>
    <w:rsid w:val="00925981"/>
    <w:rPr>
      <w:rFonts w:ascii="Arial CYR" w:eastAsia="Times New Roman" w:hAnsi="Arial CYR" w:cs="Arial CYR"/>
      <w:sz w:val="24"/>
      <w:szCs w:val="24"/>
      <w:lang w:eastAsia="zh-CN"/>
    </w:rPr>
  </w:style>
  <w:style w:type="character" w:customStyle="1" w:styleId="70">
    <w:name w:val="Заголовок 7 Знак"/>
    <w:basedOn w:val="a0"/>
    <w:link w:val="7"/>
    <w:uiPriority w:val="9"/>
    <w:semiHidden/>
    <w:rsid w:val="00925981"/>
    <w:rPr>
      <w:rFonts w:ascii="Calibri" w:eastAsia="Times New Roman" w:hAnsi="Calibri" w:cs="Times New Roman"/>
      <w:sz w:val="24"/>
      <w:szCs w:val="24"/>
      <w:lang w:val="uk-UA" w:eastAsia="zh-CN"/>
    </w:rPr>
  </w:style>
  <w:style w:type="character" w:customStyle="1" w:styleId="90">
    <w:name w:val="Заголовок 9 Знак"/>
    <w:basedOn w:val="a0"/>
    <w:link w:val="9"/>
    <w:rsid w:val="00925981"/>
    <w:rPr>
      <w:rFonts w:ascii="Arial" w:eastAsia="Lucida Sans Unicode" w:hAnsi="Arial" w:cs="Arial"/>
      <w:color w:val="000000"/>
      <w:kern w:val="1"/>
      <w:sz w:val="28"/>
      <w:szCs w:val="24"/>
      <w:lang w:val="uk-UA" w:eastAsia="zh-CN"/>
    </w:rPr>
  </w:style>
  <w:style w:type="character" w:customStyle="1" w:styleId="WW8Num1z0">
    <w:name w:val="WW8Num1z0"/>
    <w:rsid w:val="00925981"/>
    <w:rPr>
      <w:rFonts w:ascii="Times New Roman" w:hAnsi="Times New Roman" w:cs="Times New Roman"/>
      <w:b/>
      <w:bCs/>
      <w:sz w:val="24"/>
      <w:lang w:val="ru-RU"/>
    </w:rPr>
  </w:style>
  <w:style w:type="character" w:customStyle="1" w:styleId="WW8Num2z0">
    <w:name w:val="WW8Num2z0"/>
    <w:rsid w:val="00925981"/>
    <w:rPr>
      <w:rFonts w:ascii="Symbol" w:hAnsi="Symbol" w:cs="StarSymbol"/>
      <w:sz w:val="18"/>
      <w:szCs w:val="18"/>
    </w:rPr>
  </w:style>
  <w:style w:type="character" w:customStyle="1" w:styleId="WW8Num3z0">
    <w:name w:val="WW8Num3z0"/>
    <w:rsid w:val="00925981"/>
  </w:style>
  <w:style w:type="character" w:customStyle="1" w:styleId="WW8Num3z1">
    <w:name w:val="WW8Num3z1"/>
    <w:rsid w:val="00925981"/>
  </w:style>
  <w:style w:type="character" w:customStyle="1" w:styleId="WW8Num3z2">
    <w:name w:val="WW8Num3z2"/>
    <w:rsid w:val="00925981"/>
  </w:style>
  <w:style w:type="character" w:customStyle="1" w:styleId="WW8Num3z3">
    <w:name w:val="WW8Num3z3"/>
    <w:rsid w:val="00925981"/>
  </w:style>
  <w:style w:type="character" w:customStyle="1" w:styleId="WW8Num3z4">
    <w:name w:val="WW8Num3z4"/>
    <w:rsid w:val="00925981"/>
  </w:style>
  <w:style w:type="character" w:customStyle="1" w:styleId="WW8Num3z5">
    <w:name w:val="WW8Num3z5"/>
    <w:rsid w:val="00925981"/>
  </w:style>
  <w:style w:type="character" w:customStyle="1" w:styleId="WW8Num3z6">
    <w:name w:val="WW8Num3z6"/>
    <w:rsid w:val="00925981"/>
  </w:style>
  <w:style w:type="character" w:customStyle="1" w:styleId="WW8Num3z7">
    <w:name w:val="WW8Num3z7"/>
    <w:rsid w:val="00925981"/>
  </w:style>
  <w:style w:type="character" w:customStyle="1" w:styleId="WW8Num3z8">
    <w:name w:val="WW8Num3z8"/>
    <w:rsid w:val="00925981"/>
  </w:style>
  <w:style w:type="character" w:customStyle="1" w:styleId="WW8Num4z0">
    <w:name w:val="WW8Num4z0"/>
    <w:rsid w:val="00925981"/>
    <w:rPr>
      <w:rFonts w:hint="default"/>
      <w:sz w:val="28"/>
      <w:szCs w:val="28"/>
    </w:rPr>
  </w:style>
  <w:style w:type="character" w:customStyle="1" w:styleId="WW8Num4z1">
    <w:name w:val="WW8Num4z1"/>
    <w:rsid w:val="00925981"/>
  </w:style>
  <w:style w:type="character" w:customStyle="1" w:styleId="WW8Num4z2">
    <w:name w:val="WW8Num4z2"/>
    <w:rsid w:val="00925981"/>
  </w:style>
  <w:style w:type="character" w:customStyle="1" w:styleId="WW8Num4z3">
    <w:name w:val="WW8Num4z3"/>
    <w:rsid w:val="00925981"/>
  </w:style>
  <w:style w:type="character" w:customStyle="1" w:styleId="WW8Num4z4">
    <w:name w:val="WW8Num4z4"/>
    <w:rsid w:val="00925981"/>
  </w:style>
  <w:style w:type="character" w:customStyle="1" w:styleId="WW8Num4z5">
    <w:name w:val="WW8Num4z5"/>
    <w:rsid w:val="00925981"/>
  </w:style>
  <w:style w:type="character" w:customStyle="1" w:styleId="WW8Num4z6">
    <w:name w:val="WW8Num4z6"/>
    <w:rsid w:val="00925981"/>
  </w:style>
  <w:style w:type="character" w:customStyle="1" w:styleId="WW8Num4z7">
    <w:name w:val="WW8Num4z7"/>
    <w:rsid w:val="00925981"/>
  </w:style>
  <w:style w:type="character" w:customStyle="1" w:styleId="WW8Num4z8">
    <w:name w:val="WW8Num4z8"/>
    <w:rsid w:val="00925981"/>
  </w:style>
  <w:style w:type="character" w:customStyle="1" w:styleId="WW8Num5z0">
    <w:name w:val="WW8Num5z0"/>
    <w:rsid w:val="00925981"/>
    <w:rPr>
      <w:rFonts w:hint="default"/>
    </w:rPr>
  </w:style>
  <w:style w:type="character" w:customStyle="1" w:styleId="WW8Num5z1">
    <w:name w:val="WW8Num5z1"/>
    <w:rsid w:val="00925981"/>
  </w:style>
  <w:style w:type="character" w:customStyle="1" w:styleId="WW8Num5z2">
    <w:name w:val="WW8Num5z2"/>
    <w:rsid w:val="00925981"/>
  </w:style>
  <w:style w:type="character" w:customStyle="1" w:styleId="WW8Num5z3">
    <w:name w:val="WW8Num5z3"/>
    <w:rsid w:val="00925981"/>
  </w:style>
  <w:style w:type="character" w:customStyle="1" w:styleId="WW8Num5z4">
    <w:name w:val="WW8Num5z4"/>
    <w:rsid w:val="00925981"/>
  </w:style>
  <w:style w:type="character" w:customStyle="1" w:styleId="WW8Num5z5">
    <w:name w:val="WW8Num5z5"/>
    <w:rsid w:val="00925981"/>
  </w:style>
  <w:style w:type="character" w:customStyle="1" w:styleId="WW8Num5z6">
    <w:name w:val="WW8Num5z6"/>
    <w:rsid w:val="00925981"/>
  </w:style>
  <w:style w:type="character" w:customStyle="1" w:styleId="WW8Num5z7">
    <w:name w:val="WW8Num5z7"/>
    <w:rsid w:val="00925981"/>
  </w:style>
  <w:style w:type="character" w:customStyle="1" w:styleId="WW8Num5z8">
    <w:name w:val="WW8Num5z8"/>
    <w:rsid w:val="00925981"/>
  </w:style>
  <w:style w:type="character" w:customStyle="1" w:styleId="WW8Num6z0">
    <w:name w:val="WW8Num6z0"/>
    <w:rsid w:val="00925981"/>
    <w:rPr>
      <w:rFonts w:hint="default"/>
      <w:b/>
      <w:sz w:val="28"/>
      <w:szCs w:val="28"/>
    </w:rPr>
  </w:style>
  <w:style w:type="character" w:customStyle="1" w:styleId="WW8Num6z1">
    <w:name w:val="WW8Num6z1"/>
    <w:rsid w:val="00925981"/>
  </w:style>
  <w:style w:type="character" w:customStyle="1" w:styleId="WW8Num6z2">
    <w:name w:val="WW8Num6z2"/>
    <w:rsid w:val="00925981"/>
  </w:style>
  <w:style w:type="character" w:customStyle="1" w:styleId="WW8Num6z3">
    <w:name w:val="WW8Num6z3"/>
    <w:rsid w:val="00925981"/>
  </w:style>
  <w:style w:type="character" w:customStyle="1" w:styleId="WW8Num6z4">
    <w:name w:val="WW8Num6z4"/>
    <w:rsid w:val="00925981"/>
  </w:style>
  <w:style w:type="character" w:customStyle="1" w:styleId="WW8Num6z5">
    <w:name w:val="WW8Num6z5"/>
    <w:rsid w:val="00925981"/>
  </w:style>
  <w:style w:type="character" w:customStyle="1" w:styleId="WW8Num6z6">
    <w:name w:val="WW8Num6z6"/>
    <w:rsid w:val="00925981"/>
  </w:style>
  <w:style w:type="character" w:customStyle="1" w:styleId="WW8Num6z7">
    <w:name w:val="WW8Num6z7"/>
    <w:rsid w:val="00925981"/>
  </w:style>
  <w:style w:type="character" w:customStyle="1" w:styleId="WW8Num6z8">
    <w:name w:val="WW8Num6z8"/>
    <w:rsid w:val="00925981"/>
  </w:style>
  <w:style w:type="character" w:customStyle="1" w:styleId="WW8Num7z0">
    <w:name w:val="WW8Num7z0"/>
    <w:rsid w:val="00925981"/>
    <w:rPr>
      <w:rFonts w:cs="Times New Roman" w:hint="default"/>
    </w:rPr>
  </w:style>
  <w:style w:type="character" w:customStyle="1" w:styleId="WW8Num7z1">
    <w:name w:val="WW8Num7z1"/>
    <w:rsid w:val="00925981"/>
    <w:rPr>
      <w:rFonts w:ascii="Times New Roman" w:eastAsia="Times New Roman" w:hAnsi="Times New Roman" w:cs="Times New Roman" w:hint="default"/>
    </w:rPr>
  </w:style>
  <w:style w:type="character" w:customStyle="1" w:styleId="WW8Num7z2">
    <w:name w:val="WW8Num7z2"/>
    <w:rsid w:val="00925981"/>
    <w:rPr>
      <w:rFonts w:cs="Times New Roman"/>
    </w:rPr>
  </w:style>
  <w:style w:type="character" w:customStyle="1" w:styleId="WW8Num8z0">
    <w:name w:val="WW8Num8z0"/>
    <w:rsid w:val="00925981"/>
    <w:rPr>
      <w:rFonts w:hint="default"/>
    </w:rPr>
  </w:style>
  <w:style w:type="character" w:customStyle="1" w:styleId="WW8Num8z1">
    <w:name w:val="WW8Num8z1"/>
    <w:rsid w:val="00925981"/>
    <w:rPr>
      <w:rFonts w:hint="default"/>
      <w:b w:val="0"/>
    </w:rPr>
  </w:style>
  <w:style w:type="character" w:customStyle="1" w:styleId="WW8Num9z0">
    <w:name w:val="WW8Num9z0"/>
    <w:rsid w:val="00925981"/>
    <w:rPr>
      <w:rFonts w:hint="default"/>
    </w:rPr>
  </w:style>
  <w:style w:type="character" w:customStyle="1" w:styleId="WW8Num9z1">
    <w:name w:val="WW8Num9z1"/>
    <w:rsid w:val="00925981"/>
  </w:style>
  <w:style w:type="character" w:customStyle="1" w:styleId="WW8Num9z2">
    <w:name w:val="WW8Num9z2"/>
    <w:rsid w:val="00925981"/>
  </w:style>
  <w:style w:type="character" w:customStyle="1" w:styleId="WW8Num9z3">
    <w:name w:val="WW8Num9z3"/>
    <w:rsid w:val="00925981"/>
  </w:style>
  <w:style w:type="character" w:customStyle="1" w:styleId="WW8Num9z4">
    <w:name w:val="WW8Num9z4"/>
    <w:rsid w:val="00925981"/>
  </w:style>
  <w:style w:type="character" w:customStyle="1" w:styleId="WW8Num9z5">
    <w:name w:val="WW8Num9z5"/>
    <w:rsid w:val="00925981"/>
  </w:style>
  <w:style w:type="character" w:customStyle="1" w:styleId="WW8Num9z6">
    <w:name w:val="WW8Num9z6"/>
    <w:rsid w:val="00925981"/>
  </w:style>
  <w:style w:type="character" w:customStyle="1" w:styleId="WW8Num9z7">
    <w:name w:val="WW8Num9z7"/>
    <w:rsid w:val="00925981"/>
  </w:style>
  <w:style w:type="character" w:customStyle="1" w:styleId="WW8Num9z8">
    <w:name w:val="WW8Num9z8"/>
    <w:rsid w:val="00925981"/>
  </w:style>
  <w:style w:type="character" w:customStyle="1" w:styleId="11">
    <w:name w:val="Основной шрифт абзаца1"/>
    <w:rsid w:val="00925981"/>
  </w:style>
  <w:style w:type="character" w:styleId="af0">
    <w:name w:val="Hyperlink"/>
    <w:rsid w:val="00925981"/>
    <w:rPr>
      <w:rFonts w:cs="Times New Roman"/>
      <w:color w:val="0000FF"/>
      <w:u w:val="single"/>
    </w:rPr>
  </w:style>
  <w:style w:type="character" w:customStyle="1" w:styleId="Absatz-Standardschriftart">
    <w:name w:val="Absatz-Standardschriftart"/>
    <w:rsid w:val="00925981"/>
  </w:style>
  <w:style w:type="character" w:customStyle="1" w:styleId="WW-Absatz-Standardschriftart">
    <w:name w:val="WW-Absatz-Standardschriftart"/>
    <w:rsid w:val="00925981"/>
  </w:style>
  <w:style w:type="character" w:customStyle="1" w:styleId="WW-Absatz-Standardschriftart1">
    <w:name w:val="WW-Absatz-Standardschriftart1"/>
    <w:rsid w:val="00925981"/>
  </w:style>
  <w:style w:type="character" w:customStyle="1" w:styleId="WW-Absatz-Standardschriftart11">
    <w:name w:val="WW-Absatz-Standardschriftart11"/>
    <w:rsid w:val="00925981"/>
  </w:style>
  <w:style w:type="character" w:customStyle="1" w:styleId="WW-Absatz-Standardschriftart111">
    <w:name w:val="WW-Absatz-Standardschriftart111"/>
    <w:rsid w:val="00925981"/>
  </w:style>
  <w:style w:type="character" w:customStyle="1" w:styleId="WW-Absatz-Standardschriftart1111">
    <w:name w:val="WW-Absatz-Standardschriftart1111"/>
    <w:rsid w:val="00925981"/>
  </w:style>
  <w:style w:type="character" w:customStyle="1" w:styleId="WW-Absatz-Standardschriftart11111">
    <w:name w:val="WW-Absatz-Standardschriftart11111"/>
    <w:rsid w:val="00925981"/>
  </w:style>
  <w:style w:type="character" w:customStyle="1" w:styleId="WW-Absatz-Standardschriftart111111">
    <w:name w:val="WW-Absatz-Standardschriftart111111"/>
    <w:rsid w:val="00925981"/>
  </w:style>
  <w:style w:type="character" w:customStyle="1" w:styleId="WW-Absatz-Standardschriftart1111111">
    <w:name w:val="WW-Absatz-Standardschriftart1111111"/>
    <w:rsid w:val="00925981"/>
  </w:style>
  <w:style w:type="character" w:customStyle="1" w:styleId="WW-Absatz-Standardschriftart11111111">
    <w:name w:val="WW-Absatz-Standardschriftart11111111"/>
    <w:rsid w:val="00925981"/>
  </w:style>
  <w:style w:type="character" w:customStyle="1" w:styleId="WW-Absatz-Standardschriftart111111111">
    <w:name w:val="WW-Absatz-Standardschriftart111111111"/>
    <w:rsid w:val="00925981"/>
  </w:style>
  <w:style w:type="character" w:customStyle="1" w:styleId="af1">
    <w:name w:val="Символ нумерации"/>
    <w:rsid w:val="00925981"/>
  </w:style>
  <w:style w:type="character" w:customStyle="1" w:styleId="af2">
    <w:name w:val="Маркеры списка"/>
    <w:rsid w:val="00925981"/>
    <w:rPr>
      <w:rFonts w:ascii="OpenSymbol" w:eastAsia="OpenSymbol" w:hAnsi="OpenSymbol" w:cs="OpenSymbol"/>
    </w:rPr>
  </w:style>
  <w:style w:type="paragraph" w:customStyle="1" w:styleId="af3">
    <w:name w:val="Заголовок"/>
    <w:basedOn w:val="a"/>
    <w:next w:val="aa"/>
    <w:rsid w:val="00925981"/>
    <w:pPr>
      <w:keepNext/>
      <w:suppressAutoHyphens/>
      <w:spacing w:before="240" w:after="120"/>
    </w:pPr>
    <w:rPr>
      <w:rFonts w:ascii="Liberation Sans" w:eastAsia="Microsoft YaHei" w:hAnsi="Liberation Sans" w:cs="Arial"/>
      <w:sz w:val="28"/>
      <w:szCs w:val="28"/>
      <w:lang w:eastAsia="zh-CN"/>
    </w:rPr>
  </w:style>
  <w:style w:type="paragraph" w:styleId="af4">
    <w:name w:val="List"/>
    <w:basedOn w:val="aa"/>
    <w:rsid w:val="00925981"/>
    <w:pPr>
      <w:widowControl w:val="0"/>
      <w:spacing w:after="120"/>
    </w:pPr>
    <w:rPr>
      <w:rFonts w:ascii="Arial" w:eastAsia="Lucida Sans Unicode" w:hAnsi="Arial" w:cs="Tahoma"/>
      <w:kern w:val="1"/>
      <w:sz w:val="20"/>
      <w:szCs w:val="24"/>
      <w:lang w:val="ru-RU" w:eastAsia="zh-CN"/>
    </w:rPr>
  </w:style>
  <w:style w:type="paragraph" w:customStyle="1" w:styleId="21">
    <w:name w:val="Указатель2"/>
    <w:basedOn w:val="a"/>
    <w:rsid w:val="00925981"/>
    <w:pPr>
      <w:suppressLineNumbers/>
      <w:suppressAutoHyphens/>
    </w:pPr>
    <w:rPr>
      <w:rFonts w:cs="Arial"/>
      <w:lang w:eastAsia="zh-CN"/>
    </w:rPr>
  </w:style>
  <w:style w:type="paragraph" w:customStyle="1" w:styleId="12">
    <w:name w:val="Заголовок1"/>
    <w:basedOn w:val="a"/>
    <w:next w:val="aa"/>
    <w:rsid w:val="00925981"/>
    <w:pPr>
      <w:keepNext/>
      <w:widowControl w:val="0"/>
      <w:suppressAutoHyphens/>
      <w:spacing w:before="240" w:after="120"/>
    </w:pPr>
    <w:rPr>
      <w:rFonts w:ascii="Arial" w:eastAsia="Lucida Sans Unicode" w:hAnsi="Arial" w:cs="Tahoma"/>
      <w:kern w:val="1"/>
      <w:sz w:val="28"/>
      <w:szCs w:val="28"/>
      <w:lang w:val="ru-RU" w:eastAsia="zh-CN"/>
    </w:rPr>
  </w:style>
  <w:style w:type="paragraph" w:customStyle="1" w:styleId="13">
    <w:name w:val="Название1"/>
    <w:basedOn w:val="a"/>
    <w:rsid w:val="00925981"/>
    <w:pPr>
      <w:widowControl w:val="0"/>
      <w:suppressLineNumbers/>
      <w:suppressAutoHyphens/>
      <w:spacing w:before="120" w:after="120"/>
    </w:pPr>
    <w:rPr>
      <w:rFonts w:ascii="Arial" w:eastAsia="Lucida Sans Unicode" w:hAnsi="Arial" w:cs="Tahoma"/>
      <w:i/>
      <w:iCs/>
      <w:kern w:val="1"/>
      <w:sz w:val="20"/>
      <w:lang w:val="ru-RU" w:eastAsia="zh-CN"/>
    </w:rPr>
  </w:style>
  <w:style w:type="paragraph" w:customStyle="1" w:styleId="14">
    <w:name w:val="Указатель1"/>
    <w:basedOn w:val="a"/>
    <w:rsid w:val="00925981"/>
    <w:pPr>
      <w:widowControl w:val="0"/>
      <w:suppressLineNumbers/>
      <w:suppressAutoHyphens/>
    </w:pPr>
    <w:rPr>
      <w:rFonts w:ascii="Arial" w:eastAsia="Lucida Sans Unicode" w:hAnsi="Arial" w:cs="Tahoma"/>
      <w:kern w:val="1"/>
      <w:sz w:val="20"/>
      <w:lang w:val="ru-RU" w:eastAsia="zh-CN"/>
    </w:rPr>
  </w:style>
  <w:style w:type="paragraph" w:customStyle="1" w:styleId="af5">
    <w:name w:val="Содержимое таблицы"/>
    <w:basedOn w:val="a"/>
    <w:rsid w:val="00925981"/>
    <w:pPr>
      <w:widowControl w:val="0"/>
      <w:suppressLineNumbers/>
      <w:suppressAutoHyphens/>
    </w:pPr>
    <w:rPr>
      <w:rFonts w:ascii="Arial" w:eastAsia="Lucida Sans Unicode" w:hAnsi="Arial" w:cs="Arial"/>
      <w:kern w:val="1"/>
      <w:sz w:val="20"/>
      <w:lang w:val="ru-RU" w:eastAsia="zh-CN"/>
    </w:rPr>
  </w:style>
  <w:style w:type="paragraph" w:customStyle="1" w:styleId="af6">
    <w:name w:val="Заголовок таблицы"/>
    <w:basedOn w:val="af5"/>
    <w:rsid w:val="00925981"/>
    <w:pPr>
      <w:jc w:val="center"/>
    </w:pPr>
    <w:rPr>
      <w:b/>
      <w:bCs/>
    </w:rPr>
  </w:style>
  <w:style w:type="paragraph" w:customStyle="1" w:styleId="210">
    <w:name w:val="Основной текст с отступом 21"/>
    <w:basedOn w:val="a"/>
    <w:rsid w:val="00925981"/>
    <w:pPr>
      <w:widowControl w:val="0"/>
      <w:suppressAutoHyphens/>
      <w:spacing w:line="360" w:lineRule="auto"/>
      <w:ind w:firstLine="720"/>
      <w:jc w:val="both"/>
    </w:pPr>
    <w:rPr>
      <w:rFonts w:ascii="Arial" w:eastAsia="Lucida Sans Unicode" w:hAnsi="Arial" w:cs="Arial"/>
      <w:color w:val="000000"/>
      <w:kern w:val="1"/>
      <w:sz w:val="28"/>
      <w:lang w:val="ru-RU" w:eastAsia="zh-CN"/>
    </w:rPr>
  </w:style>
  <w:style w:type="paragraph" w:customStyle="1" w:styleId="211">
    <w:name w:val="Основной текст 21"/>
    <w:basedOn w:val="a"/>
    <w:rsid w:val="00925981"/>
    <w:pPr>
      <w:widowControl w:val="0"/>
      <w:suppressAutoHyphens/>
      <w:spacing w:line="360" w:lineRule="auto"/>
      <w:jc w:val="center"/>
    </w:pPr>
    <w:rPr>
      <w:rFonts w:ascii="Arial" w:eastAsia="Lucida Sans Unicode" w:hAnsi="Arial" w:cs="Arial"/>
      <w:b/>
      <w:kern w:val="1"/>
      <w:sz w:val="32"/>
      <w:lang w:eastAsia="zh-CN"/>
    </w:rPr>
  </w:style>
  <w:style w:type="paragraph" w:customStyle="1" w:styleId="31">
    <w:name w:val="Основной текст 31"/>
    <w:basedOn w:val="a"/>
    <w:rsid w:val="00925981"/>
    <w:pPr>
      <w:widowControl w:val="0"/>
      <w:suppressAutoHyphens/>
      <w:spacing w:line="360" w:lineRule="auto"/>
      <w:jc w:val="both"/>
    </w:pPr>
    <w:rPr>
      <w:rFonts w:ascii="Arial" w:eastAsia="Lucida Sans Unicode" w:hAnsi="Arial" w:cs="Arial"/>
      <w:kern w:val="1"/>
      <w:sz w:val="28"/>
      <w:lang w:eastAsia="zh-CN"/>
    </w:rPr>
  </w:style>
  <w:style w:type="paragraph" w:customStyle="1" w:styleId="310">
    <w:name w:val="Основной текст с отступом 31"/>
    <w:basedOn w:val="a"/>
    <w:rsid w:val="00925981"/>
    <w:pPr>
      <w:widowControl w:val="0"/>
      <w:suppressAutoHyphens/>
      <w:ind w:left="720"/>
      <w:jc w:val="both"/>
    </w:pPr>
    <w:rPr>
      <w:rFonts w:ascii="Arial" w:eastAsia="Lucida Sans Unicode" w:hAnsi="Arial" w:cs="Arial"/>
      <w:color w:val="000000"/>
      <w:kern w:val="1"/>
      <w:sz w:val="28"/>
      <w:lang w:val="ru-RU" w:eastAsia="zh-CN"/>
    </w:rPr>
  </w:style>
  <w:style w:type="paragraph" w:styleId="23">
    <w:name w:val="Body Text 2"/>
    <w:basedOn w:val="a"/>
    <w:link w:val="24"/>
    <w:uiPriority w:val="99"/>
    <w:semiHidden/>
    <w:unhideWhenUsed/>
    <w:rsid w:val="00925981"/>
    <w:pPr>
      <w:suppressAutoHyphens/>
      <w:spacing w:after="120" w:line="480" w:lineRule="auto"/>
    </w:pPr>
    <w:rPr>
      <w:lang w:eastAsia="zh-CN"/>
    </w:rPr>
  </w:style>
  <w:style w:type="character" w:customStyle="1" w:styleId="24">
    <w:name w:val="Основной текст 2 Знак"/>
    <w:basedOn w:val="a0"/>
    <w:link w:val="23"/>
    <w:uiPriority w:val="99"/>
    <w:semiHidden/>
    <w:rsid w:val="00925981"/>
    <w:rPr>
      <w:rFonts w:ascii="Times New Roman" w:eastAsia="Times New Roman" w:hAnsi="Times New Roman" w:cs="Times New Roman"/>
      <w:sz w:val="24"/>
      <w:szCs w:val="24"/>
      <w:lang w:val="uk-UA" w:eastAsia="zh-CN"/>
    </w:rPr>
  </w:style>
  <w:style w:type="paragraph" w:styleId="25">
    <w:name w:val="List 2"/>
    <w:basedOn w:val="a"/>
    <w:uiPriority w:val="99"/>
    <w:semiHidden/>
    <w:unhideWhenUsed/>
    <w:rsid w:val="00925981"/>
    <w:pPr>
      <w:suppressAutoHyphens/>
      <w:ind w:left="566" w:hanging="283"/>
      <w:contextualSpacing/>
    </w:pPr>
    <w:rPr>
      <w:lang w:eastAsia="zh-CN"/>
    </w:rPr>
  </w:style>
  <w:style w:type="paragraph" w:customStyle="1" w:styleId="tjbmf">
    <w:name w:val="tj bmf"/>
    <w:basedOn w:val="a"/>
    <w:rsid w:val="00925981"/>
    <w:pPr>
      <w:spacing w:before="100" w:beforeAutospacing="1" w:after="100" w:afterAutospacing="1"/>
    </w:pPr>
    <w:rPr>
      <w:lang w:val="ru-RU"/>
    </w:rPr>
  </w:style>
  <w:style w:type="character" w:customStyle="1" w:styleId="fs2">
    <w:name w:val="fs2"/>
    <w:rsid w:val="00925981"/>
  </w:style>
  <w:style w:type="table" w:styleId="af7">
    <w:name w:val="Table Grid"/>
    <w:basedOn w:val="a1"/>
    <w:uiPriority w:val="59"/>
    <w:rsid w:val="00925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77648"/>
    <w:pPr>
      <w:spacing w:before="100" w:beforeAutospacing="1" w:after="100" w:afterAutospacing="1"/>
    </w:pPr>
    <w:rPr>
      <w:rFonts w:eastAsia="Calibri"/>
      <w:lang w:val="ru-RU"/>
    </w:rPr>
  </w:style>
</w:styles>
</file>

<file path=word/webSettings.xml><?xml version="1.0" encoding="utf-8"?>
<w:webSettings xmlns:r="http://schemas.openxmlformats.org/officeDocument/2006/relationships" xmlns:w="http://schemas.openxmlformats.org/wordprocessingml/2006/main">
  <w:divs>
    <w:div w:id="1047293667">
      <w:bodyDiv w:val="1"/>
      <w:marLeft w:val="0"/>
      <w:marRight w:val="0"/>
      <w:marTop w:val="0"/>
      <w:marBottom w:val="0"/>
      <w:divBdr>
        <w:top w:val="none" w:sz="0" w:space="0" w:color="auto"/>
        <w:left w:val="none" w:sz="0" w:space="0" w:color="auto"/>
        <w:bottom w:val="none" w:sz="0" w:space="0" w:color="auto"/>
        <w:right w:val="none" w:sz="0" w:space="0" w:color="auto"/>
      </w:divBdr>
      <w:divsChild>
        <w:div w:id="707952211">
          <w:marLeft w:val="0"/>
          <w:marRight w:val="0"/>
          <w:marTop w:val="0"/>
          <w:marBottom w:val="0"/>
          <w:divBdr>
            <w:top w:val="none" w:sz="0" w:space="0" w:color="auto"/>
            <w:left w:val="none" w:sz="0" w:space="0" w:color="auto"/>
            <w:bottom w:val="none" w:sz="0" w:space="0" w:color="auto"/>
            <w:right w:val="none" w:sz="0" w:space="0" w:color="auto"/>
          </w:divBdr>
        </w:div>
        <w:div w:id="1811167058">
          <w:marLeft w:val="0"/>
          <w:marRight w:val="0"/>
          <w:marTop w:val="0"/>
          <w:marBottom w:val="0"/>
          <w:divBdr>
            <w:top w:val="none" w:sz="0" w:space="0" w:color="auto"/>
            <w:left w:val="none" w:sz="0" w:space="0" w:color="auto"/>
            <w:bottom w:val="none" w:sz="0" w:space="0" w:color="auto"/>
            <w:right w:val="none" w:sz="0" w:space="0" w:color="auto"/>
          </w:divBdr>
        </w:div>
        <w:div w:id="1359893070">
          <w:marLeft w:val="0"/>
          <w:marRight w:val="0"/>
          <w:marTop w:val="0"/>
          <w:marBottom w:val="0"/>
          <w:divBdr>
            <w:top w:val="none" w:sz="0" w:space="0" w:color="auto"/>
            <w:left w:val="none" w:sz="0" w:space="0" w:color="auto"/>
            <w:bottom w:val="none" w:sz="0" w:space="0" w:color="auto"/>
            <w:right w:val="none" w:sz="0" w:space="0" w:color="auto"/>
          </w:divBdr>
        </w:div>
        <w:div w:id="547376463">
          <w:marLeft w:val="0"/>
          <w:marRight w:val="0"/>
          <w:marTop w:val="0"/>
          <w:marBottom w:val="0"/>
          <w:divBdr>
            <w:top w:val="none" w:sz="0" w:space="0" w:color="auto"/>
            <w:left w:val="none" w:sz="0" w:space="0" w:color="auto"/>
            <w:bottom w:val="none" w:sz="0" w:space="0" w:color="auto"/>
            <w:right w:val="none" w:sz="0" w:space="0" w:color="auto"/>
          </w:divBdr>
        </w:div>
        <w:div w:id="22218205">
          <w:marLeft w:val="0"/>
          <w:marRight w:val="0"/>
          <w:marTop w:val="0"/>
          <w:marBottom w:val="0"/>
          <w:divBdr>
            <w:top w:val="none" w:sz="0" w:space="0" w:color="auto"/>
            <w:left w:val="none" w:sz="0" w:space="0" w:color="auto"/>
            <w:bottom w:val="none" w:sz="0" w:space="0" w:color="auto"/>
            <w:right w:val="none" w:sz="0" w:space="0" w:color="auto"/>
          </w:divBdr>
        </w:div>
        <w:div w:id="183915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z0936-08" TargetMode="External"/><Relationship Id="rId18" Type="http://schemas.openxmlformats.org/officeDocument/2006/relationships/hyperlink" Target="http://zakon0.rada.gov.ua/laws/show/2918-14" TargetMode="External"/><Relationship Id="rId26" Type="http://schemas.openxmlformats.org/officeDocument/2006/relationships/image" Target="media/image3.png"/><Relationship Id="rId39" Type="http://schemas.openxmlformats.org/officeDocument/2006/relationships/hyperlink" Target="http://zakon0.rada.gov.ua/laws/file/imgs/59/p472397n137-34.emf" TargetMode="External"/><Relationship Id="rId21" Type="http://schemas.openxmlformats.org/officeDocument/2006/relationships/hyperlink" Target="http://zakon0.rada.gov.ua/laws/show/z0057-18/paran4" TargetMode="External"/><Relationship Id="rId34" Type="http://schemas.openxmlformats.org/officeDocument/2006/relationships/image" Target="media/image7.png"/><Relationship Id="rId42" Type="http://schemas.openxmlformats.org/officeDocument/2006/relationships/hyperlink" Target="http://zakon2.rada.gov.ua/laws/show/1314-18/paran174" TargetMode="External"/><Relationship Id="rId47" Type="http://schemas.openxmlformats.org/officeDocument/2006/relationships/hyperlink" Target="http://zakon5.rada.gov.ua/laws/show/2918-14" TargetMode="External"/><Relationship Id="rId50" Type="http://schemas.openxmlformats.org/officeDocument/2006/relationships/hyperlink" Target="http://zakon5.rada.gov.ua/laws/show/z0936-08" TargetMode="External"/><Relationship Id="rId55" Type="http://schemas.openxmlformats.org/officeDocument/2006/relationships/hyperlink" Target="http://zakon5.rada.gov.ua/laws/show/z0936-08" TargetMode="External"/><Relationship Id="rId63" Type="http://schemas.openxmlformats.org/officeDocument/2006/relationships/oleObject" Target="embeddings/oleObject2.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0.rada.gov.ua/laws/show/465-99-&#1087;" TargetMode="External"/><Relationship Id="rId29" Type="http://schemas.openxmlformats.org/officeDocument/2006/relationships/hyperlink" Target="http://zakon0.rada.gov.ua/laws/file/imgs/59/p472397n133-29.em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13/95-&#1074;&#1088;"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hyperlink" Target="http://zakon0.rada.gov.ua/laws/file/imgs/59/p472397n137-33.emf" TargetMode="External"/><Relationship Id="rId40" Type="http://schemas.openxmlformats.org/officeDocument/2006/relationships/image" Target="media/image10.png"/><Relationship Id="rId45" Type="http://schemas.openxmlformats.org/officeDocument/2006/relationships/hyperlink" Target="http://zakon5.rada.gov.ua/laws/show/z0056-18/paran15" TargetMode="External"/><Relationship Id="rId53" Type="http://schemas.openxmlformats.org/officeDocument/2006/relationships/hyperlink" Target="http://zakon5.rada.gov.ua/laws/file/imgs/59/p472399n29-1.bmp" TargetMode="External"/><Relationship Id="rId58" Type="http://schemas.openxmlformats.org/officeDocument/2006/relationships/hyperlink" Target="http://zakon5.rada.gov.ua/laws/file/imgs/59/p472399n38-3.bmp"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0.rada.gov.ua/laws/show/465-99-&#1087;" TargetMode="External"/><Relationship Id="rId23" Type="http://schemas.openxmlformats.org/officeDocument/2006/relationships/hyperlink" Target="http://zakon0.rada.gov.ua/laws/file/imgs/59/p472397n132-26.bmp" TargetMode="External"/><Relationship Id="rId28" Type="http://schemas.openxmlformats.org/officeDocument/2006/relationships/image" Target="media/image4.png"/><Relationship Id="rId36" Type="http://schemas.openxmlformats.org/officeDocument/2006/relationships/image" Target="media/image8.png"/><Relationship Id="rId49" Type="http://schemas.openxmlformats.org/officeDocument/2006/relationships/hyperlink" Target="http://zakon5.rada.gov.ua/laws/show/z0056-18/paran15" TargetMode="External"/><Relationship Id="rId57" Type="http://schemas.openxmlformats.org/officeDocument/2006/relationships/image" Target="media/image13.png"/><Relationship Id="rId61" Type="http://schemas.openxmlformats.org/officeDocument/2006/relationships/hyperlink" Target="http://zakon0.rada.gov.ua/laws/show/z0235-17/paran13" TargetMode="External"/><Relationship Id="rId10" Type="http://schemas.openxmlformats.org/officeDocument/2006/relationships/hyperlink" Target="http://zakon2.rada.gov.ua/laws/show/2755-17" TargetMode="External"/><Relationship Id="rId19" Type="http://schemas.openxmlformats.org/officeDocument/2006/relationships/hyperlink" Target="http://zakon0.rada.gov.ua/laws/show/z0056-18/paran177" TargetMode="External"/><Relationship Id="rId31" Type="http://schemas.openxmlformats.org/officeDocument/2006/relationships/hyperlink" Target="http://zakon0.rada.gov.ua/laws/file/imgs/59/p472397n136-30.bmp" TargetMode="External"/><Relationship Id="rId44" Type="http://schemas.openxmlformats.org/officeDocument/2006/relationships/hyperlink" Target="http://zakon5.rada.gov.ua/laws/show/2755-17" TargetMode="External"/><Relationship Id="rId52" Type="http://schemas.openxmlformats.org/officeDocument/2006/relationships/image" Target="media/image11.png"/><Relationship Id="rId60" Type="http://schemas.openxmlformats.org/officeDocument/2006/relationships/hyperlink" Target="http://zakon5.rada.gov.ua/laws/show/z0936-08"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zakon0.rada.gov.ua/laws/show/2918-14" TargetMode="External"/><Relationship Id="rId22" Type="http://schemas.openxmlformats.org/officeDocument/2006/relationships/hyperlink" Target="http://zakon0.rada.gov.ua/laws/show/z0056-18/paran163" TargetMode="External"/><Relationship Id="rId27" Type="http://schemas.openxmlformats.org/officeDocument/2006/relationships/hyperlink" Target="http://zakon0.rada.gov.ua/laws/file/imgs/59/p472397n133-28.emf" TargetMode="External"/><Relationship Id="rId30" Type="http://schemas.openxmlformats.org/officeDocument/2006/relationships/image" Target="media/image5.png"/><Relationship Id="rId35" Type="http://schemas.openxmlformats.org/officeDocument/2006/relationships/hyperlink" Target="http://zakon0.rada.gov.ua/laws/file/imgs/59/p472397n137-32.emf" TargetMode="External"/><Relationship Id="rId43" Type="http://schemas.openxmlformats.org/officeDocument/2006/relationships/hyperlink" Target="http://zakon2.rada.gov.ua/laws/show/1314-18" TargetMode="External"/><Relationship Id="rId48" Type="http://schemas.openxmlformats.org/officeDocument/2006/relationships/hyperlink" Target="http://zakon5.rada.gov.ua/laws/show/z0936-08" TargetMode="External"/><Relationship Id="rId56" Type="http://schemas.openxmlformats.org/officeDocument/2006/relationships/hyperlink" Target="http://zakon5.rada.gov.ua/laws/file/imgs/59/p472399n34-2.bmp" TargetMode="External"/><Relationship Id="rId64" Type="http://schemas.openxmlformats.org/officeDocument/2006/relationships/hyperlink" Target="http://zakon2.rada.gov.ua/laws/show/1314-18" TargetMode="External"/><Relationship Id="rId8" Type="http://schemas.openxmlformats.org/officeDocument/2006/relationships/image" Target="media/image1.png"/><Relationship Id="rId51" Type="http://schemas.openxmlformats.org/officeDocument/2006/relationships/hyperlink" Target="http://zakon5.rada.gov.ua/laws/file/imgs/59/p472399n24.bmp" TargetMode="External"/><Relationship Id="rId3" Type="http://schemas.openxmlformats.org/officeDocument/2006/relationships/styles" Target="styles.xml"/><Relationship Id="rId12" Type="http://schemas.openxmlformats.org/officeDocument/2006/relationships/hyperlink" Target="http://zakon0.rada.gov.ua/laws/show/2918-14" TargetMode="External"/><Relationship Id="rId17" Type="http://schemas.openxmlformats.org/officeDocument/2006/relationships/hyperlink" Target="http://zakon0.rada.gov.ua/laws/show/z0056-18/paran163" TargetMode="External"/><Relationship Id="rId25" Type="http://schemas.openxmlformats.org/officeDocument/2006/relationships/hyperlink" Target="http://zakon0.rada.gov.ua/laws/file/imgs/59/p472397n133-27.emf" TargetMode="External"/><Relationship Id="rId33" Type="http://schemas.openxmlformats.org/officeDocument/2006/relationships/hyperlink" Target="http://zakon0.rada.gov.ua/laws/file/imgs/59/p472397n137-31.emf" TargetMode="External"/><Relationship Id="rId38" Type="http://schemas.openxmlformats.org/officeDocument/2006/relationships/image" Target="media/image9.png"/><Relationship Id="rId46" Type="http://schemas.openxmlformats.org/officeDocument/2006/relationships/hyperlink" Target="http://zakon5.rada.gov.ua/laws/show/213/95-&#1074;&#1088;" TargetMode="External"/><Relationship Id="rId59" Type="http://schemas.openxmlformats.org/officeDocument/2006/relationships/image" Target="media/image14.png"/><Relationship Id="rId67" Type="http://schemas.openxmlformats.org/officeDocument/2006/relationships/theme" Target="theme/theme1.xml"/><Relationship Id="rId20" Type="http://schemas.openxmlformats.org/officeDocument/2006/relationships/hyperlink" Target="http://zakon0.rada.gov.ua/laws/show/z0057-18/paran18" TargetMode="External"/><Relationship Id="rId41" Type="http://schemas.openxmlformats.org/officeDocument/2006/relationships/hyperlink" Target="http://zakon2.rada.gov.ua/laws/show/1314-18" TargetMode="External"/><Relationship Id="rId54" Type="http://schemas.openxmlformats.org/officeDocument/2006/relationships/image" Target="media/image12.png"/><Relationship Id="rId62"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D718-A95D-4F3D-84D8-4F4FB14F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29</Pages>
  <Words>10309</Words>
  <Characters>58764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Admin</cp:lastModifiedBy>
  <cp:revision>10</cp:revision>
  <cp:lastPrinted>2018-08-20T12:20:00Z</cp:lastPrinted>
  <dcterms:created xsi:type="dcterms:W3CDTF">2018-08-20T11:23:00Z</dcterms:created>
  <dcterms:modified xsi:type="dcterms:W3CDTF">2018-08-21T08:47:00Z</dcterms:modified>
</cp:coreProperties>
</file>