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2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8964518" r:id="rId7"/>
        </w:objec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УКРАЇНА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ПАВЛОГРАДСЬКА   МІСЬКА  РАДА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ДНІПРОПЕТРОВСЬКОЇ  ОБЛАСТІ</w:t>
      </w:r>
    </w:p>
    <w:p w:rsidR="00D36302" w:rsidRPr="00C20BD0" w:rsidRDefault="000857DE" w:rsidP="00D36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(47</w:t>
      </w:r>
      <w:r>
        <w:rPr>
          <w:b/>
          <w:bCs/>
          <w:sz w:val="28"/>
          <w:szCs w:val="28"/>
        </w:rPr>
        <w:t xml:space="preserve"> </w:t>
      </w:r>
      <w:r w:rsidR="00D36302" w:rsidRPr="00C20BD0">
        <w:rPr>
          <w:b/>
          <w:bCs/>
          <w:sz w:val="28"/>
          <w:szCs w:val="28"/>
        </w:rPr>
        <w:t xml:space="preserve">сесія </w:t>
      </w:r>
      <w:r w:rsidR="00D36302" w:rsidRPr="00C20BD0">
        <w:rPr>
          <w:b/>
          <w:sz w:val="28"/>
          <w:szCs w:val="28"/>
          <w:lang w:val="en-US"/>
        </w:rPr>
        <w:t>VI</w:t>
      </w:r>
      <w:r w:rsidR="00A40C18" w:rsidRPr="00C20BD0">
        <w:rPr>
          <w:b/>
          <w:sz w:val="28"/>
          <w:szCs w:val="28"/>
          <w:lang w:val="en-US"/>
        </w:rPr>
        <w:t>I</w:t>
      </w:r>
      <w:r w:rsidR="00D36302" w:rsidRPr="00C20BD0">
        <w:rPr>
          <w:b/>
          <w:sz w:val="28"/>
          <w:szCs w:val="28"/>
        </w:rPr>
        <w:t xml:space="preserve"> скликання)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РІШЕННЯ</w:t>
      </w:r>
    </w:p>
    <w:p w:rsidR="00EF6BB1" w:rsidRDefault="00EF6BB1" w:rsidP="00D36302">
      <w:pPr>
        <w:jc w:val="both"/>
        <w:rPr>
          <w:bCs/>
          <w:color w:val="000000"/>
          <w:sz w:val="28"/>
          <w:szCs w:val="28"/>
        </w:rPr>
      </w:pPr>
    </w:p>
    <w:p w:rsidR="00D36302" w:rsidRPr="00AA5075" w:rsidRDefault="00AA5075" w:rsidP="00D36302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в</w:t>
      </w:r>
      <w:r w:rsidR="00EF6BB1" w:rsidRPr="00EF6BB1">
        <w:rPr>
          <w:bCs/>
          <w:color w:val="000000"/>
          <w:sz w:val="28"/>
          <w:szCs w:val="28"/>
          <w:u w:val="single"/>
        </w:rPr>
        <w:t>ід</w:t>
      </w:r>
      <w:r w:rsidRPr="0097280D">
        <w:rPr>
          <w:bCs/>
          <w:color w:val="000000"/>
          <w:sz w:val="28"/>
          <w:szCs w:val="28"/>
          <w:u w:val="single"/>
        </w:rPr>
        <w:t xml:space="preserve">               </w:t>
      </w:r>
      <w:r>
        <w:rPr>
          <w:bCs/>
          <w:color w:val="000000"/>
          <w:sz w:val="28"/>
          <w:szCs w:val="28"/>
          <w:u w:val="single"/>
        </w:rPr>
        <w:t xml:space="preserve">   </w:t>
      </w:r>
      <w:r w:rsidRPr="0097280D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    </w:t>
      </w:r>
      <w:r w:rsidRPr="0097280D">
        <w:rPr>
          <w:bCs/>
          <w:color w:val="000000"/>
          <w:sz w:val="28"/>
          <w:szCs w:val="28"/>
          <w:u w:val="single"/>
        </w:rPr>
        <w:t xml:space="preserve"> </w:t>
      </w:r>
      <w:r w:rsidR="00D36302" w:rsidRPr="00EF6BB1">
        <w:rPr>
          <w:bCs/>
          <w:color w:val="000000"/>
          <w:sz w:val="28"/>
          <w:szCs w:val="28"/>
          <w:u w:val="single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  <w:t xml:space="preserve">      </w:t>
      </w:r>
      <w:r w:rsidR="00C958B6">
        <w:rPr>
          <w:bCs/>
          <w:color w:val="000000"/>
          <w:sz w:val="28"/>
          <w:szCs w:val="28"/>
        </w:rPr>
        <w:tab/>
      </w:r>
      <w:r w:rsidR="00C958B6">
        <w:rPr>
          <w:bCs/>
          <w:color w:val="000000"/>
          <w:sz w:val="28"/>
          <w:szCs w:val="28"/>
        </w:rPr>
        <w:tab/>
      </w:r>
      <w:r w:rsidR="00C958B6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  <w:u w:val="single"/>
        </w:rPr>
        <w:t xml:space="preserve">                           </w:t>
      </w:r>
    </w:p>
    <w:p w:rsidR="00D36302" w:rsidRPr="00C20BD0" w:rsidRDefault="00D36302" w:rsidP="00D36302">
      <w:pPr>
        <w:jc w:val="both"/>
        <w:rPr>
          <w:bCs/>
          <w:sz w:val="28"/>
          <w:szCs w:val="28"/>
        </w:rPr>
      </w:pP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Про здійснення   державної </w:t>
      </w: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регуляторної  політики  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виконавчими органами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Павлоградської міської ради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у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році</w:t>
      </w:r>
    </w:p>
    <w:p w:rsidR="00D36302" w:rsidRPr="00C20BD0" w:rsidRDefault="00D36302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Відповідно </w:t>
      </w:r>
      <w:r w:rsidR="008B5BC3" w:rsidRPr="00C20BD0">
        <w:rPr>
          <w:sz w:val="28"/>
          <w:szCs w:val="28"/>
        </w:rPr>
        <w:t xml:space="preserve">ст.25, </w:t>
      </w:r>
      <w:r w:rsidRPr="00C20BD0">
        <w:rPr>
          <w:sz w:val="28"/>
          <w:szCs w:val="28"/>
        </w:rPr>
        <w:t>ч.1 ст.59 Законом України “Про місцеве самоврядування в Україні”</w:t>
      </w:r>
      <w:r w:rsidR="00B70EF1" w:rsidRPr="00C20BD0">
        <w:rPr>
          <w:sz w:val="28"/>
          <w:szCs w:val="28"/>
        </w:rPr>
        <w:t>, ст.</w:t>
      </w:r>
      <w:r w:rsidR="000F2DF3" w:rsidRPr="00C20BD0">
        <w:rPr>
          <w:sz w:val="28"/>
          <w:szCs w:val="28"/>
        </w:rPr>
        <w:t>11,</w:t>
      </w:r>
      <w:r w:rsidR="00B70EF1" w:rsidRPr="00C20BD0">
        <w:rPr>
          <w:sz w:val="28"/>
          <w:szCs w:val="28"/>
        </w:rPr>
        <w:t xml:space="preserve"> 38 Закону України «Про засади державної регуляторної політики» та п.6 «Положення </w:t>
      </w:r>
      <w:r w:rsidR="00902297" w:rsidRPr="00C20BD0">
        <w:rPr>
          <w:sz w:val="28"/>
          <w:szCs w:val="28"/>
        </w:rPr>
        <w:t>про порядок підготовки, відстеження результативності та перегляду регуляторних актів виконавчих органів Павлоградської міської ради» затвердженого рішенням міської ради 03.04.2012р. № 510-20/</w:t>
      </w:r>
      <w:r w:rsidR="00902297" w:rsidRPr="00C20BD0">
        <w:rPr>
          <w:sz w:val="28"/>
          <w:szCs w:val="28"/>
          <w:lang w:val="en-US"/>
        </w:rPr>
        <w:t>VI</w:t>
      </w:r>
      <w:r w:rsidRPr="00C20BD0">
        <w:rPr>
          <w:sz w:val="28"/>
          <w:szCs w:val="28"/>
        </w:rPr>
        <w:t>, заслухавши щорічний звіт міського голови “Про здійснення державної регуляторної політики виконавчими органами Павлоградської міської ради у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</w:t>
      </w:r>
      <w:proofErr w:type="spellStart"/>
      <w:r w:rsidRPr="00C20BD0">
        <w:rPr>
          <w:sz w:val="28"/>
          <w:szCs w:val="28"/>
        </w:rPr>
        <w:t>році”</w:t>
      </w:r>
      <w:proofErr w:type="spellEnd"/>
      <w:r w:rsidRPr="00C20BD0">
        <w:rPr>
          <w:sz w:val="28"/>
          <w:szCs w:val="28"/>
        </w:rPr>
        <w:t xml:space="preserve"> </w:t>
      </w:r>
      <w:proofErr w:type="spellStart"/>
      <w:r w:rsidRPr="00C20BD0">
        <w:rPr>
          <w:sz w:val="28"/>
          <w:szCs w:val="28"/>
        </w:rPr>
        <w:t>Павлоградська</w:t>
      </w:r>
      <w:proofErr w:type="spellEnd"/>
      <w:r w:rsidRPr="00C20BD0">
        <w:rPr>
          <w:sz w:val="28"/>
          <w:szCs w:val="28"/>
        </w:rPr>
        <w:t xml:space="preserve">  міська  рада</w:t>
      </w:r>
    </w:p>
    <w:p w:rsidR="00D36302" w:rsidRPr="00C20BD0" w:rsidRDefault="00D36302" w:rsidP="00D36302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D36302" w:rsidRPr="0097280D" w:rsidRDefault="00D36302" w:rsidP="00E751CE">
      <w:pPr>
        <w:jc w:val="center"/>
        <w:rPr>
          <w:sz w:val="28"/>
          <w:szCs w:val="28"/>
        </w:rPr>
      </w:pPr>
      <w:r w:rsidRPr="00C20BD0">
        <w:rPr>
          <w:sz w:val="28"/>
          <w:szCs w:val="28"/>
        </w:rPr>
        <w:t>ВИРІШИЛА:</w:t>
      </w:r>
    </w:p>
    <w:p w:rsidR="00E751CE" w:rsidRPr="0097280D" w:rsidRDefault="00E751CE" w:rsidP="00E751CE">
      <w:pPr>
        <w:jc w:val="center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591"/>
          <w:tab w:val="left" w:pos="621"/>
          <w:tab w:val="left" w:pos="651"/>
          <w:tab w:val="left" w:pos="666"/>
          <w:tab w:val="left" w:pos="756"/>
          <w:tab w:val="left" w:pos="771"/>
        </w:tabs>
        <w:ind w:left="33" w:hanging="1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</w:t>
      </w:r>
      <w:r w:rsidR="00D12781" w:rsidRPr="0097280D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1. Звіт про здійснення державної регуляторної  політики  структурними підрозділами виконавчого комітету та Павлоградської міської ради за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рік взяти до відома (додається).</w:t>
      </w:r>
    </w:p>
    <w:p w:rsidR="00D36302" w:rsidRPr="00C20BD0" w:rsidRDefault="00D36302" w:rsidP="00D36302">
      <w:pPr>
        <w:ind w:left="16" w:hanging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</w:t>
      </w:r>
      <w:r w:rsidR="00E751CE" w:rsidRPr="00C20BD0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2. Звернути увагу начальників відділів та управлінь  міської ради на необхідність суворого дотримання регламенту регуляторної діяльності у подальшій роботі з підготовки проектів регуляторних актів та відстеження ефективності їх дії у 201</w:t>
      </w:r>
      <w:r w:rsidR="0097280D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році.</w:t>
      </w:r>
    </w:p>
    <w:p w:rsidR="00D36302" w:rsidRPr="00C20BD0" w:rsidRDefault="00D36302" w:rsidP="00D36302">
      <w:pPr>
        <w:tabs>
          <w:tab w:val="left" w:pos="725"/>
        </w:tabs>
        <w:spacing w:line="100" w:lineRule="atLeast"/>
        <w:ind w:hanging="67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    </w:t>
      </w:r>
      <w:r w:rsidR="00D12781">
        <w:rPr>
          <w:sz w:val="28"/>
          <w:szCs w:val="28"/>
        </w:rPr>
        <w:t xml:space="preserve">     </w:t>
      </w:r>
      <w:r w:rsidRPr="00C20BD0">
        <w:rPr>
          <w:sz w:val="28"/>
          <w:szCs w:val="28"/>
        </w:rPr>
        <w:t>3. Структурним підрозділам виконавчого комітету і міської ради при підготовці проектів рішень, розпоряджень, які спрямовані на правове регулювання господарських відносин, а також адміністративних відносин між  регуляторними органами  та суб’єктами  господарювання:</w:t>
      </w:r>
    </w:p>
    <w:p w:rsidR="001B732F" w:rsidRPr="0097280D" w:rsidRDefault="00D36302" w:rsidP="00D12781">
      <w:pPr>
        <w:tabs>
          <w:tab w:val="left" w:pos="113"/>
          <w:tab w:val="left" w:pos="608"/>
        </w:tabs>
        <w:spacing w:line="100" w:lineRule="atLeast"/>
        <w:ind w:left="49" w:hanging="360"/>
        <w:jc w:val="both"/>
        <w:rPr>
          <w:rStyle w:val="apple-style-span"/>
          <w:rFonts w:eastAsia="Arial"/>
          <w:sz w:val="28"/>
          <w:szCs w:val="28"/>
        </w:rPr>
      </w:pPr>
      <w:r w:rsidRPr="00C20BD0">
        <w:rPr>
          <w:sz w:val="28"/>
          <w:szCs w:val="28"/>
        </w:rPr>
        <w:t xml:space="preserve">            </w:t>
      </w:r>
      <w:r w:rsidR="00E751CE" w:rsidRPr="00C20BD0">
        <w:rPr>
          <w:sz w:val="28"/>
          <w:szCs w:val="28"/>
        </w:rPr>
        <w:t xml:space="preserve">     </w:t>
      </w:r>
      <w:r w:rsidRPr="00C20BD0">
        <w:rPr>
          <w:sz w:val="28"/>
          <w:szCs w:val="28"/>
        </w:rPr>
        <w:t>- при проходженні процедури розробки та прийняття регуляторних актів керуватись</w:t>
      </w:r>
      <w:r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Pr="00C20BD0">
        <w:rPr>
          <w:sz w:val="28"/>
          <w:szCs w:val="28"/>
        </w:rPr>
        <w:t xml:space="preserve">рішенням Павлоградської міської ради </w:t>
      </w:r>
      <w:r w:rsidRPr="00C20BD0">
        <w:rPr>
          <w:rStyle w:val="apple-style-span"/>
          <w:rFonts w:eastAsia="Lucida Sans Unicode"/>
          <w:color w:val="000000"/>
          <w:sz w:val="28"/>
          <w:szCs w:val="28"/>
        </w:rPr>
        <w:t>"</w:t>
      </w:r>
      <w:r w:rsidRPr="00C20BD0">
        <w:rPr>
          <w:bCs/>
          <w:sz w:val="28"/>
          <w:szCs w:val="28"/>
          <w:lang w:eastAsia="ru-RU"/>
        </w:rPr>
        <w:t xml:space="preserve">Про затвердження Положення про порядок підготовки, відстеження та перегляду результативності регуляторних актів виконавчих органів </w:t>
      </w:r>
      <w:proofErr w:type="spellStart"/>
      <w:r w:rsidRPr="00C20BD0">
        <w:rPr>
          <w:bCs/>
          <w:sz w:val="28"/>
          <w:szCs w:val="28"/>
          <w:lang w:eastAsia="ru-RU"/>
        </w:rPr>
        <w:t>Павлоградської</w:t>
      </w:r>
      <w:proofErr w:type="spellEnd"/>
      <w:r w:rsidRPr="00C20BD0">
        <w:rPr>
          <w:bCs/>
          <w:sz w:val="28"/>
          <w:szCs w:val="28"/>
          <w:lang w:eastAsia="ru-RU"/>
        </w:rPr>
        <w:t xml:space="preserve"> міської ради</w:t>
      </w:r>
      <w:r w:rsidRPr="00C20BD0">
        <w:rPr>
          <w:rStyle w:val="apple-style-span"/>
          <w:rFonts w:eastAsia="Lucida Sans Unicode"/>
          <w:color w:val="000000"/>
          <w:sz w:val="28"/>
          <w:szCs w:val="28"/>
        </w:rPr>
        <w:t>"</w:t>
      </w:r>
      <w:r w:rsidR="00D12781" w:rsidRPr="00D12781">
        <w:rPr>
          <w:rStyle w:val="apple-style-span"/>
          <w:rFonts w:eastAsia="Lucida Sans Unicode"/>
          <w:color w:val="000000"/>
          <w:sz w:val="28"/>
          <w:szCs w:val="28"/>
        </w:rPr>
        <w:t xml:space="preserve"> </w:t>
      </w:r>
      <w:r w:rsidR="00D12781">
        <w:rPr>
          <w:rStyle w:val="apple-style-span"/>
          <w:rFonts w:eastAsia="Lucida Sans Unicode"/>
          <w:color w:val="000000"/>
          <w:sz w:val="28"/>
          <w:szCs w:val="28"/>
        </w:rPr>
        <w:t>від 03.04.2012р.№510-20/</w:t>
      </w:r>
      <w:r w:rsidR="00D12781">
        <w:rPr>
          <w:rStyle w:val="apple-style-span"/>
          <w:rFonts w:eastAsia="Lucida Sans Unicode"/>
          <w:color w:val="000000"/>
          <w:sz w:val="28"/>
          <w:szCs w:val="28"/>
          <w:lang w:val="en-US"/>
        </w:rPr>
        <w:t>VI</w:t>
      </w:r>
      <w:r w:rsidR="009E780D">
        <w:rPr>
          <w:rStyle w:val="apple-style-span"/>
          <w:rFonts w:eastAsia="Lucida Sans Unicode"/>
          <w:color w:val="000000"/>
          <w:sz w:val="28"/>
          <w:szCs w:val="28"/>
        </w:rPr>
        <w:t>.</w:t>
      </w:r>
      <w:r w:rsidRPr="00C20BD0">
        <w:rPr>
          <w:rStyle w:val="apple-style-span"/>
          <w:rFonts w:eastAsia="Arial"/>
          <w:sz w:val="28"/>
          <w:szCs w:val="28"/>
        </w:rPr>
        <w:t xml:space="preserve">      </w:t>
      </w:r>
      <w:r w:rsidR="00E751CE" w:rsidRPr="00C20BD0">
        <w:rPr>
          <w:rStyle w:val="apple-style-span"/>
          <w:rFonts w:eastAsia="Arial"/>
          <w:sz w:val="28"/>
          <w:szCs w:val="28"/>
        </w:rPr>
        <w:t xml:space="preserve">     </w:t>
      </w:r>
    </w:p>
    <w:p w:rsidR="00D12781" w:rsidRPr="0097280D" w:rsidRDefault="00D12781" w:rsidP="00D12781">
      <w:pPr>
        <w:tabs>
          <w:tab w:val="left" w:pos="113"/>
          <w:tab w:val="left" w:pos="608"/>
        </w:tabs>
        <w:spacing w:line="100" w:lineRule="atLeast"/>
        <w:ind w:left="49" w:hanging="360"/>
        <w:jc w:val="both"/>
        <w:rPr>
          <w:rStyle w:val="apple-style-span"/>
          <w:rFonts w:eastAsia="Arial"/>
          <w:sz w:val="28"/>
          <w:szCs w:val="28"/>
        </w:rPr>
      </w:pPr>
    </w:p>
    <w:p w:rsidR="009E780D" w:rsidRPr="0097280D" w:rsidRDefault="00E751CE" w:rsidP="00D12781">
      <w:pPr>
        <w:spacing w:line="100" w:lineRule="atLeast"/>
        <w:ind w:left="66" w:hanging="360"/>
        <w:jc w:val="center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Arial"/>
          <w:sz w:val="28"/>
          <w:szCs w:val="28"/>
        </w:rPr>
        <w:lastRenderedPageBreak/>
        <w:t xml:space="preserve"> </w:t>
      </w:r>
      <w:r w:rsidR="002625D2" w:rsidRPr="00C20BD0">
        <w:rPr>
          <w:rStyle w:val="apple-style-span"/>
          <w:rFonts w:eastAsia="Lucida Sans Unicode"/>
          <w:sz w:val="28"/>
          <w:szCs w:val="28"/>
        </w:rPr>
        <w:t>2</w:t>
      </w:r>
    </w:p>
    <w:p w:rsidR="00D12781" w:rsidRPr="0097280D" w:rsidRDefault="00D12781" w:rsidP="00D12781">
      <w:pPr>
        <w:spacing w:line="100" w:lineRule="atLeast"/>
        <w:ind w:left="66" w:hanging="360"/>
        <w:jc w:val="center"/>
        <w:rPr>
          <w:rStyle w:val="apple-style-span"/>
          <w:rFonts w:eastAsia="Lucida Sans Unicode"/>
          <w:sz w:val="28"/>
          <w:szCs w:val="28"/>
        </w:rPr>
      </w:pPr>
    </w:p>
    <w:p w:rsidR="00896EB2" w:rsidRPr="0097280D" w:rsidRDefault="00D36302" w:rsidP="00D12781">
      <w:pPr>
        <w:spacing w:line="100" w:lineRule="atLeast"/>
        <w:ind w:left="33" w:firstLine="818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>4.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Відділу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</w:t>
      </w:r>
      <w:r w:rsidRPr="00C20BD0">
        <w:rPr>
          <w:rStyle w:val="apple-style-span"/>
          <w:rFonts w:eastAsia="Arial"/>
          <w:sz w:val="28"/>
          <w:szCs w:val="28"/>
        </w:rPr>
        <w:t xml:space="preserve"> питань </w:t>
      </w:r>
      <w:r w:rsidRPr="00C20BD0">
        <w:rPr>
          <w:rStyle w:val="apple-style-span"/>
          <w:rFonts w:eastAsia="Lucida Sans Unicode"/>
          <w:sz w:val="28"/>
          <w:szCs w:val="28"/>
        </w:rPr>
        <w:t>залучення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інвестицій,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реалізації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проектів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політики</w:t>
      </w:r>
      <w:r w:rsidR="00896EB2" w:rsidRPr="00C20BD0">
        <w:rPr>
          <w:rStyle w:val="apple-style-span"/>
          <w:rFonts w:eastAsia="Lucida Sans Unicode"/>
          <w:sz w:val="28"/>
          <w:szCs w:val="28"/>
        </w:rPr>
        <w:t xml:space="preserve"> забезпечити</w:t>
      </w:r>
      <w:r w:rsidR="00D12781" w:rsidRPr="00D12781">
        <w:rPr>
          <w:rStyle w:val="apple-style-span"/>
          <w:rFonts w:eastAsia="Lucida Sans Unicode"/>
          <w:sz w:val="28"/>
          <w:szCs w:val="28"/>
        </w:rPr>
        <w:t xml:space="preserve">  </w:t>
      </w:r>
      <w:r w:rsidRPr="00C20BD0">
        <w:rPr>
          <w:rStyle w:val="apple-style-span"/>
          <w:rFonts w:eastAsia="Lucida Sans Unicode"/>
          <w:sz w:val="28"/>
          <w:szCs w:val="28"/>
        </w:rPr>
        <w:t>координацію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діяльності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органів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виконавчої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влади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планування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державної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12781">
        <w:rPr>
          <w:rStyle w:val="apple-style-span"/>
          <w:rFonts w:eastAsia="Lucida Sans Unicode"/>
          <w:sz w:val="28"/>
          <w:szCs w:val="28"/>
        </w:rPr>
        <w:t>політики</w:t>
      </w:r>
      <w:r w:rsidR="00D12781" w:rsidRPr="00D12781">
        <w:rPr>
          <w:rStyle w:val="apple-style-span"/>
          <w:rFonts w:eastAsia="Lucida Sans Unicode"/>
          <w:sz w:val="28"/>
          <w:szCs w:val="28"/>
        </w:rPr>
        <w:t>.</w:t>
      </w:r>
    </w:p>
    <w:p w:rsidR="00D12781" w:rsidRPr="0097280D" w:rsidRDefault="00D12781" w:rsidP="00D12781">
      <w:pPr>
        <w:tabs>
          <w:tab w:val="left" w:pos="0"/>
        </w:tabs>
        <w:ind w:right="-121" w:firstLine="567"/>
        <w:jc w:val="both"/>
        <w:rPr>
          <w:rStyle w:val="apple-style-span"/>
          <w:sz w:val="28"/>
          <w:szCs w:val="28"/>
        </w:rPr>
      </w:pPr>
      <w:r w:rsidRPr="0097280D">
        <w:rPr>
          <w:sz w:val="28"/>
          <w:szCs w:val="28"/>
        </w:rPr>
        <w:t xml:space="preserve">   5</w:t>
      </w:r>
      <w:r>
        <w:rPr>
          <w:sz w:val="28"/>
          <w:szCs w:val="28"/>
        </w:rPr>
        <w:t>.</w:t>
      </w:r>
      <w:r w:rsidRPr="0097280D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 xml:space="preserve">’ютерного забезпечення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Барсунянц</w:t>
      </w:r>
      <w:proofErr w:type="spellEnd"/>
      <w:r>
        <w:rPr>
          <w:sz w:val="28"/>
          <w:szCs w:val="28"/>
        </w:rPr>
        <w:t xml:space="preserve">) </w:t>
      </w:r>
      <w:r w:rsidRPr="00FF30EF">
        <w:rPr>
          <w:sz w:val="28"/>
          <w:szCs w:val="28"/>
        </w:rPr>
        <w:t xml:space="preserve">розмістити дане рішення на офіційному сайті </w:t>
      </w:r>
      <w:proofErr w:type="spellStart"/>
      <w:r w:rsidRPr="00FF30EF">
        <w:rPr>
          <w:sz w:val="28"/>
          <w:szCs w:val="28"/>
        </w:rPr>
        <w:t>Павлоградської</w:t>
      </w:r>
      <w:proofErr w:type="spellEnd"/>
      <w:r w:rsidRPr="00FF30EF">
        <w:rPr>
          <w:sz w:val="28"/>
          <w:szCs w:val="28"/>
        </w:rPr>
        <w:t xml:space="preserve"> міської ради.</w:t>
      </w:r>
    </w:p>
    <w:p w:rsidR="00D36302" w:rsidRPr="00C20BD0" w:rsidRDefault="00D36302" w:rsidP="00D36302">
      <w:pPr>
        <w:spacing w:line="100" w:lineRule="atLeast"/>
        <w:ind w:left="33" w:hanging="36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</w:t>
      </w:r>
      <w:r w:rsidR="00EC5089">
        <w:rPr>
          <w:sz w:val="28"/>
          <w:szCs w:val="28"/>
        </w:rPr>
        <w:t xml:space="preserve">    </w:t>
      </w:r>
      <w:r w:rsidR="00D12781" w:rsidRPr="006179B1">
        <w:rPr>
          <w:sz w:val="28"/>
          <w:szCs w:val="28"/>
        </w:rPr>
        <w:t>6</w:t>
      </w:r>
      <w:r w:rsidRPr="00C20BD0">
        <w:rPr>
          <w:sz w:val="28"/>
          <w:szCs w:val="28"/>
        </w:rPr>
        <w:t xml:space="preserve">. Координацію роботи </w:t>
      </w:r>
      <w:r w:rsidR="006179B1">
        <w:rPr>
          <w:sz w:val="28"/>
          <w:szCs w:val="28"/>
        </w:rPr>
        <w:t xml:space="preserve">та відповідальність </w:t>
      </w:r>
      <w:r w:rsidRPr="00C20BD0">
        <w:rPr>
          <w:sz w:val="28"/>
          <w:szCs w:val="28"/>
        </w:rPr>
        <w:t xml:space="preserve">по виконанню даного рішення покласти на начальника відділу з питань </w:t>
      </w:r>
      <w:r w:rsidRPr="00C20BD0">
        <w:rPr>
          <w:rStyle w:val="apple-style-span"/>
          <w:rFonts w:eastAsia="Lucida Sans Unicode"/>
          <w:sz w:val="28"/>
          <w:szCs w:val="28"/>
        </w:rPr>
        <w:t>залучення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інвестицій,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реалізації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проектів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політики</w:t>
      </w:r>
      <w:r w:rsidR="00C6332B">
        <w:rPr>
          <w:rStyle w:val="apple-style-span"/>
          <w:rFonts w:eastAsia="Lucida Sans Unicode"/>
          <w:sz w:val="28"/>
          <w:szCs w:val="28"/>
        </w:rPr>
        <w:t xml:space="preserve"> </w:t>
      </w:r>
      <w:proofErr w:type="spellStart"/>
      <w:r w:rsidR="00C6332B">
        <w:rPr>
          <w:rStyle w:val="apple-style-span"/>
          <w:rFonts w:eastAsia="Lucida Sans Unicode"/>
          <w:sz w:val="28"/>
          <w:szCs w:val="28"/>
        </w:rPr>
        <w:t>Рашитову</w:t>
      </w:r>
      <w:proofErr w:type="spellEnd"/>
      <w:r w:rsidR="00C6332B">
        <w:rPr>
          <w:rStyle w:val="apple-style-span"/>
          <w:rFonts w:eastAsia="Lucida Sans Unicode"/>
          <w:sz w:val="28"/>
          <w:szCs w:val="28"/>
        </w:rPr>
        <w:t xml:space="preserve"> О.С.</w:t>
      </w:r>
    </w:p>
    <w:p w:rsidR="00B56A9B" w:rsidRPr="00C20BD0" w:rsidRDefault="00D36302" w:rsidP="00B56A9B">
      <w:pPr>
        <w:spacing w:line="100" w:lineRule="atLeast"/>
        <w:ind w:left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</w:t>
      </w:r>
      <w:r w:rsidR="00DD650A" w:rsidRPr="006179B1">
        <w:rPr>
          <w:sz w:val="28"/>
          <w:szCs w:val="28"/>
        </w:rPr>
        <w:t xml:space="preserve">    </w:t>
      </w:r>
      <w:r w:rsidR="00E751CE" w:rsidRPr="006179B1">
        <w:rPr>
          <w:sz w:val="28"/>
          <w:szCs w:val="28"/>
        </w:rPr>
        <w:tab/>
      </w:r>
      <w:r w:rsidR="00DD650A" w:rsidRPr="006179B1">
        <w:rPr>
          <w:sz w:val="28"/>
          <w:szCs w:val="28"/>
        </w:rPr>
        <w:t xml:space="preserve"> </w:t>
      </w:r>
      <w:r w:rsidR="00D12781" w:rsidRPr="00D12781">
        <w:rPr>
          <w:sz w:val="28"/>
          <w:szCs w:val="28"/>
          <w:lang w:val="ru-RU"/>
        </w:rPr>
        <w:t>7</w:t>
      </w:r>
      <w:r w:rsidR="006179B1">
        <w:rPr>
          <w:sz w:val="28"/>
          <w:szCs w:val="28"/>
        </w:rPr>
        <w:t>. Загальне керівництво по виконанню</w:t>
      </w:r>
      <w:r w:rsidRPr="00C20BD0">
        <w:rPr>
          <w:sz w:val="28"/>
          <w:szCs w:val="28"/>
        </w:rPr>
        <w:t xml:space="preserve"> даного рішення покласти на заступника   міського   голови   з   питань діяльності виконавчих органів ради  </w:t>
      </w:r>
      <w:proofErr w:type="spellStart"/>
      <w:r w:rsidR="00A30A0F" w:rsidRPr="00C20BD0">
        <w:rPr>
          <w:sz w:val="28"/>
          <w:szCs w:val="28"/>
        </w:rPr>
        <w:t>Радіонова</w:t>
      </w:r>
      <w:proofErr w:type="spellEnd"/>
      <w:r w:rsidR="00A30A0F" w:rsidRPr="00C20BD0">
        <w:rPr>
          <w:sz w:val="28"/>
          <w:szCs w:val="28"/>
        </w:rPr>
        <w:t xml:space="preserve"> О.М.</w:t>
      </w:r>
    </w:p>
    <w:p w:rsidR="00D36302" w:rsidRDefault="00DD650A" w:rsidP="00577362">
      <w:pPr>
        <w:spacing w:line="100" w:lineRule="atLeast"/>
        <w:ind w:left="33"/>
        <w:jc w:val="both"/>
        <w:rPr>
          <w:bCs/>
          <w:sz w:val="28"/>
          <w:szCs w:val="28"/>
        </w:rPr>
      </w:pPr>
      <w:r w:rsidRPr="00C20BD0">
        <w:rPr>
          <w:sz w:val="28"/>
          <w:szCs w:val="28"/>
          <w:lang w:val="ru-RU"/>
        </w:rPr>
        <w:t xml:space="preserve">      </w:t>
      </w:r>
      <w:r w:rsidR="00E751CE" w:rsidRPr="00C20BD0">
        <w:rPr>
          <w:sz w:val="28"/>
          <w:szCs w:val="28"/>
          <w:lang w:val="ru-RU"/>
        </w:rPr>
        <w:tab/>
      </w:r>
      <w:r w:rsidRPr="00C20BD0">
        <w:rPr>
          <w:sz w:val="28"/>
          <w:szCs w:val="28"/>
          <w:lang w:val="ru-RU"/>
        </w:rPr>
        <w:t xml:space="preserve"> </w:t>
      </w:r>
      <w:r w:rsidR="00D12781" w:rsidRPr="00D12781">
        <w:rPr>
          <w:sz w:val="28"/>
          <w:szCs w:val="28"/>
          <w:lang w:val="ru-RU"/>
        </w:rPr>
        <w:t>8</w:t>
      </w:r>
      <w:r w:rsidR="00D36302" w:rsidRPr="00C20BD0">
        <w:rPr>
          <w:sz w:val="28"/>
          <w:szCs w:val="28"/>
        </w:rPr>
        <w:t xml:space="preserve">. </w:t>
      </w:r>
      <w:r w:rsidR="00577362" w:rsidRPr="00BA2463">
        <w:rPr>
          <w:sz w:val="28"/>
          <w:szCs w:val="28"/>
        </w:rPr>
        <w:t>Контроль за виконанням даного рішення покласти на депутатську комісію з питань планування бюджету, фінансів, економічних реформ, інвестицій та міжнародного співробітництв</w:t>
      </w:r>
      <w:r w:rsidR="00577362">
        <w:rPr>
          <w:sz w:val="28"/>
          <w:szCs w:val="28"/>
        </w:rPr>
        <w:t>а (голова – А.В. Чернецький)</w:t>
      </w:r>
      <w:r w:rsidR="00577362" w:rsidRPr="005064A8">
        <w:rPr>
          <w:bCs/>
          <w:sz w:val="28"/>
          <w:szCs w:val="28"/>
        </w:rPr>
        <w:t>.</w:t>
      </w:r>
    </w:p>
    <w:p w:rsidR="00577362" w:rsidRPr="0097280D" w:rsidRDefault="00577362" w:rsidP="00577362">
      <w:pPr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D36302" w:rsidRPr="00C20BD0" w:rsidRDefault="00D36302" w:rsidP="00D36302">
      <w:pPr>
        <w:ind w:left="33"/>
        <w:jc w:val="both"/>
        <w:rPr>
          <w:sz w:val="28"/>
          <w:szCs w:val="28"/>
        </w:rPr>
      </w:pPr>
    </w:p>
    <w:p w:rsidR="00577362" w:rsidRPr="0032105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577362" w:rsidRPr="000F06CE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rFonts w:eastAsia="Lucida Sans Unicode"/>
          <w:kern w:val="1"/>
          <w:sz w:val="28"/>
          <w:szCs w:val="28"/>
          <w:lang w:val="ru-RU" w:eastAsia="zh-CN"/>
        </w:rPr>
      </w:pPr>
    </w:p>
    <w:p w:rsidR="00577362" w:rsidRPr="00E86D4D" w:rsidRDefault="00577362" w:rsidP="00577362">
      <w:pPr>
        <w:widowControl w:val="0"/>
        <w:jc w:val="both"/>
        <w:rPr>
          <w:kern w:val="1"/>
          <w:sz w:val="16"/>
          <w:szCs w:val="16"/>
          <w:lang w:eastAsia="zh-CN"/>
        </w:rPr>
      </w:pPr>
      <w:r w:rsidRPr="00E86D4D">
        <w:rPr>
          <w:rFonts w:eastAsia="Lucida Sans Unicode"/>
          <w:kern w:val="1"/>
          <w:sz w:val="16"/>
          <w:szCs w:val="16"/>
          <w:lang w:eastAsia="zh-CN"/>
        </w:rPr>
        <w:t>Питання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винесено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на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розгляд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ради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згідно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розпорядження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міського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голови</w:t>
      </w:r>
      <w:r w:rsidRPr="00E86D4D">
        <w:rPr>
          <w:kern w:val="1"/>
          <w:sz w:val="16"/>
          <w:szCs w:val="16"/>
          <w:lang w:eastAsia="zh-CN"/>
        </w:rPr>
        <w:t xml:space="preserve"> №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_____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від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proofErr w:type="spellStart"/>
      <w:r w:rsidRPr="00E86D4D">
        <w:rPr>
          <w:rFonts w:eastAsia="Lucida Sans Unicode"/>
          <w:kern w:val="1"/>
          <w:sz w:val="16"/>
          <w:szCs w:val="16"/>
          <w:lang w:eastAsia="zh-CN"/>
        </w:rPr>
        <w:t>______________року</w:t>
      </w:r>
      <w:proofErr w:type="spellEnd"/>
      <w:r w:rsidRPr="00E86D4D">
        <w:rPr>
          <w:kern w:val="1"/>
          <w:sz w:val="16"/>
          <w:szCs w:val="16"/>
          <w:lang w:eastAsia="zh-CN"/>
        </w:rPr>
        <w:t xml:space="preserve"> 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16"/>
          <w:szCs w:val="16"/>
        </w:rPr>
      </w:pP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Рішення підготував: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6D4D">
        <w:rPr>
          <w:sz w:val="28"/>
          <w:szCs w:val="28"/>
        </w:rPr>
        <w:t>ачальник відділу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 питань залучення інвестицій, 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реалізації проектів та регуляторної 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політики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32105D">
        <w:rPr>
          <w:sz w:val="28"/>
          <w:szCs w:val="28"/>
        </w:rPr>
        <w:tab/>
      </w:r>
      <w:r>
        <w:rPr>
          <w:sz w:val="28"/>
          <w:szCs w:val="28"/>
        </w:rPr>
        <w:t>О.С.</w:t>
      </w:r>
      <w:proofErr w:type="spellStart"/>
      <w:r>
        <w:rPr>
          <w:sz w:val="28"/>
          <w:szCs w:val="28"/>
        </w:rPr>
        <w:t>Рашитова</w:t>
      </w:r>
      <w:proofErr w:type="spellEnd"/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577362" w:rsidRPr="0032105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Секретар міської ради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>Є.В.</w:t>
      </w:r>
      <w:proofErr w:type="spellStart"/>
      <w:r w:rsidRPr="00E86D4D">
        <w:rPr>
          <w:sz w:val="28"/>
          <w:szCs w:val="28"/>
        </w:rPr>
        <w:t>Аматов</w:t>
      </w:r>
      <w:proofErr w:type="spellEnd"/>
    </w:p>
    <w:p w:rsidR="00577362" w:rsidRDefault="00577362" w:rsidP="00577362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577362" w:rsidRPr="00E86D4D" w:rsidRDefault="00577362" w:rsidP="00577362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577362" w:rsidRPr="00BA2463" w:rsidRDefault="00577362" w:rsidP="00577362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r w:rsidRPr="00BA2463">
        <w:rPr>
          <w:kern w:val="1"/>
          <w:sz w:val="28"/>
          <w:szCs w:val="28"/>
        </w:rPr>
        <w:t>Голова постійної депутатської комісії</w:t>
      </w:r>
    </w:p>
    <w:p w:rsidR="00577362" w:rsidRPr="00BA2463" w:rsidRDefault="00577362" w:rsidP="00577362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r w:rsidRPr="00BA2463">
        <w:rPr>
          <w:kern w:val="1"/>
          <w:sz w:val="28"/>
          <w:szCs w:val="28"/>
        </w:rPr>
        <w:t>з питань планування, бюджету, фінансів</w:t>
      </w:r>
    </w:p>
    <w:p w:rsidR="00577362" w:rsidRDefault="00577362" w:rsidP="00577362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r w:rsidRPr="00BA2463">
        <w:rPr>
          <w:kern w:val="1"/>
          <w:sz w:val="28"/>
          <w:szCs w:val="28"/>
        </w:rPr>
        <w:t xml:space="preserve">економічних реформ, інвестицій </w:t>
      </w:r>
    </w:p>
    <w:p w:rsidR="00577362" w:rsidRPr="00E86D4D" w:rsidRDefault="00577362" w:rsidP="00577362">
      <w:pPr>
        <w:tabs>
          <w:tab w:val="left" w:pos="66"/>
          <w:tab w:val="left" w:pos="7230"/>
        </w:tabs>
        <w:spacing w:line="100" w:lineRule="atLeast"/>
        <w:ind w:left="33"/>
        <w:jc w:val="both"/>
        <w:rPr>
          <w:sz w:val="28"/>
          <w:szCs w:val="28"/>
        </w:rPr>
      </w:pPr>
      <w:r w:rsidRPr="00BA2463">
        <w:rPr>
          <w:kern w:val="1"/>
          <w:sz w:val="28"/>
          <w:szCs w:val="28"/>
        </w:rPr>
        <w:t xml:space="preserve">та міжнародного співробітництва                      </w:t>
      </w:r>
      <w:r>
        <w:rPr>
          <w:kern w:val="1"/>
          <w:sz w:val="28"/>
          <w:szCs w:val="28"/>
        </w:rPr>
        <w:t xml:space="preserve">              </w:t>
      </w:r>
      <w:r>
        <w:rPr>
          <w:kern w:val="1"/>
          <w:sz w:val="28"/>
          <w:szCs w:val="28"/>
          <w:lang w:val="ru-RU"/>
        </w:rPr>
        <w:t xml:space="preserve">     </w:t>
      </w:r>
      <w:r w:rsidRPr="001D21C3">
        <w:rPr>
          <w:kern w:val="1"/>
          <w:sz w:val="28"/>
          <w:szCs w:val="28"/>
        </w:rPr>
        <w:t>А.В.Чернецький</w:t>
      </w:r>
      <w:r w:rsidRPr="00E86D4D">
        <w:rPr>
          <w:sz w:val="28"/>
          <w:szCs w:val="28"/>
        </w:rPr>
        <w:t xml:space="preserve">                                         </w:t>
      </w:r>
      <w:r w:rsidRPr="00BE0552">
        <w:rPr>
          <w:sz w:val="28"/>
          <w:szCs w:val="28"/>
        </w:rPr>
        <w:t xml:space="preserve">         </w:t>
      </w:r>
      <w:r w:rsidRPr="00E86D4D">
        <w:rPr>
          <w:sz w:val="28"/>
          <w:szCs w:val="28"/>
        </w:rPr>
        <w:t xml:space="preserve"> </w:t>
      </w:r>
      <w:r w:rsidRPr="00BE0552">
        <w:rPr>
          <w:sz w:val="28"/>
          <w:szCs w:val="28"/>
        </w:rPr>
        <w:t xml:space="preserve"> </w:t>
      </w:r>
    </w:p>
    <w:p w:rsidR="00577362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Заступник міського голови 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з питань діяльності виконавчих</w:t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органів ради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>О.М.</w:t>
      </w:r>
      <w:proofErr w:type="spellStart"/>
      <w:r w:rsidRPr="00E86D4D">
        <w:rPr>
          <w:sz w:val="28"/>
          <w:szCs w:val="28"/>
        </w:rPr>
        <w:t>Радіонов</w:t>
      </w:r>
      <w:proofErr w:type="spellEnd"/>
      <w:r w:rsidRPr="00E86D4D">
        <w:rPr>
          <w:sz w:val="28"/>
          <w:szCs w:val="28"/>
        </w:rPr>
        <w:t xml:space="preserve">    </w:t>
      </w:r>
    </w:p>
    <w:p w:rsidR="00577362" w:rsidRPr="00BE0552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577362" w:rsidRPr="00E86D4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577362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  <w:r w:rsidRPr="00E86D4D">
        <w:rPr>
          <w:sz w:val="28"/>
          <w:szCs w:val="28"/>
        </w:rPr>
        <w:t xml:space="preserve">Начальник юридичного відділу                    </w:t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О.І. </w:t>
      </w:r>
      <w:proofErr w:type="spellStart"/>
      <w:r w:rsidRPr="00E86D4D">
        <w:rPr>
          <w:sz w:val="28"/>
          <w:szCs w:val="28"/>
        </w:rPr>
        <w:t>Ялинний</w:t>
      </w:r>
      <w:proofErr w:type="spellEnd"/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D36302" w:rsidRPr="00C20BD0" w:rsidRDefault="00D3630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  <w:r w:rsidRPr="00C20BD0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1B7DA4">
        <w:rPr>
          <w:sz w:val="28"/>
          <w:szCs w:val="28"/>
        </w:rPr>
        <w:t xml:space="preserve">  </w:t>
      </w:r>
      <w:r w:rsidR="004F148F" w:rsidRPr="00C20BD0">
        <w:rPr>
          <w:sz w:val="28"/>
          <w:szCs w:val="28"/>
          <w:lang w:val="ru-RU"/>
        </w:rPr>
        <w:t xml:space="preserve"> </w:t>
      </w:r>
      <w:r w:rsidRPr="00C20BD0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 w:rsidR="00AC6CB8" w:rsidRPr="00C20BD0">
        <w:rPr>
          <w:sz w:val="28"/>
          <w:szCs w:val="28"/>
          <w:lang w:val="ru-RU"/>
        </w:rPr>
        <w:tab/>
      </w:r>
      <w:r w:rsidR="00AC6CB8" w:rsidRPr="00C20BD0">
        <w:rPr>
          <w:sz w:val="28"/>
          <w:szCs w:val="28"/>
          <w:lang w:val="ru-RU"/>
        </w:rPr>
        <w:tab/>
        <w:t xml:space="preserve">     </w:t>
      </w:r>
      <w:r w:rsidR="004F148F" w:rsidRPr="00C20BD0">
        <w:rPr>
          <w:sz w:val="28"/>
          <w:szCs w:val="28"/>
          <w:lang w:val="ru-RU"/>
        </w:rPr>
        <w:t xml:space="preserve">                            </w:t>
      </w:r>
      <w:r w:rsidR="00577362">
        <w:rPr>
          <w:sz w:val="28"/>
          <w:szCs w:val="28"/>
          <w:lang w:val="ru-RU"/>
        </w:rPr>
        <w:t xml:space="preserve">                                </w:t>
      </w:r>
      <w:proofErr w:type="spellStart"/>
      <w:r w:rsidRPr="00C20BD0">
        <w:rPr>
          <w:sz w:val="28"/>
          <w:szCs w:val="28"/>
        </w:rPr>
        <w:t>Павлоградської</w:t>
      </w:r>
      <w:proofErr w:type="spellEnd"/>
      <w:r w:rsidRPr="00C20BD0">
        <w:rPr>
          <w:sz w:val="28"/>
          <w:szCs w:val="28"/>
        </w:rPr>
        <w:t xml:space="preserve"> міської ради</w:t>
      </w:r>
    </w:p>
    <w:p w:rsidR="00D36302" w:rsidRPr="00C20BD0" w:rsidRDefault="00D36302" w:rsidP="00AC6CB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                                   </w:t>
      </w:r>
      <w:r w:rsidR="00AC6CB8" w:rsidRPr="00C20BD0">
        <w:rPr>
          <w:sz w:val="28"/>
          <w:szCs w:val="28"/>
        </w:rPr>
        <w:t xml:space="preserve">                               </w:t>
      </w:r>
      <w:r w:rsidR="004F148F" w:rsidRPr="00C20BD0">
        <w:rPr>
          <w:sz w:val="28"/>
          <w:szCs w:val="28"/>
          <w:lang w:val="ru-RU"/>
        </w:rPr>
        <w:tab/>
        <w:t xml:space="preserve"> </w:t>
      </w:r>
      <w:r w:rsidR="000857DE">
        <w:rPr>
          <w:sz w:val="28"/>
          <w:szCs w:val="28"/>
          <w:lang w:val="en-US"/>
        </w:rPr>
        <w:t xml:space="preserve">  </w:t>
      </w:r>
      <w:r w:rsidR="00656B68" w:rsidRPr="00C20BD0">
        <w:rPr>
          <w:sz w:val="28"/>
          <w:szCs w:val="28"/>
        </w:rPr>
        <w:t>в</w:t>
      </w:r>
      <w:r w:rsidRPr="00C20BD0">
        <w:rPr>
          <w:sz w:val="28"/>
          <w:szCs w:val="28"/>
        </w:rPr>
        <w:t>ід</w:t>
      </w:r>
      <w:r w:rsidR="00656B68" w:rsidRPr="00C20BD0">
        <w:rPr>
          <w:color w:val="000000"/>
          <w:sz w:val="28"/>
          <w:szCs w:val="28"/>
        </w:rPr>
        <w:t xml:space="preserve"> </w:t>
      </w:r>
      <w:r w:rsidR="00EC5089">
        <w:rPr>
          <w:color w:val="000000"/>
          <w:sz w:val="28"/>
          <w:szCs w:val="28"/>
          <w:u w:val="single"/>
          <w:lang w:val="ru-RU"/>
        </w:rPr>
        <w:t xml:space="preserve">               </w:t>
      </w:r>
      <w:r w:rsidR="00EF6BB1">
        <w:rPr>
          <w:color w:val="000000"/>
          <w:sz w:val="28"/>
          <w:szCs w:val="28"/>
        </w:rPr>
        <w:t xml:space="preserve"> №</w:t>
      </w:r>
      <w:r w:rsidR="00EF6BB1" w:rsidRPr="00EC5089">
        <w:rPr>
          <w:color w:val="000000"/>
          <w:sz w:val="28"/>
          <w:szCs w:val="28"/>
          <w:lang w:val="ru-RU"/>
        </w:rPr>
        <w:t xml:space="preserve"> </w:t>
      </w:r>
      <w:r w:rsidR="00EC5089">
        <w:rPr>
          <w:color w:val="000000"/>
          <w:sz w:val="28"/>
          <w:szCs w:val="28"/>
          <w:u w:val="single"/>
        </w:rPr>
        <w:t xml:space="preserve">                    </w:t>
      </w:r>
      <w:r w:rsidRPr="00EF6BB1">
        <w:rPr>
          <w:color w:val="000000"/>
          <w:sz w:val="28"/>
          <w:szCs w:val="28"/>
          <w:u w:val="single"/>
        </w:rPr>
        <w:t xml:space="preserve"> </w:t>
      </w:r>
      <w:r w:rsidRPr="00EF6BB1">
        <w:rPr>
          <w:sz w:val="28"/>
          <w:szCs w:val="28"/>
          <w:u w:val="single"/>
        </w:rPr>
        <w:t xml:space="preserve"> </w:t>
      </w:r>
      <w:r w:rsidRPr="00C20BD0">
        <w:rPr>
          <w:sz w:val="28"/>
          <w:szCs w:val="28"/>
        </w:rPr>
        <w:t xml:space="preserve">      </w:t>
      </w:r>
    </w:p>
    <w:p w:rsidR="00D36302" w:rsidRPr="00C20BD0" w:rsidRDefault="00D36302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Звіт</w:t>
      </w:r>
    </w:p>
    <w:p w:rsidR="00D36302" w:rsidRPr="00C20BD0" w:rsidRDefault="00EC5089" w:rsidP="00D36302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здійснення </w:t>
      </w:r>
      <w:r w:rsidR="00D36302" w:rsidRPr="00C20BD0">
        <w:rPr>
          <w:b/>
          <w:bCs/>
          <w:sz w:val="28"/>
          <w:szCs w:val="28"/>
        </w:rPr>
        <w:t xml:space="preserve">державної регуляторної  політики   </w:t>
      </w:r>
    </w:p>
    <w:p w:rsidR="00D36302" w:rsidRPr="00C20BD0" w:rsidRDefault="00D36302" w:rsidP="00D36302">
      <w:pPr>
        <w:spacing w:line="100" w:lineRule="atLeast"/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виконавчими органами Павлоградської міської ради у 201</w:t>
      </w:r>
      <w:r w:rsidR="00577362">
        <w:rPr>
          <w:b/>
          <w:bCs/>
          <w:sz w:val="28"/>
          <w:szCs w:val="28"/>
        </w:rPr>
        <w:t>8</w:t>
      </w:r>
      <w:r w:rsidRPr="00C20BD0">
        <w:rPr>
          <w:b/>
          <w:bCs/>
          <w:sz w:val="28"/>
          <w:szCs w:val="28"/>
        </w:rPr>
        <w:t xml:space="preserve"> році</w:t>
      </w:r>
    </w:p>
    <w:p w:rsidR="00D36302" w:rsidRPr="00C20BD0" w:rsidRDefault="00D36302" w:rsidP="00C20BD0">
      <w:pPr>
        <w:spacing w:line="100" w:lineRule="atLeast"/>
        <w:ind w:firstLine="284"/>
        <w:jc w:val="center"/>
        <w:rPr>
          <w:sz w:val="28"/>
          <w:szCs w:val="28"/>
        </w:rPr>
      </w:pPr>
    </w:p>
    <w:p w:rsidR="00D36302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302" w:rsidRPr="00C20BD0">
        <w:rPr>
          <w:sz w:val="28"/>
          <w:szCs w:val="28"/>
        </w:rPr>
        <w:t xml:space="preserve">Реалізація державної регуляторної політики </w:t>
      </w:r>
      <w:proofErr w:type="spellStart"/>
      <w:r w:rsidR="00D36302" w:rsidRPr="00C20BD0">
        <w:rPr>
          <w:sz w:val="28"/>
          <w:szCs w:val="28"/>
        </w:rPr>
        <w:t>Павлоградською</w:t>
      </w:r>
      <w:proofErr w:type="spellEnd"/>
      <w:r w:rsidR="00D36302" w:rsidRPr="00C20BD0">
        <w:rPr>
          <w:sz w:val="28"/>
          <w:szCs w:val="28"/>
        </w:rPr>
        <w:t xml:space="preserve"> міською радою та її виконавчим комітетом протягом 201</w:t>
      </w:r>
      <w:r w:rsidR="00577362">
        <w:rPr>
          <w:sz w:val="28"/>
          <w:szCs w:val="28"/>
        </w:rPr>
        <w:t>8</w:t>
      </w:r>
      <w:r w:rsidR="00D36302" w:rsidRPr="00C20BD0">
        <w:rPr>
          <w:sz w:val="28"/>
          <w:szCs w:val="28"/>
        </w:rPr>
        <w:t xml:space="preserve"> року була спрямована на  виконання завдань, визначених нормами Закону України </w:t>
      </w:r>
      <w:r w:rsidR="00D36302" w:rsidRPr="00C20BD0">
        <w:rPr>
          <w:color w:val="000000"/>
          <w:sz w:val="28"/>
          <w:szCs w:val="28"/>
        </w:rPr>
        <w:t>“</w:t>
      </w:r>
      <w:r w:rsidR="00D36302" w:rsidRPr="00C20BD0">
        <w:rPr>
          <w:sz w:val="28"/>
          <w:szCs w:val="28"/>
        </w:rPr>
        <w:t>Про засади державної регуляторної політики у сфері господарської діяльності”,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1F35BE" w:rsidRPr="00C20BD0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>
        <w:rPr>
          <w:rFonts w:eastAsia="Arial"/>
          <w:szCs w:val="28"/>
        </w:rPr>
        <w:t xml:space="preserve">  </w:t>
      </w:r>
      <w:r w:rsidR="00577362">
        <w:rPr>
          <w:sz w:val="28"/>
          <w:szCs w:val="28"/>
        </w:rPr>
        <w:t>22.11.17р.№814 та 21.11</w:t>
      </w:r>
      <w:r>
        <w:rPr>
          <w:sz w:val="28"/>
          <w:szCs w:val="28"/>
        </w:rPr>
        <w:t>.</w:t>
      </w:r>
      <w:r w:rsidR="00577362">
        <w:rPr>
          <w:sz w:val="28"/>
          <w:szCs w:val="28"/>
        </w:rPr>
        <w:t>17р.№921-30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затвердження плану діяльності підготовки про</w:t>
      </w:r>
      <w:r w:rsidR="00577362">
        <w:rPr>
          <w:sz w:val="28"/>
          <w:szCs w:val="28"/>
        </w:rPr>
        <w:t>ектів регуляторних актів на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EE1C37" w:rsidRDefault="001F35BE" w:rsidP="00EE1C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Протягом звітного року до затверджених Планів, за поданням розробників, вносилися зм</w:t>
      </w:r>
      <w:r w:rsidR="00EE1C37">
        <w:rPr>
          <w:sz w:val="28"/>
          <w:szCs w:val="28"/>
        </w:rPr>
        <w:t>іни та доповнення. Всього у 2018</w:t>
      </w:r>
      <w:r>
        <w:rPr>
          <w:sz w:val="28"/>
          <w:szCs w:val="28"/>
        </w:rPr>
        <w:t xml:space="preserve"> році </w:t>
      </w:r>
      <w:r>
        <w:rPr>
          <w:sz w:val="28"/>
          <w:szCs w:val="28"/>
          <w:lang w:eastAsia="zh-CN"/>
        </w:rPr>
        <w:t>р</w:t>
      </w:r>
      <w:r w:rsidR="001115FA" w:rsidRPr="001115FA">
        <w:rPr>
          <w:sz w:val="28"/>
          <w:szCs w:val="28"/>
          <w:lang w:eastAsia="zh-CN"/>
        </w:rPr>
        <w:t xml:space="preserve">озробниками регуляторних актів </w:t>
      </w:r>
      <w:r w:rsidR="00A62E54">
        <w:rPr>
          <w:sz w:val="28"/>
          <w:szCs w:val="28"/>
          <w:lang w:eastAsia="zh-CN"/>
        </w:rPr>
        <w:t xml:space="preserve">було </w:t>
      </w:r>
      <w:r w:rsidR="001115FA" w:rsidRPr="001115FA">
        <w:rPr>
          <w:sz w:val="28"/>
          <w:szCs w:val="28"/>
          <w:lang w:eastAsia="zh-CN"/>
        </w:rPr>
        <w:t>заплано</w:t>
      </w:r>
      <w:r w:rsidR="00EC5089">
        <w:rPr>
          <w:sz w:val="28"/>
          <w:szCs w:val="28"/>
          <w:lang w:eastAsia="zh-CN"/>
        </w:rPr>
        <w:t xml:space="preserve">вано підготувати </w:t>
      </w:r>
      <w:r w:rsidR="001115FA" w:rsidRPr="001115FA">
        <w:rPr>
          <w:sz w:val="28"/>
          <w:szCs w:val="28"/>
          <w:lang w:eastAsia="zh-CN"/>
        </w:rPr>
        <w:t>1</w:t>
      </w:r>
      <w:r w:rsidR="00EE1C37">
        <w:rPr>
          <w:sz w:val="28"/>
          <w:szCs w:val="28"/>
          <w:lang w:eastAsia="zh-CN"/>
        </w:rPr>
        <w:t>3</w:t>
      </w:r>
      <w:r w:rsidR="001115FA" w:rsidRPr="001115FA">
        <w:rPr>
          <w:sz w:val="28"/>
          <w:szCs w:val="28"/>
          <w:lang w:eastAsia="zh-CN"/>
        </w:rPr>
        <w:t xml:space="preserve"> </w:t>
      </w:r>
      <w:r w:rsidR="00A62E54">
        <w:rPr>
          <w:sz w:val="28"/>
          <w:szCs w:val="28"/>
        </w:rPr>
        <w:t xml:space="preserve">проектів рішень міської ради та виконкому, із них було прийнято </w:t>
      </w:r>
      <w:r w:rsidR="00EE1C37">
        <w:rPr>
          <w:sz w:val="28"/>
          <w:szCs w:val="28"/>
        </w:rPr>
        <w:t>8</w:t>
      </w:r>
      <w:r w:rsidR="00A62E54">
        <w:rPr>
          <w:color w:val="FF0000"/>
          <w:sz w:val="28"/>
          <w:szCs w:val="28"/>
        </w:rPr>
        <w:t xml:space="preserve"> </w:t>
      </w:r>
      <w:r w:rsidR="00A62E54">
        <w:rPr>
          <w:sz w:val="28"/>
          <w:szCs w:val="28"/>
        </w:rPr>
        <w:t>регуляторних актів</w:t>
      </w:r>
      <w:r w:rsidR="00417111">
        <w:rPr>
          <w:sz w:val="28"/>
          <w:szCs w:val="28"/>
        </w:rPr>
        <w:t>, а саме:</w:t>
      </w:r>
    </w:p>
    <w:p w:rsid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 xml:space="preserve">«Про встановлення тарифів на окремі види ритуальних послуг відповідно до необхідного мінімального переліку </w:t>
      </w:r>
      <w:proofErr w:type="spellStart"/>
      <w:r w:rsidRPr="00EE1C37">
        <w:rPr>
          <w:sz w:val="28"/>
          <w:szCs w:val="28"/>
        </w:rPr>
        <w:t>КП</w:t>
      </w:r>
      <w:proofErr w:type="spellEnd"/>
      <w:r w:rsidRPr="00EE1C37">
        <w:rPr>
          <w:sz w:val="28"/>
          <w:szCs w:val="28"/>
        </w:rPr>
        <w:t xml:space="preserve"> «Спеціалізована Агенція Ритуал» від 10.05.2018р. №304</w:t>
      </w:r>
      <w:r>
        <w:rPr>
          <w:sz w:val="28"/>
          <w:szCs w:val="28"/>
        </w:rPr>
        <w:t>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 xml:space="preserve">«Про внесення змін до Методики розрахунку та пропорції розподілу плати за оренду комунального майна, яке є власністю територіальної громади </w:t>
      </w:r>
      <w:proofErr w:type="spellStart"/>
      <w:r w:rsidRPr="00EE1C37">
        <w:rPr>
          <w:sz w:val="28"/>
          <w:szCs w:val="28"/>
        </w:rPr>
        <w:t>м.Павлограда</w:t>
      </w:r>
      <w:proofErr w:type="spellEnd"/>
      <w:r w:rsidRPr="00EE1C37">
        <w:rPr>
          <w:sz w:val="28"/>
          <w:szCs w:val="28"/>
        </w:rPr>
        <w:t>» від 25.04.2018р. №1174-36/VII;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встановлення ставок та пільг зі сплати податку на нерухоме майно, відмінне від земельної ділянки» від 19.06.2018р.№1231-37/УІІ;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часткового відшкодування з міського бюджету відсоткових ставок за кредитами,залученими суб'єктами малого та середнього підприємництва для реалізації бізнес-проектів» від 25.04.2018р. №1166-36/VII;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Правил благоустрою території міста Павлоград» від 20.03.2018р. №1120-35/УІІ;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розміщення стаціонарних тимчасових споруд для провадження підприємницької діяльності на території міста Павлоград» від 13.02.2018р. №1060-34/УІІ;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розміщення пересувних тимчасових споруд для провадження підприємницької діяльності в місті Павлоград під час проведення ярмарок, державних та місцевих святкових, урочистих масових заходів» від 20.03.2018р. №1107-35/УІІ;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 xml:space="preserve">«Про встановлення тарифів на перевезення пасажирів на міських автобусних маршрутах загального користування в </w:t>
      </w:r>
      <w:proofErr w:type="spellStart"/>
      <w:r w:rsidRPr="00EE1C37">
        <w:rPr>
          <w:sz w:val="28"/>
          <w:szCs w:val="28"/>
        </w:rPr>
        <w:t>м.Павлограді</w:t>
      </w:r>
      <w:proofErr w:type="spellEnd"/>
      <w:r w:rsidRPr="00EE1C37">
        <w:rPr>
          <w:sz w:val="28"/>
          <w:szCs w:val="28"/>
        </w:rPr>
        <w:t>» від 07.12.2018р. №844.</w:t>
      </w:r>
    </w:p>
    <w:p w:rsidR="00B2507D" w:rsidRDefault="009E780D" w:rsidP="009E78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42C6">
        <w:rPr>
          <w:sz w:val="28"/>
          <w:szCs w:val="28"/>
        </w:rPr>
        <w:t xml:space="preserve">Інші </w:t>
      </w:r>
      <w:r w:rsidR="00B2507D">
        <w:rPr>
          <w:sz w:val="28"/>
          <w:szCs w:val="28"/>
        </w:rPr>
        <w:t xml:space="preserve">проекти регуляторних актів </w:t>
      </w:r>
      <w:r w:rsidR="00D242C6">
        <w:rPr>
          <w:sz w:val="28"/>
          <w:szCs w:val="28"/>
        </w:rPr>
        <w:t xml:space="preserve">перенесені </w:t>
      </w:r>
      <w:r w:rsidR="00017563">
        <w:rPr>
          <w:sz w:val="28"/>
          <w:szCs w:val="28"/>
        </w:rPr>
        <w:t xml:space="preserve">в Плани діяльності з підготовки проектів регуляторних актів </w:t>
      </w:r>
      <w:r w:rsidR="00D242C6">
        <w:rPr>
          <w:sz w:val="28"/>
          <w:szCs w:val="28"/>
        </w:rPr>
        <w:t>на</w:t>
      </w:r>
      <w:r w:rsidR="00EE1C37">
        <w:rPr>
          <w:sz w:val="28"/>
          <w:szCs w:val="28"/>
        </w:rPr>
        <w:t xml:space="preserve"> 2019</w:t>
      </w:r>
      <w:r w:rsidR="00B2507D">
        <w:rPr>
          <w:sz w:val="28"/>
          <w:szCs w:val="28"/>
        </w:rPr>
        <w:t xml:space="preserve"> рік.</w:t>
      </w:r>
    </w:p>
    <w:p w:rsidR="0051410F" w:rsidRPr="00417111" w:rsidRDefault="00D242C6" w:rsidP="0051410F">
      <w:pPr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5FA" w:rsidRPr="001115FA" w:rsidRDefault="00EF1E0F" w:rsidP="001115FA">
      <w:pPr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Станом на 31</w:t>
      </w:r>
      <w:r w:rsidR="00EE1C37">
        <w:rPr>
          <w:sz w:val="28"/>
          <w:szCs w:val="28"/>
          <w:lang w:eastAsia="zh-CN"/>
        </w:rPr>
        <w:t>.12.2018</w:t>
      </w:r>
      <w:r w:rsidR="001115FA" w:rsidRPr="001115FA">
        <w:rPr>
          <w:sz w:val="28"/>
          <w:szCs w:val="28"/>
          <w:lang w:eastAsia="zh-CN"/>
        </w:rPr>
        <w:t>р. на міському рівні прийнято та діє 2</w:t>
      </w:r>
      <w:r w:rsidR="00EE1C37">
        <w:rPr>
          <w:sz w:val="28"/>
          <w:szCs w:val="28"/>
          <w:lang w:eastAsia="zh-CN"/>
        </w:rPr>
        <w:t>6</w:t>
      </w:r>
      <w:r w:rsidR="00017563">
        <w:rPr>
          <w:sz w:val="28"/>
          <w:szCs w:val="28"/>
          <w:lang w:eastAsia="zh-CN"/>
        </w:rPr>
        <w:t xml:space="preserve"> </w:t>
      </w:r>
      <w:r w:rsidR="001115FA" w:rsidRPr="001115FA">
        <w:rPr>
          <w:sz w:val="28"/>
          <w:szCs w:val="28"/>
          <w:lang w:eastAsia="zh-CN"/>
        </w:rPr>
        <w:t>регуляторних актів, які відповідають принципам державної регуляторної політики, з питань: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житлово-комунального господарства;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архітектури та містобудування;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фінансів;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підприємницької діяльності;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економіки;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земельно-ринкових відносин;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 xml:space="preserve">-    </w:t>
      </w:r>
      <w:proofErr w:type="spellStart"/>
      <w:r w:rsidRPr="001115FA">
        <w:rPr>
          <w:sz w:val="28"/>
          <w:szCs w:val="28"/>
          <w:lang w:eastAsia="zh-CN"/>
        </w:rPr>
        <w:t>коммунального</w:t>
      </w:r>
      <w:proofErr w:type="spellEnd"/>
      <w:r w:rsidRPr="001115FA">
        <w:rPr>
          <w:sz w:val="28"/>
          <w:szCs w:val="28"/>
          <w:lang w:eastAsia="zh-CN"/>
        </w:rPr>
        <w:t xml:space="preserve"> майна;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транспорту.</w:t>
      </w:r>
    </w:p>
    <w:p w:rsidR="007F787C" w:rsidRDefault="007F787C" w:rsidP="007F787C">
      <w:pPr>
        <w:rPr>
          <w:sz w:val="28"/>
          <w:szCs w:val="28"/>
        </w:rPr>
      </w:pPr>
    </w:p>
    <w:p w:rsidR="00E51BA0" w:rsidRDefault="007F787C" w:rsidP="00E51BA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 </w:t>
      </w:r>
      <w:r w:rsidRPr="00C0132D">
        <w:rPr>
          <w:sz w:val="28"/>
          <w:szCs w:val="28"/>
        </w:rPr>
        <w:t xml:space="preserve">перегляду регуляторних актів </w:t>
      </w:r>
      <w:r w:rsidRPr="007F787C">
        <w:rPr>
          <w:bCs/>
          <w:sz w:val="28"/>
          <w:szCs w:val="28"/>
        </w:rPr>
        <w:t>прийнятих органами місцевого самоврядування</w:t>
      </w:r>
      <w:r>
        <w:rPr>
          <w:bCs/>
          <w:sz w:val="28"/>
          <w:szCs w:val="28"/>
        </w:rPr>
        <w:t xml:space="preserve"> з метою </w:t>
      </w:r>
      <w:r w:rsidRPr="00C0132D">
        <w:rPr>
          <w:sz w:val="28"/>
          <w:szCs w:val="28"/>
        </w:rPr>
        <w:t>п</w:t>
      </w:r>
      <w:r>
        <w:rPr>
          <w:sz w:val="28"/>
          <w:szCs w:val="28"/>
        </w:rPr>
        <w:t xml:space="preserve">риведення їх у </w:t>
      </w:r>
      <w:r w:rsidRPr="00C0132D">
        <w:rPr>
          <w:sz w:val="28"/>
          <w:szCs w:val="28"/>
        </w:rPr>
        <w:t xml:space="preserve">відповідність із принципами </w:t>
      </w:r>
      <w:r>
        <w:rPr>
          <w:sz w:val="28"/>
          <w:szCs w:val="28"/>
        </w:rPr>
        <w:t>державної регуляторної політики, б</w:t>
      </w:r>
      <w:r w:rsidRPr="00C0132D">
        <w:rPr>
          <w:sz w:val="28"/>
          <w:szCs w:val="28"/>
        </w:rPr>
        <w:t xml:space="preserve">уло сформовано </w:t>
      </w:r>
      <w:r>
        <w:rPr>
          <w:sz w:val="28"/>
          <w:szCs w:val="28"/>
        </w:rPr>
        <w:t>перелік регуляторних актів</w:t>
      </w:r>
      <w:r w:rsidR="00A97F8E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A97F8E">
        <w:rPr>
          <w:sz w:val="28"/>
          <w:szCs w:val="28"/>
        </w:rPr>
        <w:t xml:space="preserve"> потребують скасування та внесення в них змін. За результатами проведених заходів, було скасовано 4 регуляторні акти, </w:t>
      </w:r>
      <w:r w:rsidR="00E51BA0">
        <w:rPr>
          <w:sz w:val="28"/>
          <w:szCs w:val="28"/>
        </w:rPr>
        <w:t>8 потребують внесення змін (проекти рішень виносяться на січень-лютий 2019 року), а саме: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51BA0">
        <w:rPr>
          <w:rStyle w:val="apple-style-span"/>
          <w:rFonts w:eastAsia="Lucida Sans Unicode"/>
          <w:sz w:val="28"/>
          <w:szCs w:val="28"/>
        </w:rPr>
        <w:t>рішення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51BA0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міської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ради</w:t>
      </w:r>
      <w:r w:rsidRPr="00E51BA0">
        <w:rPr>
          <w:sz w:val="28"/>
          <w:szCs w:val="28"/>
        </w:rPr>
        <w:t xml:space="preserve"> від 31.07.07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>№374-21/</w:t>
      </w:r>
      <w:r w:rsidRPr="00E51BA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«Про затвердження Порядку </w:t>
      </w:r>
      <w:r w:rsidRPr="00E51BA0">
        <w:rPr>
          <w:sz w:val="28"/>
          <w:szCs w:val="28"/>
        </w:rPr>
        <w:t>переведення житлових будинків і приміщень (квартир) у нежилі у м. Павлограді»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4A73B1">
        <w:rPr>
          <w:sz w:val="22"/>
          <w:szCs w:val="22"/>
        </w:rPr>
        <w:t xml:space="preserve"> </w:t>
      </w:r>
      <w:r w:rsidRPr="00E51BA0">
        <w:rPr>
          <w:sz w:val="28"/>
          <w:szCs w:val="28"/>
        </w:rPr>
        <w:t>від 27.05.09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 xml:space="preserve"> №556 «Про затвердження Правил з організації збирання, перевезення, перероблення та утилізації побутових відходів на території м. Павлограда та затвердження норм їх утворення»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4A73B1">
        <w:rPr>
          <w:sz w:val="22"/>
          <w:szCs w:val="22"/>
        </w:rPr>
        <w:t xml:space="preserve"> </w:t>
      </w:r>
      <w:r w:rsidRPr="00E51BA0">
        <w:rPr>
          <w:sz w:val="28"/>
          <w:szCs w:val="28"/>
        </w:rPr>
        <w:t>від 13.07.11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 xml:space="preserve"> №576 «Про затвердження Положення про конкурсний комітет з визначення операторів паркування і умови проведення конкурсу на надання права експлуатації і утримання майданчиків для платного паркування  транспортних   засобів   на    території м. Павлограда»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51BA0">
        <w:rPr>
          <w:rStyle w:val="apple-style-span"/>
          <w:rFonts w:eastAsia="Lucida Sans Unicode"/>
          <w:sz w:val="28"/>
          <w:szCs w:val="28"/>
        </w:rPr>
        <w:t>рішення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51BA0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міської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ради</w:t>
      </w:r>
      <w:r w:rsidRPr="00E51BA0">
        <w:rPr>
          <w:sz w:val="28"/>
          <w:szCs w:val="28"/>
        </w:rPr>
        <w:t xml:space="preserve"> від 25.12.12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>№812-31/VI «Про затвердження правил утримання домашніх та інших тварин і по</w:t>
      </w:r>
      <w:r>
        <w:rPr>
          <w:sz w:val="28"/>
          <w:szCs w:val="28"/>
        </w:rPr>
        <w:t xml:space="preserve">водження з ними у </w:t>
      </w:r>
      <w:proofErr w:type="spellStart"/>
      <w:r>
        <w:rPr>
          <w:sz w:val="28"/>
          <w:szCs w:val="28"/>
        </w:rPr>
        <w:t>м.Павлограді</w:t>
      </w:r>
      <w:proofErr w:type="spellEnd"/>
      <w:r>
        <w:rPr>
          <w:sz w:val="28"/>
          <w:szCs w:val="28"/>
        </w:rPr>
        <w:t>»;</w:t>
      </w:r>
    </w:p>
    <w:p w:rsidR="00E51BA0" w:rsidRDefault="00557DE4" w:rsidP="00557DE4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«Про затвердження Порядку проведення конкурсу з надання послуг з утримання будинків і спор</w:t>
      </w:r>
      <w:r>
        <w:rPr>
          <w:sz w:val="28"/>
          <w:szCs w:val="28"/>
        </w:rPr>
        <w:t xml:space="preserve">уд та прибудинкових територій» </w:t>
      </w:r>
      <w:r w:rsidR="0002793C">
        <w:rPr>
          <w:sz w:val="28"/>
          <w:szCs w:val="28"/>
        </w:rPr>
        <w:t>(зі змінами від 24.04.2013р. №</w:t>
      </w:r>
      <w:r w:rsidRPr="00557DE4">
        <w:rPr>
          <w:sz w:val="28"/>
          <w:szCs w:val="28"/>
        </w:rPr>
        <w:t>292) від 14.03.2013</w:t>
      </w:r>
      <w:r>
        <w:rPr>
          <w:sz w:val="28"/>
          <w:szCs w:val="28"/>
        </w:rPr>
        <w:t>р.</w:t>
      </w:r>
      <w:r w:rsidRPr="00557DE4">
        <w:rPr>
          <w:sz w:val="28"/>
          <w:szCs w:val="28"/>
        </w:rPr>
        <w:t xml:space="preserve"> №178</w:t>
      </w:r>
      <w:r>
        <w:rPr>
          <w:sz w:val="28"/>
          <w:szCs w:val="28"/>
        </w:rPr>
        <w:t>;</w:t>
      </w:r>
    </w:p>
    <w:p w:rsidR="00557DE4" w:rsidRDefault="00557DE4" w:rsidP="00557DE4">
      <w:pPr>
        <w:pStyle w:val="afb"/>
        <w:numPr>
          <w:ilvl w:val="0"/>
          <w:numId w:val="26"/>
        </w:numPr>
        <w:ind w:right="-108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25.01.2017р. №63</w:t>
      </w:r>
      <w:r>
        <w:rPr>
          <w:sz w:val="28"/>
          <w:szCs w:val="28"/>
        </w:rPr>
        <w:t xml:space="preserve"> </w:t>
      </w:r>
      <w:r w:rsidRPr="00557DE4">
        <w:rPr>
          <w:sz w:val="28"/>
          <w:szCs w:val="28"/>
        </w:rPr>
        <w:t>«Про затвердження Положення про конкурсну комісію з призначення управителя багатоквартирного будинку»</w:t>
      </w:r>
      <w:r>
        <w:rPr>
          <w:sz w:val="28"/>
          <w:szCs w:val="28"/>
        </w:rPr>
        <w:t>;</w:t>
      </w:r>
    </w:p>
    <w:p w:rsidR="00557DE4" w:rsidRDefault="00557DE4" w:rsidP="0002793C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13.11.2013</w:t>
      </w:r>
      <w:r>
        <w:rPr>
          <w:sz w:val="28"/>
          <w:szCs w:val="28"/>
        </w:rPr>
        <w:t>р.</w:t>
      </w:r>
      <w:r w:rsidRPr="00557DE4">
        <w:rPr>
          <w:sz w:val="28"/>
          <w:szCs w:val="28"/>
        </w:rPr>
        <w:t xml:space="preserve"> №737 «Про прове</w:t>
      </w:r>
      <w:r w:rsidR="0002793C">
        <w:rPr>
          <w:sz w:val="28"/>
          <w:szCs w:val="28"/>
        </w:rPr>
        <w:t>дення конкурсу з визначення суб’</w:t>
      </w:r>
      <w:r w:rsidRPr="00557DE4">
        <w:rPr>
          <w:sz w:val="28"/>
          <w:szCs w:val="28"/>
        </w:rPr>
        <w:t>єкта господарювання для виконання функцій з організації та</w:t>
      </w:r>
      <w:r w:rsidR="0002793C">
        <w:rPr>
          <w:sz w:val="28"/>
          <w:szCs w:val="28"/>
        </w:rPr>
        <w:t xml:space="preserve"> управління  рухом  автобусів в </w:t>
      </w:r>
      <w:proofErr w:type="spellStart"/>
      <w:r w:rsidRPr="00557DE4">
        <w:rPr>
          <w:sz w:val="28"/>
          <w:szCs w:val="28"/>
        </w:rPr>
        <w:t>м.Павлограді</w:t>
      </w:r>
      <w:proofErr w:type="spellEnd"/>
      <w:r w:rsidRPr="00557DE4">
        <w:rPr>
          <w:sz w:val="28"/>
          <w:szCs w:val="28"/>
        </w:rPr>
        <w:t xml:space="preserve"> і підготовки інформації  про роботу перевізників»</w:t>
      </w:r>
      <w:r>
        <w:rPr>
          <w:sz w:val="28"/>
          <w:szCs w:val="28"/>
        </w:rPr>
        <w:t>;</w:t>
      </w:r>
    </w:p>
    <w:p w:rsidR="00017563" w:rsidRDefault="00557DE4" w:rsidP="00557DE4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22.08.17р. №824-26/</w:t>
      </w:r>
      <w:r w:rsidRPr="00557DE4">
        <w:rPr>
          <w:sz w:val="28"/>
          <w:szCs w:val="28"/>
          <w:lang w:val="en-US"/>
        </w:rPr>
        <w:t>VII</w:t>
      </w:r>
      <w:r w:rsidRPr="00557DE4">
        <w:rPr>
          <w:sz w:val="28"/>
          <w:szCs w:val="28"/>
        </w:rPr>
        <w:t xml:space="preserve"> «Про затвердження Порядку визначення обсягів пайової участі фізичних осіб, </w:t>
      </w:r>
      <w:r w:rsidRPr="00557DE4">
        <w:rPr>
          <w:sz w:val="28"/>
          <w:szCs w:val="28"/>
        </w:rPr>
        <w:lastRenderedPageBreak/>
        <w:t>фізичних осіб-підприємців або юридичних осіб в утриманні об’єктів благоустрою на території міста Павлоград»</w:t>
      </w:r>
      <w:r>
        <w:rPr>
          <w:sz w:val="28"/>
          <w:szCs w:val="28"/>
        </w:rPr>
        <w:t>.</w:t>
      </w:r>
    </w:p>
    <w:p w:rsidR="00557DE4" w:rsidRPr="00557DE4" w:rsidRDefault="00557DE4" w:rsidP="00557DE4">
      <w:pPr>
        <w:pStyle w:val="afb"/>
        <w:ind w:right="-108"/>
        <w:jc w:val="both"/>
        <w:rPr>
          <w:rStyle w:val="apple-style-span"/>
          <w:sz w:val="28"/>
          <w:szCs w:val="28"/>
        </w:rPr>
      </w:pPr>
    </w:p>
    <w:p w:rsidR="00233BE9" w:rsidRDefault="000A58DE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="00017563">
        <w:rPr>
          <w:rStyle w:val="apple-style-span"/>
          <w:rFonts w:eastAsia="Lucida Sans Unicode"/>
          <w:sz w:val="28"/>
          <w:szCs w:val="28"/>
        </w:rPr>
        <w:t xml:space="preserve">  </w:t>
      </w:r>
      <w:r>
        <w:rPr>
          <w:rStyle w:val="apple-style-span"/>
          <w:rFonts w:eastAsia="Lucida Sans Unicode"/>
          <w:sz w:val="28"/>
          <w:szCs w:val="28"/>
        </w:rPr>
        <w:t>З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метою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забезпечення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додержання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принципів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політики,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щодо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відповідності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форм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рівня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державного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регулювання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господарських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відносин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реальним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потребам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вимогам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ринку,</w:t>
      </w:r>
      <w:r w:rsidR="00557DE4"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досягнення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регуляторній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діяльності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балансу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інтересів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суб</w:t>
      </w:r>
      <w:r>
        <w:rPr>
          <w:rStyle w:val="apple-style-span"/>
          <w:rFonts w:eastAsia="Arial"/>
          <w:sz w:val="28"/>
          <w:szCs w:val="28"/>
        </w:rPr>
        <w:t>’</w:t>
      </w:r>
      <w:r>
        <w:rPr>
          <w:rStyle w:val="apple-style-span"/>
          <w:rFonts w:eastAsia="Lucida Sans Unicode"/>
          <w:sz w:val="28"/>
          <w:szCs w:val="28"/>
        </w:rPr>
        <w:t>єктів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господарювання,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громадян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розробниками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актів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проводилось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базове,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повторне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періодичне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відстеження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результативності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 xml:space="preserve">актів </w:t>
      </w:r>
      <w:proofErr w:type="spellStart"/>
      <w:r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>
        <w:rPr>
          <w:rStyle w:val="apple-style-span"/>
          <w:rFonts w:eastAsia="Lucida Sans Unicode"/>
          <w:sz w:val="28"/>
          <w:szCs w:val="28"/>
        </w:rPr>
        <w:t xml:space="preserve"> міської ради та</w:t>
      </w:r>
      <w:r w:rsidR="00BB6EAF" w:rsidRPr="00BB6EAF">
        <w:rPr>
          <w:rStyle w:val="apple-style-span"/>
          <w:rFonts w:eastAsia="Lucida Sans Unicode"/>
          <w:sz w:val="28"/>
          <w:szCs w:val="28"/>
        </w:rPr>
        <w:t xml:space="preserve"> </w:t>
      </w:r>
      <w:r w:rsidR="00BB6EAF">
        <w:rPr>
          <w:rStyle w:val="apple-style-span"/>
          <w:rFonts w:eastAsia="Lucida Sans Unicode"/>
          <w:sz w:val="28"/>
          <w:szCs w:val="28"/>
        </w:rPr>
        <w:t>виконавчого комітету</w:t>
      </w:r>
      <w:r>
        <w:rPr>
          <w:rStyle w:val="apple-style-span"/>
          <w:rFonts w:eastAsia="Lucida Sans Unicode"/>
          <w:sz w:val="28"/>
          <w:szCs w:val="28"/>
        </w:rPr>
        <w:t>.</w:t>
      </w:r>
    </w:p>
    <w:p w:rsidR="001115FA" w:rsidRDefault="00233BE9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     </w:t>
      </w:r>
      <w:r w:rsidR="00017563">
        <w:rPr>
          <w:rStyle w:val="apple-style-span"/>
          <w:rFonts w:eastAsia="Lucida Sans Unicode"/>
          <w:sz w:val="28"/>
          <w:szCs w:val="28"/>
        </w:rPr>
        <w:t>Протягом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звітного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року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розробниками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регуляторних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актів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виконавчого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комітету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міської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ради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було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проведено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557DE4">
        <w:rPr>
          <w:rStyle w:val="apple-style-span"/>
          <w:rFonts w:eastAsia="Lucida Sans Unicode"/>
          <w:color w:val="000000"/>
          <w:sz w:val="28"/>
          <w:szCs w:val="28"/>
        </w:rPr>
        <w:t>13</w:t>
      </w:r>
      <w:r w:rsidR="00017563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відстежень</w:t>
      </w:r>
      <w:r w:rsidR="000A58DE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прийнятих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рішень, з них базове </w:t>
      </w:r>
      <w:r w:rsidR="00544460">
        <w:rPr>
          <w:rStyle w:val="apple-style-span"/>
          <w:rFonts w:eastAsia="Lucida Sans Unicode"/>
          <w:sz w:val="28"/>
          <w:szCs w:val="28"/>
        </w:rPr>
        <w:t>–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 </w:t>
      </w:r>
      <w:r w:rsidR="00BB6EAF">
        <w:rPr>
          <w:rStyle w:val="apple-style-span"/>
          <w:rFonts w:eastAsia="Lucida Sans Unicode"/>
          <w:sz w:val="28"/>
          <w:szCs w:val="28"/>
        </w:rPr>
        <w:t>7</w:t>
      </w:r>
      <w:r w:rsidR="002417FE">
        <w:rPr>
          <w:rStyle w:val="apple-style-span"/>
          <w:rFonts w:eastAsia="Lucida Sans Unicode"/>
          <w:sz w:val="28"/>
          <w:szCs w:val="28"/>
        </w:rPr>
        <w:t>,</w:t>
      </w:r>
      <w:r w:rsidR="00C802BE">
        <w:rPr>
          <w:rStyle w:val="apple-style-span"/>
          <w:rFonts w:eastAsia="Lucida Sans Unicode"/>
          <w:sz w:val="28"/>
          <w:szCs w:val="28"/>
        </w:rPr>
        <w:t xml:space="preserve"> </w:t>
      </w:r>
      <w:r w:rsidR="002417FE">
        <w:rPr>
          <w:rStyle w:val="apple-style-span"/>
          <w:rFonts w:eastAsia="Lucida Sans Unicode"/>
          <w:sz w:val="28"/>
          <w:szCs w:val="28"/>
        </w:rPr>
        <w:t>повторне - 4</w:t>
      </w:r>
      <w:r w:rsidR="00BB6EAF">
        <w:rPr>
          <w:rStyle w:val="apple-style-span"/>
          <w:rFonts w:eastAsia="Lucida Sans Unicode"/>
          <w:sz w:val="28"/>
          <w:szCs w:val="28"/>
        </w:rPr>
        <w:t>, періодичне - 2</w:t>
      </w:r>
      <w:r w:rsidR="00017563">
        <w:rPr>
          <w:rStyle w:val="apple-style-span"/>
          <w:rFonts w:eastAsia="Lucida Sans Unicode"/>
          <w:sz w:val="28"/>
          <w:szCs w:val="28"/>
        </w:rPr>
        <w:t>:</w:t>
      </w:r>
    </w:p>
    <w:p w:rsidR="002417FE" w:rsidRPr="004E3F48" w:rsidRDefault="002417F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</w:t>
      </w:r>
      <w:r w:rsidR="00E14CEE" w:rsidRPr="004E3F48">
        <w:rPr>
          <w:sz w:val="28"/>
          <w:szCs w:val="28"/>
        </w:rPr>
        <w:t>13.02.2018р.№1060-34/</w:t>
      </w:r>
      <w:r w:rsidR="00E14CEE" w:rsidRPr="004E3F48">
        <w:rPr>
          <w:sz w:val="28"/>
          <w:szCs w:val="28"/>
          <w:lang w:val="en-US"/>
        </w:rPr>
        <w:t>VII</w:t>
      </w:r>
      <w:r w:rsidR="00E14CEE" w:rsidRPr="004E3F48">
        <w:rPr>
          <w:sz w:val="28"/>
          <w:szCs w:val="28"/>
        </w:rPr>
        <w:t xml:space="preserve"> «Про затвердження Порядку розміщення тимчасових споруд для провадження підприємницької діяльності на території міста Павлоград»;</w:t>
      </w:r>
    </w:p>
    <w:p w:rsidR="00E14CEE" w:rsidRPr="004E3F48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20.03.2018р. №1107-35/</w:t>
      </w:r>
      <w:r w:rsidRPr="004E3F48">
        <w:rPr>
          <w:sz w:val="28"/>
          <w:szCs w:val="28"/>
          <w:lang w:val="en-US"/>
        </w:rPr>
        <w:t>VI</w:t>
      </w:r>
      <w:r w:rsidRPr="004E3F48">
        <w:rPr>
          <w:sz w:val="28"/>
          <w:szCs w:val="28"/>
        </w:rPr>
        <w:t>І «Про затвердження Порядку розміщення пересувних тимчасових споруд для провадження підприємницької діяльності в місті Павлоград»</w:t>
      </w:r>
      <w:r w:rsidRPr="004E3F48">
        <w:rPr>
          <w:sz w:val="28"/>
          <w:szCs w:val="28"/>
          <w:lang w:eastAsia="ar-SA"/>
        </w:rPr>
        <w:t>;</w:t>
      </w:r>
    </w:p>
    <w:p w:rsidR="00E14CEE" w:rsidRPr="004E3F48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25.04.2018р. №1174-36/</w:t>
      </w:r>
      <w:r w:rsidRPr="004E3F48">
        <w:rPr>
          <w:sz w:val="28"/>
          <w:szCs w:val="28"/>
          <w:lang w:val="en-US"/>
        </w:rPr>
        <w:t>VII</w:t>
      </w:r>
      <w:r w:rsidRPr="004E3F48">
        <w:rPr>
          <w:sz w:val="28"/>
          <w:szCs w:val="28"/>
          <w:lang w:eastAsia="ar-SA"/>
        </w:rPr>
        <w:t xml:space="preserve"> </w:t>
      </w:r>
      <w:r w:rsidRPr="004E3F48">
        <w:rPr>
          <w:sz w:val="28"/>
          <w:szCs w:val="28"/>
        </w:rPr>
        <w:t xml:space="preserve">«Про внесення змін до Методики розрахунку та пропорції розподілу плати за оренду комунального майна, яке є власністю територіальної громади </w:t>
      </w:r>
      <w:proofErr w:type="spellStart"/>
      <w:r w:rsidRPr="004E3F48">
        <w:rPr>
          <w:sz w:val="28"/>
          <w:szCs w:val="28"/>
        </w:rPr>
        <w:t>м.Павлограда</w:t>
      </w:r>
      <w:proofErr w:type="spellEnd"/>
      <w:r w:rsidRPr="004E3F48">
        <w:rPr>
          <w:sz w:val="28"/>
          <w:szCs w:val="28"/>
        </w:rPr>
        <w:t>»</w:t>
      </w:r>
      <w:r w:rsidRPr="004E3F48">
        <w:rPr>
          <w:sz w:val="28"/>
          <w:szCs w:val="28"/>
          <w:lang w:eastAsia="ar-SA"/>
        </w:rPr>
        <w:t>;</w:t>
      </w:r>
    </w:p>
    <w:p w:rsidR="00E14CEE" w:rsidRPr="004E3F48" w:rsidRDefault="004E3F48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25.04.2018р. №1166-36/УІІ</w:t>
      </w:r>
      <w:r w:rsidRPr="004E3F48">
        <w:rPr>
          <w:sz w:val="28"/>
          <w:szCs w:val="28"/>
          <w:lang w:eastAsia="ar-SA"/>
        </w:rPr>
        <w:t xml:space="preserve"> </w:t>
      </w:r>
      <w:r w:rsidRPr="004E3F48">
        <w:rPr>
          <w:color w:val="000000"/>
          <w:sz w:val="28"/>
          <w:szCs w:val="28"/>
        </w:rPr>
        <w:t>«Про затвердження Порядку часткового відшкодування з міського бюджету відсоткових ставок за кредитами, залученими суб'єктами малого та середнього підприємництва для реалізації бізнес-проектів»;</w:t>
      </w:r>
    </w:p>
    <w:p w:rsidR="004E3F48" w:rsidRPr="004E3F48" w:rsidRDefault="004E3F48" w:rsidP="004E3F48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20.03.2018р. №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1120-35/VІІ «Про затвердження правил благоустрою території міста Павлоград»;</w:t>
      </w:r>
    </w:p>
    <w:p w:rsidR="004E3F48" w:rsidRPr="004E3F48" w:rsidRDefault="004E3F48" w:rsidP="004E3F48">
      <w:pPr>
        <w:pStyle w:val="afb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>стосов</w:t>
      </w:r>
      <w:r w:rsidRPr="004E3F48">
        <w:rPr>
          <w:rFonts w:eastAsia="Lucida Sans Unicode"/>
          <w:sz w:val="28"/>
          <w:szCs w:val="28"/>
        </w:rPr>
        <w:t xml:space="preserve">но </w:t>
      </w:r>
      <w:r w:rsidRPr="004E3F48">
        <w:rPr>
          <w:rStyle w:val="apple-style-span"/>
          <w:rFonts w:eastAsia="Lucida Sans Unicode"/>
          <w:sz w:val="28"/>
          <w:szCs w:val="28"/>
        </w:rPr>
        <w:t>ріше</w:t>
      </w:r>
      <w:r w:rsidRPr="004E3F48">
        <w:rPr>
          <w:rStyle w:val="apple-style-span"/>
          <w:rFonts w:eastAsia="Arial"/>
          <w:sz w:val="28"/>
          <w:szCs w:val="28"/>
        </w:rPr>
        <w:t>ння виконавчого коміте</w:t>
      </w:r>
      <w:r w:rsidRPr="004E3F48">
        <w:rPr>
          <w:rStyle w:val="apple-style-span"/>
          <w:rFonts w:eastAsia="Lucida Sans Unicode"/>
          <w:sz w:val="28"/>
          <w:szCs w:val="28"/>
        </w:rPr>
        <w:t xml:space="preserve">ту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proofErr w:type="spellEnd"/>
      <w:r w:rsidRPr="004E3F48">
        <w:rPr>
          <w:rStyle w:val="apple-style-span"/>
          <w:rFonts w:eastAsia="Lucida Sans Unicode"/>
          <w:sz w:val="28"/>
          <w:szCs w:val="28"/>
        </w:rPr>
        <w:t xml:space="preserve"> місь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r w:rsidRPr="004E3F48">
        <w:rPr>
          <w:color w:val="000000"/>
          <w:sz w:val="28"/>
          <w:szCs w:val="28"/>
        </w:rPr>
        <w:t xml:space="preserve"> </w:t>
      </w:r>
      <w:r w:rsidR="0002793C">
        <w:rPr>
          <w:color w:val="000000"/>
          <w:sz w:val="28"/>
          <w:szCs w:val="28"/>
        </w:rPr>
        <w:t xml:space="preserve">ради </w:t>
      </w:r>
      <w:r w:rsidRPr="004E3F48">
        <w:rPr>
          <w:color w:val="000000"/>
          <w:sz w:val="28"/>
          <w:szCs w:val="28"/>
        </w:rPr>
        <w:t>від 07.12.2018р. №844 "Про встановлення тарифів на перевезення пасажирів на міських автобусних маршрутах загального користування у звичайному режимі руху";</w:t>
      </w:r>
    </w:p>
    <w:p w:rsidR="0002793C" w:rsidRPr="0002793C" w:rsidRDefault="004E3F48" w:rsidP="0002793C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>стосов</w:t>
      </w:r>
      <w:r w:rsidRPr="004E3F48">
        <w:rPr>
          <w:rFonts w:eastAsia="Lucida Sans Unicode"/>
          <w:sz w:val="28"/>
          <w:szCs w:val="28"/>
        </w:rPr>
        <w:t xml:space="preserve">но </w:t>
      </w:r>
      <w:r w:rsidRPr="004E3F48">
        <w:rPr>
          <w:rStyle w:val="apple-style-span"/>
          <w:rFonts w:eastAsia="Lucida Sans Unicode"/>
          <w:sz w:val="28"/>
          <w:szCs w:val="28"/>
        </w:rPr>
        <w:t>ріше</w:t>
      </w:r>
      <w:r w:rsidRPr="004E3F48">
        <w:rPr>
          <w:rStyle w:val="apple-style-span"/>
          <w:rFonts w:eastAsia="Arial"/>
          <w:sz w:val="28"/>
          <w:szCs w:val="28"/>
        </w:rPr>
        <w:t>ння виконавчого коміте</w:t>
      </w:r>
      <w:r w:rsidRPr="004E3F48">
        <w:rPr>
          <w:rStyle w:val="apple-style-span"/>
          <w:rFonts w:eastAsia="Lucida Sans Unicode"/>
          <w:sz w:val="28"/>
          <w:szCs w:val="28"/>
        </w:rPr>
        <w:t xml:space="preserve">ту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proofErr w:type="spellEnd"/>
      <w:r w:rsidRPr="004E3F48">
        <w:rPr>
          <w:rStyle w:val="apple-style-span"/>
          <w:rFonts w:eastAsia="Lucida Sans Unicode"/>
          <w:sz w:val="28"/>
          <w:szCs w:val="28"/>
        </w:rPr>
        <w:t xml:space="preserve"> місь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r w:rsidR="0002793C">
        <w:rPr>
          <w:rStyle w:val="apple-style-span"/>
          <w:rFonts w:eastAsia="Lucida Sans Unicode"/>
          <w:sz w:val="28"/>
          <w:szCs w:val="28"/>
        </w:rPr>
        <w:t xml:space="preserve"> ради</w:t>
      </w:r>
      <w:r w:rsidRPr="004E3F48">
        <w:rPr>
          <w:color w:val="000000"/>
          <w:sz w:val="28"/>
          <w:szCs w:val="28"/>
        </w:rPr>
        <w:t xml:space="preserve"> від 10.05.2018р. №304 «Про встановлення тарифів </w:t>
      </w:r>
    </w:p>
    <w:p w:rsidR="004E3F48" w:rsidRPr="0002793C" w:rsidRDefault="0002793C" w:rsidP="0002793C">
      <w:pPr>
        <w:pStyle w:val="afb"/>
        <w:ind w:left="719"/>
        <w:jc w:val="both"/>
        <w:rPr>
          <w:sz w:val="28"/>
          <w:szCs w:val="28"/>
          <w:lang w:eastAsia="ar-SA"/>
        </w:rPr>
      </w:pPr>
      <w:proofErr w:type="spellStart"/>
      <w:r w:rsidRPr="0002793C">
        <w:rPr>
          <w:color w:val="000000"/>
          <w:sz w:val="28"/>
          <w:szCs w:val="28"/>
        </w:rPr>
        <w:t>КП</w:t>
      </w:r>
      <w:proofErr w:type="spellEnd"/>
      <w:r w:rsidRPr="0002793C">
        <w:rPr>
          <w:color w:val="000000"/>
          <w:sz w:val="28"/>
          <w:szCs w:val="28"/>
        </w:rPr>
        <w:t xml:space="preserve"> "Спеціалізована Агенція Ритуал</w:t>
      </w:r>
      <w:r w:rsidR="004E3F48" w:rsidRPr="0002793C">
        <w:rPr>
          <w:color w:val="000000"/>
          <w:sz w:val="28"/>
          <w:szCs w:val="28"/>
        </w:rPr>
        <w:t>" на окремі види ритуальних послуг відповідно до необхідн</w:t>
      </w:r>
      <w:r>
        <w:rPr>
          <w:color w:val="000000"/>
          <w:sz w:val="28"/>
          <w:szCs w:val="28"/>
        </w:rPr>
        <w:t>о</w:t>
      </w:r>
      <w:r w:rsidR="004E3F48" w:rsidRPr="0002793C">
        <w:rPr>
          <w:color w:val="000000"/>
          <w:sz w:val="28"/>
          <w:szCs w:val="28"/>
        </w:rPr>
        <w:t xml:space="preserve">го мінімального переліку»; </w:t>
      </w:r>
    </w:p>
    <w:p w:rsidR="00E14CEE" w:rsidRPr="004E3F48" w:rsidRDefault="00E73D6F" w:rsidP="00E14CEE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>повторне відстеження, стосо</w:t>
      </w:r>
      <w:r w:rsidRPr="004E3F48">
        <w:rPr>
          <w:rFonts w:eastAsia="Lucida Sans Unicode"/>
          <w:sz w:val="28"/>
          <w:szCs w:val="28"/>
        </w:rPr>
        <w:t xml:space="preserve">вно </w:t>
      </w:r>
      <w:r w:rsidRPr="004E3F48">
        <w:rPr>
          <w:rStyle w:val="apple-style-span"/>
          <w:rFonts w:eastAsia="Lucida Sans Unicode"/>
          <w:sz w:val="28"/>
          <w:szCs w:val="28"/>
        </w:rPr>
        <w:t>ріш</w:t>
      </w:r>
      <w:r w:rsidRPr="004E3F48">
        <w:rPr>
          <w:rStyle w:val="apple-style-span"/>
          <w:rFonts w:eastAsia="Arial"/>
          <w:sz w:val="28"/>
          <w:szCs w:val="28"/>
        </w:rPr>
        <w:t>ення виконавчого коміт</w:t>
      </w:r>
      <w:r w:rsidRPr="004E3F48">
        <w:rPr>
          <w:rStyle w:val="apple-style-span"/>
          <w:rFonts w:eastAsia="Lucida Sans Unicode"/>
          <w:sz w:val="28"/>
          <w:szCs w:val="28"/>
        </w:rPr>
        <w:t xml:space="preserve">ету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</w:t>
      </w:r>
      <w:r w:rsidRPr="004E3F48">
        <w:rPr>
          <w:rStyle w:val="apple-style-span"/>
          <w:rFonts w:eastAsia="Arial"/>
          <w:sz w:val="28"/>
          <w:szCs w:val="28"/>
        </w:rPr>
        <w:t>ь</w:t>
      </w:r>
      <w:r w:rsidRPr="004E3F48">
        <w:rPr>
          <w:rStyle w:val="apple-style-span"/>
          <w:rFonts w:eastAsia="Lucida Sans Unicode"/>
          <w:sz w:val="28"/>
          <w:szCs w:val="28"/>
        </w:rPr>
        <w:t>кої</w:t>
      </w:r>
      <w:proofErr w:type="spellEnd"/>
      <w:r w:rsidRPr="004E3F48">
        <w:rPr>
          <w:rStyle w:val="apple-style-span"/>
          <w:rFonts w:eastAsia="Lucida Sans Unicode"/>
          <w:sz w:val="28"/>
          <w:szCs w:val="28"/>
        </w:rPr>
        <w:t xml:space="preserve"> міс</w:t>
      </w:r>
      <w:r w:rsidRPr="004E3F48">
        <w:rPr>
          <w:rStyle w:val="apple-style-span"/>
          <w:rFonts w:eastAsia="Arial"/>
          <w:sz w:val="28"/>
          <w:szCs w:val="28"/>
        </w:rPr>
        <w:t>ь</w:t>
      </w:r>
      <w:r w:rsidRPr="004E3F48">
        <w:rPr>
          <w:rStyle w:val="apple-style-span"/>
          <w:rFonts w:eastAsia="Lucida Sans Unicode"/>
          <w:sz w:val="28"/>
          <w:szCs w:val="28"/>
        </w:rPr>
        <w:t>кої ради</w:t>
      </w:r>
      <w:r w:rsidRPr="004E3F48">
        <w:rPr>
          <w:sz w:val="28"/>
          <w:szCs w:val="28"/>
        </w:rPr>
        <w:t xml:space="preserve"> </w:t>
      </w:r>
      <w:r w:rsidR="00E14CEE" w:rsidRPr="004E3F48">
        <w:rPr>
          <w:sz w:val="28"/>
          <w:szCs w:val="28"/>
        </w:rPr>
        <w:t>від 25.01.2017р.</w:t>
      </w:r>
      <w:r w:rsidR="00E14CEE" w:rsidRPr="004E3F48">
        <w:rPr>
          <w:color w:val="000000"/>
          <w:sz w:val="28"/>
          <w:szCs w:val="28"/>
        </w:rPr>
        <w:t>№63 "Про затвердження Положення про конкурсну комісію з призначення управителя багатоквартирного будинку";</w:t>
      </w:r>
    </w:p>
    <w:p w:rsidR="00C32C48" w:rsidRPr="004E3F48" w:rsidRDefault="00C32C48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 xml:space="preserve">від  28.06.2009р. № 1015-51/У(зі змінами від 29.05.12 №592-22/УІ, від 21.06.2016р. № 250-8/ VIІ) «Про порядок залучення коштів замовників для </w:t>
      </w:r>
      <w:r w:rsidRPr="004E3F48">
        <w:rPr>
          <w:color w:val="000000"/>
          <w:sz w:val="28"/>
          <w:szCs w:val="28"/>
        </w:rPr>
        <w:lastRenderedPageBreak/>
        <w:t xml:space="preserve">розвитку інженерно-транспортної та соціальної інфраструктури </w:t>
      </w:r>
      <w:proofErr w:type="spellStart"/>
      <w:r w:rsidRPr="004E3F48">
        <w:rPr>
          <w:color w:val="000000"/>
          <w:sz w:val="28"/>
          <w:szCs w:val="28"/>
        </w:rPr>
        <w:t>м.Павлограда</w:t>
      </w:r>
      <w:proofErr w:type="spellEnd"/>
      <w:r w:rsidRPr="004E3F48">
        <w:rPr>
          <w:color w:val="000000"/>
          <w:sz w:val="28"/>
          <w:szCs w:val="28"/>
        </w:rPr>
        <w:t xml:space="preserve">»; </w:t>
      </w:r>
      <w:r w:rsidRPr="004E3F48">
        <w:rPr>
          <w:sz w:val="28"/>
          <w:szCs w:val="28"/>
          <w:lang w:eastAsia="ar-SA"/>
        </w:rPr>
        <w:t xml:space="preserve"> </w:t>
      </w:r>
    </w:p>
    <w:p w:rsidR="00C32C48" w:rsidRPr="004E3F48" w:rsidRDefault="00C32C48" w:rsidP="00C32C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22.08.2017р. №824-26/УІІ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"Про затвердження Порядку визначення обсягів пайової участі фізичних осіб, фізичних осіб-підприємців або юридичних осіб в утриманні об'єктів благоустрою на території міста Павлоград;</w:t>
      </w:r>
    </w:p>
    <w:p w:rsidR="004E3F48" w:rsidRPr="004E3F48" w:rsidRDefault="004E3F48" w:rsidP="004E3F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04.04.2017р. №646-21/УІІ(зі змінами від 11.07.2017р.№767-24/VII)</w:t>
      </w:r>
      <w:r w:rsidRPr="004E3F48">
        <w:rPr>
          <w:sz w:val="28"/>
          <w:szCs w:val="28"/>
        </w:rPr>
        <w:t xml:space="preserve"> </w:t>
      </w:r>
      <w:r w:rsidR="0002793C">
        <w:rPr>
          <w:color w:val="000000"/>
          <w:sz w:val="28"/>
          <w:szCs w:val="28"/>
        </w:rPr>
        <w:t>«</w:t>
      </w:r>
      <w:r w:rsidRPr="004E3F48">
        <w:rPr>
          <w:color w:val="000000"/>
          <w:sz w:val="28"/>
          <w:szCs w:val="28"/>
        </w:rPr>
        <w:t>Про затвердження Положення  про конкурсний відбір виконавця земельних торгів</w:t>
      </w:r>
      <w:r w:rsidR="0002793C">
        <w:rPr>
          <w:color w:val="000000"/>
          <w:sz w:val="28"/>
          <w:szCs w:val="28"/>
        </w:rPr>
        <w:t>»</w:t>
      </w:r>
      <w:r w:rsidRPr="004E3F48">
        <w:rPr>
          <w:color w:val="000000"/>
          <w:sz w:val="28"/>
          <w:szCs w:val="28"/>
        </w:rPr>
        <w:t>;</w:t>
      </w:r>
    </w:p>
    <w:p w:rsidR="00E14CEE" w:rsidRPr="004E3F48" w:rsidRDefault="00E73D6F" w:rsidP="004E3F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періодичне відстеження, стосовно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="00E14CEE" w:rsidRPr="004E3F48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="00E14CEE"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="00E14CEE" w:rsidRPr="004E3F48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="00E14CEE" w:rsidRPr="004E3F48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="00E14CEE" w:rsidRPr="004E3F48">
        <w:rPr>
          <w:color w:val="000000"/>
          <w:sz w:val="28"/>
          <w:szCs w:val="28"/>
        </w:rPr>
        <w:t>від 08.01.2014р.№22</w:t>
      </w:r>
      <w:r w:rsidR="00E14CEE" w:rsidRPr="004E3F48">
        <w:rPr>
          <w:sz w:val="28"/>
          <w:szCs w:val="28"/>
        </w:rPr>
        <w:t xml:space="preserve"> </w:t>
      </w:r>
      <w:r w:rsidR="00E14CEE" w:rsidRPr="004E3F48">
        <w:rPr>
          <w:color w:val="000000"/>
          <w:sz w:val="28"/>
          <w:szCs w:val="28"/>
        </w:rPr>
        <w:t>«Про затвердження Порядку здійснення перерахунку розміру  плати за послуги з утримання будинків і споруд та прибудинкових територій у разі їх ненадання або надання не в повному обсязі»;</w:t>
      </w:r>
    </w:p>
    <w:p w:rsidR="00E14CEE" w:rsidRPr="004E3F48" w:rsidRDefault="00C32C48" w:rsidP="00C32C48">
      <w:pPr>
        <w:pStyle w:val="afb"/>
        <w:numPr>
          <w:ilvl w:val="0"/>
          <w:numId w:val="23"/>
        </w:numPr>
        <w:jc w:val="both"/>
        <w:rPr>
          <w:rStyle w:val="apple-style-span"/>
          <w:sz w:val="28"/>
          <w:szCs w:val="28"/>
        </w:rPr>
      </w:pPr>
      <w:r w:rsidRPr="004E3F48">
        <w:rPr>
          <w:sz w:val="28"/>
          <w:szCs w:val="28"/>
        </w:rPr>
        <w:t xml:space="preserve">періодичне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="00D91F74">
        <w:rPr>
          <w:color w:val="000000"/>
          <w:sz w:val="28"/>
          <w:szCs w:val="28"/>
        </w:rPr>
        <w:t xml:space="preserve"> від 29.03.2011р.№130-6/УІ (</w:t>
      </w:r>
      <w:r w:rsidRPr="004E3F48">
        <w:rPr>
          <w:color w:val="000000"/>
          <w:sz w:val="28"/>
          <w:szCs w:val="28"/>
        </w:rPr>
        <w:t>зі змінами від 29.07.2014р. № 1320-46/ VI)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«Про затвердження Положення про туристичний збір»</w:t>
      </w:r>
      <w:r w:rsidR="004E3F48">
        <w:rPr>
          <w:color w:val="000000"/>
          <w:sz w:val="28"/>
          <w:szCs w:val="28"/>
        </w:rPr>
        <w:t>.</w:t>
      </w:r>
    </w:p>
    <w:p w:rsidR="00E14CEE" w:rsidRDefault="00E14CEE" w:rsidP="00E14CEE">
      <w:pPr>
        <w:jc w:val="both"/>
        <w:rPr>
          <w:rStyle w:val="apple-style-span"/>
          <w:sz w:val="28"/>
          <w:szCs w:val="28"/>
        </w:rPr>
      </w:pPr>
    </w:p>
    <w:p w:rsidR="00E01AE0" w:rsidRPr="00E14CEE" w:rsidRDefault="00A741CC" w:rsidP="00E14CEE">
      <w:pPr>
        <w:jc w:val="both"/>
        <w:rPr>
          <w:rStyle w:val="apple-style-span"/>
          <w:sz w:val="28"/>
          <w:szCs w:val="28"/>
        </w:rPr>
      </w:pPr>
      <w:r w:rsidRPr="00E14CEE">
        <w:rPr>
          <w:rStyle w:val="apple-style-span"/>
          <w:rFonts w:eastAsia="Lucida Sans Unicode"/>
          <w:sz w:val="28"/>
          <w:szCs w:val="28"/>
        </w:rPr>
        <w:t xml:space="preserve"> </w:t>
      </w:r>
      <w:r w:rsidR="004E3F48">
        <w:rPr>
          <w:rStyle w:val="apple-style-span"/>
          <w:rFonts w:eastAsia="Lucida Sans Unicode"/>
          <w:sz w:val="28"/>
          <w:szCs w:val="28"/>
        </w:rPr>
        <w:t xml:space="preserve">      </w:t>
      </w:r>
      <w:r w:rsidR="00246AC6">
        <w:rPr>
          <w:rStyle w:val="apple-style-span"/>
          <w:rFonts w:eastAsia="Lucida Sans Unicode"/>
          <w:sz w:val="28"/>
          <w:szCs w:val="28"/>
        </w:rPr>
        <w:t xml:space="preserve">В той же час </w:t>
      </w:r>
      <w:r w:rsidR="00E01AE0" w:rsidRPr="00E14CEE">
        <w:rPr>
          <w:rStyle w:val="apple-style-span"/>
          <w:rFonts w:eastAsia="Lucida Sans Unicode"/>
          <w:sz w:val="28"/>
          <w:szCs w:val="28"/>
        </w:rPr>
        <w:t xml:space="preserve">розробниками регуляторних актів в звітний період були допущені певні порушення регуляторної процедури, які виправлено, а саме: </w:t>
      </w:r>
    </w:p>
    <w:p w:rsidR="00E01AE0" w:rsidRPr="00C20BD0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 -  мали місце несвоєчасне ініціювання розробниками внесення відповідних змін до затвердженого Плану діяльності з підготовки проектів регуляторних актів</w:t>
      </w:r>
      <w:r w:rsidR="000A58DE">
        <w:rPr>
          <w:rStyle w:val="apple-style-span"/>
          <w:rFonts w:eastAsia="Lucida Sans Unicode"/>
          <w:sz w:val="28"/>
          <w:szCs w:val="28"/>
        </w:rPr>
        <w:t xml:space="preserve"> (управління комунального господарства та будівництва)</w:t>
      </w:r>
      <w:r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C20BD0" w:rsidRDefault="00A741CC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       - 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несвоєчасне здійснення  звіту про відстеження з порушенням вимог статті 10 Закону України “Про засади держа</w:t>
      </w:r>
      <w:r>
        <w:rPr>
          <w:rStyle w:val="apple-style-span"/>
          <w:rFonts w:eastAsia="Lucida Sans Unicode"/>
          <w:sz w:val="28"/>
          <w:szCs w:val="28"/>
        </w:rPr>
        <w:t xml:space="preserve">вної регуляторної політики у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 xml:space="preserve">сфері господарської </w:t>
      </w:r>
      <w:proofErr w:type="spellStart"/>
      <w:r w:rsidR="00E01AE0" w:rsidRPr="00C20BD0">
        <w:rPr>
          <w:rStyle w:val="apple-style-span"/>
          <w:rFonts w:eastAsia="Lucida Sans Unicode"/>
          <w:sz w:val="28"/>
          <w:szCs w:val="28"/>
        </w:rPr>
        <w:t>діяльності”</w:t>
      </w:r>
      <w:proofErr w:type="spellEnd"/>
      <w:r w:rsidR="000A58DE">
        <w:rPr>
          <w:rStyle w:val="apple-style-span"/>
          <w:rFonts w:eastAsia="Lucida Sans Unicode"/>
          <w:sz w:val="28"/>
          <w:szCs w:val="28"/>
        </w:rPr>
        <w:t>(управління комунального господарства та будівництва, сектор по роботі транспорту та зв’я</w:t>
      </w:r>
      <w:r w:rsidR="00246AC6">
        <w:rPr>
          <w:rStyle w:val="apple-style-span"/>
          <w:rFonts w:eastAsia="Lucida Sans Unicode"/>
          <w:sz w:val="28"/>
          <w:szCs w:val="28"/>
        </w:rPr>
        <w:t>зку</w:t>
      </w:r>
      <w:r w:rsidR="000A58DE">
        <w:rPr>
          <w:rStyle w:val="apple-style-span"/>
          <w:rFonts w:eastAsia="Lucida Sans Unicode"/>
          <w:sz w:val="28"/>
          <w:szCs w:val="28"/>
        </w:rPr>
        <w:t>)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1115FA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- не надання регуляторних актів та звітів з відстеження результативності регуляторних актів до відділу з питань  залучення інвестицій, реалізації проектів та </w:t>
      </w:r>
      <w:r w:rsidRPr="001115FA">
        <w:rPr>
          <w:rStyle w:val="apple-style-span"/>
          <w:rFonts w:eastAsia="Lucida Sans Unicode"/>
          <w:sz w:val="28"/>
          <w:szCs w:val="28"/>
        </w:rPr>
        <w:t>регуляторної політики, що суперечить</w:t>
      </w:r>
      <w:r w:rsidR="003E0EE0">
        <w:rPr>
          <w:rStyle w:val="apple-style-span"/>
          <w:rFonts w:eastAsia="Lucida Sans Unicode"/>
          <w:sz w:val="28"/>
          <w:szCs w:val="28"/>
        </w:rPr>
        <w:t xml:space="preserve"> вимогам розділу 4 та </w:t>
      </w:r>
      <w:r w:rsidRPr="001115FA">
        <w:rPr>
          <w:rStyle w:val="apple-style-span"/>
          <w:rFonts w:eastAsia="Lucida Sans Unicode"/>
          <w:sz w:val="28"/>
          <w:szCs w:val="28"/>
        </w:rPr>
        <w:t>5  Положення про порядок підготовки, відстеження та перегляду результативності регуляторних актів виконавчих органів Павлоградської міської ради затвердженого рішенням сесії м</w:t>
      </w:r>
      <w:r w:rsidR="00246AC6">
        <w:rPr>
          <w:rStyle w:val="apple-style-span"/>
          <w:rFonts w:eastAsia="Lucida Sans Unicode"/>
          <w:sz w:val="28"/>
          <w:szCs w:val="28"/>
        </w:rPr>
        <w:t xml:space="preserve">іської ради від 03.04.2012р. № </w:t>
      </w:r>
      <w:r w:rsidRPr="001115FA">
        <w:rPr>
          <w:rStyle w:val="apple-style-span"/>
          <w:rFonts w:eastAsia="Lucida Sans Unicode"/>
          <w:sz w:val="28"/>
          <w:szCs w:val="28"/>
        </w:rPr>
        <w:t>509-20/УІ</w:t>
      </w:r>
      <w:r w:rsidR="003E0EE0">
        <w:rPr>
          <w:rStyle w:val="apple-style-span"/>
          <w:rFonts w:eastAsia="Lucida Sans Unicode"/>
          <w:sz w:val="28"/>
          <w:szCs w:val="28"/>
        </w:rPr>
        <w:t>»</w:t>
      </w:r>
      <w:r w:rsidRPr="001115FA">
        <w:rPr>
          <w:rStyle w:val="apple-style-span"/>
          <w:rFonts w:eastAsia="Lucida Sans Unicode"/>
          <w:sz w:val="28"/>
          <w:szCs w:val="28"/>
        </w:rPr>
        <w:tab/>
      </w:r>
      <w:r w:rsidR="00246AC6">
        <w:rPr>
          <w:rStyle w:val="apple-style-span"/>
          <w:rFonts w:eastAsia="Lucida Sans Unicode"/>
          <w:sz w:val="28"/>
          <w:szCs w:val="28"/>
        </w:rPr>
        <w:t>.</w:t>
      </w:r>
    </w:p>
    <w:p w:rsidR="00E01AE0" w:rsidRPr="00C20BD0" w:rsidRDefault="00E01AE0" w:rsidP="00C20BD0">
      <w:pPr>
        <w:ind w:firstLine="284"/>
        <w:jc w:val="both"/>
        <w:rPr>
          <w:sz w:val="28"/>
          <w:szCs w:val="28"/>
        </w:rPr>
      </w:pPr>
      <w:r w:rsidRPr="001115FA">
        <w:rPr>
          <w:rStyle w:val="apple-style-span"/>
          <w:rFonts w:eastAsia="Arial"/>
          <w:color w:val="000000"/>
          <w:sz w:val="28"/>
          <w:szCs w:val="28"/>
        </w:rPr>
        <w:t xml:space="preserve">   </w:t>
      </w:r>
      <w:r w:rsidR="00A741CC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За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звітний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рік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відбулись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певні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позитивні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зрушення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у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виконанні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структурними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підрозділами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виконавчого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комітету</w:t>
      </w:r>
      <w:r w:rsidR="00E04596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міської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ради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вимог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із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проведення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прийнятих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надання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звітів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відстеження,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але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потребує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поліпшення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якість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змістовність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цих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документів.</w:t>
      </w:r>
      <w:r w:rsidRPr="00C20BD0">
        <w:rPr>
          <w:sz w:val="28"/>
          <w:szCs w:val="28"/>
        </w:rPr>
        <w:t xml:space="preserve"> </w:t>
      </w:r>
    </w:p>
    <w:p w:rsidR="00514377" w:rsidRPr="00C20BD0" w:rsidRDefault="009E780D" w:rsidP="00C20BD0">
      <w:pPr>
        <w:ind w:firstLine="284"/>
        <w:jc w:val="both"/>
        <w:rPr>
          <w:rStyle w:val="apple-style-span"/>
          <w:rFonts w:eastAsia="Lucida Sans Unicode"/>
          <w:color w:val="000000"/>
          <w:sz w:val="28"/>
          <w:szCs w:val="28"/>
        </w:rPr>
      </w:pPr>
      <w:r>
        <w:rPr>
          <w:rStyle w:val="apple-style-span"/>
          <w:rFonts w:eastAsia="Arial"/>
          <w:color w:val="000000"/>
          <w:sz w:val="28"/>
          <w:szCs w:val="28"/>
        </w:rPr>
        <w:t xml:space="preserve">     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З метою дотримання вимог та принципів державної регуляторної політики розроблено та оприлюднено на офіційному сайті Павлоградської міської ради </w:t>
      </w:r>
      <w:r w:rsidR="00514377" w:rsidRPr="003E0EE0">
        <w:rPr>
          <w:rStyle w:val="apple-style-span"/>
          <w:rFonts w:eastAsia="Lucida Sans Unicode"/>
          <w:color w:val="000000"/>
          <w:sz w:val="28"/>
          <w:szCs w:val="28"/>
        </w:rPr>
        <w:t>(</w:t>
      </w:r>
      <w:proofErr w:type="spellStart"/>
      <w:r w:rsidR="003E0EE0" w:rsidRPr="003E0EE0">
        <w:rPr>
          <w:sz w:val="28"/>
          <w:szCs w:val="28"/>
          <w:shd w:val="clear" w:color="auto" w:fill="FFFFFF"/>
        </w:rPr>
        <w:t>pavlogradmrada.dp.gov.ua</w:t>
      </w:r>
      <w:proofErr w:type="spellEnd"/>
      <w:r w:rsidR="00514377" w:rsidRPr="003E0EE0">
        <w:rPr>
          <w:color w:val="000000"/>
          <w:sz w:val="28"/>
          <w:szCs w:val="28"/>
        </w:rPr>
        <w:t>)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в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розділі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proofErr w:type="spellStart"/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>“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Регуляторна</w:t>
      </w:r>
      <w:proofErr w:type="spellEnd"/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діяльність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”: реєстр діючих регуляторних актів,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план-графік проведення заходів з відстеження результативності регуляторних актів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на 201</w:t>
      </w:r>
      <w:r w:rsidR="00E04596">
        <w:rPr>
          <w:rStyle w:val="apple-style-span"/>
          <w:rFonts w:eastAsia="Lucida Sans Unicode"/>
          <w:color w:val="000000"/>
          <w:sz w:val="28"/>
          <w:szCs w:val="28"/>
        </w:rPr>
        <w:t>9</w:t>
      </w:r>
      <w:r w:rsidR="006B4F11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та план</w:t>
      </w:r>
      <w:r>
        <w:rPr>
          <w:rStyle w:val="apple-style-span"/>
          <w:rFonts w:eastAsia="Lucida Sans Unicode"/>
          <w:color w:val="000000"/>
          <w:sz w:val="28"/>
          <w:szCs w:val="28"/>
        </w:rPr>
        <w:t>и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діяльності з підготовки про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>ектів регуляторних актів на 201</w:t>
      </w:r>
      <w:r w:rsidR="00E04596">
        <w:rPr>
          <w:rStyle w:val="apple-style-span"/>
          <w:rFonts w:eastAsia="Lucida Sans Unicode"/>
          <w:color w:val="000000"/>
          <w:sz w:val="28"/>
          <w:szCs w:val="28"/>
        </w:rPr>
        <w:t>9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рік.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ab/>
      </w:r>
    </w:p>
    <w:p w:rsidR="00D36302" w:rsidRPr="00C20BD0" w:rsidRDefault="00D36302" w:rsidP="00C20BD0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</w:t>
      </w:r>
    </w:p>
    <w:p w:rsidR="002625D2" w:rsidRPr="00C20BD0" w:rsidRDefault="002625D2" w:rsidP="002625D2">
      <w:pPr>
        <w:widowControl w:val="0"/>
        <w:tabs>
          <w:tab w:val="left" w:pos="32"/>
        </w:tabs>
        <w:spacing w:line="100" w:lineRule="atLeast"/>
        <w:jc w:val="both"/>
        <w:rPr>
          <w:sz w:val="28"/>
          <w:szCs w:val="28"/>
        </w:rPr>
      </w:pPr>
    </w:p>
    <w:p w:rsidR="00D36302" w:rsidRPr="00C20BD0" w:rsidRDefault="00D36302" w:rsidP="00D36302">
      <w:pPr>
        <w:ind w:left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Секретар міської ради       </w:t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r w:rsidR="001B7DA4">
        <w:rPr>
          <w:sz w:val="28"/>
          <w:szCs w:val="28"/>
        </w:rPr>
        <w:tab/>
        <w:t xml:space="preserve">                                     </w:t>
      </w:r>
      <w:r w:rsidRPr="00C20BD0">
        <w:rPr>
          <w:sz w:val="28"/>
          <w:szCs w:val="28"/>
        </w:rPr>
        <w:t xml:space="preserve"> </w:t>
      </w:r>
      <w:r w:rsidR="00B90AAA" w:rsidRPr="00C20BD0">
        <w:rPr>
          <w:sz w:val="28"/>
          <w:szCs w:val="28"/>
        </w:rPr>
        <w:t>Є.В.</w:t>
      </w:r>
      <w:proofErr w:type="spellStart"/>
      <w:r w:rsidR="00B90AAA" w:rsidRPr="00C20BD0">
        <w:rPr>
          <w:sz w:val="28"/>
          <w:szCs w:val="28"/>
        </w:rPr>
        <w:t>Аматов</w:t>
      </w:r>
      <w:proofErr w:type="spellEnd"/>
      <w:r w:rsidRPr="00C20BD0">
        <w:rPr>
          <w:sz w:val="28"/>
          <w:szCs w:val="28"/>
        </w:rPr>
        <w:t xml:space="preserve">                                                               </w:t>
      </w:r>
    </w:p>
    <w:sectPr w:rsidR="00D36302" w:rsidRPr="00C20BD0" w:rsidSect="00D12781">
      <w:pgSz w:w="11906" w:h="16838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88049D"/>
    <w:multiLevelType w:val="hybridMultilevel"/>
    <w:tmpl w:val="93B28ED0"/>
    <w:lvl w:ilvl="0" w:tplc="72C09D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6C4"/>
    <w:multiLevelType w:val="hybridMultilevel"/>
    <w:tmpl w:val="B25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4042">
      <w:numFmt w:val="bullet"/>
      <w:lvlText w:val="•"/>
      <w:lvlJc w:val="left"/>
      <w:pPr>
        <w:ind w:left="1800" w:hanging="72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E3F63"/>
    <w:multiLevelType w:val="hybridMultilevel"/>
    <w:tmpl w:val="E6CE2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D23B58"/>
    <w:multiLevelType w:val="hybridMultilevel"/>
    <w:tmpl w:val="936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0A6"/>
    <w:multiLevelType w:val="hybridMultilevel"/>
    <w:tmpl w:val="02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E97C93"/>
    <w:multiLevelType w:val="hybridMultilevel"/>
    <w:tmpl w:val="0786F0C0"/>
    <w:lvl w:ilvl="0" w:tplc="9672FF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34D"/>
    <w:multiLevelType w:val="hybridMultilevel"/>
    <w:tmpl w:val="4A3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4A7397"/>
    <w:multiLevelType w:val="hybridMultilevel"/>
    <w:tmpl w:val="7AE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A576C"/>
    <w:multiLevelType w:val="hybridMultilevel"/>
    <w:tmpl w:val="21180F24"/>
    <w:lvl w:ilvl="0" w:tplc="E2A8F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5B6E59"/>
    <w:multiLevelType w:val="hybridMultilevel"/>
    <w:tmpl w:val="89FAC158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D1174"/>
    <w:multiLevelType w:val="hybridMultilevel"/>
    <w:tmpl w:val="8FBA5C7C"/>
    <w:lvl w:ilvl="0" w:tplc="B908EA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1"/>
  </w:num>
  <w:num w:numId="6">
    <w:abstractNumId w:val="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9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10"/>
  </w:num>
  <w:num w:numId="21">
    <w:abstractNumId w:val="5"/>
  </w:num>
  <w:num w:numId="22">
    <w:abstractNumId w:val="16"/>
  </w:num>
  <w:num w:numId="23">
    <w:abstractNumId w:val="22"/>
  </w:num>
  <w:num w:numId="24">
    <w:abstractNumId w:val="4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17563"/>
    <w:rsid w:val="0002793C"/>
    <w:rsid w:val="00044514"/>
    <w:rsid w:val="000522D2"/>
    <w:rsid w:val="000524A2"/>
    <w:rsid w:val="000857DE"/>
    <w:rsid w:val="000A0C6D"/>
    <w:rsid w:val="000A58DE"/>
    <w:rsid w:val="000A74F1"/>
    <w:rsid w:val="000C5285"/>
    <w:rsid w:val="000E5A61"/>
    <w:rsid w:val="000F2DF3"/>
    <w:rsid w:val="001115FA"/>
    <w:rsid w:val="001174CE"/>
    <w:rsid w:val="00117838"/>
    <w:rsid w:val="001179CF"/>
    <w:rsid w:val="00121D04"/>
    <w:rsid w:val="001253D6"/>
    <w:rsid w:val="00131D3F"/>
    <w:rsid w:val="00156AD7"/>
    <w:rsid w:val="0016633E"/>
    <w:rsid w:val="0018106E"/>
    <w:rsid w:val="001A077C"/>
    <w:rsid w:val="001A092C"/>
    <w:rsid w:val="001A1096"/>
    <w:rsid w:val="001B182B"/>
    <w:rsid w:val="001B3CD0"/>
    <w:rsid w:val="001B4454"/>
    <w:rsid w:val="001B732F"/>
    <w:rsid w:val="001B7DA4"/>
    <w:rsid w:val="001C3CF4"/>
    <w:rsid w:val="001F35BE"/>
    <w:rsid w:val="001F43F0"/>
    <w:rsid w:val="001F46BB"/>
    <w:rsid w:val="00214BE8"/>
    <w:rsid w:val="00221EBE"/>
    <w:rsid w:val="0023309B"/>
    <w:rsid w:val="00233BE9"/>
    <w:rsid w:val="00236EB4"/>
    <w:rsid w:val="002417FE"/>
    <w:rsid w:val="00246AC6"/>
    <w:rsid w:val="00251E67"/>
    <w:rsid w:val="00254195"/>
    <w:rsid w:val="002625D2"/>
    <w:rsid w:val="002630D2"/>
    <w:rsid w:val="0027363F"/>
    <w:rsid w:val="00277285"/>
    <w:rsid w:val="00297BCD"/>
    <w:rsid w:val="002C1B43"/>
    <w:rsid w:val="002C399B"/>
    <w:rsid w:val="002E7458"/>
    <w:rsid w:val="00312862"/>
    <w:rsid w:val="00313BC6"/>
    <w:rsid w:val="003179C8"/>
    <w:rsid w:val="00323402"/>
    <w:rsid w:val="00337C7B"/>
    <w:rsid w:val="003577BB"/>
    <w:rsid w:val="00365612"/>
    <w:rsid w:val="00377C85"/>
    <w:rsid w:val="00392C87"/>
    <w:rsid w:val="0039553A"/>
    <w:rsid w:val="003A0B99"/>
    <w:rsid w:val="003B4D62"/>
    <w:rsid w:val="003B5052"/>
    <w:rsid w:val="003C07E5"/>
    <w:rsid w:val="003C7679"/>
    <w:rsid w:val="003E0EE0"/>
    <w:rsid w:val="004016EE"/>
    <w:rsid w:val="00402393"/>
    <w:rsid w:val="00405BDF"/>
    <w:rsid w:val="00406E6C"/>
    <w:rsid w:val="00411E86"/>
    <w:rsid w:val="00417111"/>
    <w:rsid w:val="00426D7D"/>
    <w:rsid w:val="0043748B"/>
    <w:rsid w:val="00444352"/>
    <w:rsid w:val="00470FB1"/>
    <w:rsid w:val="00483068"/>
    <w:rsid w:val="00483C9C"/>
    <w:rsid w:val="0048416F"/>
    <w:rsid w:val="0048535F"/>
    <w:rsid w:val="004A2AE2"/>
    <w:rsid w:val="004B75DC"/>
    <w:rsid w:val="004B7BA7"/>
    <w:rsid w:val="004C4040"/>
    <w:rsid w:val="004D74E3"/>
    <w:rsid w:val="004E3F48"/>
    <w:rsid w:val="004F148F"/>
    <w:rsid w:val="00507AAA"/>
    <w:rsid w:val="005118D0"/>
    <w:rsid w:val="0051410F"/>
    <w:rsid w:val="00514377"/>
    <w:rsid w:val="0052473A"/>
    <w:rsid w:val="00531746"/>
    <w:rsid w:val="0054178D"/>
    <w:rsid w:val="00541E98"/>
    <w:rsid w:val="00542148"/>
    <w:rsid w:val="00544460"/>
    <w:rsid w:val="00557DE4"/>
    <w:rsid w:val="00577362"/>
    <w:rsid w:val="0058109C"/>
    <w:rsid w:val="00586551"/>
    <w:rsid w:val="005B6B41"/>
    <w:rsid w:val="005C5DCD"/>
    <w:rsid w:val="005C6271"/>
    <w:rsid w:val="005C6B64"/>
    <w:rsid w:val="005D3C55"/>
    <w:rsid w:val="005E749B"/>
    <w:rsid w:val="006179B1"/>
    <w:rsid w:val="00625DEF"/>
    <w:rsid w:val="00656B68"/>
    <w:rsid w:val="0067399C"/>
    <w:rsid w:val="00686F17"/>
    <w:rsid w:val="006A69E6"/>
    <w:rsid w:val="006B363F"/>
    <w:rsid w:val="006B4F11"/>
    <w:rsid w:val="006B62F6"/>
    <w:rsid w:val="006C0169"/>
    <w:rsid w:val="006C3A07"/>
    <w:rsid w:val="006D3344"/>
    <w:rsid w:val="006D5778"/>
    <w:rsid w:val="006D7F2D"/>
    <w:rsid w:val="006E17F5"/>
    <w:rsid w:val="00717628"/>
    <w:rsid w:val="0072380D"/>
    <w:rsid w:val="00723BB4"/>
    <w:rsid w:val="007637EC"/>
    <w:rsid w:val="00765EFB"/>
    <w:rsid w:val="007716A8"/>
    <w:rsid w:val="007A4907"/>
    <w:rsid w:val="007A6D81"/>
    <w:rsid w:val="007B107B"/>
    <w:rsid w:val="007D00EF"/>
    <w:rsid w:val="007E6CF1"/>
    <w:rsid w:val="007F1BA5"/>
    <w:rsid w:val="007F787C"/>
    <w:rsid w:val="008013D8"/>
    <w:rsid w:val="008029AF"/>
    <w:rsid w:val="00812772"/>
    <w:rsid w:val="008163CD"/>
    <w:rsid w:val="008227C0"/>
    <w:rsid w:val="008278CF"/>
    <w:rsid w:val="008542CE"/>
    <w:rsid w:val="00860866"/>
    <w:rsid w:val="00872EB1"/>
    <w:rsid w:val="00896EB2"/>
    <w:rsid w:val="008A265B"/>
    <w:rsid w:val="008B35BF"/>
    <w:rsid w:val="008B5BC3"/>
    <w:rsid w:val="008C6D6E"/>
    <w:rsid w:val="008D0029"/>
    <w:rsid w:val="008F2E27"/>
    <w:rsid w:val="00902297"/>
    <w:rsid w:val="00902786"/>
    <w:rsid w:val="00907800"/>
    <w:rsid w:val="00944722"/>
    <w:rsid w:val="00946FC0"/>
    <w:rsid w:val="0095228D"/>
    <w:rsid w:val="009606C2"/>
    <w:rsid w:val="00964A2E"/>
    <w:rsid w:val="009669FF"/>
    <w:rsid w:val="0097199D"/>
    <w:rsid w:val="00972169"/>
    <w:rsid w:val="0097280D"/>
    <w:rsid w:val="009802AD"/>
    <w:rsid w:val="009864AF"/>
    <w:rsid w:val="009A1A3E"/>
    <w:rsid w:val="009A1D84"/>
    <w:rsid w:val="009A2646"/>
    <w:rsid w:val="009B7DE8"/>
    <w:rsid w:val="009E26B6"/>
    <w:rsid w:val="009E7470"/>
    <w:rsid w:val="009E780D"/>
    <w:rsid w:val="009F0B01"/>
    <w:rsid w:val="009F7BBE"/>
    <w:rsid w:val="00A025FA"/>
    <w:rsid w:val="00A12BCE"/>
    <w:rsid w:val="00A17068"/>
    <w:rsid w:val="00A30A0F"/>
    <w:rsid w:val="00A40C18"/>
    <w:rsid w:val="00A447CA"/>
    <w:rsid w:val="00A53BE1"/>
    <w:rsid w:val="00A62CC2"/>
    <w:rsid w:val="00A62E54"/>
    <w:rsid w:val="00A64EEE"/>
    <w:rsid w:val="00A6668A"/>
    <w:rsid w:val="00A741CC"/>
    <w:rsid w:val="00A74844"/>
    <w:rsid w:val="00A97F8E"/>
    <w:rsid w:val="00AA4384"/>
    <w:rsid w:val="00AA5075"/>
    <w:rsid w:val="00AB4841"/>
    <w:rsid w:val="00AB7A57"/>
    <w:rsid w:val="00AC3F9A"/>
    <w:rsid w:val="00AC6CB8"/>
    <w:rsid w:val="00AD2089"/>
    <w:rsid w:val="00AD5C81"/>
    <w:rsid w:val="00B0330E"/>
    <w:rsid w:val="00B1121A"/>
    <w:rsid w:val="00B12A18"/>
    <w:rsid w:val="00B20FC1"/>
    <w:rsid w:val="00B2490A"/>
    <w:rsid w:val="00B2507D"/>
    <w:rsid w:val="00B344B6"/>
    <w:rsid w:val="00B36352"/>
    <w:rsid w:val="00B40727"/>
    <w:rsid w:val="00B56A9B"/>
    <w:rsid w:val="00B573DE"/>
    <w:rsid w:val="00B70EF1"/>
    <w:rsid w:val="00B81179"/>
    <w:rsid w:val="00B90AAA"/>
    <w:rsid w:val="00B959DA"/>
    <w:rsid w:val="00BA1926"/>
    <w:rsid w:val="00BA6C85"/>
    <w:rsid w:val="00BB1110"/>
    <w:rsid w:val="00BB6EAF"/>
    <w:rsid w:val="00BE33A2"/>
    <w:rsid w:val="00C017F8"/>
    <w:rsid w:val="00C06236"/>
    <w:rsid w:val="00C130F8"/>
    <w:rsid w:val="00C16382"/>
    <w:rsid w:val="00C20BD0"/>
    <w:rsid w:val="00C32C48"/>
    <w:rsid w:val="00C338B9"/>
    <w:rsid w:val="00C47C7D"/>
    <w:rsid w:val="00C54AD1"/>
    <w:rsid w:val="00C55620"/>
    <w:rsid w:val="00C6332B"/>
    <w:rsid w:val="00C802BE"/>
    <w:rsid w:val="00C92D74"/>
    <w:rsid w:val="00C958B6"/>
    <w:rsid w:val="00CC3ABA"/>
    <w:rsid w:val="00CE7053"/>
    <w:rsid w:val="00CF30DC"/>
    <w:rsid w:val="00CF62B5"/>
    <w:rsid w:val="00CF6D66"/>
    <w:rsid w:val="00D0137C"/>
    <w:rsid w:val="00D01C58"/>
    <w:rsid w:val="00D10A62"/>
    <w:rsid w:val="00D12781"/>
    <w:rsid w:val="00D165A4"/>
    <w:rsid w:val="00D165D8"/>
    <w:rsid w:val="00D21222"/>
    <w:rsid w:val="00D233B0"/>
    <w:rsid w:val="00D242C6"/>
    <w:rsid w:val="00D31A3B"/>
    <w:rsid w:val="00D36302"/>
    <w:rsid w:val="00D46F9E"/>
    <w:rsid w:val="00D624BA"/>
    <w:rsid w:val="00D86E3D"/>
    <w:rsid w:val="00D90A77"/>
    <w:rsid w:val="00D91F74"/>
    <w:rsid w:val="00D92A1D"/>
    <w:rsid w:val="00D94226"/>
    <w:rsid w:val="00DA4E71"/>
    <w:rsid w:val="00DA6A85"/>
    <w:rsid w:val="00DA6CAC"/>
    <w:rsid w:val="00DB25DE"/>
    <w:rsid w:val="00DB2C22"/>
    <w:rsid w:val="00DC74D6"/>
    <w:rsid w:val="00DD17F0"/>
    <w:rsid w:val="00DD650A"/>
    <w:rsid w:val="00DE22FF"/>
    <w:rsid w:val="00DF6DAC"/>
    <w:rsid w:val="00E01AE0"/>
    <w:rsid w:val="00E0213D"/>
    <w:rsid w:val="00E0319C"/>
    <w:rsid w:val="00E04596"/>
    <w:rsid w:val="00E14CEE"/>
    <w:rsid w:val="00E36ACD"/>
    <w:rsid w:val="00E51BA0"/>
    <w:rsid w:val="00E57D58"/>
    <w:rsid w:val="00E73D6F"/>
    <w:rsid w:val="00E751CE"/>
    <w:rsid w:val="00E77AD1"/>
    <w:rsid w:val="00E77B55"/>
    <w:rsid w:val="00E83E8C"/>
    <w:rsid w:val="00EA34C9"/>
    <w:rsid w:val="00EC5089"/>
    <w:rsid w:val="00ED19E6"/>
    <w:rsid w:val="00EE1C37"/>
    <w:rsid w:val="00EF1E0F"/>
    <w:rsid w:val="00EF6BB1"/>
    <w:rsid w:val="00F03A2C"/>
    <w:rsid w:val="00F045FD"/>
    <w:rsid w:val="00F23885"/>
    <w:rsid w:val="00F51E0E"/>
    <w:rsid w:val="00FB7B61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9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7199D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97199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199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199D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199D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199D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199D"/>
  </w:style>
  <w:style w:type="character" w:customStyle="1" w:styleId="WW-Absatz-Standardschriftart">
    <w:name w:val="WW-Absatz-Standardschriftart"/>
    <w:rsid w:val="0097199D"/>
  </w:style>
  <w:style w:type="character" w:customStyle="1" w:styleId="WW-Absatz-Standardschriftart1">
    <w:name w:val="WW-Absatz-Standardschriftart1"/>
    <w:rsid w:val="0097199D"/>
  </w:style>
  <w:style w:type="character" w:customStyle="1" w:styleId="WW-Absatz-Standardschriftart11">
    <w:name w:val="WW-Absatz-Standardschriftart11"/>
    <w:rsid w:val="0097199D"/>
  </w:style>
  <w:style w:type="character" w:customStyle="1" w:styleId="WW-Absatz-Standardschriftart111">
    <w:name w:val="WW-Absatz-Standardschriftart111"/>
    <w:rsid w:val="0097199D"/>
  </w:style>
  <w:style w:type="character" w:customStyle="1" w:styleId="WW-Absatz-Standardschriftart1111">
    <w:name w:val="WW-Absatz-Standardschriftart1111"/>
    <w:rsid w:val="0097199D"/>
  </w:style>
  <w:style w:type="character" w:customStyle="1" w:styleId="WW-Absatz-Standardschriftart11111">
    <w:name w:val="WW-Absatz-Standardschriftart11111"/>
    <w:rsid w:val="0097199D"/>
  </w:style>
  <w:style w:type="character" w:customStyle="1" w:styleId="10">
    <w:name w:val="Основной шрифт абзаца1"/>
    <w:rsid w:val="0097199D"/>
  </w:style>
  <w:style w:type="character" w:customStyle="1" w:styleId="a3">
    <w:name w:val="Маркеры списка"/>
    <w:rsid w:val="0097199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97199D"/>
  </w:style>
  <w:style w:type="paragraph" w:customStyle="1" w:styleId="a5">
    <w:name w:val="Заголовок"/>
    <w:basedOn w:val="a"/>
    <w:next w:val="a6"/>
    <w:rsid w:val="00971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7199D"/>
    <w:rPr>
      <w:sz w:val="24"/>
    </w:rPr>
  </w:style>
  <w:style w:type="paragraph" w:styleId="a8">
    <w:name w:val="List"/>
    <w:basedOn w:val="a6"/>
    <w:rsid w:val="0097199D"/>
    <w:rPr>
      <w:rFonts w:ascii="Arial" w:hAnsi="Arial" w:cs="Tahoma"/>
    </w:rPr>
  </w:style>
  <w:style w:type="paragraph" w:customStyle="1" w:styleId="11">
    <w:name w:val="Название1"/>
    <w:basedOn w:val="a"/>
    <w:rsid w:val="0097199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7199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97199D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97199D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7199D"/>
    <w:rPr>
      <w:b/>
      <w:bCs/>
      <w:sz w:val="28"/>
    </w:rPr>
  </w:style>
  <w:style w:type="paragraph" w:customStyle="1" w:styleId="aa">
    <w:name w:val="Содержимое таблицы"/>
    <w:basedOn w:val="a"/>
    <w:rsid w:val="0097199D"/>
    <w:pPr>
      <w:suppressLineNumbers/>
    </w:pPr>
  </w:style>
  <w:style w:type="paragraph" w:customStyle="1" w:styleId="ab">
    <w:name w:val="Заголовок таблицы"/>
    <w:basedOn w:val="aa"/>
    <w:rsid w:val="0097199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val="ru-RU"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55E6-038B-4977-A2DD-A4F10BF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9608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invest2</cp:lastModifiedBy>
  <cp:revision>4</cp:revision>
  <cp:lastPrinted>2019-01-14T06:28:00Z</cp:lastPrinted>
  <dcterms:created xsi:type="dcterms:W3CDTF">2019-01-10T12:53:00Z</dcterms:created>
  <dcterms:modified xsi:type="dcterms:W3CDTF">2019-01-14T07:49:00Z</dcterms:modified>
</cp:coreProperties>
</file>