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36302" w:rsidRPr="00C20BD0" w:rsidRDefault="00D36302" w:rsidP="00D36302">
      <w:pPr>
        <w:jc w:val="center"/>
        <w:rPr>
          <w:b/>
          <w:bCs/>
          <w:sz w:val="28"/>
          <w:szCs w:val="28"/>
        </w:rPr>
      </w:pPr>
      <w:r w:rsidRPr="00C20BD0">
        <w:rPr>
          <w:sz w:val="28"/>
          <w:szCs w:val="28"/>
        </w:rP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55pt;height:50.1pt" o:ole="" o:bordertopcolor="this" o:borderleftcolor="this" o:borderbottomcolor="this" o:borderrightcolor="this" filled="t">
            <v:fill color2="black"/>
            <v:imagedata r:id="rId7" o:title=""/>
            <w10:bordertop space="4"/>
            <w10:borderleft space="7"/>
            <w10:borderbottom space="4"/>
            <w10:borderright space="7"/>
          </v:shape>
          <o:OLEObject Type="Embed" ProgID="Word.Picture.8" ShapeID="_x0000_i1025" DrawAspect="Content" ObjectID="_1611747404" r:id="rId8"/>
        </w:object>
      </w:r>
    </w:p>
    <w:p w:rsidR="00D36302" w:rsidRPr="00C20BD0" w:rsidRDefault="00D36302" w:rsidP="00D36302">
      <w:pPr>
        <w:jc w:val="center"/>
        <w:rPr>
          <w:b/>
          <w:bCs/>
          <w:sz w:val="28"/>
          <w:szCs w:val="28"/>
        </w:rPr>
      </w:pPr>
    </w:p>
    <w:p w:rsidR="00D36302" w:rsidRPr="006F174A" w:rsidRDefault="00D36302" w:rsidP="00D36302">
      <w:pPr>
        <w:jc w:val="center"/>
        <w:rPr>
          <w:b/>
          <w:bCs/>
          <w:sz w:val="32"/>
          <w:szCs w:val="32"/>
        </w:rPr>
      </w:pPr>
      <w:r w:rsidRPr="006F174A">
        <w:rPr>
          <w:b/>
          <w:bCs/>
          <w:sz w:val="32"/>
          <w:szCs w:val="32"/>
        </w:rPr>
        <w:t>УКРАЇНА</w:t>
      </w:r>
    </w:p>
    <w:p w:rsidR="00D36302" w:rsidRPr="006F174A" w:rsidRDefault="00D36302" w:rsidP="00D36302">
      <w:pPr>
        <w:jc w:val="center"/>
        <w:rPr>
          <w:b/>
          <w:bCs/>
          <w:sz w:val="32"/>
          <w:szCs w:val="32"/>
        </w:rPr>
      </w:pPr>
      <w:r w:rsidRPr="006F174A">
        <w:rPr>
          <w:b/>
          <w:bCs/>
          <w:sz w:val="32"/>
          <w:szCs w:val="32"/>
        </w:rPr>
        <w:t>ПАВЛОГРАДСЬКА   МІСЬКА  РАДА</w:t>
      </w:r>
    </w:p>
    <w:p w:rsidR="00D36302" w:rsidRPr="006F174A" w:rsidRDefault="00D36302" w:rsidP="00D36302">
      <w:pPr>
        <w:jc w:val="center"/>
        <w:rPr>
          <w:b/>
          <w:bCs/>
          <w:sz w:val="32"/>
          <w:szCs w:val="32"/>
        </w:rPr>
      </w:pPr>
      <w:r w:rsidRPr="006F174A">
        <w:rPr>
          <w:b/>
          <w:bCs/>
          <w:sz w:val="32"/>
          <w:szCs w:val="32"/>
        </w:rPr>
        <w:t>ДНІПРОПЕТРОВСЬКОЇ  ОБЛАСТІ</w:t>
      </w:r>
    </w:p>
    <w:p w:rsidR="00D36302" w:rsidRPr="006F174A" w:rsidRDefault="000857DE" w:rsidP="00D36302">
      <w:pPr>
        <w:jc w:val="center"/>
        <w:rPr>
          <w:b/>
          <w:bCs/>
          <w:sz w:val="32"/>
          <w:szCs w:val="32"/>
        </w:rPr>
      </w:pPr>
      <w:r w:rsidRPr="006F174A">
        <w:rPr>
          <w:b/>
          <w:bCs/>
          <w:sz w:val="32"/>
          <w:szCs w:val="32"/>
          <w:lang w:val="ru-RU"/>
        </w:rPr>
        <w:t>(47</w:t>
      </w:r>
      <w:r w:rsidRPr="006F174A">
        <w:rPr>
          <w:b/>
          <w:bCs/>
          <w:sz w:val="32"/>
          <w:szCs w:val="32"/>
        </w:rPr>
        <w:t xml:space="preserve"> </w:t>
      </w:r>
      <w:r w:rsidR="00D36302" w:rsidRPr="006F174A">
        <w:rPr>
          <w:b/>
          <w:bCs/>
          <w:sz w:val="32"/>
          <w:szCs w:val="32"/>
        </w:rPr>
        <w:t xml:space="preserve">сесія </w:t>
      </w:r>
      <w:r w:rsidR="00D36302" w:rsidRPr="006F174A">
        <w:rPr>
          <w:b/>
          <w:sz w:val="32"/>
          <w:szCs w:val="32"/>
          <w:lang w:val="en-US"/>
        </w:rPr>
        <w:t>VI</w:t>
      </w:r>
      <w:r w:rsidR="00A40C18" w:rsidRPr="006F174A">
        <w:rPr>
          <w:b/>
          <w:sz w:val="32"/>
          <w:szCs w:val="32"/>
          <w:lang w:val="en-US"/>
        </w:rPr>
        <w:t>I</w:t>
      </w:r>
      <w:r w:rsidR="00D36302" w:rsidRPr="006F174A">
        <w:rPr>
          <w:b/>
          <w:sz w:val="32"/>
          <w:szCs w:val="32"/>
        </w:rPr>
        <w:t xml:space="preserve"> скликання)</w:t>
      </w:r>
    </w:p>
    <w:p w:rsidR="00D36302" w:rsidRPr="006F174A" w:rsidRDefault="00D36302" w:rsidP="00D36302">
      <w:pPr>
        <w:jc w:val="center"/>
        <w:rPr>
          <w:b/>
          <w:bCs/>
          <w:sz w:val="32"/>
          <w:szCs w:val="32"/>
        </w:rPr>
      </w:pPr>
    </w:p>
    <w:p w:rsidR="00D36302" w:rsidRPr="006F174A" w:rsidRDefault="00D36302" w:rsidP="00D36302">
      <w:pPr>
        <w:jc w:val="center"/>
        <w:rPr>
          <w:b/>
          <w:bCs/>
          <w:sz w:val="32"/>
          <w:szCs w:val="32"/>
        </w:rPr>
      </w:pPr>
      <w:r w:rsidRPr="006F174A">
        <w:rPr>
          <w:b/>
          <w:bCs/>
          <w:sz w:val="32"/>
          <w:szCs w:val="32"/>
        </w:rPr>
        <w:t>РІШЕННЯ</w:t>
      </w:r>
    </w:p>
    <w:p w:rsidR="00EF6BB1" w:rsidRDefault="00EF6BB1" w:rsidP="00D36302">
      <w:pPr>
        <w:jc w:val="both"/>
        <w:rPr>
          <w:bCs/>
          <w:color w:val="000000"/>
          <w:sz w:val="28"/>
          <w:szCs w:val="28"/>
        </w:rPr>
      </w:pPr>
    </w:p>
    <w:p w:rsidR="00D36302" w:rsidRPr="006F174A" w:rsidRDefault="006F174A" w:rsidP="00D36302">
      <w:pPr>
        <w:jc w:val="both"/>
        <w:rPr>
          <w:b/>
          <w:bCs/>
          <w:color w:val="000000"/>
          <w:sz w:val="32"/>
          <w:szCs w:val="32"/>
          <w:u w:val="single"/>
          <w:lang w:val="ru-RU"/>
        </w:rPr>
      </w:pPr>
      <w:r w:rsidRPr="006F174A">
        <w:rPr>
          <w:b/>
          <w:bCs/>
          <w:color w:val="000000"/>
          <w:sz w:val="32"/>
          <w:szCs w:val="32"/>
          <w:lang w:val="ru-RU"/>
        </w:rPr>
        <w:t xml:space="preserve">12.02.2019 </w:t>
      </w:r>
      <w:r w:rsidRPr="006F174A">
        <w:rPr>
          <w:b/>
          <w:bCs/>
          <w:color w:val="000000"/>
          <w:sz w:val="32"/>
          <w:szCs w:val="32"/>
          <w:lang w:val="en-US"/>
        </w:rPr>
        <w:t>p</w:t>
      </w:r>
      <w:r w:rsidRPr="006F174A">
        <w:rPr>
          <w:b/>
          <w:bCs/>
          <w:color w:val="000000"/>
          <w:sz w:val="32"/>
          <w:szCs w:val="32"/>
          <w:lang w:val="ru-RU"/>
        </w:rPr>
        <w:t>.</w:t>
      </w:r>
      <w:r w:rsidR="00D36302" w:rsidRPr="006F174A">
        <w:rPr>
          <w:b/>
          <w:bCs/>
          <w:color w:val="000000"/>
          <w:sz w:val="32"/>
          <w:szCs w:val="32"/>
        </w:rPr>
        <w:tab/>
      </w:r>
      <w:r w:rsidR="00D36302" w:rsidRPr="006F174A">
        <w:rPr>
          <w:b/>
          <w:bCs/>
          <w:color w:val="000000"/>
          <w:sz w:val="32"/>
          <w:szCs w:val="32"/>
        </w:rPr>
        <w:tab/>
      </w:r>
      <w:r w:rsidR="00D36302" w:rsidRPr="006F174A">
        <w:rPr>
          <w:b/>
          <w:bCs/>
          <w:color w:val="000000"/>
          <w:sz w:val="32"/>
          <w:szCs w:val="32"/>
        </w:rPr>
        <w:tab/>
        <w:t xml:space="preserve">      </w:t>
      </w:r>
      <w:r w:rsidR="00C958B6" w:rsidRPr="006F174A">
        <w:rPr>
          <w:b/>
          <w:bCs/>
          <w:color w:val="000000"/>
          <w:sz w:val="32"/>
          <w:szCs w:val="32"/>
        </w:rPr>
        <w:tab/>
      </w:r>
      <w:r w:rsidR="00C958B6" w:rsidRPr="006F174A">
        <w:rPr>
          <w:b/>
          <w:bCs/>
          <w:color w:val="000000"/>
          <w:sz w:val="32"/>
          <w:szCs w:val="32"/>
        </w:rPr>
        <w:tab/>
      </w:r>
      <w:r w:rsidR="00C958B6" w:rsidRPr="006F174A">
        <w:rPr>
          <w:b/>
          <w:bCs/>
          <w:color w:val="000000"/>
          <w:sz w:val="32"/>
          <w:szCs w:val="32"/>
        </w:rPr>
        <w:tab/>
      </w:r>
      <w:r w:rsidR="00D36302" w:rsidRPr="006F174A">
        <w:rPr>
          <w:b/>
          <w:bCs/>
          <w:color w:val="000000"/>
          <w:sz w:val="32"/>
          <w:szCs w:val="32"/>
        </w:rPr>
        <w:t xml:space="preserve"> </w:t>
      </w:r>
      <w:r w:rsidRPr="006F174A">
        <w:rPr>
          <w:b/>
          <w:bCs/>
          <w:color w:val="000000"/>
          <w:sz w:val="32"/>
          <w:szCs w:val="32"/>
          <w:lang w:val="ru-RU"/>
        </w:rPr>
        <w:tab/>
      </w:r>
      <w:r w:rsidRPr="006F174A">
        <w:rPr>
          <w:b/>
          <w:bCs/>
          <w:color w:val="000000"/>
          <w:sz w:val="32"/>
          <w:szCs w:val="32"/>
          <w:lang w:val="en-US"/>
        </w:rPr>
        <w:tab/>
      </w:r>
      <w:r w:rsidR="00D36302" w:rsidRPr="006F174A">
        <w:rPr>
          <w:b/>
          <w:bCs/>
          <w:color w:val="000000"/>
          <w:sz w:val="32"/>
          <w:szCs w:val="32"/>
        </w:rPr>
        <w:t xml:space="preserve">№ </w:t>
      </w:r>
      <w:r w:rsidRPr="006F174A">
        <w:rPr>
          <w:b/>
          <w:bCs/>
          <w:color w:val="000000"/>
          <w:sz w:val="32"/>
          <w:szCs w:val="32"/>
          <w:lang w:val="ru-RU"/>
        </w:rPr>
        <w:t>1503-47/</w:t>
      </w:r>
      <w:r w:rsidRPr="006F174A">
        <w:rPr>
          <w:b/>
          <w:bCs/>
          <w:color w:val="000000"/>
          <w:sz w:val="32"/>
          <w:szCs w:val="32"/>
          <w:lang w:val="en-US"/>
        </w:rPr>
        <w:t>VII</w:t>
      </w:r>
    </w:p>
    <w:p w:rsidR="00D36302" w:rsidRPr="00C20BD0" w:rsidRDefault="00D36302" w:rsidP="00D36302">
      <w:pPr>
        <w:jc w:val="both"/>
        <w:rPr>
          <w:bCs/>
          <w:sz w:val="28"/>
          <w:szCs w:val="28"/>
        </w:rPr>
      </w:pPr>
    </w:p>
    <w:p w:rsidR="00D36302" w:rsidRPr="00C20BD0" w:rsidRDefault="00D36302" w:rsidP="00D36302">
      <w:pPr>
        <w:tabs>
          <w:tab w:val="left" w:pos="16560"/>
        </w:tabs>
        <w:spacing w:line="100" w:lineRule="atLeast"/>
        <w:ind w:left="4140" w:hanging="4140"/>
        <w:jc w:val="both"/>
        <w:rPr>
          <w:sz w:val="28"/>
          <w:szCs w:val="28"/>
        </w:rPr>
      </w:pPr>
      <w:r w:rsidRPr="00C20BD0">
        <w:rPr>
          <w:sz w:val="28"/>
          <w:szCs w:val="28"/>
        </w:rPr>
        <w:t xml:space="preserve">Про здійснення   державної </w:t>
      </w:r>
    </w:p>
    <w:p w:rsidR="00D36302" w:rsidRPr="00C20BD0" w:rsidRDefault="00D36302" w:rsidP="00D36302">
      <w:pPr>
        <w:tabs>
          <w:tab w:val="left" w:pos="16560"/>
        </w:tabs>
        <w:spacing w:line="100" w:lineRule="atLeast"/>
        <w:ind w:left="4140" w:hanging="4140"/>
        <w:jc w:val="both"/>
        <w:rPr>
          <w:sz w:val="28"/>
          <w:szCs w:val="28"/>
        </w:rPr>
      </w:pPr>
      <w:r w:rsidRPr="00C20BD0">
        <w:rPr>
          <w:sz w:val="28"/>
          <w:szCs w:val="28"/>
        </w:rPr>
        <w:t xml:space="preserve">регуляторної  політики   </w:t>
      </w:r>
    </w:p>
    <w:p w:rsidR="00D36302" w:rsidRPr="00C20BD0" w:rsidRDefault="00D36302" w:rsidP="00D36302">
      <w:pPr>
        <w:spacing w:line="100" w:lineRule="atLeast"/>
        <w:jc w:val="both"/>
        <w:rPr>
          <w:sz w:val="28"/>
          <w:szCs w:val="28"/>
        </w:rPr>
      </w:pPr>
      <w:r w:rsidRPr="00C20BD0">
        <w:rPr>
          <w:sz w:val="28"/>
          <w:szCs w:val="28"/>
        </w:rPr>
        <w:t xml:space="preserve">виконавчими органами </w:t>
      </w:r>
    </w:p>
    <w:p w:rsidR="00D36302" w:rsidRPr="00C20BD0" w:rsidRDefault="00D36302" w:rsidP="00D36302">
      <w:pPr>
        <w:spacing w:line="100" w:lineRule="atLeast"/>
        <w:jc w:val="both"/>
        <w:rPr>
          <w:sz w:val="28"/>
          <w:szCs w:val="28"/>
        </w:rPr>
      </w:pPr>
      <w:r w:rsidRPr="00C20BD0">
        <w:rPr>
          <w:sz w:val="28"/>
          <w:szCs w:val="28"/>
        </w:rPr>
        <w:t>Павлоградської міської ради</w:t>
      </w:r>
    </w:p>
    <w:p w:rsidR="00D36302" w:rsidRPr="00C20BD0" w:rsidRDefault="00D36302" w:rsidP="00D36302">
      <w:pPr>
        <w:spacing w:line="100" w:lineRule="atLeast"/>
        <w:jc w:val="both"/>
        <w:rPr>
          <w:sz w:val="28"/>
          <w:szCs w:val="28"/>
        </w:rPr>
      </w:pPr>
      <w:r w:rsidRPr="00C20BD0">
        <w:rPr>
          <w:sz w:val="28"/>
          <w:szCs w:val="28"/>
        </w:rPr>
        <w:t>у 201</w:t>
      </w:r>
      <w:r w:rsidR="0097280D">
        <w:rPr>
          <w:sz w:val="28"/>
          <w:szCs w:val="28"/>
        </w:rPr>
        <w:t>8</w:t>
      </w:r>
      <w:r w:rsidRPr="00C20BD0">
        <w:rPr>
          <w:sz w:val="28"/>
          <w:szCs w:val="28"/>
        </w:rPr>
        <w:t xml:space="preserve"> році</w:t>
      </w:r>
    </w:p>
    <w:p w:rsidR="00D36302" w:rsidRPr="00C20BD0" w:rsidRDefault="00D36302" w:rsidP="00D36302">
      <w:pPr>
        <w:jc w:val="both"/>
        <w:rPr>
          <w:sz w:val="28"/>
          <w:szCs w:val="28"/>
        </w:rPr>
      </w:pPr>
    </w:p>
    <w:p w:rsidR="00D36302" w:rsidRPr="00C20BD0" w:rsidRDefault="00D36302" w:rsidP="00D36302">
      <w:pPr>
        <w:tabs>
          <w:tab w:val="left" w:pos="0"/>
        </w:tabs>
        <w:spacing w:line="100" w:lineRule="atLeast"/>
        <w:jc w:val="both"/>
        <w:rPr>
          <w:sz w:val="28"/>
          <w:szCs w:val="28"/>
        </w:rPr>
      </w:pPr>
      <w:r w:rsidRPr="00C20BD0">
        <w:rPr>
          <w:sz w:val="28"/>
          <w:szCs w:val="28"/>
        </w:rPr>
        <w:t xml:space="preserve">       Відповідно </w:t>
      </w:r>
      <w:r w:rsidR="008B5BC3" w:rsidRPr="00C20BD0">
        <w:rPr>
          <w:sz w:val="28"/>
          <w:szCs w:val="28"/>
        </w:rPr>
        <w:t xml:space="preserve">ст.25, </w:t>
      </w:r>
      <w:r w:rsidRPr="00C20BD0">
        <w:rPr>
          <w:sz w:val="28"/>
          <w:szCs w:val="28"/>
        </w:rPr>
        <w:t>ч.1 ст.59 Законом України “Про місцеве самоврядування в Україні”</w:t>
      </w:r>
      <w:r w:rsidR="00B70EF1" w:rsidRPr="00C20BD0">
        <w:rPr>
          <w:sz w:val="28"/>
          <w:szCs w:val="28"/>
        </w:rPr>
        <w:t>, ст.</w:t>
      </w:r>
      <w:r w:rsidR="000F2DF3" w:rsidRPr="00C20BD0">
        <w:rPr>
          <w:sz w:val="28"/>
          <w:szCs w:val="28"/>
        </w:rPr>
        <w:t>11,</w:t>
      </w:r>
      <w:r w:rsidR="00B70EF1" w:rsidRPr="00C20BD0">
        <w:rPr>
          <w:sz w:val="28"/>
          <w:szCs w:val="28"/>
        </w:rPr>
        <w:t xml:space="preserve"> 38 Закону України «Про засади державної регуляторної політики» та п.6 «Положення </w:t>
      </w:r>
      <w:r w:rsidR="00902297" w:rsidRPr="00C20BD0">
        <w:rPr>
          <w:sz w:val="28"/>
          <w:szCs w:val="28"/>
        </w:rPr>
        <w:t>про порядок підготовки, відстеження результативності та перегляду регуляторних актів виконавчих органів Павлоградської міської ради» затвердженого рішенням міської ради 03.04.2012р. № 510-20/</w:t>
      </w:r>
      <w:r w:rsidR="00902297" w:rsidRPr="00C20BD0">
        <w:rPr>
          <w:sz w:val="28"/>
          <w:szCs w:val="28"/>
          <w:lang w:val="en-US"/>
        </w:rPr>
        <w:t>VI</w:t>
      </w:r>
      <w:r w:rsidRPr="00C20BD0">
        <w:rPr>
          <w:sz w:val="28"/>
          <w:szCs w:val="28"/>
        </w:rPr>
        <w:t>, заслухавши щорічний звіт міського голови “Про здійснення державної регуляторної політики виконавчими органами Павлоградської міської ради у 201</w:t>
      </w:r>
      <w:r w:rsidR="0097280D">
        <w:rPr>
          <w:sz w:val="28"/>
          <w:szCs w:val="28"/>
        </w:rPr>
        <w:t>8</w:t>
      </w:r>
      <w:r w:rsidRPr="00C20BD0">
        <w:rPr>
          <w:sz w:val="28"/>
          <w:szCs w:val="28"/>
        </w:rPr>
        <w:t xml:space="preserve"> році” Павлоградська  міська  рада</w:t>
      </w:r>
    </w:p>
    <w:p w:rsidR="00D36302" w:rsidRPr="00C20BD0" w:rsidRDefault="00D36302" w:rsidP="00D36302">
      <w:pPr>
        <w:tabs>
          <w:tab w:val="left" w:pos="0"/>
        </w:tabs>
        <w:spacing w:line="100" w:lineRule="atLeast"/>
        <w:ind w:firstLine="720"/>
        <w:jc w:val="both"/>
        <w:rPr>
          <w:sz w:val="28"/>
          <w:szCs w:val="28"/>
        </w:rPr>
      </w:pPr>
    </w:p>
    <w:p w:rsidR="00D36302" w:rsidRPr="0097280D" w:rsidRDefault="00D36302" w:rsidP="00E751CE">
      <w:pPr>
        <w:jc w:val="center"/>
        <w:rPr>
          <w:sz w:val="28"/>
          <w:szCs w:val="28"/>
        </w:rPr>
      </w:pPr>
      <w:r w:rsidRPr="00C20BD0">
        <w:rPr>
          <w:sz w:val="28"/>
          <w:szCs w:val="28"/>
        </w:rPr>
        <w:t>ВИРІШИЛА:</w:t>
      </w:r>
    </w:p>
    <w:p w:rsidR="00E751CE" w:rsidRPr="0097280D" w:rsidRDefault="00E751CE" w:rsidP="00E751CE">
      <w:pPr>
        <w:jc w:val="center"/>
        <w:rPr>
          <w:sz w:val="28"/>
          <w:szCs w:val="28"/>
        </w:rPr>
      </w:pPr>
    </w:p>
    <w:p w:rsidR="00D36302" w:rsidRPr="00C20BD0" w:rsidRDefault="00D36302" w:rsidP="00D36302">
      <w:pPr>
        <w:tabs>
          <w:tab w:val="left" w:pos="591"/>
          <w:tab w:val="left" w:pos="621"/>
          <w:tab w:val="left" w:pos="651"/>
          <w:tab w:val="left" w:pos="666"/>
          <w:tab w:val="left" w:pos="756"/>
          <w:tab w:val="left" w:pos="771"/>
        </w:tabs>
        <w:ind w:left="33" w:hanging="16"/>
        <w:jc w:val="both"/>
        <w:rPr>
          <w:sz w:val="28"/>
          <w:szCs w:val="28"/>
        </w:rPr>
      </w:pPr>
      <w:r w:rsidRPr="00C20BD0">
        <w:rPr>
          <w:sz w:val="28"/>
          <w:szCs w:val="28"/>
        </w:rPr>
        <w:t xml:space="preserve">     </w:t>
      </w:r>
      <w:r w:rsidR="00D12781" w:rsidRPr="0097280D">
        <w:rPr>
          <w:sz w:val="28"/>
          <w:szCs w:val="28"/>
        </w:rPr>
        <w:t xml:space="preserve">      </w:t>
      </w:r>
      <w:r w:rsidRPr="00C20BD0">
        <w:rPr>
          <w:sz w:val="28"/>
          <w:szCs w:val="28"/>
        </w:rPr>
        <w:t>1. Звіт про здійснення державної регуляторної  політики  структурними підрозділами виконавчого комітету та Павлоградської міської ради за 201</w:t>
      </w:r>
      <w:r w:rsidR="0097280D">
        <w:rPr>
          <w:sz w:val="28"/>
          <w:szCs w:val="28"/>
        </w:rPr>
        <w:t>8</w:t>
      </w:r>
      <w:r w:rsidRPr="00C20BD0">
        <w:rPr>
          <w:sz w:val="28"/>
          <w:szCs w:val="28"/>
        </w:rPr>
        <w:t xml:space="preserve"> рік взяти до відома (додається).</w:t>
      </w:r>
    </w:p>
    <w:p w:rsidR="00D36302" w:rsidRPr="00C20BD0" w:rsidRDefault="00D36302" w:rsidP="00D36302">
      <w:pPr>
        <w:ind w:left="16" w:hanging="33"/>
        <w:jc w:val="both"/>
        <w:rPr>
          <w:sz w:val="28"/>
          <w:szCs w:val="28"/>
        </w:rPr>
      </w:pPr>
      <w:r w:rsidRPr="00C20BD0">
        <w:rPr>
          <w:sz w:val="28"/>
          <w:szCs w:val="28"/>
        </w:rPr>
        <w:t xml:space="preserve">      </w:t>
      </w:r>
      <w:r w:rsidR="00E751CE" w:rsidRPr="00C20BD0">
        <w:rPr>
          <w:sz w:val="28"/>
          <w:szCs w:val="28"/>
        </w:rPr>
        <w:t xml:space="preserve">      </w:t>
      </w:r>
      <w:r w:rsidRPr="00C20BD0">
        <w:rPr>
          <w:sz w:val="28"/>
          <w:szCs w:val="28"/>
        </w:rPr>
        <w:t>2. Звернути увагу начальників відділів та управлінь  міської ради на необхідність суворого дотримання регламенту регуляторної діяльності у подальшій роботі з підготовки проектів регуляторних актів та відстеження ефективності їх дії у 201</w:t>
      </w:r>
      <w:r w:rsidR="0097280D">
        <w:rPr>
          <w:sz w:val="28"/>
          <w:szCs w:val="28"/>
        </w:rPr>
        <w:t>9</w:t>
      </w:r>
      <w:r w:rsidRPr="00C20BD0">
        <w:rPr>
          <w:sz w:val="28"/>
          <w:szCs w:val="28"/>
        </w:rPr>
        <w:t xml:space="preserve"> році.</w:t>
      </w:r>
    </w:p>
    <w:p w:rsidR="00D36302" w:rsidRPr="00C20BD0" w:rsidRDefault="00D36302" w:rsidP="00D36302">
      <w:pPr>
        <w:tabs>
          <w:tab w:val="left" w:pos="725"/>
        </w:tabs>
        <w:spacing w:line="100" w:lineRule="atLeast"/>
        <w:ind w:hanging="676"/>
        <w:jc w:val="both"/>
        <w:rPr>
          <w:sz w:val="28"/>
          <w:szCs w:val="28"/>
        </w:rPr>
      </w:pPr>
      <w:r w:rsidRPr="00C20BD0">
        <w:rPr>
          <w:sz w:val="28"/>
          <w:szCs w:val="28"/>
        </w:rPr>
        <w:t xml:space="preserve">               </w:t>
      </w:r>
      <w:r w:rsidR="00D12781">
        <w:rPr>
          <w:sz w:val="28"/>
          <w:szCs w:val="28"/>
        </w:rPr>
        <w:t xml:space="preserve">     </w:t>
      </w:r>
      <w:r w:rsidRPr="00C20BD0">
        <w:rPr>
          <w:sz w:val="28"/>
          <w:szCs w:val="28"/>
        </w:rPr>
        <w:t>3. Структурним підрозділам виконавчого комітету і міської ради при підготовці проектів рішень, розпоряджень, які спрямовані на правове регулювання господарських відносин, а також адміністративних відносин між  регуляторними органами  та суб’єктами  господарювання:</w:t>
      </w:r>
    </w:p>
    <w:p w:rsidR="001B732F" w:rsidRPr="0097280D" w:rsidRDefault="00D36302" w:rsidP="00D12781">
      <w:pPr>
        <w:tabs>
          <w:tab w:val="left" w:pos="113"/>
          <w:tab w:val="left" w:pos="608"/>
        </w:tabs>
        <w:spacing w:line="100" w:lineRule="atLeast"/>
        <w:ind w:left="49" w:hanging="360"/>
        <w:jc w:val="both"/>
        <w:rPr>
          <w:rStyle w:val="apple-style-span"/>
          <w:rFonts w:eastAsia="Arial"/>
          <w:sz w:val="28"/>
          <w:szCs w:val="28"/>
        </w:rPr>
      </w:pPr>
      <w:r w:rsidRPr="00C20BD0">
        <w:rPr>
          <w:sz w:val="28"/>
          <w:szCs w:val="28"/>
        </w:rPr>
        <w:t xml:space="preserve">            </w:t>
      </w:r>
      <w:r w:rsidR="00E751CE" w:rsidRPr="00C20BD0">
        <w:rPr>
          <w:sz w:val="28"/>
          <w:szCs w:val="28"/>
        </w:rPr>
        <w:t xml:space="preserve">     </w:t>
      </w:r>
      <w:r w:rsidRPr="00C20BD0">
        <w:rPr>
          <w:sz w:val="28"/>
          <w:szCs w:val="28"/>
        </w:rPr>
        <w:t>- при проходженні процедури розробки та прийняття регуляторних актів керуватись</w:t>
      </w:r>
      <w:r w:rsidRPr="00C20BD0">
        <w:rPr>
          <w:rStyle w:val="apple-style-span"/>
          <w:rFonts w:eastAsia="Arial"/>
          <w:color w:val="000000"/>
          <w:sz w:val="28"/>
          <w:szCs w:val="28"/>
        </w:rPr>
        <w:t xml:space="preserve"> </w:t>
      </w:r>
      <w:r w:rsidRPr="00C20BD0">
        <w:rPr>
          <w:sz w:val="28"/>
          <w:szCs w:val="28"/>
        </w:rPr>
        <w:t xml:space="preserve">рішенням Павлоградської міської ради </w:t>
      </w:r>
      <w:r w:rsidRPr="00C20BD0">
        <w:rPr>
          <w:rStyle w:val="apple-style-span"/>
          <w:rFonts w:eastAsia="Lucida Sans Unicode"/>
          <w:color w:val="000000"/>
          <w:sz w:val="28"/>
          <w:szCs w:val="28"/>
        </w:rPr>
        <w:t>"</w:t>
      </w:r>
      <w:r w:rsidRPr="00C20BD0">
        <w:rPr>
          <w:bCs/>
          <w:sz w:val="28"/>
          <w:szCs w:val="28"/>
          <w:lang w:eastAsia="ru-RU"/>
        </w:rPr>
        <w:t>Про затвердження Положення про порядок підготовки, відстеження та перегляду результативності регуляторних актів виконавчих органів Павлоградської міської ради</w:t>
      </w:r>
      <w:r w:rsidRPr="00C20BD0">
        <w:rPr>
          <w:rStyle w:val="apple-style-span"/>
          <w:rFonts w:eastAsia="Lucida Sans Unicode"/>
          <w:color w:val="000000"/>
          <w:sz w:val="28"/>
          <w:szCs w:val="28"/>
        </w:rPr>
        <w:t>"</w:t>
      </w:r>
      <w:r w:rsidR="00D12781" w:rsidRPr="00D12781">
        <w:rPr>
          <w:rStyle w:val="apple-style-span"/>
          <w:rFonts w:eastAsia="Lucida Sans Unicode"/>
          <w:color w:val="000000"/>
          <w:sz w:val="28"/>
          <w:szCs w:val="28"/>
        </w:rPr>
        <w:t xml:space="preserve"> </w:t>
      </w:r>
      <w:r w:rsidR="00D12781">
        <w:rPr>
          <w:rStyle w:val="apple-style-span"/>
          <w:rFonts w:eastAsia="Lucida Sans Unicode"/>
          <w:color w:val="000000"/>
          <w:sz w:val="28"/>
          <w:szCs w:val="28"/>
        </w:rPr>
        <w:t>від 03.04.2012р.№510-20/</w:t>
      </w:r>
      <w:r w:rsidR="00D12781">
        <w:rPr>
          <w:rStyle w:val="apple-style-span"/>
          <w:rFonts w:eastAsia="Lucida Sans Unicode"/>
          <w:color w:val="000000"/>
          <w:sz w:val="28"/>
          <w:szCs w:val="28"/>
          <w:lang w:val="en-US"/>
        </w:rPr>
        <w:t>VI</w:t>
      </w:r>
      <w:r w:rsidR="009E780D">
        <w:rPr>
          <w:rStyle w:val="apple-style-span"/>
          <w:rFonts w:eastAsia="Lucida Sans Unicode"/>
          <w:color w:val="000000"/>
          <w:sz w:val="28"/>
          <w:szCs w:val="28"/>
        </w:rPr>
        <w:t>.</w:t>
      </w:r>
      <w:r w:rsidRPr="00C20BD0">
        <w:rPr>
          <w:rStyle w:val="apple-style-span"/>
          <w:rFonts w:eastAsia="Arial"/>
          <w:sz w:val="28"/>
          <w:szCs w:val="28"/>
        </w:rPr>
        <w:t xml:space="preserve">      </w:t>
      </w:r>
      <w:r w:rsidR="00E751CE" w:rsidRPr="00C20BD0">
        <w:rPr>
          <w:rStyle w:val="apple-style-span"/>
          <w:rFonts w:eastAsia="Arial"/>
          <w:sz w:val="28"/>
          <w:szCs w:val="28"/>
        </w:rPr>
        <w:t xml:space="preserve">     </w:t>
      </w:r>
    </w:p>
    <w:p w:rsidR="00D12781" w:rsidRPr="0097280D" w:rsidRDefault="00D12781" w:rsidP="00D12781">
      <w:pPr>
        <w:tabs>
          <w:tab w:val="left" w:pos="113"/>
          <w:tab w:val="left" w:pos="608"/>
        </w:tabs>
        <w:spacing w:line="100" w:lineRule="atLeast"/>
        <w:ind w:left="49" w:hanging="360"/>
        <w:jc w:val="both"/>
        <w:rPr>
          <w:rStyle w:val="apple-style-span"/>
          <w:rFonts w:eastAsia="Arial"/>
          <w:sz w:val="28"/>
          <w:szCs w:val="28"/>
        </w:rPr>
      </w:pPr>
    </w:p>
    <w:p w:rsidR="009E780D" w:rsidRPr="0097280D" w:rsidRDefault="00E751CE" w:rsidP="006F174A">
      <w:pPr>
        <w:tabs>
          <w:tab w:val="left" w:pos="7371"/>
        </w:tabs>
        <w:spacing w:line="100" w:lineRule="atLeast"/>
        <w:ind w:left="66" w:hanging="360"/>
        <w:jc w:val="center"/>
        <w:rPr>
          <w:rStyle w:val="apple-style-span"/>
          <w:rFonts w:eastAsia="Lucida Sans Unicode"/>
          <w:sz w:val="28"/>
          <w:szCs w:val="28"/>
        </w:rPr>
      </w:pPr>
      <w:r w:rsidRPr="00C20BD0">
        <w:rPr>
          <w:rStyle w:val="apple-style-span"/>
          <w:rFonts w:eastAsia="Arial"/>
          <w:sz w:val="28"/>
          <w:szCs w:val="28"/>
        </w:rPr>
        <w:t xml:space="preserve"> </w:t>
      </w:r>
      <w:r w:rsidR="002625D2" w:rsidRPr="00C20BD0">
        <w:rPr>
          <w:rStyle w:val="apple-style-span"/>
          <w:rFonts w:eastAsia="Lucida Sans Unicode"/>
          <w:sz w:val="28"/>
          <w:szCs w:val="28"/>
        </w:rPr>
        <w:t>2</w:t>
      </w:r>
    </w:p>
    <w:p w:rsidR="00D12781" w:rsidRPr="0097280D" w:rsidRDefault="00D12781" w:rsidP="00D12781">
      <w:pPr>
        <w:spacing w:line="100" w:lineRule="atLeast"/>
        <w:ind w:left="66" w:hanging="360"/>
        <w:jc w:val="center"/>
        <w:rPr>
          <w:rStyle w:val="apple-style-span"/>
          <w:rFonts w:eastAsia="Lucida Sans Unicode"/>
          <w:sz w:val="28"/>
          <w:szCs w:val="28"/>
        </w:rPr>
      </w:pPr>
    </w:p>
    <w:p w:rsidR="00896EB2" w:rsidRPr="0097280D" w:rsidRDefault="00D36302" w:rsidP="00D12781">
      <w:pPr>
        <w:spacing w:line="100" w:lineRule="atLeast"/>
        <w:ind w:left="33" w:firstLine="818"/>
        <w:jc w:val="both"/>
        <w:rPr>
          <w:rStyle w:val="apple-style-span"/>
          <w:rFonts w:eastAsia="Lucida Sans Unicode"/>
          <w:sz w:val="28"/>
          <w:szCs w:val="28"/>
        </w:rPr>
      </w:pPr>
      <w:r w:rsidRPr="00C20BD0">
        <w:rPr>
          <w:rStyle w:val="apple-style-span"/>
          <w:rFonts w:eastAsia="Lucida Sans Unicode"/>
          <w:sz w:val="28"/>
          <w:szCs w:val="28"/>
        </w:rPr>
        <w:t>4.</w:t>
      </w:r>
      <w:r w:rsidRPr="00C20BD0">
        <w:rPr>
          <w:rStyle w:val="apple-style-span"/>
          <w:rFonts w:eastAsia="Arial"/>
          <w:sz w:val="28"/>
          <w:szCs w:val="28"/>
        </w:rPr>
        <w:t xml:space="preserve"> </w:t>
      </w:r>
      <w:r w:rsidRPr="00C20BD0">
        <w:rPr>
          <w:rStyle w:val="apple-style-span"/>
          <w:rFonts w:eastAsia="Lucida Sans Unicode"/>
          <w:sz w:val="28"/>
          <w:szCs w:val="28"/>
        </w:rPr>
        <w:t>Відділу</w:t>
      </w:r>
      <w:r w:rsidRPr="00C20BD0">
        <w:rPr>
          <w:rStyle w:val="apple-style-span"/>
          <w:rFonts w:eastAsia="Arial"/>
          <w:sz w:val="28"/>
          <w:szCs w:val="28"/>
        </w:rPr>
        <w:t xml:space="preserve"> </w:t>
      </w:r>
      <w:r w:rsidRPr="00C20BD0">
        <w:rPr>
          <w:rStyle w:val="apple-style-span"/>
          <w:rFonts w:eastAsia="Lucida Sans Unicode"/>
          <w:sz w:val="28"/>
          <w:szCs w:val="28"/>
        </w:rPr>
        <w:t>з</w:t>
      </w:r>
      <w:r w:rsidRPr="00C20BD0">
        <w:rPr>
          <w:rStyle w:val="apple-style-span"/>
          <w:rFonts w:eastAsia="Arial"/>
          <w:sz w:val="28"/>
          <w:szCs w:val="28"/>
        </w:rPr>
        <w:t xml:space="preserve"> питань </w:t>
      </w:r>
      <w:r w:rsidRPr="00C20BD0">
        <w:rPr>
          <w:rStyle w:val="apple-style-span"/>
          <w:rFonts w:eastAsia="Lucida Sans Unicode"/>
          <w:sz w:val="28"/>
          <w:szCs w:val="28"/>
        </w:rPr>
        <w:t>залучення</w:t>
      </w:r>
      <w:r w:rsidRPr="00C20BD0">
        <w:rPr>
          <w:rStyle w:val="apple-style-span"/>
          <w:rFonts w:eastAsia="Arial"/>
          <w:sz w:val="28"/>
          <w:szCs w:val="28"/>
        </w:rPr>
        <w:t xml:space="preserve"> </w:t>
      </w:r>
      <w:r w:rsidRPr="00C20BD0">
        <w:rPr>
          <w:rStyle w:val="apple-style-span"/>
          <w:rFonts w:eastAsia="Lucida Sans Unicode"/>
          <w:sz w:val="28"/>
          <w:szCs w:val="28"/>
        </w:rPr>
        <w:t>інвестицій,</w:t>
      </w:r>
      <w:r w:rsidRPr="00C20BD0">
        <w:rPr>
          <w:rStyle w:val="apple-style-span"/>
          <w:rFonts w:eastAsia="Arial"/>
          <w:sz w:val="28"/>
          <w:szCs w:val="28"/>
        </w:rPr>
        <w:t xml:space="preserve"> </w:t>
      </w:r>
      <w:r w:rsidRPr="00C20BD0">
        <w:rPr>
          <w:rStyle w:val="apple-style-span"/>
          <w:rFonts w:eastAsia="Lucida Sans Unicode"/>
          <w:sz w:val="28"/>
          <w:szCs w:val="28"/>
        </w:rPr>
        <w:t>реалізації</w:t>
      </w:r>
      <w:r w:rsidRPr="00C20BD0">
        <w:rPr>
          <w:rStyle w:val="apple-style-span"/>
          <w:rFonts w:eastAsia="Arial"/>
          <w:sz w:val="28"/>
          <w:szCs w:val="28"/>
        </w:rPr>
        <w:t xml:space="preserve"> </w:t>
      </w:r>
      <w:r w:rsidRPr="00C20BD0">
        <w:rPr>
          <w:rStyle w:val="apple-style-span"/>
          <w:rFonts w:eastAsia="Lucida Sans Unicode"/>
          <w:sz w:val="28"/>
          <w:szCs w:val="28"/>
        </w:rPr>
        <w:t>проектів</w:t>
      </w:r>
      <w:r w:rsidRPr="00C20BD0">
        <w:rPr>
          <w:rStyle w:val="apple-style-span"/>
          <w:rFonts w:eastAsia="Arial"/>
          <w:sz w:val="28"/>
          <w:szCs w:val="28"/>
        </w:rPr>
        <w:t xml:space="preserve"> </w:t>
      </w:r>
      <w:r w:rsidRPr="00C20BD0">
        <w:rPr>
          <w:rStyle w:val="apple-style-span"/>
          <w:rFonts w:eastAsia="Lucida Sans Unicode"/>
          <w:sz w:val="28"/>
          <w:szCs w:val="28"/>
        </w:rPr>
        <w:t>та</w:t>
      </w:r>
      <w:r w:rsidRPr="00C20BD0">
        <w:rPr>
          <w:rStyle w:val="apple-style-span"/>
          <w:rFonts w:eastAsia="Arial"/>
          <w:sz w:val="28"/>
          <w:szCs w:val="28"/>
        </w:rPr>
        <w:t xml:space="preserve"> </w:t>
      </w:r>
      <w:r w:rsidRPr="00C20BD0">
        <w:rPr>
          <w:rStyle w:val="apple-style-span"/>
          <w:rFonts w:eastAsia="Lucida Sans Unicode"/>
          <w:sz w:val="28"/>
          <w:szCs w:val="28"/>
        </w:rPr>
        <w:t>регуляторної</w:t>
      </w:r>
      <w:r w:rsidRPr="00C20BD0">
        <w:rPr>
          <w:rStyle w:val="apple-style-span"/>
          <w:rFonts w:eastAsia="Arial"/>
          <w:sz w:val="28"/>
          <w:szCs w:val="28"/>
        </w:rPr>
        <w:t xml:space="preserve"> </w:t>
      </w:r>
      <w:r w:rsidRPr="00C20BD0">
        <w:rPr>
          <w:rStyle w:val="apple-style-span"/>
          <w:rFonts w:eastAsia="Lucida Sans Unicode"/>
          <w:sz w:val="28"/>
          <w:szCs w:val="28"/>
        </w:rPr>
        <w:t>політики</w:t>
      </w:r>
      <w:r w:rsidR="00896EB2" w:rsidRPr="00C20BD0">
        <w:rPr>
          <w:rStyle w:val="apple-style-span"/>
          <w:rFonts w:eastAsia="Lucida Sans Unicode"/>
          <w:sz w:val="28"/>
          <w:szCs w:val="28"/>
        </w:rPr>
        <w:t xml:space="preserve"> забезпечити</w:t>
      </w:r>
      <w:r w:rsidR="00D12781" w:rsidRPr="00D12781">
        <w:rPr>
          <w:rStyle w:val="apple-style-span"/>
          <w:rFonts w:eastAsia="Lucida Sans Unicode"/>
          <w:sz w:val="28"/>
          <w:szCs w:val="28"/>
        </w:rPr>
        <w:t xml:space="preserve">  </w:t>
      </w:r>
      <w:r w:rsidRPr="00C20BD0">
        <w:rPr>
          <w:rStyle w:val="apple-style-span"/>
          <w:rFonts w:eastAsia="Lucida Sans Unicode"/>
          <w:sz w:val="28"/>
          <w:szCs w:val="28"/>
        </w:rPr>
        <w:t>координацію</w:t>
      </w:r>
      <w:r w:rsidRPr="00C20BD0">
        <w:rPr>
          <w:rStyle w:val="apple-style-span"/>
          <w:rFonts w:eastAsia="Arial"/>
          <w:sz w:val="28"/>
          <w:szCs w:val="28"/>
        </w:rPr>
        <w:t xml:space="preserve"> </w:t>
      </w:r>
      <w:r w:rsidRPr="00C20BD0">
        <w:rPr>
          <w:rStyle w:val="apple-style-span"/>
          <w:rFonts w:eastAsia="Lucida Sans Unicode"/>
          <w:sz w:val="28"/>
          <w:szCs w:val="28"/>
        </w:rPr>
        <w:t>діяльності</w:t>
      </w:r>
      <w:r w:rsidRPr="00C20BD0">
        <w:rPr>
          <w:rStyle w:val="apple-style-span"/>
          <w:rFonts w:eastAsia="Arial"/>
          <w:sz w:val="28"/>
          <w:szCs w:val="28"/>
        </w:rPr>
        <w:t xml:space="preserve"> </w:t>
      </w:r>
      <w:r w:rsidRPr="00C20BD0">
        <w:rPr>
          <w:rStyle w:val="apple-style-span"/>
          <w:rFonts w:eastAsia="Lucida Sans Unicode"/>
          <w:sz w:val="28"/>
          <w:szCs w:val="28"/>
        </w:rPr>
        <w:t>органів</w:t>
      </w:r>
      <w:r w:rsidRPr="00C20BD0">
        <w:rPr>
          <w:rStyle w:val="apple-style-span"/>
          <w:rFonts w:eastAsia="Arial"/>
          <w:sz w:val="28"/>
          <w:szCs w:val="28"/>
        </w:rPr>
        <w:t xml:space="preserve"> </w:t>
      </w:r>
      <w:r w:rsidRPr="00C20BD0">
        <w:rPr>
          <w:rStyle w:val="apple-style-span"/>
          <w:rFonts w:eastAsia="Lucida Sans Unicode"/>
          <w:sz w:val="28"/>
          <w:szCs w:val="28"/>
        </w:rPr>
        <w:t>виконавчої</w:t>
      </w:r>
      <w:r w:rsidRPr="00C20BD0">
        <w:rPr>
          <w:rStyle w:val="apple-style-span"/>
          <w:rFonts w:eastAsia="Arial"/>
          <w:sz w:val="28"/>
          <w:szCs w:val="28"/>
        </w:rPr>
        <w:t xml:space="preserve"> </w:t>
      </w:r>
      <w:r w:rsidRPr="00C20BD0">
        <w:rPr>
          <w:rStyle w:val="apple-style-span"/>
          <w:rFonts w:eastAsia="Lucida Sans Unicode"/>
          <w:sz w:val="28"/>
          <w:szCs w:val="28"/>
        </w:rPr>
        <w:t>влади</w:t>
      </w:r>
      <w:r w:rsidRPr="00C20BD0">
        <w:rPr>
          <w:rStyle w:val="apple-style-span"/>
          <w:rFonts w:eastAsia="Arial"/>
          <w:sz w:val="28"/>
          <w:szCs w:val="28"/>
        </w:rPr>
        <w:t xml:space="preserve"> </w:t>
      </w:r>
      <w:r w:rsidRPr="00C20BD0">
        <w:rPr>
          <w:rStyle w:val="apple-style-span"/>
          <w:rFonts w:eastAsia="Lucida Sans Unicode"/>
          <w:sz w:val="28"/>
          <w:szCs w:val="28"/>
        </w:rPr>
        <w:t>з</w:t>
      </w:r>
      <w:r w:rsidRPr="00C20BD0">
        <w:rPr>
          <w:rStyle w:val="apple-style-span"/>
          <w:rFonts w:eastAsia="Arial"/>
          <w:sz w:val="28"/>
          <w:szCs w:val="28"/>
        </w:rPr>
        <w:t xml:space="preserve"> </w:t>
      </w:r>
      <w:r w:rsidRPr="00C20BD0">
        <w:rPr>
          <w:rStyle w:val="apple-style-span"/>
          <w:rFonts w:eastAsia="Lucida Sans Unicode"/>
          <w:sz w:val="28"/>
          <w:szCs w:val="28"/>
        </w:rPr>
        <w:t>планування</w:t>
      </w:r>
      <w:r w:rsidRPr="00C20BD0">
        <w:rPr>
          <w:rStyle w:val="apple-style-span"/>
          <w:rFonts w:eastAsia="Arial"/>
          <w:sz w:val="28"/>
          <w:szCs w:val="28"/>
        </w:rPr>
        <w:t xml:space="preserve"> </w:t>
      </w:r>
      <w:r w:rsidRPr="00C20BD0">
        <w:rPr>
          <w:rStyle w:val="apple-style-span"/>
          <w:rFonts w:eastAsia="Lucida Sans Unicode"/>
          <w:sz w:val="28"/>
          <w:szCs w:val="28"/>
        </w:rPr>
        <w:t>державної</w:t>
      </w:r>
      <w:r w:rsidRPr="00C20BD0">
        <w:rPr>
          <w:rStyle w:val="apple-style-span"/>
          <w:rFonts w:eastAsia="Arial"/>
          <w:sz w:val="28"/>
          <w:szCs w:val="28"/>
        </w:rPr>
        <w:t xml:space="preserve"> </w:t>
      </w:r>
      <w:r w:rsidRPr="00C20BD0">
        <w:rPr>
          <w:rStyle w:val="apple-style-span"/>
          <w:rFonts w:eastAsia="Lucida Sans Unicode"/>
          <w:sz w:val="28"/>
          <w:szCs w:val="28"/>
        </w:rPr>
        <w:t>регуляторної</w:t>
      </w:r>
      <w:r w:rsidRPr="00C20BD0">
        <w:rPr>
          <w:rStyle w:val="apple-style-span"/>
          <w:rFonts w:eastAsia="Arial"/>
          <w:sz w:val="28"/>
          <w:szCs w:val="28"/>
        </w:rPr>
        <w:t xml:space="preserve"> </w:t>
      </w:r>
      <w:r w:rsidR="00D12781">
        <w:rPr>
          <w:rStyle w:val="apple-style-span"/>
          <w:rFonts w:eastAsia="Lucida Sans Unicode"/>
          <w:sz w:val="28"/>
          <w:szCs w:val="28"/>
        </w:rPr>
        <w:t>політики</w:t>
      </w:r>
      <w:r w:rsidR="00D12781" w:rsidRPr="00D12781">
        <w:rPr>
          <w:rStyle w:val="apple-style-span"/>
          <w:rFonts w:eastAsia="Lucida Sans Unicode"/>
          <w:sz w:val="28"/>
          <w:szCs w:val="28"/>
        </w:rPr>
        <w:t>.</w:t>
      </w:r>
    </w:p>
    <w:p w:rsidR="00D12781" w:rsidRPr="0097280D" w:rsidRDefault="00D12781" w:rsidP="00D12781">
      <w:pPr>
        <w:tabs>
          <w:tab w:val="left" w:pos="0"/>
        </w:tabs>
        <w:ind w:right="-121" w:firstLine="567"/>
        <w:jc w:val="both"/>
        <w:rPr>
          <w:rStyle w:val="apple-style-span"/>
          <w:sz w:val="28"/>
          <w:szCs w:val="28"/>
        </w:rPr>
      </w:pPr>
      <w:r w:rsidRPr="0097280D">
        <w:rPr>
          <w:sz w:val="28"/>
          <w:szCs w:val="28"/>
        </w:rPr>
        <w:t xml:space="preserve">   5</w:t>
      </w:r>
      <w:r>
        <w:rPr>
          <w:sz w:val="28"/>
          <w:szCs w:val="28"/>
        </w:rPr>
        <w:t>.</w:t>
      </w:r>
      <w:r w:rsidRPr="0097280D">
        <w:rPr>
          <w:sz w:val="28"/>
          <w:szCs w:val="28"/>
        </w:rPr>
        <w:t xml:space="preserve"> </w:t>
      </w:r>
      <w:r>
        <w:rPr>
          <w:sz w:val="28"/>
          <w:szCs w:val="28"/>
        </w:rPr>
        <w:t>Відділу інформаційно-ко</w:t>
      </w:r>
      <w:r w:rsidRPr="00FF30EF">
        <w:rPr>
          <w:sz w:val="28"/>
          <w:szCs w:val="28"/>
        </w:rPr>
        <w:t>м</w:t>
      </w:r>
      <w:r>
        <w:rPr>
          <w:sz w:val="28"/>
          <w:szCs w:val="28"/>
        </w:rPr>
        <w:t>п</w:t>
      </w:r>
      <w:r w:rsidRPr="00FF30EF">
        <w:rPr>
          <w:sz w:val="28"/>
          <w:szCs w:val="28"/>
        </w:rPr>
        <w:t xml:space="preserve">’ютерного забезпечення </w:t>
      </w:r>
      <w:r>
        <w:rPr>
          <w:sz w:val="28"/>
          <w:szCs w:val="28"/>
        </w:rPr>
        <w:t>(</w:t>
      </w:r>
      <w:proofErr w:type="spellStart"/>
      <w:r>
        <w:rPr>
          <w:sz w:val="28"/>
          <w:szCs w:val="28"/>
        </w:rPr>
        <w:t>Барсунянц</w:t>
      </w:r>
      <w:proofErr w:type="spellEnd"/>
      <w:r>
        <w:rPr>
          <w:sz w:val="28"/>
          <w:szCs w:val="28"/>
        </w:rPr>
        <w:t xml:space="preserve">) </w:t>
      </w:r>
      <w:r w:rsidRPr="00FF30EF">
        <w:rPr>
          <w:sz w:val="28"/>
          <w:szCs w:val="28"/>
        </w:rPr>
        <w:t>розмістити дане рішення на офіційному сайті Павлоградської міської ради.</w:t>
      </w:r>
    </w:p>
    <w:p w:rsidR="00D36302" w:rsidRPr="00C20BD0" w:rsidRDefault="00D36302" w:rsidP="00D36302">
      <w:pPr>
        <w:spacing w:line="100" w:lineRule="atLeast"/>
        <w:ind w:left="33" w:hanging="360"/>
        <w:jc w:val="both"/>
        <w:rPr>
          <w:sz w:val="28"/>
          <w:szCs w:val="28"/>
        </w:rPr>
      </w:pPr>
      <w:r w:rsidRPr="00C20BD0">
        <w:rPr>
          <w:sz w:val="28"/>
          <w:szCs w:val="28"/>
        </w:rPr>
        <w:t xml:space="preserve">           </w:t>
      </w:r>
      <w:r w:rsidR="00EC5089">
        <w:rPr>
          <w:sz w:val="28"/>
          <w:szCs w:val="28"/>
        </w:rPr>
        <w:t xml:space="preserve">    </w:t>
      </w:r>
      <w:r w:rsidR="00D12781" w:rsidRPr="006179B1">
        <w:rPr>
          <w:sz w:val="28"/>
          <w:szCs w:val="28"/>
        </w:rPr>
        <w:t>6</w:t>
      </w:r>
      <w:r w:rsidRPr="00C20BD0">
        <w:rPr>
          <w:sz w:val="28"/>
          <w:szCs w:val="28"/>
        </w:rPr>
        <w:t xml:space="preserve">. Координацію роботи </w:t>
      </w:r>
      <w:r w:rsidR="006179B1">
        <w:rPr>
          <w:sz w:val="28"/>
          <w:szCs w:val="28"/>
        </w:rPr>
        <w:t xml:space="preserve">та відповідальність </w:t>
      </w:r>
      <w:r w:rsidRPr="00C20BD0">
        <w:rPr>
          <w:sz w:val="28"/>
          <w:szCs w:val="28"/>
        </w:rPr>
        <w:t xml:space="preserve">по виконанню даного рішення покласти на начальника відділу з питань </w:t>
      </w:r>
      <w:r w:rsidRPr="00C20BD0">
        <w:rPr>
          <w:rStyle w:val="apple-style-span"/>
          <w:rFonts w:eastAsia="Lucida Sans Unicode"/>
          <w:sz w:val="28"/>
          <w:szCs w:val="28"/>
        </w:rPr>
        <w:t>залучення</w:t>
      </w:r>
      <w:r w:rsidRPr="00C20BD0">
        <w:rPr>
          <w:rStyle w:val="apple-style-span"/>
          <w:rFonts w:eastAsia="Arial"/>
          <w:sz w:val="28"/>
          <w:szCs w:val="28"/>
        </w:rPr>
        <w:t xml:space="preserve"> </w:t>
      </w:r>
      <w:r w:rsidRPr="00C20BD0">
        <w:rPr>
          <w:rStyle w:val="apple-style-span"/>
          <w:rFonts w:eastAsia="Lucida Sans Unicode"/>
          <w:sz w:val="28"/>
          <w:szCs w:val="28"/>
        </w:rPr>
        <w:t>інвестицій,</w:t>
      </w:r>
      <w:r w:rsidRPr="00C20BD0">
        <w:rPr>
          <w:rStyle w:val="apple-style-span"/>
          <w:rFonts w:eastAsia="Arial"/>
          <w:sz w:val="28"/>
          <w:szCs w:val="28"/>
        </w:rPr>
        <w:t xml:space="preserve"> </w:t>
      </w:r>
      <w:r w:rsidRPr="00C20BD0">
        <w:rPr>
          <w:rStyle w:val="apple-style-span"/>
          <w:rFonts w:eastAsia="Lucida Sans Unicode"/>
          <w:sz w:val="28"/>
          <w:szCs w:val="28"/>
        </w:rPr>
        <w:t>реалізації</w:t>
      </w:r>
      <w:r w:rsidRPr="00C20BD0">
        <w:rPr>
          <w:rStyle w:val="apple-style-span"/>
          <w:rFonts w:eastAsia="Arial"/>
          <w:sz w:val="28"/>
          <w:szCs w:val="28"/>
        </w:rPr>
        <w:t xml:space="preserve"> </w:t>
      </w:r>
      <w:r w:rsidRPr="00C20BD0">
        <w:rPr>
          <w:rStyle w:val="apple-style-span"/>
          <w:rFonts w:eastAsia="Lucida Sans Unicode"/>
          <w:sz w:val="28"/>
          <w:szCs w:val="28"/>
        </w:rPr>
        <w:t>проектів</w:t>
      </w:r>
      <w:r w:rsidRPr="00C20BD0">
        <w:rPr>
          <w:rStyle w:val="apple-style-span"/>
          <w:rFonts w:eastAsia="Arial"/>
          <w:sz w:val="28"/>
          <w:szCs w:val="28"/>
        </w:rPr>
        <w:t xml:space="preserve"> </w:t>
      </w:r>
      <w:r w:rsidRPr="00C20BD0">
        <w:rPr>
          <w:rStyle w:val="apple-style-span"/>
          <w:rFonts w:eastAsia="Lucida Sans Unicode"/>
          <w:sz w:val="28"/>
          <w:szCs w:val="28"/>
        </w:rPr>
        <w:t>та</w:t>
      </w:r>
      <w:r w:rsidRPr="00C20BD0">
        <w:rPr>
          <w:rStyle w:val="apple-style-span"/>
          <w:rFonts w:eastAsia="Arial"/>
          <w:sz w:val="28"/>
          <w:szCs w:val="28"/>
        </w:rPr>
        <w:t xml:space="preserve"> </w:t>
      </w:r>
      <w:r w:rsidRPr="00C20BD0">
        <w:rPr>
          <w:rStyle w:val="apple-style-span"/>
          <w:rFonts w:eastAsia="Lucida Sans Unicode"/>
          <w:sz w:val="28"/>
          <w:szCs w:val="28"/>
        </w:rPr>
        <w:t>регуляторної</w:t>
      </w:r>
      <w:r w:rsidRPr="00C20BD0">
        <w:rPr>
          <w:rStyle w:val="apple-style-span"/>
          <w:rFonts w:eastAsia="Arial"/>
          <w:sz w:val="28"/>
          <w:szCs w:val="28"/>
        </w:rPr>
        <w:t xml:space="preserve"> </w:t>
      </w:r>
      <w:r w:rsidRPr="00C20BD0">
        <w:rPr>
          <w:rStyle w:val="apple-style-span"/>
          <w:rFonts w:eastAsia="Lucida Sans Unicode"/>
          <w:sz w:val="28"/>
          <w:szCs w:val="28"/>
        </w:rPr>
        <w:t>політики</w:t>
      </w:r>
      <w:r w:rsidR="00C6332B">
        <w:rPr>
          <w:rStyle w:val="apple-style-span"/>
          <w:rFonts w:eastAsia="Lucida Sans Unicode"/>
          <w:sz w:val="28"/>
          <w:szCs w:val="28"/>
        </w:rPr>
        <w:t xml:space="preserve"> </w:t>
      </w:r>
      <w:proofErr w:type="spellStart"/>
      <w:r w:rsidR="00C6332B">
        <w:rPr>
          <w:rStyle w:val="apple-style-span"/>
          <w:rFonts w:eastAsia="Lucida Sans Unicode"/>
          <w:sz w:val="28"/>
          <w:szCs w:val="28"/>
        </w:rPr>
        <w:t>Рашитову</w:t>
      </w:r>
      <w:proofErr w:type="spellEnd"/>
      <w:r w:rsidR="00C6332B">
        <w:rPr>
          <w:rStyle w:val="apple-style-span"/>
          <w:rFonts w:eastAsia="Lucida Sans Unicode"/>
          <w:sz w:val="28"/>
          <w:szCs w:val="28"/>
        </w:rPr>
        <w:t xml:space="preserve"> О.С.</w:t>
      </w:r>
    </w:p>
    <w:p w:rsidR="00B56A9B" w:rsidRPr="00C20BD0" w:rsidRDefault="00D36302" w:rsidP="00B56A9B">
      <w:pPr>
        <w:spacing w:line="100" w:lineRule="atLeast"/>
        <w:ind w:left="33"/>
        <w:jc w:val="both"/>
        <w:rPr>
          <w:sz w:val="28"/>
          <w:szCs w:val="28"/>
        </w:rPr>
      </w:pPr>
      <w:r w:rsidRPr="00C20BD0">
        <w:rPr>
          <w:sz w:val="28"/>
          <w:szCs w:val="28"/>
        </w:rPr>
        <w:t xml:space="preserve"> </w:t>
      </w:r>
      <w:r w:rsidR="00DD650A" w:rsidRPr="006179B1">
        <w:rPr>
          <w:sz w:val="28"/>
          <w:szCs w:val="28"/>
        </w:rPr>
        <w:t xml:space="preserve">    </w:t>
      </w:r>
      <w:r w:rsidR="00E751CE" w:rsidRPr="006179B1">
        <w:rPr>
          <w:sz w:val="28"/>
          <w:szCs w:val="28"/>
        </w:rPr>
        <w:tab/>
      </w:r>
      <w:r w:rsidR="00DD650A" w:rsidRPr="006179B1">
        <w:rPr>
          <w:sz w:val="28"/>
          <w:szCs w:val="28"/>
        </w:rPr>
        <w:t xml:space="preserve"> </w:t>
      </w:r>
      <w:r w:rsidR="00D12781" w:rsidRPr="00D12781">
        <w:rPr>
          <w:sz w:val="28"/>
          <w:szCs w:val="28"/>
          <w:lang w:val="ru-RU"/>
        </w:rPr>
        <w:t>7</w:t>
      </w:r>
      <w:r w:rsidR="006179B1">
        <w:rPr>
          <w:sz w:val="28"/>
          <w:szCs w:val="28"/>
        </w:rPr>
        <w:t>. Загальне керівництво по виконанню</w:t>
      </w:r>
      <w:r w:rsidRPr="00C20BD0">
        <w:rPr>
          <w:sz w:val="28"/>
          <w:szCs w:val="28"/>
        </w:rPr>
        <w:t xml:space="preserve"> даного рішення покласти на заступника   міського   голови   з   питань діяльності виконавчих органів ради  </w:t>
      </w:r>
      <w:proofErr w:type="spellStart"/>
      <w:r w:rsidR="00A30A0F" w:rsidRPr="00C20BD0">
        <w:rPr>
          <w:sz w:val="28"/>
          <w:szCs w:val="28"/>
        </w:rPr>
        <w:t>Радіонова</w:t>
      </w:r>
      <w:proofErr w:type="spellEnd"/>
      <w:r w:rsidR="00A30A0F" w:rsidRPr="00C20BD0">
        <w:rPr>
          <w:sz w:val="28"/>
          <w:szCs w:val="28"/>
        </w:rPr>
        <w:t xml:space="preserve"> О.М.</w:t>
      </w:r>
    </w:p>
    <w:p w:rsidR="00D36302" w:rsidRDefault="00DD650A" w:rsidP="00577362">
      <w:pPr>
        <w:spacing w:line="100" w:lineRule="atLeast"/>
        <w:ind w:left="33"/>
        <w:jc w:val="both"/>
        <w:rPr>
          <w:bCs/>
          <w:sz w:val="28"/>
          <w:szCs w:val="28"/>
        </w:rPr>
      </w:pPr>
      <w:r w:rsidRPr="00C20BD0">
        <w:rPr>
          <w:sz w:val="28"/>
          <w:szCs w:val="28"/>
          <w:lang w:val="ru-RU"/>
        </w:rPr>
        <w:t xml:space="preserve">      </w:t>
      </w:r>
      <w:r w:rsidR="00E751CE" w:rsidRPr="00C20BD0">
        <w:rPr>
          <w:sz w:val="28"/>
          <w:szCs w:val="28"/>
          <w:lang w:val="ru-RU"/>
        </w:rPr>
        <w:tab/>
      </w:r>
      <w:r w:rsidRPr="00C20BD0">
        <w:rPr>
          <w:sz w:val="28"/>
          <w:szCs w:val="28"/>
          <w:lang w:val="ru-RU"/>
        </w:rPr>
        <w:t xml:space="preserve"> </w:t>
      </w:r>
      <w:r w:rsidR="00D12781" w:rsidRPr="00D12781">
        <w:rPr>
          <w:sz w:val="28"/>
          <w:szCs w:val="28"/>
          <w:lang w:val="ru-RU"/>
        </w:rPr>
        <w:t>8</w:t>
      </w:r>
      <w:r w:rsidR="00D36302" w:rsidRPr="00C20BD0">
        <w:rPr>
          <w:sz w:val="28"/>
          <w:szCs w:val="28"/>
        </w:rPr>
        <w:t xml:space="preserve">. </w:t>
      </w:r>
      <w:r w:rsidR="00577362" w:rsidRPr="00BA2463">
        <w:rPr>
          <w:sz w:val="28"/>
          <w:szCs w:val="28"/>
        </w:rPr>
        <w:t>Контроль за виконанням даного рішення покласти на депутатську комісію з питань планування бюджету, фінансів, економічних реформ, інвестицій та міжнародного співробітництв</w:t>
      </w:r>
      <w:r w:rsidR="00577362">
        <w:rPr>
          <w:sz w:val="28"/>
          <w:szCs w:val="28"/>
        </w:rPr>
        <w:t>а (голова – А.В. Чернецький)</w:t>
      </w:r>
      <w:r w:rsidR="00577362" w:rsidRPr="005064A8">
        <w:rPr>
          <w:bCs/>
          <w:sz w:val="28"/>
          <w:szCs w:val="28"/>
        </w:rPr>
        <w:t>.</w:t>
      </w:r>
    </w:p>
    <w:p w:rsidR="00577362" w:rsidRPr="0097280D" w:rsidRDefault="00577362" w:rsidP="00577362">
      <w:pPr>
        <w:spacing w:line="100" w:lineRule="atLeast"/>
        <w:ind w:left="33"/>
        <w:jc w:val="both"/>
        <w:rPr>
          <w:sz w:val="28"/>
          <w:szCs w:val="28"/>
          <w:lang w:val="ru-RU"/>
        </w:rPr>
      </w:pPr>
    </w:p>
    <w:p w:rsidR="00D36302" w:rsidRPr="00C20BD0" w:rsidRDefault="00D36302" w:rsidP="00D36302">
      <w:pPr>
        <w:ind w:left="33"/>
        <w:jc w:val="both"/>
        <w:rPr>
          <w:sz w:val="28"/>
          <w:szCs w:val="28"/>
        </w:rPr>
      </w:pPr>
    </w:p>
    <w:p w:rsidR="00577362" w:rsidRPr="0032105D" w:rsidRDefault="00577362" w:rsidP="00577362">
      <w:pPr>
        <w:tabs>
          <w:tab w:val="left" w:pos="66"/>
        </w:tabs>
        <w:spacing w:line="100" w:lineRule="atLeast"/>
        <w:ind w:left="33"/>
        <w:jc w:val="both"/>
        <w:rPr>
          <w:sz w:val="28"/>
          <w:szCs w:val="28"/>
          <w:lang w:val="ru-RU"/>
        </w:rPr>
      </w:pPr>
      <w:r w:rsidRPr="000F06CE">
        <w:rPr>
          <w:sz w:val="28"/>
          <w:szCs w:val="28"/>
        </w:rPr>
        <w:t>Міський голова</w:t>
      </w:r>
      <w:r w:rsidRPr="000F06CE">
        <w:rPr>
          <w:sz w:val="28"/>
          <w:szCs w:val="28"/>
        </w:rPr>
        <w:tab/>
      </w:r>
      <w:r w:rsidRPr="000F06CE">
        <w:rPr>
          <w:sz w:val="28"/>
          <w:szCs w:val="28"/>
        </w:rPr>
        <w:tab/>
      </w:r>
      <w:r w:rsidRPr="000F06CE">
        <w:rPr>
          <w:sz w:val="28"/>
          <w:szCs w:val="28"/>
        </w:rPr>
        <w:tab/>
      </w:r>
      <w:r w:rsidRPr="000F06CE">
        <w:rPr>
          <w:sz w:val="28"/>
          <w:szCs w:val="28"/>
        </w:rPr>
        <w:tab/>
      </w:r>
      <w:r w:rsidRPr="000F06CE">
        <w:rPr>
          <w:sz w:val="28"/>
          <w:szCs w:val="28"/>
        </w:rPr>
        <w:tab/>
      </w:r>
      <w:r w:rsidRPr="000F06CE">
        <w:rPr>
          <w:sz w:val="28"/>
          <w:szCs w:val="28"/>
        </w:rPr>
        <w:tab/>
      </w:r>
      <w:r w:rsidRPr="000F06CE">
        <w:rPr>
          <w:sz w:val="28"/>
          <w:szCs w:val="28"/>
        </w:rPr>
        <w:tab/>
      </w:r>
      <w:r w:rsidRPr="000F06CE">
        <w:rPr>
          <w:sz w:val="28"/>
          <w:szCs w:val="28"/>
        </w:rPr>
        <w:tab/>
        <w:t>А.О.Вершина</w:t>
      </w:r>
    </w:p>
    <w:p w:rsidR="00577362" w:rsidRPr="000F06CE" w:rsidRDefault="00577362" w:rsidP="00577362">
      <w:pPr>
        <w:tabs>
          <w:tab w:val="left" w:pos="66"/>
        </w:tabs>
        <w:spacing w:line="100" w:lineRule="atLeast"/>
        <w:ind w:left="33"/>
        <w:jc w:val="both"/>
        <w:rPr>
          <w:rFonts w:eastAsia="Lucida Sans Unicode"/>
          <w:kern w:val="1"/>
          <w:sz w:val="28"/>
          <w:szCs w:val="28"/>
          <w:lang w:val="ru-RU" w:eastAsia="zh-CN"/>
        </w:rPr>
      </w:pPr>
    </w:p>
    <w:p w:rsidR="00577362" w:rsidRDefault="00577362" w:rsidP="00577362">
      <w:pPr>
        <w:tabs>
          <w:tab w:val="left" w:pos="0"/>
        </w:tabs>
        <w:spacing w:line="100" w:lineRule="atLeast"/>
        <w:rPr>
          <w:sz w:val="28"/>
          <w:szCs w:val="28"/>
          <w:lang w:val="en-US"/>
        </w:rPr>
      </w:pPr>
    </w:p>
    <w:p w:rsidR="006F174A" w:rsidRDefault="006F174A" w:rsidP="00577362">
      <w:pPr>
        <w:tabs>
          <w:tab w:val="left" w:pos="0"/>
        </w:tabs>
        <w:spacing w:line="100" w:lineRule="atLeast"/>
        <w:rPr>
          <w:sz w:val="28"/>
          <w:szCs w:val="28"/>
          <w:lang w:val="en-US"/>
        </w:rPr>
      </w:pPr>
    </w:p>
    <w:p w:rsidR="006F174A" w:rsidRDefault="006F174A" w:rsidP="00577362">
      <w:pPr>
        <w:tabs>
          <w:tab w:val="left" w:pos="0"/>
        </w:tabs>
        <w:spacing w:line="100" w:lineRule="atLeast"/>
        <w:rPr>
          <w:sz w:val="28"/>
          <w:szCs w:val="28"/>
          <w:lang w:val="en-US"/>
        </w:rPr>
      </w:pPr>
    </w:p>
    <w:p w:rsidR="006F174A" w:rsidRDefault="006F174A" w:rsidP="00577362">
      <w:pPr>
        <w:tabs>
          <w:tab w:val="left" w:pos="0"/>
        </w:tabs>
        <w:spacing w:line="100" w:lineRule="atLeast"/>
        <w:rPr>
          <w:sz w:val="28"/>
          <w:szCs w:val="28"/>
          <w:lang w:val="en-US"/>
        </w:rPr>
      </w:pPr>
    </w:p>
    <w:p w:rsidR="006F174A" w:rsidRDefault="006F174A" w:rsidP="00577362">
      <w:pPr>
        <w:tabs>
          <w:tab w:val="left" w:pos="0"/>
        </w:tabs>
        <w:spacing w:line="100" w:lineRule="atLeast"/>
        <w:rPr>
          <w:sz w:val="28"/>
          <w:szCs w:val="28"/>
          <w:lang w:val="en-US"/>
        </w:rPr>
      </w:pPr>
    </w:p>
    <w:p w:rsidR="006F174A" w:rsidRDefault="006F174A" w:rsidP="00577362">
      <w:pPr>
        <w:tabs>
          <w:tab w:val="left" w:pos="0"/>
        </w:tabs>
        <w:spacing w:line="100" w:lineRule="atLeast"/>
        <w:rPr>
          <w:sz w:val="28"/>
          <w:szCs w:val="28"/>
          <w:lang w:val="en-US"/>
        </w:rPr>
      </w:pPr>
    </w:p>
    <w:p w:rsidR="006F174A" w:rsidRDefault="006F174A" w:rsidP="00577362">
      <w:pPr>
        <w:tabs>
          <w:tab w:val="left" w:pos="0"/>
        </w:tabs>
        <w:spacing w:line="100" w:lineRule="atLeast"/>
        <w:rPr>
          <w:sz w:val="28"/>
          <w:szCs w:val="28"/>
          <w:lang w:val="en-US"/>
        </w:rPr>
      </w:pPr>
    </w:p>
    <w:p w:rsidR="006F174A" w:rsidRDefault="006F174A" w:rsidP="00577362">
      <w:pPr>
        <w:tabs>
          <w:tab w:val="left" w:pos="0"/>
        </w:tabs>
        <w:spacing w:line="100" w:lineRule="atLeast"/>
        <w:rPr>
          <w:sz w:val="28"/>
          <w:szCs w:val="28"/>
          <w:lang w:val="en-US"/>
        </w:rPr>
      </w:pPr>
    </w:p>
    <w:p w:rsidR="006F174A" w:rsidRDefault="006F174A" w:rsidP="00577362">
      <w:pPr>
        <w:tabs>
          <w:tab w:val="left" w:pos="0"/>
        </w:tabs>
        <w:spacing w:line="100" w:lineRule="atLeast"/>
        <w:rPr>
          <w:sz w:val="28"/>
          <w:szCs w:val="28"/>
          <w:lang w:val="en-US"/>
        </w:rPr>
      </w:pPr>
    </w:p>
    <w:p w:rsidR="006F174A" w:rsidRDefault="006F174A" w:rsidP="00577362">
      <w:pPr>
        <w:tabs>
          <w:tab w:val="left" w:pos="0"/>
        </w:tabs>
        <w:spacing w:line="100" w:lineRule="atLeast"/>
        <w:rPr>
          <w:sz w:val="28"/>
          <w:szCs w:val="28"/>
          <w:lang w:val="en-US"/>
        </w:rPr>
      </w:pPr>
    </w:p>
    <w:p w:rsidR="006F174A" w:rsidRDefault="006F174A" w:rsidP="00577362">
      <w:pPr>
        <w:tabs>
          <w:tab w:val="left" w:pos="0"/>
        </w:tabs>
        <w:spacing w:line="100" w:lineRule="atLeast"/>
        <w:rPr>
          <w:sz w:val="28"/>
          <w:szCs w:val="28"/>
          <w:lang w:val="en-US"/>
        </w:rPr>
      </w:pPr>
    </w:p>
    <w:p w:rsidR="006F174A" w:rsidRDefault="006F174A" w:rsidP="00577362">
      <w:pPr>
        <w:tabs>
          <w:tab w:val="left" w:pos="0"/>
        </w:tabs>
        <w:spacing w:line="100" w:lineRule="atLeast"/>
        <w:rPr>
          <w:sz w:val="28"/>
          <w:szCs w:val="28"/>
          <w:lang w:val="en-US"/>
        </w:rPr>
      </w:pPr>
    </w:p>
    <w:p w:rsidR="006F174A" w:rsidRDefault="006F174A" w:rsidP="00577362">
      <w:pPr>
        <w:tabs>
          <w:tab w:val="left" w:pos="0"/>
        </w:tabs>
        <w:spacing w:line="100" w:lineRule="atLeast"/>
        <w:rPr>
          <w:sz w:val="28"/>
          <w:szCs w:val="28"/>
          <w:lang w:val="en-US"/>
        </w:rPr>
      </w:pPr>
    </w:p>
    <w:p w:rsidR="006F174A" w:rsidRDefault="006F174A" w:rsidP="00577362">
      <w:pPr>
        <w:tabs>
          <w:tab w:val="left" w:pos="0"/>
        </w:tabs>
        <w:spacing w:line="100" w:lineRule="atLeast"/>
        <w:rPr>
          <w:sz w:val="28"/>
          <w:szCs w:val="28"/>
          <w:lang w:val="en-US"/>
        </w:rPr>
      </w:pPr>
    </w:p>
    <w:p w:rsidR="006F174A" w:rsidRDefault="006F174A" w:rsidP="00577362">
      <w:pPr>
        <w:tabs>
          <w:tab w:val="left" w:pos="0"/>
        </w:tabs>
        <w:spacing w:line="100" w:lineRule="atLeast"/>
        <w:rPr>
          <w:sz w:val="28"/>
          <w:szCs w:val="28"/>
          <w:lang w:val="en-US"/>
        </w:rPr>
      </w:pPr>
    </w:p>
    <w:p w:rsidR="006F174A" w:rsidRDefault="006F174A" w:rsidP="00577362">
      <w:pPr>
        <w:tabs>
          <w:tab w:val="left" w:pos="0"/>
        </w:tabs>
        <w:spacing w:line="100" w:lineRule="atLeast"/>
        <w:rPr>
          <w:sz w:val="28"/>
          <w:szCs w:val="28"/>
          <w:lang w:val="en-US"/>
        </w:rPr>
      </w:pPr>
    </w:p>
    <w:p w:rsidR="006F174A" w:rsidRDefault="006F174A" w:rsidP="00577362">
      <w:pPr>
        <w:tabs>
          <w:tab w:val="left" w:pos="0"/>
        </w:tabs>
        <w:spacing w:line="100" w:lineRule="atLeast"/>
        <w:rPr>
          <w:sz w:val="28"/>
          <w:szCs w:val="28"/>
          <w:lang w:val="en-US"/>
        </w:rPr>
      </w:pPr>
    </w:p>
    <w:p w:rsidR="006F174A" w:rsidRDefault="006F174A" w:rsidP="00577362">
      <w:pPr>
        <w:tabs>
          <w:tab w:val="left" w:pos="0"/>
        </w:tabs>
        <w:spacing w:line="100" w:lineRule="atLeast"/>
        <w:rPr>
          <w:sz w:val="28"/>
          <w:szCs w:val="28"/>
          <w:lang w:val="en-US"/>
        </w:rPr>
      </w:pPr>
    </w:p>
    <w:p w:rsidR="006F174A" w:rsidRDefault="006F174A" w:rsidP="00577362">
      <w:pPr>
        <w:tabs>
          <w:tab w:val="left" w:pos="0"/>
        </w:tabs>
        <w:spacing w:line="100" w:lineRule="atLeast"/>
        <w:rPr>
          <w:sz w:val="28"/>
          <w:szCs w:val="28"/>
          <w:lang w:val="en-US"/>
        </w:rPr>
      </w:pPr>
    </w:p>
    <w:p w:rsidR="006F174A" w:rsidRDefault="006F174A" w:rsidP="00577362">
      <w:pPr>
        <w:tabs>
          <w:tab w:val="left" w:pos="0"/>
        </w:tabs>
        <w:spacing w:line="100" w:lineRule="atLeast"/>
        <w:rPr>
          <w:sz w:val="28"/>
          <w:szCs w:val="28"/>
          <w:lang w:val="en-US"/>
        </w:rPr>
      </w:pPr>
    </w:p>
    <w:p w:rsidR="006F174A" w:rsidRDefault="006F174A" w:rsidP="00577362">
      <w:pPr>
        <w:tabs>
          <w:tab w:val="left" w:pos="0"/>
        </w:tabs>
        <w:spacing w:line="100" w:lineRule="atLeast"/>
        <w:rPr>
          <w:sz w:val="28"/>
          <w:szCs w:val="28"/>
          <w:lang w:val="en-US"/>
        </w:rPr>
      </w:pPr>
    </w:p>
    <w:p w:rsidR="006F174A" w:rsidRDefault="006F174A" w:rsidP="00577362">
      <w:pPr>
        <w:tabs>
          <w:tab w:val="left" w:pos="0"/>
        </w:tabs>
        <w:spacing w:line="100" w:lineRule="atLeast"/>
        <w:rPr>
          <w:sz w:val="28"/>
          <w:szCs w:val="28"/>
          <w:lang w:val="en-US"/>
        </w:rPr>
      </w:pPr>
    </w:p>
    <w:p w:rsidR="006F174A" w:rsidRDefault="006F174A" w:rsidP="00577362">
      <w:pPr>
        <w:tabs>
          <w:tab w:val="left" w:pos="0"/>
        </w:tabs>
        <w:spacing w:line="100" w:lineRule="atLeast"/>
        <w:rPr>
          <w:sz w:val="28"/>
          <w:szCs w:val="28"/>
          <w:lang w:val="en-US"/>
        </w:rPr>
      </w:pPr>
    </w:p>
    <w:p w:rsidR="006F174A" w:rsidRPr="006F174A" w:rsidRDefault="006F174A" w:rsidP="00577362">
      <w:pPr>
        <w:tabs>
          <w:tab w:val="left" w:pos="0"/>
        </w:tabs>
        <w:spacing w:line="100" w:lineRule="atLeast"/>
        <w:rPr>
          <w:sz w:val="28"/>
          <w:szCs w:val="28"/>
          <w:lang w:val="en-US"/>
        </w:rPr>
      </w:pPr>
    </w:p>
    <w:p w:rsidR="00577362" w:rsidRDefault="00577362" w:rsidP="00577362">
      <w:pPr>
        <w:tabs>
          <w:tab w:val="left" w:pos="0"/>
        </w:tabs>
        <w:spacing w:line="100" w:lineRule="atLeast"/>
        <w:rPr>
          <w:sz w:val="28"/>
          <w:szCs w:val="28"/>
        </w:rPr>
      </w:pPr>
    </w:p>
    <w:p w:rsidR="00577362" w:rsidRDefault="00577362" w:rsidP="00577362">
      <w:pPr>
        <w:tabs>
          <w:tab w:val="left" w:pos="0"/>
        </w:tabs>
        <w:spacing w:line="100" w:lineRule="atLeast"/>
        <w:rPr>
          <w:sz w:val="28"/>
          <w:szCs w:val="28"/>
          <w:lang w:val="en-US"/>
        </w:rPr>
      </w:pPr>
    </w:p>
    <w:p w:rsidR="006F174A" w:rsidRDefault="006F174A" w:rsidP="00577362">
      <w:pPr>
        <w:tabs>
          <w:tab w:val="left" w:pos="0"/>
        </w:tabs>
        <w:spacing w:line="100" w:lineRule="atLeast"/>
        <w:rPr>
          <w:sz w:val="28"/>
          <w:szCs w:val="28"/>
          <w:lang w:val="en-US"/>
        </w:rPr>
      </w:pPr>
    </w:p>
    <w:p w:rsidR="006F174A" w:rsidRPr="006F174A" w:rsidRDefault="006F174A" w:rsidP="00577362">
      <w:pPr>
        <w:tabs>
          <w:tab w:val="left" w:pos="0"/>
        </w:tabs>
        <w:spacing w:line="100" w:lineRule="atLeast"/>
        <w:rPr>
          <w:sz w:val="28"/>
          <w:szCs w:val="28"/>
          <w:lang w:val="en-US"/>
        </w:rPr>
      </w:pPr>
    </w:p>
    <w:p w:rsidR="00D36302" w:rsidRPr="00C20BD0" w:rsidRDefault="00D36302" w:rsidP="00577362">
      <w:pPr>
        <w:tabs>
          <w:tab w:val="left" w:pos="0"/>
        </w:tabs>
        <w:spacing w:line="100" w:lineRule="atLeast"/>
        <w:rPr>
          <w:sz w:val="28"/>
          <w:szCs w:val="28"/>
        </w:rPr>
      </w:pPr>
      <w:r w:rsidRPr="00C20BD0">
        <w:rPr>
          <w:sz w:val="28"/>
          <w:szCs w:val="28"/>
        </w:rPr>
        <w:t xml:space="preserve">                                                                                  </w:t>
      </w:r>
      <w:r w:rsidR="004F148F" w:rsidRPr="00C20BD0">
        <w:rPr>
          <w:sz w:val="28"/>
          <w:szCs w:val="28"/>
          <w:lang w:val="ru-RU"/>
        </w:rPr>
        <w:t xml:space="preserve"> </w:t>
      </w:r>
      <w:r w:rsidRPr="00C20BD0">
        <w:rPr>
          <w:sz w:val="28"/>
          <w:szCs w:val="28"/>
        </w:rPr>
        <w:t xml:space="preserve">Додаток до рішення                                                                                                                                    </w:t>
      </w:r>
      <w:r w:rsidR="00AC6CB8" w:rsidRPr="00C20BD0">
        <w:rPr>
          <w:sz w:val="28"/>
          <w:szCs w:val="28"/>
          <w:lang w:val="ru-RU"/>
        </w:rPr>
        <w:tab/>
      </w:r>
      <w:r w:rsidR="00AC6CB8" w:rsidRPr="00C20BD0">
        <w:rPr>
          <w:sz w:val="28"/>
          <w:szCs w:val="28"/>
          <w:lang w:val="ru-RU"/>
        </w:rPr>
        <w:tab/>
        <w:t xml:space="preserve">     </w:t>
      </w:r>
      <w:r w:rsidR="004F148F" w:rsidRPr="00C20BD0">
        <w:rPr>
          <w:sz w:val="28"/>
          <w:szCs w:val="28"/>
          <w:lang w:val="ru-RU"/>
        </w:rPr>
        <w:t xml:space="preserve">                            </w:t>
      </w:r>
      <w:r w:rsidR="00577362">
        <w:rPr>
          <w:sz w:val="28"/>
          <w:szCs w:val="28"/>
          <w:lang w:val="ru-RU"/>
        </w:rPr>
        <w:t xml:space="preserve">                            </w:t>
      </w:r>
      <w:r w:rsidR="006F174A" w:rsidRPr="006F174A">
        <w:rPr>
          <w:sz w:val="28"/>
          <w:szCs w:val="28"/>
          <w:lang w:val="ru-RU"/>
        </w:rPr>
        <w:t xml:space="preserve"> </w:t>
      </w:r>
      <w:r w:rsidR="00577362">
        <w:rPr>
          <w:sz w:val="28"/>
          <w:szCs w:val="28"/>
          <w:lang w:val="ru-RU"/>
        </w:rPr>
        <w:t xml:space="preserve"> </w:t>
      </w:r>
      <w:r w:rsidRPr="00C20BD0">
        <w:rPr>
          <w:sz w:val="28"/>
          <w:szCs w:val="28"/>
        </w:rPr>
        <w:t>Павлоградської міської ради</w:t>
      </w:r>
    </w:p>
    <w:p w:rsidR="006F174A" w:rsidRDefault="00D36302" w:rsidP="00AC6CB8">
      <w:pPr>
        <w:tabs>
          <w:tab w:val="left" w:pos="0"/>
        </w:tabs>
        <w:spacing w:line="100" w:lineRule="atLeast"/>
        <w:jc w:val="both"/>
        <w:rPr>
          <w:color w:val="000000"/>
          <w:sz w:val="28"/>
          <w:szCs w:val="28"/>
          <w:lang w:val="en-US"/>
        </w:rPr>
      </w:pPr>
      <w:r w:rsidRPr="00C20BD0">
        <w:rPr>
          <w:sz w:val="28"/>
          <w:szCs w:val="28"/>
        </w:rPr>
        <w:t xml:space="preserve">                                              </w:t>
      </w:r>
      <w:r w:rsidR="00AC6CB8" w:rsidRPr="00C20BD0">
        <w:rPr>
          <w:sz w:val="28"/>
          <w:szCs w:val="28"/>
        </w:rPr>
        <w:t xml:space="preserve">                               </w:t>
      </w:r>
      <w:r w:rsidR="004F148F" w:rsidRPr="00C20BD0">
        <w:rPr>
          <w:sz w:val="28"/>
          <w:szCs w:val="28"/>
          <w:lang w:val="ru-RU"/>
        </w:rPr>
        <w:tab/>
        <w:t xml:space="preserve"> </w:t>
      </w:r>
      <w:r w:rsidR="00656B68" w:rsidRPr="00C20BD0">
        <w:rPr>
          <w:sz w:val="28"/>
          <w:szCs w:val="28"/>
        </w:rPr>
        <w:t>в</w:t>
      </w:r>
      <w:r w:rsidRPr="00C20BD0">
        <w:rPr>
          <w:sz w:val="28"/>
          <w:szCs w:val="28"/>
        </w:rPr>
        <w:t>ід</w:t>
      </w:r>
      <w:r w:rsidR="00656B68" w:rsidRPr="00C20BD0">
        <w:rPr>
          <w:color w:val="000000"/>
          <w:sz w:val="28"/>
          <w:szCs w:val="28"/>
        </w:rPr>
        <w:t xml:space="preserve"> </w:t>
      </w:r>
      <w:r w:rsidR="006F174A" w:rsidRPr="006F174A">
        <w:rPr>
          <w:color w:val="000000"/>
          <w:sz w:val="28"/>
          <w:szCs w:val="28"/>
          <w:lang w:val="ru-RU"/>
        </w:rPr>
        <w:t xml:space="preserve">12.02.2019 </w:t>
      </w:r>
      <w:r w:rsidR="006F174A">
        <w:rPr>
          <w:color w:val="000000"/>
          <w:sz w:val="28"/>
          <w:szCs w:val="28"/>
          <w:lang w:val="en-US"/>
        </w:rPr>
        <w:t>p</w:t>
      </w:r>
      <w:r w:rsidR="006F174A" w:rsidRPr="006F174A">
        <w:rPr>
          <w:color w:val="000000"/>
          <w:sz w:val="28"/>
          <w:szCs w:val="28"/>
          <w:lang w:val="ru-RU"/>
        </w:rPr>
        <w:t>.</w:t>
      </w:r>
      <w:r w:rsidR="00EF6BB1">
        <w:rPr>
          <w:color w:val="000000"/>
          <w:sz w:val="28"/>
          <w:szCs w:val="28"/>
        </w:rPr>
        <w:t xml:space="preserve"> </w:t>
      </w:r>
    </w:p>
    <w:p w:rsidR="00D36302" w:rsidRPr="00C20BD0" w:rsidRDefault="006F174A" w:rsidP="00AC6CB8">
      <w:pPr>
        <w:tabs>
          <w:tab w:val="left" w:pos="0"/>
        </w:tabs>
        <w:spacing w:line="100" w:lineRule="atLeast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en-US"/>
        </w:rPr>
        <w:tab/>
      </w:r>
      <w:r>
        <w:rPr>
          <w:color w:val="000000"/>
          <w:sz w:val="28"/>
          <w:szCs w:val="28"/>
          <w:lang w:val="en-US"/>
        </w:rPr>
        <w:tab/>
      </w:r>
      <w:r>
        <w:rPr>
          <w:color w:val="000000"/>
          <w:sz w:val="28"/>
          <w:szCs w:val="28"/>
          <w:lang w:val="en-US"/>
        </w:rPr>
        <w:tab/>
      </w:r>
      <w:r>
        <w:rPr>
          <w:color w:val="000000"/>
          <w:sz w:val="28"/>
          <w:szCs w:val="28"/>
          <w:lang w:val="en-US"/>
        </w:rPr>
        <w:tab/>
      </w:r>
      <w:r>
        <w:rPr>
          <w:color w:val="000000"/>
          <w:sz w:val="28"/>
          <w:szCs w:val="28"/>
          <w:lang w:val="en-US"/>
        </w:rPr>
        <w:tab/>
      </w:r>
      <w:r>
        <w:rPr>
          <w:color w:val="000000"/>
          <w:sz w:val="28"/>
          <w:szCs w:val="28"/>
          <w:lang w:val="en-US"/>
        </w:rPr>
        <w:tab/>
      </w:r>
      <w:r>
        <w:rPr>
          <w:color w:val="000000"/>
          <w:sz w:val="28"/>
          <w:szCs w:val="28"/>
          <w:lang w:val="en-US"/>
        </w:rPr>
        <w:tab/>
      </w:r>
      <w:r>
        <w:rPr>
          <w:color w:val="000000"/>
          <w:sz w:val="28"/>
          <w:szCs w:val="28"/>
          <w:lang w:val="en-US"/>
        </w:rPr>
        <w:tab/>
        <w:t xml:space="preserve"> </w:t>
      </w:r>
      <w:r w:rsidR="00EF6BB1">
        <w:rPr>
          <w:color w:val="000000"/>
          <w:sz w:val="28"/>
          <w:szCs w:val="28"/>
        </w:rPr>
        <w:t>№</w:t>
      </w:r>
      <w:r w:rsidR="00EF6BB1" w:rsidRPr="00EC5089">
        <w:rPr>
          <w:color w:val="000000"/>
          <w:sz w:val="28"/>
          <w:szCs w:val="28"/>
          <w:lang w:val="ru-RU"/>
        </w:rPr>
        <w:t xml:space="preserve"> </w:t>
      </w:r>
      <w:r w:rsidRPr="006F174A">
        <w:rPr>
          <w:color w:val="000000"/>
          <w:sz w:val="28"/>
          <w:szCs w:val="28"/>
          <w:lang w:val="ru-RU"/>
        </w:rPr>
        <w:t>1503-47/</w:t>
      </w:r>
      <w:r>
        <w:rPr>
          <w:color w:val="000000"/>
          <w:sz w:val="28"/>
          <w:szCs w:val="28"/>
          <w:lang w:val="en-US"/>
        </w:rPr>
        <w:t>VII</w:t>
      </w:r>
      <w:r w:rsidR="00D36302" w:rsidRPr="00C20BD0">
        <w:rPr>
          <w:sz w:val="28"/>
          <w:szCs w:val="28"/>
        </w:rPr>
        <w:t xml:space="preserve">      </w:t>
      </w:r>
    </w:p>
    <w:p w:rsidR="00D36302" w:rsidRPr="00C20BD0" w:rsidRDefault="00D36302" w:rsidP="00D36302">
      <w:pPr>
        <w:jc w:val="both"/>
        <w:rPr>
          <w:sz w:val="28"/>
          <w:szCs w:val="28"/>
        </w:rPr>
      </w:pPr>
    </w:p>
    <w:p w:rsidR="00D36302" w:rsidRPr="00C20BD0" w:rsidRDefault="00D36302" w:rsidP="00D36302">
      <w:pPr>
        <w:jc w:val="center"/>
        <w:rPr>
          <w:b/>
          <w:bCs/>
          <w:sz w:val="28"/>
          <w:szCs w:val="28"/>
        </w:rPr>
      </w:pPr>
      <w:r w:rsidRPr="00C20BD0">
        <w:rPr>
          <w:b/>
          <w:bCs/>
          <w:sz w:val="28"/>
          <w:szCs w:val="28"/>
        </w:rPr>
        <w:t>Звіт</w:t>
      </w:r>
    </w:p>
    <w:p w:rsidR="00D36302" w:rsidRPr="00C20BD0" w:rsidRDefault="00EC5089" w:rsidP="00D36302">
      <w:pPr>
        <w:tabs>
          <w:tab w:val="left" w:pos="16560"/>
        </w:tabs>
        <w:spacing w:line="100" w:lineRule="atLeast"/>
        <w:ind w:left="4140" w:hanging="41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 здійснення </w:t>
      </w:r>
      <w:r w:rsidR="00D36302" w:rsidRPr="00C20BD0">
        <w:rPr>
          <w:b/>
          <w:bCs/>
          <w:sz w:val="28"/>
          <w:szCs w:val="28"/>
        </w:rPr>
        <w:t xml:space="preserve">державної регуляторної  політики   </w:t>
      </w:r>
    </w:p>
    <w:p w:rsidR="00D36302" w:rsidRPr="00C20BD0" w:rsidRDefault="00D36302" w:rsidP="00D36302">
      <w:pPr>
        <w:spacing w:line="100" w:lineRule="atLeast"/>
        <w:jc w:val="center"/>
        <w:rPr>
          <w:b/>
          <w:bCs/>
          <w:sz w:val="28"/>
          <w:szCs w:val="28"/>
        </w:rPr>
      </w:pPr>
      <w:r w:rsidRPr="00C20BD0">
        <w:rPr>
          <w:b/>
          <w:bCs/>
          <w:sz w:val="28"/>
          <w:szCs w:val="28"/>
        </w:rPr>
        <w:t>виконавчими органами Павлоградської міської ради у 201</w:t>
      </w:r>
      <w:r w:rsidR="00577362">
        <w:rPr>
          <w:b/>
          <w:bCs/>
          <w:sz w:val="28"/>
          <w:szCs w:val="28"/>
        </w:rPr>
        <w:t>8</w:t>
      </w:r>
      <w:r w:rsidRPr="00C20BD0">
        <w:rPr>
          <w:b/>
          <w:bCs/>
          <w:sz w:val="28"/>
          <w:szCs w:val="28"/>
        </w:rPr>
        <w:t xml:space="preserve"> році</w:t>
      </w:r>
    </w:p>
    <w:p w:rsidR="00D36302" w:rsidRPr="00C20BD0" w:rsidRDefault="00D36302" w:rsidP="00C20BD0">
      <w:pPr>
        <w:spacing w:line="100" w:lineRule="atLeast"/>
        <w:ind w:firstLine="284"/>
        <w:jc w:val="center"/>
        <w:rPr>
          <w:sz w:val="28"/>
          <w:szCs w:val="28"/>
        </w:rPr>
      </w:pPr>
    </w:p>
    <w:p w:rsidR="00D36302" w:rsidRDefault="001F35BE" w:rsidP="00C20BD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36302" w:rsidRPr="00C20BD0">
        <w:rPr>
          <w:sz w:val="28"/>
          <w:szCs w:val="28"/>
        </w:rPr>
        <w:t xml:space="preserve">Реалізація державної регуляторної політики </w:t>
      </w:r>
      <w:proofErr w:type="spellStart"/>
      <w:r w:rsidR="00D36302" w:rsidRPr="00C20BD0">
        <w:rPr>
          <w:sz w:val="28"/>
          <w:szCs w:val="28"/>
        </w:rPr>
        <w:t>Павлоградською</w:t>
      </w:r>
      <w:proofErr w:type="spellEnd"/>
      <w:r w:rsidR="00D36302" w:rsidRPr="00C20BD0">
        <w:rPr>
          <w:sz w:val="28"/>
          <w:szCs w:val="28"/>
        </w:rPr>
        <w:t xml:space="preserve"> міською радою та її виконавчим комітетом протягом 201</w:t>
      </w:r>
      <w:r w:rsidR="00577362">
        <w:rPr>
          <w:sz w:val="28"/>
          <w:szCs w:val="28"/>
        </w:rPr>
        <w:t>8</w:t>
      </w:r>
      <w:r w:rsidR="00D36302" w:rsidRPr="00C20BD0">
        <w:rPr>
          <w:sz w:val="28"/>
          <w:szCs w:val="28"/>
        </w:rPr>
        <w:t xml:space="preserve"> року була спрямована на  виконання завдань, визначених нормами Закону України </w:t>
      </w:r>
      <w:r w:rsidR="00D36302" w:rsidRPr="00C20BD0">
        <w:rPr>
          <w:color w:val="000000"/>
          <w:sz w:val="28"/>
          <w:szCs w:val="28"/>
        </w:rPr>
        <w:t>“</w:t>
      </w:r>
      <w:r w:rsidR="00D36302" w:rsidRPr="00C20BD0">
        <w:rPr>
          <w:sz w:val="28"/>
          <w:szCs w:val="28"/>
        </w:rPr>
        <w:t>Про засади державної регуляторної політики у сфері господарської діяльності”, мета яких - прийняття виважених рішень з урахуванням максимально можливих позитивних результатів, спрямованих на забезпечення балансу інтересів суб’єктів господарювання, громадян та влади.</w:t>
      </w:r>
    </w:p>
    <w:p w:rsidR="001F35BE" w:rsidRPr="00C20BD0" w:rsidRDefault="001F35BE" w:rsidP="00C20BD0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Для забезпечення реалізації принципу послідовності та передбачуваності регуляторної діяльності були прийняті рішення виконкому та міської ради від</w:t>
      </w:r>
      <w:r>
        <w:rPr>
          <w:rFonts w:eastAsia="Arial"/>
          <w:szCs w:val="28"/>
        </w:rPr>
        <w:t xml:space="preserve">  </w:t>
      </w:r>
      <w:r w:rsidR="00577362">
        <w:rPr>
          <w:sz w:val="28"/>
          <w:szCs w:val="28"/>
        </w:rPr>
        <w:t>22.11.17р.№814 та 21.11</w:t>
      </w:r>
      <w:r>
        <w:rPr>
          <w:sz w:val="28"/>
          <w:szCs w:val="28"/>
        </w:rPr>
        <w:t>.</w:t>
      </w:r>
      <w:r w:rsidR="00577362">
        <w:rPr>
          <w:sz w:val="28"/>
          <w:szCs w:val="28"/>
        </w:rPr>
        <w:t>17р.№921-30</w:t>
      </w:r>
      <w:r>
        <w:rPr>
          <w:sz w:val="28"/>
          <w:szCs w:val="28"/>
        </w:rPr>
        <w:t>/</w:t>
      </w:r>
      <w:r>
        <w:rPr>
          <w:sz w:val="28"/>
          <w:szCs w:val="28"/>
          <w:lang w:val="en-US"/>
        </w:rPr>
        <w:t>VII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“</w:t>
      </w:r>
      <w:r>
        <w:rPr>
          <w:sz w:val="28"/>
          <w:szCs w:val="28"/>
        </w:rPr>
        <w:t>Про затвердження плану діяльності підготовки про</w:t>
      </w:r>
      <w:r w:rsidR="00577362">
        <w:rPr>
          <w:sz w:val="28"/>
          <w:szCs w:val="28"/>
        </w:rPr>
        <w:t>ектів регуляторних актів на 2018</w:t>
      </w:r>
      <w:r>
        <w:rPr>
          <w:sz w:val="28"/>
          <w:szCs w:val="28"/>
        </w:rPr>
        <w:t xml:space="preserve"> рік”.</w:t>
      </w:r>
    </w:p>
    <w:p w:rsidR="00EE1C37" w:rsidRDefault="001F35BE" w:rsidP="00EE1C37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Протягом звітного року до затверджених Планів, за поданням розробників, вносилися зм</w:t>
      </w:r>
      <w:r w:rsidR="00EE1C37">
        <w:rPr>
          <w:sz w:val="28"/>
          <w:szCs w:val="28"/>
        </w:rPr>
        <w:t>іни та доповнення. Всього у 2018</w:t>
      </w:r>
      <w:r>
        <w:rPr>
          <w:sz w:val="28"/>
          <w:szCs w:val="28"/>
        </w:rPr>
        <w:t xml:space="preserve"> році </w:t>
      </w:r>
      <w:r>
        <w:rPr>
          <w:sz w:val="28"/>
          <w:szCs w:val="28"/>
          <w:lang w:eastAsia="zh-CN"/>
        </w:rPr>
        <w:t>р</w:t>
      </w:r>
      <w:r w:rsidR="001115FA" w:rsidRPr="001115FA">
        <w:rPr>
          <w:sz w:val="28"/>
          <w:szCs w:val="28"/>
          <w:lang w:eastAsia="zh-CN"/>
        </w:rPr>
        <w:t xml:space="preserve">озробниками регуляторних актів </w:t>
      </w:r>
      <w:r w:rsidR="00A62E54">
        <w:rPr>
          <w:sz w:val="28"/>
          <w:szCs w:val="28"/>
          <w:lang w:eastAsia="zh-CN"/>
        </w:rPr>
        <w:t xml:space="preserve">було </w:t>
      </w:r>
      <w:r w:rsidR="001115FA" w:rsidRPr="001115FA">
        <w:rPr>
          <w:sz w:val="28"/>
          <w:szCs w:val="28"/>
          <w:lang w:eastAsia="zh-CN"/>
        </w:rPr>
        <w:t>заплано</w:t>
      </w:r>
      <w:r w:rsidR="00EC5089">
        <w:rPr>
          <w:sz w:val="28"/>
          <w:szCs w:val="28"/>
          <w:lang w:eastAsia="zh-CN"/>
        </w:rPr>
        <w:t xml:space="preserve">вано підготувати </w:t>
      </w:r>
      <w:r w:rsidR="001115FA" w:rsidRPr="001115FA">
        <w:rPr>
          <w:sz w:val="28"/>
          <w:szCs w:val="28"/>
          <w:lang w:eastAsia="zh-CN"/>
        </w:rPr>
        <w:t>1</w:t>
      </w:r>
      <w:r w:rsidR="00EE1C37">
        <w:rPr>
          <w:sz w:val="28"/>
          <w:szCs w:val="28"/>
          <w:lang w:eastAsia="zh-CN"/>
        </w:rPr>
        <w:t>3</w:t>
      </w:r>
      <w:r w:rsidR="001115FA" w:rsidRPr="001115FA">
        <w:rPr>
          <w:sz w:val="28"/>
          <w:szCs w:val="28"/>
          <w:lang w:eastAsia="zh-CN"/>
        </w:rPr>
        <w:t xml:space="preserve"> </w:t>
      </w:r>
      <w:r w:rsidR="00A62E54">
        <w:rPr>
          <w:sz w:val="28"/>
          <w:szCs w:val="28"/>
        </w:rPr>
        <w:t xml:space="preserve">проектів рішень міської ради та виконкому, із них було прийнято </w:t>
      </w:r>
      <w:r w:rsidR="00EE1C37">
        <w:rPr>
          <w:sz w:val="28"/>
          <w:szCs w:val="28"/>
        </w:rPr>
        <w:t>8</w:t>
      </w:r>
      <w:r w:rsidR="00A62E54">
        <w:rPr>
          <w:color w:val="FF0000"/>
          <w:sz w:val="28"/>
          <w:szCs w:val="28"/>
        </w:rPr>
        <w:t xml:space="preserve"> </w:t>
      </w:r>
      <w:r w:rsidR="00A62E54">
        <w:rPr>
          <w:sz w:val="28"/>
          <w:szCs w:val="28"/>
        </w:rPr>
        <w:t>регуляторних актів</w:t>
      </w:r>
      <w:r w:rsidR="00417111">
        <w:rPr>
          <w:sz w:val="28"/>
          <w:szCs w:val="28"/>
        </w:rPr>
        <w:t>, а саме:</w:t>
      </w:r>
    </w:p>
    <w:p w:rsidR="00EE1C37" w:rsidRDefault="00EE1C37" w:rsidP="00EE1C37">
      <w:pPr>
        <w:pStyle w:val="afb"/>
        <w:numPr>
          <w:ilvl w:val="0"/>
          <w:numId w:val="26"/>
        </w:numPr>
        <w:jc w:val="both"/>
        <w:rPr>
          <w:sz w:val="28"/>
          <w:szCs w:val="28"/>
        </w:rPr>
      </w:pPr>
      <w:r w:rsidRPr="00EE1C37">
        <w:rPr>
          <w:sz w:val="28"/>
          <w:szCs w:val="28"/>
        </w:rPr>
        <w:t>«Про встановлення тарифів на окремі види ритуальних послуг відповідно до необхідного мінімального переліку КП «Спеціалізована Агенція Ритуал» від 10.05.2018р. №304</w:t>
      </w:r>
      <w:r>
        <w:rPr>
          <w:sz w:val="28"/>
          <w:szCs w:val="28"/>
        </w:rPr>
        <w:t>;</w:t>
      </w:r>
    </w:p>
    <w:p w:rsidR="00EE1C37" w:rsidRPr="00EE1C37" w:rsidRDefault="00EE1C37" w:rsidP="00EE1C37">
      <w:pPr>
        <w:pStyle w:val="afb"/>
        <w:numPr>
          <w:ilvl w:val="0"/>
          <w:numId w:val="26"/>
        </w:numPr>
        <w:jc w:val="both"/>
        <w:rPr>
          <w:sz w:val="28"/>
          <w:szCs w:val="28"/>
        </w:rPr>
      </w:pPr>
      <w:r w:rsidRPr="00EE1C37">
        <w:rPr>
          <w:sz w:val="28"/>
          <w:szCs w:val="28"/>
        </w:rPr>
        <w:t xml:space="preserve">«Про внесення змін до Методики розрахунку та пропорції розподілу плати за оренду комунального майна, яке є власністю територіальної громади </w:t>
      </w:r>
      <w:proofErr w:type="spellStart"/>
      <w:r w:rsidRPr="00EE1C37">
        <w:rPr>
          <w:sz w:val="28"/>
          <w:szCs w:val="28"/>
        </w:rPr>
        <w:t>м.Павлограда</w:t>
      </w:r>
      <w:proofErr w:type="spellEnd"/>
      <w:r w:rsidRPr="00EE1C37">
        <w:rPr>
          <w:sz w:val="28"/>
          <w:szCs w:val="28"/>
        </w:rPr>
        <w:t>» від 25.04.2018р. №1174-36/VII;</w:t>
      </w:r>
    </w:p>
    <w:p w:rsidR="00EE1C37" w:rsidRPr="00EE1C37" w:rsidRDefault="00EE1C37" w:rsidP="00EE1C37">
      <w:pPr>
        <w:pStyle w:val="afb"/>
        <w:numPr>
          <w:ilvl w:val="0"/>
          <w:numId w:val="26"/>
        </w:numPr>
        <w:jc w:val="both"/>
        <w:rPr>
          <w:sz w:val="28"/>
          <w:szCs w:val="28"/>
        </w:rPr>
      </w:pPr>
      <w:r w:rsidRPr="00EE1C37">
        <w:rPr>
          <w:sz w:val="28"/>
          <w:szCs w:val="28"/>
        </w:rPr>
        <w:t>«Про встановлення ставок та пільг зі сплати податку на нерухоме майно, відмінне від земельної ділянки» від 19.06.2018р.№1231-37/УІІ;</w:t>
      </w:r>
    </w:p>
    <w:p w:rsidR="00EE1C37" w:rsidRPr="00EE1C37" w:rsidRDefault="00EE1C37" w:rsidP="00EE1C37">
      <w:pPr>
        <w:pStyle w:val="afb"/>
        <w:numPr>
          <w:ilvl w:val="0"/>
          <w:numId w:val="26"/>
        </w:numPr>
        <w:jc w:val="both"/>
        <w:rPr>
          <w:sz w:val="28"/>
          <w:szCs w:val="28"/>
        </w:rPr>
      </w:pPr>
      <w:r w:rsidRPr="00EE1C37">
        <w:rPr>
          <w:sz w:val="28"/>
          <w:szCs w:val="28"/>
        </w:rPr>
        <w:t>«Про затвердження Порядку часткового відшкодування з міського бюджету відсоткових ставок за кредитами,залученими суб'єктами малого та середнього підприємництва для реалізації бізнес-проектів» від 25.04.2018р. №1166-36/VII;</w:t>
      </w:r>
    </w:p>
    <w:p w:rsidR="00EE1C37" w:rsidRPr="00EE1C37" w:rsidRDefault="00EE1C37" w:rsidP="00EE1C37">
      <w:pPr>
        <w:pStyle w:val="afb"/>
        <w:numPr>
          <w:ilvl w:val="0"/>
          <w:numId w:val="26"/>
        </w:numPr>
        <w:jc w:val="both"/>
        <w:rPr>
          <w:sz w:val="28"/>
          <w:szCs w:val="28"/>
        </w:rPr>
      </w:pPr>
      <w:r w:rsidRPr="00EE1C37">
        <w:rPr>
          <w:sz w:val="28"/>
          <w:szCs w:val="28"/>
        </w:rPr>
        <w:t>«Про затвердження Правил благоустрою території міста Павлоград» від 20.03.2018р. №1120-35/УІІ;</w:t>
      </w:r>
    </w:p>
    <w:p w:rsidR="00EE1C37" w:rsidRPr="00EE1C37" w:rsidRDefault="00EE1C37" w:rsidP="00EE1C37">
      <w:pPr>
        <w:pStyle w:val="afb"/>
        <w:numPr>
          <w:ilvl w:val="0"/>
          <w:numId w:val="26"/>
        </w:numPr>
        <w:jc w:val="both"/>
        <w:rPr>
          <w:sz w:val="28"/>
          <w:szCs w:val="28"/>
        </w:rPr>
      </w:pPr>
      <w:r w:rsidRPr="00EE1C37">
        <w:rPr>
          <w:sz w:val="28"/>
          <w:szCs w:val="28"/>
        </w:rPr>
        <w:t>«Про затвердження Порядку розміщення стаціонарних тимчасових споруд для провадження підприємницької діяльності на території міста Павлоград» від 13.02.2018р. №1060-34/УІІ;</w:t>
      </w:r>
    </w:p>
    <w:p w:rsidR="00EE1C37" w:rsidRPr="00EE1C37" w:rsidRDefault="00EE1C37" w:rsidP="00EE1C37">
      <w:pPr>
        <w:pStyle w:val="afb"/>
        <w:numPr>
          <w:ilvl w:val="0"/>
          <w:numId w:val="26"/>
        </w:numPr>
        <w:jc w:val="both"/>
        <w:rPr>
          <w:sz w:val="28"/>
          <w:szCs w:val="28"/>
        </w:rPr>
      </w:pPr>
      <w:r w:rsidRPr="00EE1C37">
        <w:rPr>
          <w:sz w:val="28"/>
          <w:szCs w:val="28"/>
        </w:rPr>
        <w:t>«Про затвердження Порядку розміщення пересувних тимчасових споруд для провадження підприємницької діяльності в місті Павлоград під час проведення ярмарок, державних та місцевих святкових, урочистих масових заходів» від 20.03.2018р. №1107-35/УІІ;</w:t>
      </w:r>
    </w:p>
    <w:p w:rsidR="00EE1C37" w:rsidRPr="00EE1C37" w:rsidRDefault="00EE1C37" w:rsidP="00EE1C37">
      <w:pPr>
        <w:pStyle w:val="afb"/>
        <w:numPr>
          <w:ilvl w:val="0"/>
          <w:numId w:val="26"/>
        </w:numPr>
        <w:jc w:val="both"/>
        <w:rPr>
          <w:sz w:val="28"/>
          <w:szCs w:val="28"/>
        </w:rPr>
      </w:pPr>
      <w:r w:rsidRPr="00EE1C37">
        <w:rPr>
          <w:sz w:val="28"/>
          <w:szCs w:val="28"/>
        </w:rPr>
        <w:lastRenderedPageBreak/>
        <w:t xml:space="preserve">«Про встановлення тарифів на перевезення пасажирів на міських автобусних маршрутах загального користування в </w:t>
      </w:r>
      <w:proofErr w:type="spellStart"/>
      <w:r w:rsidRPr="00EE1C37">
        <w:rPr>
          <w:sz w:val="28"/>
          <w:szCs w:val="28"/>
        </w:rPr>
        <w:t>м.Павлограді</w:t>
      </w:r>
      <w:proofErr w:type="spellEnd"/>
      <w:r w:rsidRPr="00EE1C37">
        <w:rPr>
          <w:sz w:val="28"/>
          <w:szCs w:val="28"/>
        </w:rPr>
        <w:t>» від 07.12.2018р. №844.</w:t>
      </w:r>
    </w:p>
    <w:p w:rsidR="00B2507D" w:rsidRDefault="009E780D" w:rsidP="009E780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D242C6">
        <w:rPr>
          <w:sz w:val="28"/>
          <w:szCs w:val="28"/>
        </w:rPr>
        <w:t xml:space="preserve">Інші </w:t>
      </w:r>
      <w:r w:rsidR="00B2507D">
        <w:rPr>
          <w:sz w:val="28"/>
          <w:szCs w:val="28"/>
        </w:rPr>
        <w:t xml:space="preserve">проекти регуляторних актів </w:t>
      </w:r>
      <w:r w:rsidR="00D242C6">
        <w:rPr>
          <w:sz w:val="28"/>
          <w:szCs w:val="28"/>
        </w:rPr>
        <w:t xml:space="preserve">перенесені </w:t>
      </w:r>
      <w:r w:rsidR="00017563">
        <w:rPr>
          <w:sz w:val="28"/>
          <w:szCs w:val="28"/>
        </w:rPr>
        <w:t xml:space="preserve">в Плани діяльності з підготовки проектів регуляторних актів </w:t>
      </w:r>
      <w:r w:rsidR="00D242C6">
        <w:rPr>
          <w:sz w:val="28"/>
          <w:szCs w:val="28"/>
        </w:rPr>
        <w:t>на</w:t>
      </w:r>
      <w:r w:rsidR="00EE1C37">
        <w:rPr>
          <w:sz w:val="28"/>
          <w:szCs w:val="28"/>
        </w:rPr>
        <w:t xml:space="preserve"> 2019</w:t>
      </w:r>
      <w:r w:rsidR="00B2507D">
        <w:rPr>
          <w:sz w:val="28"/>
          <w:szCs w:val="28"/>
        </w:rPr>
        <w:t xml:space="preserve"> рік.</w:t>
      </w:r>
    </w:p>
    <w:p w:rsidR="0051410F" w:rsidRPr="00417111" w:rsidRDefault="00D242C6" w:rsidP="0051410F">
      <w:pPr>
        <w:ind w:left="7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115FA" w:rsidRPr="001115FA" w:rsidRDefault="00EF1E0F" w:rsidP="001115FA">
      <w:pPr>
        <w:ind w:firstLine="284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Станом на 31</w:t>
      </w:r>
      <w:r w:rsidR="00EE1C37">
        <w:rPr>
          <w:sz w:val="28"/>
          <w:szCs w:val="28"/>
          <w:lang w:eastAsia="zh-CN"/>
        </w:rPr>
        <w:t>.12.2018</w:t>
      </w:r>
      <w:r w:rsidR="001115FA" w:rsidRPr="001115FA">
        <w:rPr>
          <w:sz w:val="28"/>
          <w:szCs w:val="28"/>
          <w:lang w:eastAsia="zh-CN"/>
        </w:rPr>
        <w:t>р. на міському рівні прийнято та діє 2</w:t>
      </w:r>
      <w:r w:rsidR="00EE1C37">
        <w:rPr>
          <w:sz w:val="28"/>
          <w:szCs w:val="28"/>
          <w:lang w:eastAsia="zh-CN"/>
        </w:rPr>
        <w:t>6</w:t>
      </w:r>
      <w:r w:rsidR="00017563">
        <w:rPr>
          <w:sz w:val="28"/>
          <w:szCs w:val="28"/>
          <w:lang w:eastAsia="zh-CN"/>
        </w:rPr>
        <w:t xml:space="preserve"> </w:t>
      </w:r>
      <w:r w:rsidR="001115FA" w:rsidRPr="001115FA">
        <w:rPr>
          <w:sz w:val="28"/>
          <w:szCs w:val="28"/>
          <w:lang w:eastAsia="zh-CN"/>
        </w:rPr>
        <w:t>регуляторних актів, які відповідають принципам державної регуляторної політики, з питань:</w:t>
      </w:r>
    </w:p>
    <w:p w:rsidR="001115FA" w:rsidRPr="001115FA" w:rsidRDefault="001115FA" w:rsidP="001115FA">
      <w:pPr>
        <w:ind w:firstLine="284"/>
        <w:jc w:val="both"/>
        <w:rPr>
          <w:sz w:val="28"/>
          <w:szCs w:val="28"/>
          <w:lang w:eastAsia="zh-CN"/>
        </w:rPr>
      </w:pPr>
      <w:r w:rsidRPr="001115FA">
        <w:rPr>
          <w:sz w:val="28"/>
          <w:szCs w:val="28"/>
          <w:lang w:eastAsia="zh-CN"/>
        </w:rPr>
        <w:t>-    житлово-комунального господарства;</w:t>
      </w:r>
    </w:p>
    <w:p w:rsidR="001115FA" w:rsidRPr="001115FA" w:rsidRDefault="001115FA" w:rsidP="001115FA">
      <w:pPr>
        <w:ind w:firstLine="284"/>
        <w:jc w:val="both"/>
        <w:rPr>
          <w:sz w:val="28"/>
          <w:szCs w:val="28"/>
          <w:lang w:eastAsia="zh-CN"/>
        </w:rPr>
      </w:pPr>
      <w:r w:rsidRPr="001115FA">
        <w:rPr>
          <w:sz w:val="28"/>
          <w:szCs w:val="28"/>
          <w:lang w:eastAsia="zh-CN"/>
        </w:rPr>
        <w:t>-    архітектури та містобудування;</w:t>
      </w:r>
    </w:p>
    <w:p w:rsidR="001115FA" w:rsidRPr="001115FA" w:rsidRDefault="001115FA" w:rsidP="001115FA">
      <w:pPr>
        <w:ind w:firstLine="284"/>
        <w:jc w:val="both"/>
        <w:rPr>
          <w:sz w:val="28"/>
          <w:szCs w:val="28"/>
          <w:lang w:eastAsia="zh-CN"/>
        </w:rPr>
      </w:pPr>
      <w:r w:rsidRPr="001115FA">
        <w:rPr>
          <w:sz w:val="28"/>
          <w:szCs w:val="28"/>
          <w:lang w:eastAsia="zh-CN"/>
        </w:rPr>
        <w:t>-    фінансів;</w:t>
      </w:r>
    </w:p>
    <w:p w:rsidR="001115FA" w:rsidRPr="001115FA" w:rsidRDefault="001115FA" w:rsidP="001115FA">
      <w:pPr>
        <w:ind w:firstLine="284"/>
        <w:jc w:val="both"/>
        <w:rPr>
          <w:sz w:val="28"/>
          <w:szCs w:val="28"/>
          <w:lang w:eastAsia="zh-CN"/>
        </w:rPr>
      </w:pPr>
      <w:r w:rsidRPr="001115FA">
        <w:rPr>
          <w:sz w:val="28"/>
          <w:szCs w:val="28"/>
          <w:lang w:eastAsia="zh-CN"/>
        </w:rPr>
        <w:t>-    підприємницької діяльності;</w:t>
      </w:r>
    </w:p>
    <w:p w:rsidR="001115FA" w:rsidRPr="001115FA" w:rsidRDefault="001115FA" w:rsidP="001115FA">
      <w:pPr>
        <w:ind w:firstLine="284"/>
        <w:jc w:val="both"/>
        <w:rPr>
          <w:sz w:val="28"/>
          <w:szCs w:val="28"/>
          <w:lang w:eastAsia="zh-CN"/>
        </w:rPr>
      </w:pPr>
      <w:r w:rsidRPr="001115FA">
        <w:rPr>
          <w:sz w:val="28"/>
          <w:szCs w:val="28"/>
          <w:lang w:eastAsia="zh-CN"/>
        </w:rPr>
        <w:t>-    економіки;</w:t>
      </w:r>
    </w:p>
    <w:p w:rsidR="001115FA" w:rsidRPr="001115FA" w:rsidRDefault="001115FA" w:rsidP="001115FA">
      <w:pPr>
        <w:ind w:firstLine="284"/>
        <w:jc w:val="both"/>
        <w:rPr>
          <w:sz w:val="28"/>
          <w:szCs w:val="28"/>
          <w:lang w:eastAsia="zh-CN"/>
        </w:rPr>
      </w:pPr>
      <w:r w:rsidRPr="001115FA">
        <w:rPr>
          <w:sz w:val="28"/>
          <w:szCs w:val="28"/>
          <w:lang w:eastAsia="zh-CN"/>
        </w:rPr>
        <w:t>-    земельно-ринкових відносин;</w:t>
      </w:r>
    </w:p>
    <w:p w:rsidR="001115FA" w:rsidRPr="001115FA" w:rsidRDefault="001115FA" w:rsidP="001115FA">
      <w:pPr>
        <w:ind w:firstLine="284"/>
        <w:jc w:val="both"/>
        <w:rPr>
          <w:sz w:val="28"/>
          <w:szCs w:val="28"/>
          <w:lang w:eastAsia="zh-CN"/>
        </w:rPr>
      </w:pPr>
      <w:r w:rsidRPr="001115FA">
        <w:rPr>
          <w:sz w:val="28"/>
          <w:szCs w:val="28"/>
          <w:lang w:eastAsia="zh-CN"/>
        </w:rPr>
        <w:t xml:space="preserve">-    </w:t>
      </w:r>
      <w:proofErr w:type="spellStart"/>
      <w:r w:rsidRPr="001115FA">
        <w:rPr>
          <w:sz w:val="28"/>
          <w:szCs w:val="28"/>
          <w:lang w:eastAsia="zh-CN"/>
        </w:rPr>
        <w:t>коммунального</w:t>
      </w:r>
      <w:proofErr w:type="spellEnd"/>
      <w:r w:rsidRPr="001115FA">
        <w:rPr>
          <w:sz w:val="28"/>
          <w:szCs w:val="28"/>
          <w:lang w:eastAsia="zh-CN"/>
        </w:rPr>
        <w:t xml:space="preserve"> майна;</w:t>
      </w:r>
    </w:p>
    <w:p w:rsidR="001115FA" w:rsidRPr="001115FA" w:rsidRDefault="001115FA" w:rsidP="001115FA">
      <w:pPr>
        <w:ind w:firstLine="284"/>
        <w:jc w:val="both"/>
        <w:rPr>
          <w:sz w:val="28"/>
          <w:szCs w:val="28"/>
          <w:lang w:eastAsia="zh-CN"/>
        </w:rPr>
      </w:pPr>
      <w:r w:rsidRPr="001115FA">
        <w:rPr>
          <w:sz w:val="28"/>
          <w:szCs w:val="28"/>
          <w:lang w:eastAsia="zh-CN"/>
        </w:rPr>
        <w:t>-    транспорту.</w:t>
      </w:r>
    </w:p>
    <w:p w:rsidR="007F787C" w:rsidRDefault="007F787C" w:rsidP="007F787C">
      <w:pPr>
        <w:rPr>
          <w:sz w:val="28"/>
          <w:szCs w:val="28"/>
        </w:rPr>
      </w:pPr>
    </w:p>
    <w:p w:rsidR="00E51BA0" w:rsidRDefault="007F787C" w:rsidP="00E51BA0">
      <w:pPr>
        <w:tabs>
          <w:tab w:val="left" w:pos="144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97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Після </w:t>
      </w:r>
      <w:r w:rsidRPr="00C0132D">
        <w:rPr>
          <w:sz w:val="28"/>
          <w:szCs w:val="28"/>
        </w:rPr>
        <w:t xml:space="preserve">перегляду регуляторних актів </w:t>
      </w:r>
      <w:r w:rsidRPr="007F787C">
        <w:rPr>
          <w:bCs/>
          <w:sz w:val="28"/>
          <w:szCs w:val="28"/>
        </w:rPr>
        <w:t>прийнятих органами місцевого самоврядування</w:t>
      </w:r>
      <w:r>
        <w:rPr>
          <w:bCs/>
          <w:sz w:val="28"/>
          <w:szCs w:val="28"/>
        </w:rPr>
        <w:t xml:space="preserve"> з метою </w:t>
      </w:r>
      <w:r w:rsidRPr="00C0132D">
        <w:rPr>
          <w:sz w:val="28"/>
          <w:szCs w:val="28"/>
        </w:rPr>
        <w:t>п</w:t>
      </w:r>
      <w:r>
        <w:rPr>
          <w:sz w:val="28"/>
          <w:szCs w:val="28"/>
        </w:rPr>
        <w:t xml:space="preserve">риведення їх у </w:t>
      </w:r>
      <w:r w:rsidRPr="00C0132D">
        <w:rPr>
          <w:sz w:val="28"/>
          <w:szCs w:val="28"/>
        </w:rPr>
        <w:t xml:space="preserve">відповідність із принципами </w:t>
      </w:r>
      <w:r>
        <w:rPr>
          <w:sz w:val="28"/>
          <w:szCs w:val="28"/>
        </w:rPr>
        <w:t>державної регуляторної політики, б</w:t>
      </w:r>
      <w:r w:rsidRPr="00C0132D">
        <w:rPr>
          <w:sz w:val="28"/>
          <w:szCs w:val="28"/>
        </w:rPr>
        <w:t xml:space="preserve">уло сформовано </w:t>
      </w:r>
      <w:r>
        <w:rPr>
          <w:sz w:val="28"/>
          <w:szCs w:val="28"/>
        </w:rPr>
        <w:t>перелік регуляторних актів</w:t>
      </w:r>
      <w:r w:rsidR="00A97F8E">
        <w:rPr>
          <w:sz w:val="28"/>
          <w:szCs w:val="28"/>
        </w:rPr>
        <w:t>,</w:t>
      </w:r>
      <w:r>
        <w:rPr>
          <w:sz w:val="28"/>
          <w:szCs w:val="28"/>
        </w:rPr>
        <w:t xml:space="preserve"> які</w:t>
      </w:r>
      <w:r w:rsidR="00A97F8E">
        <w:rPr>
          <w:sz w:val="28"/>
          <w:szCs w:val="28"/>
        </w:rPr>
        <w:t xml:space="preserve"> потребують скасування та внесення в них змін. За результатами проведених заходів, було скасовано 4 регуляторні акти, </w:t>
      </w:r>
      <w:r w:rsidR="00E51BA0">
        <w:rPr>
          <w:sz w:val="28"/>
          <w:szCs w:val="28"/>
        </w:rPr>
        <w:t>8 потребують внесення змін (проекти рішень виносяться на січень-лютий 2019 року), а саме:</w:t>
      </w:r>
    </w:p>
    <w:p w:rsidR="00E51BA0" w:rsidRDefault="00E51BA0" w:rsidP="00E51BA0">
      <w:pPr>
        <w:pStyle w:val="afb"/>
        <w:numPr>
          <w:ilvl w:val="0"/>
          <w:numId w:val="26"/>
        </w:numPr>
        <w:ind w:right="-55"/>
        <w:jc w:val="both"/>
        <w:rPr>
          <w:sz w:val="28"/>
          <w:szCs w:val="28"/>
        </w:rPr>
      </w:pPr>
      <w:r w:rsidRPr="00E51BA0">
        <w:rPr>
          <w:rStyle w:val="apple-style-span"/>
          <w:rFonts w:eastAsia="Lucida Sans Unicode"/>
          <w:sz w:val="28"/>
          <w:szCs w:val="28"/>
        </w:rPr>
        <w:t>рішення</w:t>
      </w:r>
      <w:r w:rsidRPr="00E51BA0">
        <w:rPr>
          <w:rStyle w:val="apple-style-span"/>
          <w:rFonts w:eastAsia="Arial"/>
          <w:sz w:val="28"/>
          <w:szCs w:val="28"/>
        </w:rPr>
        <w:t xml:space="preserve"> </w:t>
      </w:r>
      <w:r w:rsidRPr="00E51BA0">
        <w:rPr>
          <w:rStyle w:val="apple-style-span"/>
          <w:rFonts w:eastAsia="Lucida Sans Unicode"/>
          <w:sz w:val="28"/>
          <w:szCs w:val="28"/>
        </w:rPr>
        <w:t>Павлоградської</w:t>
      </w:r>
      <w:r w:rsidRPr="00E51BA0">
        <w:rPr>
          <w:rStyle w:val="apple-style-span"/>
          <w:rFonts w:eastAsia="Arial"/>
          <w:sz w:val="28"/>
          <w:szCs w:val="28"/>
        </w:rPr>
        <w:t xml:space="preserve"> </w:t>
      </w:r>
      <w:r w:rsidRPr="00E51BA0">
        <w:rPr>
          <w:rStyle w:val="apple-style-span"/>
          <w:rFonts w:eastAsia="Lucida Sans Unicode"/>
          <w:sz w:val="28"/>
          <w:szCs w:val="28"/>
        </w:rPr>
        <w:t>міської</w:t>
      </w:r>
      <w:r w:rsidRPr="00E51BA0">
        <w:rPr>
          <w:rStyle w:val="apple-style-span"/>
          <w:rFonts w:eastAsia="Arial"/>
          <w:sz w:val="28"/>
          <w:szCs w:val="28"/>
        </w:rPr>
        <w:t xml:space="preserve"> </w:t>
      </w:r>
      <w:r w:rsidRPr="00E51BA0">
        <w:rPr>
          <w:rStyle w:val="apple-style-span"/>
          <w:rFonts w:eastAsia="Lucida Sans Unicode"/>
          <w:sz w:val="28"/>
          <w:szCs w:val="28"/>
        </w:rPr>
        <w:t>ради</w:t>
      </w:r>
      <w:r w:rsidRPr="00E51BA0">
        <w:rPr>
          <w:sz w:val="28"/>
          <w:szCs w:val="28"/>
        </w:rPr>
        <w:t xml:space="preserve"> від 31.07.07</w:t>
      </w:r>
      <w:r w:rsidR="00557DE4">
        <w:rPr>
          <w:sz w:val="28"/>
          <w:szCs w:val="28"/>
        </w:rPr>
        <w:t>р.</w:t>
      </w:r>
      <w:r w:rsidRPr="00E51BA0">
        <w:rPr>
          <w:sz w:val="28"/>
          <w:szCs w:val="28"/>
        </w:rPr>
        <w:t>№374-21/</w:t>
      </w:r>
      <w:r w:rsidRPr="00E51BA0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 xml:space="preserve"> «Про затвердження Порядку </w:t>
      </w:r>
      <w:r w:rsidRPr="00E51BA0">
        <w:rPr>
          <w:sz w:val="28"/>
          <w:szCs w:val="28"/>
        </w:rPr>
        <w:t>переведення житлових будинків і приміщень (квартир) у нежилі у м. Павлограді»</w:t>
      </w:r>
      <w:r>
        <w:rPr>
          <w:sz w:val="28"/>
          <w:szCs w:val="28"/>
        </w:rPr>
        <w:t>;</w:t>
      </w:r>
    </w:p>
    <w:p w:rsidR="00E51BA0" w:rsidRDefault="00E51BA0" w:rsidP="00E51BA0">
      <w:pPr>
        <w:pStyle w:val="afb"/>
        <w:numPr>
          <w:ilvl w:val="0"/>
          <w:numId w:val="26"/>
        </w:numPr>
        <w:ind w:right="-55"/>
        <w:jc w:val="both"/>
        <w:rPr>
          <w:sz w:val="28"/>
          <w:szCs w:val="28"/>
        </w:rPr>
      </w:pPr>
      <w:r w:rsidRPr="00E73D6F">
        <w:rPr>
          <w:rStyle w:val="apple-style-span"/>
          <w:rFonts w:eastAsia="Lucida Sans Unicode"/>
          <w:sz w:val="28"/>
          <w:szCs w:val="28"/>
        </w:rPr>
        <w:t>рішення</w:t>
      </w:r>
      <w:r w:rsidRPr="00E73D6F">
        <w:rPr>
          <w:rStyle w:val="apple-style-span"/>
          <w:rFonts w:eastAsia="Arial"/>
          <w:sz w:val="28"/>
          <w:szCs w:val="28"/>
        </w:rPr>
        <w:t xml:space="preserve"> виконавчого комітету </w:t>
      </w:r>
      <w:r w:rsidRPr="00E73D6F">
        <w:rPr>
          <w:rStyle w:val="apple-style-span"/>
          <w:rFonts w:eastAsia="Lucida Sans Unicode"/>
          <w:sz w:val="28"/>
          <w:szCs w:val="28"/>
        </w:rPr>
        <w:t>Павлоградської</w:t>
      </w:r>
      <w:r w:rsidRPr="00E73D6F">
        <w:rPr>
          <w:rStyle w:val="apple-style-span"/>
          <w:rFonts w:eastAsia="Arial"/>
          <w:sz w:val="28"/>
          <w:szCs w:val="28"/>
        </w:rPr>
        <w:t xml:space="preserve"> </w:t>
      </w:r>
      <w:r w:rsidRPr="00E73D6F">
        <w:rPr>
          <w:rStyle w:val="apple-style-span"/>
          <w:rFonts w:eastAsia="Lucida Sans Unicode"/>
          <w:sz w:val="28"/>
          <w:szCs w:val="28"/>
        </w:rPr>
        <w:t>міської</w:t>
      </w:r>
      <w:r w:rsidRPr="00E73D6F">
        <w:rPr>
          <w:rStyle w:val="apple-style-span"/>
          <w:rFonts w:eastAsia="Arial"/>
          <w:sz w:val="28"/>
          <w:szCs w:val="28"/>
        </w:rPr>
        <w:t xml:space="preserve"> </w:t>
      </w:r>
      <w:r w:rsidRPr="00E73D6F">
        <w:rPr>
          <w:rStyle w:val="apple-style-span"/>
          <w:rFonts w:eastAsia="Lucida Sans Unicode"/>
          <w:sz w:val="28"/>
          <w:szCs w:val="28"/>
        </w:rPr>
        <w:t>ради</w:t>
      </w:r>
      <w:r w:rsidRPr="004A73B1">
        <w:rPr>
          <w:sz w:val="22"/>
          <w:szCs w:val="22"/>
        </w:rPr>
        <w:t xml:space="preserve"> </w:t>
      </w:r>
      <w:r w:rsidRPr="00E51BA0">
        <w:rPr>
          <w:sz w:val="28"/>
          <w:szCs w:val="28"/>
        </w:rPr>
        <w:t>від 27.05.09</w:t>
      </w:r>
      <w:r w:rsidR="00557DE4">
        <w:rPr>
          <w:sz w:val="28"/>
          <w:szCs w:val="28"/>
        </w:rPr>
        <w:t>р.</w:t>
      </w:r>
      <w:r w:rsidRPr="00E51BA0">
        <w:rPr>
          <w:sz w:val="28"/>
          <w:szCs w:val="28"/>
        </w:rPr>
        <w:t xml:space="preserve"> №556 «Про затвердження Правил з організації збирання, перевезення, перероблення та утилізації побутових відходів на території м. Павлограда та затвердження норм їх утворення»</w:t>
      </w:r>
      <w:r>
        <w:rPr>
          <w:sz w:val="28"/>
          <w:szCs w:val="28"/>
        </w:rPr>
        <w:t>;</w:t>
      </w:r>
    </w:p>
    <w:p w:rsidR="00E51BA0" w:rsidRDefault="00E51BA0" w:rsidP="00E51BA0">
      <w:pPr>
        <w:pStyle w:val="afb"/>
        <w:numPr>
          <w:ilvl w:val="0"/>
          <w:numId w:val="26"/>
        </w:numPr>
        <w:ind w:right="-55"/>
        <w:jc w:val="both"/>
        <w:rPr>
          <w:sz w:val="28"/>
          <w:szCs w:val="28"/>
        </w:rPr>
      </w:pPr>
      <w:r w:rsidRPr="00E73D6F">
        <w:rPr>
          <w:rStyle w:val="apple-style-span"/>
          <w:rFonts w:eastAsia="Lucida Sans Unicode"/>
          <w:sz w:val="28"/>
          <w:szCs w:val="28"/>
        </w:rPr>
        <w:t>рішення</w:t>
      </w:r>
      <w:r w:rsidRPr="00E73D6F">
        <w:rPr>
          <w:rStyle w:val="apple-style-span"/>
          <w:rFonts w:eastAsia="Arial"/>
          <w:sz w:val="28"/>
          <w:szCs w:val="28"/>
        </w:rPr>
        <w:t xml:space="preserve"> виконавчого комітету </w:t>
      </w:r>
      <w:r w:rsidRPr="00E73D6F">
        <w:rPr>
          <w:rStyle w:val="apple-style-span"/>
          <w:rFonts w:eastAsia="Lucida Sans Unicode"/>
          <w:sz w:val="28"/>
          <w:szCs w:val="28"/>
        </w:rPr>
        <w:t>Павлоградської</w:t>
      </w:r>
      <w:r w:rsidRPr="00E73D6F">
        <w:rPr>
          <w:rStyle w:val="apple-style-span"/>
          <w:rFonts w:eastAsia="Arial"/>
          <w:sz w:val="28"/>
          <w:szCs w:val="28"/>
        </w:rPr>
        <w:t xml:space="preserve"> </w:t>
      </w:r>
      <w:r w:rsidRPr="00E73D6F">
        <w:rPr>
          <w:rStyle w:val="apple-style-span"/>
          <w:rFonts w:eastAsia="Lucida Sans Unicode"/>
          <w:sz w:val="28"/>
          <w:szCs w:val="28"/>
        </w:rPr>
        <w:t>міської</w:t>
      </w:r>
      <w:r w:rsidRPr="00E73D6F">
        <w:rPr>
          <w:rStyle w:val="apple-style-span"/>
          <w:rFonts w:eastAsia="Arial"/>
          <w:sz w:val="28"/>
          <w:szCs w:val="28"/>
        </w:rPr>
        <w:t xml:space="preserve"> </w:t>
      </w:r>
      <w:r w:rsidRPr="00E73D6F">
        <w:rPr>
          <w:rStyle w:val="apple-style-span"/>
          <w:rFonts w:eastAsia="Lucida Sans Unicode"/>
          <w:sz w:val="28"/>
          <w:szCs w:val="28"/>
        </w:rPr>
        <w:t>ради</w:t>
      </w:r>
      <w:r w:rsidRPr="004A73B1">
        <w:rPr>
          <w:sz w:val="22"/>
          <w:szCs w:val="22"/>
        </w:rPr>
        <w:t xml:space="preserve"> </w:t>
      </w:r>
      <w:r w:rsidRPr="00E51BA0">
        <w:rPr>
          <w:sz w:val="28"/>
          <w:szCs w:val="28"/>
        </w:rPr>
        <w:t>від 13.07.11</w:t>
      </w:r>
      <w:r w:rsidR="00557DE4">
        <w:rPr>
          <w:sz w:val="28"/>
          <w:szCs w:val="28"/>
        </w:rPr>
        <w:t>р.</w:t>
      </w:r>
      <w:r w:rsidRPr="00E51BA0">
        <w:rPr>
          <w:sz w:val="28"/>
          <w:szCs w:val="28"/>
        </w:rPr>
        <w:t xml:space="preserve"> №576 «Про затвердження Положення про конкурсний комітет з визначення операторів паркування і умови проведення конкурсу на надання права експлуатації і утримання майданчиків для платного паркування  транспортних   засобів   на    території м. Павлограда»</w:t>
      </w:r>
      <w:r>
        <w:rPr>
          <w:sz w:val="28"/>
          <w:szCs w:val="28"/>
        </w:rPr>
        <w:t>;</w:t>
      </w:r>
    </w:p>
    <w:p w:rsidR="00E51BA0" w:rsidRDefault="00E51BA0" w:rsidP="00E51BA0">
      <w:pPr>
        <w:pStyle w:val="afb"/>
        <w:numPr>
          <w:ilvl w:val="0"/>
          <w:numId w:val="26"/>
        </w:numPr>
        <w:ind w:right="-55"/>
        <w:jc w:val="both"/>
        <w:rPr>
          <w:sz w:val="28"/>
          <w:szCs w:val="28"/>
        </w:rPr>
      </w:pPr>
      <w:r w:rsidRPr="00E51BA0">
        <w:rPr>
          <w:rStyle w:val="apple-style-span"/>
          <w:rFonts w:eastAsia="Lucida Sans Unicode"/>
          <w:sz w:val="28"/>
          <w:szCs w:val="28"/>
        </w:rPr>
        <w:t>рішення</w:t>
      </w:r>
      <w:r w:rsidRPr="00E51BA0">
        <w:rPr>
          <w:rStyle w:val="apple-style-span"/>
          <w:rFonts w:eastAsia="Arial"/>
          <w:sz w:val="28"/>
          <w:szCs w:val="28"/>
        </w:rPr>
        <w:t xml:space="preserve"> </w:t>
      </w:r>
      <w:r w:rsidRPr="00E51BA0">
        <w:rPr>
          <w:rStyle w:val="apple-style-span"/>
          <w:rFonts w:eastAsia="Lucida Sans Unicode"/>
          <w:sz w:val="28"/>
          <w:szCs w:val="28"/>
        </w:rPr>
        <w:t>Павлоградської</w:t>
      </w:r>
      <w:r w:rsidRPr="00E51BA0">
        <w:rPr>
          <w:rStyle w:val="apple-style-span"/>
          <w:rFonts w:eastAsia="Arial"/>
          <w:sz w:val="28"/>
          <w:szCs w:val="28"/>
        </w:rPr>
        <w:t xml:space="preserve"> </w:t>
      </w:r>
      <w:r w:rsidRPr="00E51BA0">
        <w:rPr>
          <w:rStyle w:val="apple-style-span"/>
          <w:rFonts w:eastAsia="Lucida Sans Unicode"/>
          <w:sz w:val="28"/>
          <w:szCs w:val="28"/>
        </w:rPr>
        <w:t>міської</w:t>
      </w:r>
      <w:r w:rsidRPr="00E51BA0">
        <w:rPr>
          <w:rStyle w:val="apple-style-span"/>
          <w:rFonts w:eastAsia="Arial"/>
          <w:sz w:val="28"/>
          <w:szCs w:val="28"/>
        </w:rPr>
        <w:t xml:space="preserve"> </w:t>
      </w:r>
      <w:r w:rsidRPr="00E51BA0">
        <w:rPr>
          <w:rStyle w:val="apple-style-span"/>
          <w:rFonts w:eastAsia="Lucida Sans Unicode"/>
          <w:sz w:val="28"/>
          <w:szCs w:val="28"/>
        </w:rPr>
        <w:t>ради</w:t>
      </w:r>
      <w:r w:rsidRPr="00E51BA0">
        <w:rPr>
          <w:sz w:val="28"/>
          <w:szCs w:val="28"/>
        </w:rPr>
        <w:t xml:space="preserve"> від 25.12.12</w:t>
      </w:r>
      <w:r w:rsidR="00557DE4">
        <w:rPr>
          <w:sz w:val="28"/>
          <w:szCs w:val="28"/>
        </w:rPr>
        <w:t>р.</w:t>
      </w:r>
      <w:r w:rsidRPr="00E51BA0">
        <w:rPr>
          <w:sz w:val="28"/>
          <w:szCs w:val="28"/>
        </w:rPr>
        <w:t>№812-31/VI «Про затвердження правил утримання домашніх та інших тварин і по</w:t>
      </w:r>
      <w:r>
        <w:rPr>
          <w:sz w:val="28"/>
          <w:szCs w:val="28"/>
        </w:rPr>
        <w:t xml:space="preserve">водження з ними у </w:t>
      </w:r>
      <w:proofErr w:type="spellStart"/>
      <w:r>
        <w:rPr>
          <w:sz w:val="28"/>
          <w:szCs w:val="28"/>
        </w:rPr>
        <w:t>м.Павлограді</w:t>
      </w:r>
      <w:proofErr w:type="spellEnd"/>
      <w:r>
        <w:rPr>
          <w:sz w:val="28"/>
          <w:szCs w:val="28"/>
        </w:rPr>
        <w:t>»;</w:t>
      </w:r>
    </w:p>
    <w:p w:rsidR="00E51BA0" w:rsidRDefault="00557DE4" w:rsidP="00557DE4">
      <w:pPr>
        <w:pStyle w:val="afb"/>
        <w:numPr>
          <w:ilvl w:val="0"/>
          <w:numId w:val="26"/>
        </w:numPr>
        <w:ind w:right="-108"/>
        <w:jc w:val="both"/>
        <w:rPr>
          <w:sz w:val="28"/>
          <w:szCs w:val="28"/>
        </w:rPr>
      </w:pPr>
      <w:r w:rsidRPr="00557DE4">
        <w:rPr>
          <w:rStyle w:val="apple-style-span"/>
          <w:rFonts w:eastAsia="Lucida Sans Unicode"/>
          <w:sz w:val="28"/>
          <w:szCs w:val="28"/>
        </w:rPr>
        <w:t>рішення</w:t>
      </w:r>
      <w:r w:rsidRPr="00557DE4">
        <w:rPr>
          <w:rStyle w:val="apple-style-span"/>
          <w:rFonts w:eastAsia="Arial"/>
          <w:sz w:val="28"/>
          <w:szCs w:val="28"/>
        </w:rPr>
        <w:t xml:space="preserve"> </w:t>
      </w:r>
      <w:r w:rsidRPr="00557DE4">
        <w:rPr>
          <w:rStyle w:val="apple-style-span"/>
          <w:rFonts w:eastAsia="Lucida Sans Unicode"/>
          <w:sz w:val="28"/>
          <w:szCs w:val="28"/>
        </w:rPr>
        <w:t>Павлоградської</w:t>
      </w:r>
      <w:r w:rsidRPr="00557DE4">
        <w:rPr>
          <w:rStyle w:val="apple-style-span"/>
          <w:rFonts w:eastAsia="Arial"/>
          <w:sz w:val="28"/>
          <w:szCs w:val="28"/>
        </w:rPr>
        <w:t xml:space="preserve"> </w:t>
      </w:r>
      <w:r w:rsidRPr="00557DE4">
        <w:rPr>
          <w:rStyle w:val="apple-style-span"/>
          <w:rFonts w:eastAsia="Lucida Sans Unicode"/>
          <w:sz w:val="28"/>
          <w:szCs w:val="28"/>
        </w:rPr>
        <w:t>міської</w:t>
      </w:r>
      <w:r w:rsidRPr="00557DE4">
        <w:rPr>
          <w:rStyle w:val="apple-style-span"/>
          <w:rFonts w:eastAsia="Arial"/>
          <w:sz w:val="28"/>
          <w:szCs w:val="28"/>
        </w:rPr>
        <w:t xml:space="preserve"> </w:t>
      </w:r>
      <w:r w:rsidRPr="00557DE4">
        <w:rPr>
          <w:rStyle w:val="apple-style-span"/>
          <w:rFonts w:eastAsia="Lucida Sans Unicode"/>
          <w:sz w:val="28"/>
          <w:szCs w:val="28"/>
        </w:rPr>
        <w:t>ради</w:t>
      </w:r>
      <w:r w:rsidRPr="00557DE4">
        <w:rPr>
          <w:sz w:val="28"/>
          <w:szCs w:val="28"/>
        </w:rPr>
        <w:t xml:space="preserve"> «Про затвердження Порядку проведення конкурсу з надання послуг з утримання будинків і спор</w:t>
      </w:r>
      <w:r>
        <w:rPr>
          <w:sz w:val="28"/>
          <w:szCs w:val="28"/>
        </w:rPr>
        <w:t xml:space="preserve">уд та прибудинкових територій» </w:t>
      </w:r>
      <w:r w:rsidR="0002793C">
        <w:rPr>
          <w:sz w:val="28"/>
          <w:szCs w:val="28"/>
        </w:rPr>
        <w:t>(зі змінами від 24.04.2013р. №</w:t>
      </w:r>
      <w:r w:rsidRPr="00557DE4">
        <w:rPr>
          <w:sz w:val="28"/>
          <w:szCs w:val="28"/>
        </w:rPr>
        <w:t>292) від 14.03.2013</w:t>
      </w:r>
      <w:r>
        <w:rPr>
          <w:sz w:val="28"/>
          <w:szCs w:val="28"/>
        </w:rPr>
        <w:t>р.</w:t>
      </w:r>
      <w:r w:rsidRPr="00557DE4">
        <w:rPr>
          <w:sz w:val="28"/>
          <w:szCs w:val="28"/>
        </w:rPr>
        <w:t xml:space="preserve"> №178</w:t>
      </w:r>
      <w:r>
        <w:rPr>
          <w:sz w:val="28"/>
          <w:szCs w:val="28"/>
        </w:rPr>
        <w:t>;</w:t>
      </w:r>
    </w:p>
    <w:p w:rsidR="00557DE4" w:rsidRDefault="00557DE4" w:rsidP="00557DE4">
      <w:pPr>
        <w:pStyle w:val="afb"/>
        <w:numPr>
          <w:ilvl w:val="0"/>
          <w:numId w:val="26"/>
        </w:numPr>
        <w:ind w:right="-108"/>
        <w:rPr>
          <w:sz w:val="28"/>
          <w:szCs w:val="28"/>
        </w:rPr>
      </w:pPr>
      <w:r w:rsidRPr="00557DE4">
        <w:rPr>
          <w:rStyle w:val="apple-style-span"/>
          <w:rFonts w:eastAsia="Lucida Sans Unicode"/>
          <w:sz w:val="28"/>
          <w:szCs w:val="28"/>
        </w:rPr>
        <w:t>рішення</w:t>
      </w:r>
      <w:r w:rsidRPr="00557DE4">
        <w:rPr>
          <w:rStyle w:val="apple-style-span"/>
          <w:rFonts w:eastAsia="Arial"/>
          <w:sz w:val="28"/>
          <w:szCs w:val="28"/>
        </w:rPr>
        <w:t xml:space="preserve"> виконавчого комітету </w:t>
      </w:r>
      <w:r w:rsidRPr="00557DE4">
        <w:rPr>
          <w:rStyle w:val="apple-style-span"/>
          <w:rFonts w:eastAsia="Lucida Sans Unicode"/>
          <w:sz w:val="28"/>
          <w:szCs w:val="28"/>
        </w:rPr>
        <w:t>Павлоградської</w:t>
      </w:r>
      <w:r w:rsidRPr="00557DE4">
        <w:rPr>
          <w:rStyle w:val="apple-style-span"/>
          <w:rFonts w:eastAsia="Arial"/>
          <w:sz w:val="28"/>
          <w:szCs w:val="28"/>
        </w:rPr>
        <w:t xml:space="preserve"> </w:t>
      </w:r>
      <w:r w:rsidRPr="00557DE4">
        <w:rPr>
          <w:rStyle w:val="apple-style-span"/>
          <w:rFonts w:eastAsia="Lucida Sans Unicode"/>
          <w:sz w:val="28"/>
          <w:szCs w:val="28"/>
        </w:rPr>
        <w:t>міської</w:t>
      </w:r>
      <w:r w:rsidRPr="00557DE4">
        <w:rPr>
          <w:rStyle w:val="apple-style-span"/>
          <w:rFonts w:eastAsia="Arial"/>
          <w:sz w:val="28"/>
          <w:szCs w:val="28"/>
        </w:rPr>
        <w:t xml:space="preserve"> </w:t>
      </w:r>
      <w:r w:rsidRPr="00557DE4">
        <w:rPr>
          <w:rStyle w:val="apple-style-span"/>
          <w:rFonts w:eastAsia="Lucida Sans Unicode"/>
          <w:sz w:val="28"/>
          <w:szCs w:val="28"/>
        </w:rPr>
        <w:t>ради</w:t>
      </w:r>
      <w:r w:rsidRPr="00557DE4">
        <w:rPr>
          <w:sz w:val="28"/>
          <w:szCs w:val="28"/>
        </w:rPr>
        <w:t xml:space="preserve"> від 25.01.2017р. №63</w:t>
      </w:r>
      <w:r>
        <w:rPr>
          <w:sz w:val="28"/>
          <w:szCs w:val="28"/>
        </w:rPr>
        <w:t xml:space="preserve"> </w:t>
      </w:r>
      <w:r w:rsidRPr="00557DE4">
        <w:rPr>
          <w:sz w:val="28"/>
          <w:szCs w:val="28"/>
        </w:rPr>
        <w:t>«Про затвердження Положення про конкурсну комісію з призначення управителя багатоквартирного будинку»</w:t>
      </w:r>
      <w:r>
        <w:rPr>
          <w:sz w:val="28"/>
          <w:szCs w:val="28"/>
        </w:rPr>
        <w:t>;</w:t>
      </w:r>
    </w:p>
    <w:p w:rsidR="00557DE4" w:rsidRDefault="00557DE4" w:rsidP="0002793C">
      <w:pPr>
        <w:pStyle w:val="afb"/>
        <w:numPr>
          <w:ilvl w:val="0"/>
          <w:numId w:val="26"/>
        </w:numPr>
        <w:ind w:right="-108"/>
        <w:jc w:val="both"/>
        <w:rPr>
          <w:sz w:val="28"/>
          <w:szCs w:val="28"/>
        </w:rPr>
      </w:pPr>
      <w:r w:rsidRPr="00557DE4">
        <w:rPr>
          <w:rStyle w:val="apple-style-span"/>
          <w:rFonts w:eastAsia="Lucida Sans Unicode"/>
          <w:sz w:val="28"/>
          <w:szCs w:val="28"/>
        </w:rPr>
        <w:lastRenderedPageBreak/>
        <w:t>рішення</w:t>
      </w:r>
      <w:r w:rsidRPr="00557DE4">
        <w:rPr>
          <w:rStyle w:val="apple-style-span"/>
          <w:rFonts w:eastAsia="Arial"/>
          <w:sz w:val="28"/>
          <w:szCs w:val="28"/>
        </w:rPr>
        <w:t xml:space="preserve"> виконавчого комітету </w:t>
      </w:r>
      <w:r w:rsidRPr="00557DE4">
        <w:rPr>
          <w:rStyle w:val="apple-style-span"/>
          <w:rFonts w:eastAsia="Lucida Sans Unicode"/>
          <w:sz w:val="28"/>
          <w:szCs w:val="28"/>
        </w:rPr>
        <w:t>Павлоградської</w:t>
      </w:r>
      <w:r w:rsidRPr="00557DE4">
        <w:rPr>
          <w:rStyle w:val="apple-style-span"/>
          <w:rFonts w:eastAsia="Arial"/>
          <w:sz w:val="28"/>
          <w:szCs w:val="28"/>
        </w:rPr>
        <w:t xml:space="preserve"> </w:t>
      </w:r>
      <w:r w:rsidRPr="00557DE4">
        <w:rPr>
          <w:rStyle w:val="apple-style-span"/>
          <w:rFonts w:eastAsia="Lucida Sans Unicode"/>
          <w:sz w:val="28"/>
          <w:szCs w:val="28"/>
        </w:rPr>
        <w:t>міської</w:t>
      </w:r>
      <w:r w:rsidRPr="00557DE4">
        <w:rPr>
          <w:rStyle w:val="apple-style-span"/>
          <w:rFonts w:eastAsia="Arial"/>
          <w:sz w:val="28"/>
          <w:szCs w:val="28"/>
        </w:rPr>
        <w:t xml:space="preserve"> </w:t>
      </w:r>
      <w:r w:rsidRPr="00557DE4">
        <w:rPr>
          <w:rStyle w:val="apple-style-span"/>
          <w:rFonts w:eastAsia="Lucida Sans Unicode"/>
          <w:sz w:val="28"/>
          <w:szCs w:val="28"/>
        </w:rPr>
        <w:t>ради</w:t>
      </w:r>
      <w:r w:rsidRPr="00557DE4">
        <w:rPr>
          <w:sz w:val="28"/>
          <w:szCs w:val="28"/>
        </w:rPr>
        <w:t xml:space="preserve"> від 13.11.2013</w:t>
      </w:r>
      <w:r>
        <w:rPr>
          <w:sz w:val="28"/>
          <w:szCs w:val="28"/>
        </w:rPr>
        <w:t>р.</w:t>
      </w:r>
      <w:r w:rsidRPr="00557DE4">
        <w:rPr>
          <w:sz w:val="28"/>
          <w:szCs w:val="28"/>
        </w:rPr>
        <w:t xml:space="preserve"> №737 «Про прове</w:t>
      </w:r>
      <w:r w:rsidR="0002793C">
        <w:rPr>
          <w:sz w:val="28"/>
          <w:szCs w:val="28"/>
        </w:rPr>
        <w:t>дення конкурсу з визначення суб’</w:t>
      </w:r>
      <w:r w:rsidRPr="00557DE4">
        <w:rPr>
          <w:sz w:val="28"/>
          <w:szCs w:val="28"/>
        </w:rPr>
        <w:t>єкта господарювання для виконання функцій з організації та</w:t>
      </w:r>
      <w:r w:rsidR="0002793C">
        <w:rPr>
          <w:sz w:val="28"/>
          <w:szCs w:val="28"/>
        </w:rPr>
        <w:t xml:space="preserve"> управління  рухом  автобусів в </w:t>
      </w:r>
      <w:proofErr w:type="spellStart"/>
      <w:r w:rsidRPr="00557DE4">
        <w:rPr>
          <w:sz w:val="28"/>
          <w:szCs w:val="28"/>
        </w:rPr>
        <w:t>м.Павлограді</w:t>
      </w:r>
      <w:proofErr w:type="spellEnd"/>
      <w:r w:rsidRPr="00557DE4">
        <w:rPr>
          <w:sz w:val="28"/>
          <w:szCs w:val="28"/>
        </w:rPr>
        <w:t xml:space="preserve"> і підготовки інформації  про роботу перевізників»</w:t>
      </w:r>
      <w:r>
        <w:rPr>
          <w:sz w:val="28"/>
          <w:szCs w:val="28"/>
        </w:rPr>
        <w:t>;</w:t>
      </w:r>
    </w:p>
    <w:p w:rsidR="00017563" w:rsidRDefault="00557DE4" w:rsidP="00557DE4">
      <w:pPr>
        <w:pStyle w:val="afb"/>
        <w:numPr>
          <w:ilvl w:val="0"/>
          <w:numId w:val="26"/>
        </w:numPr>
        <w:ind w:right="-108"/>
        <w:jc w:val="both"/>
        <w:rPr>
          <w:sz w:val="28"/>
          <w:szCs w:val="28"/>
        </w:rPr>
      </w:pPr>
      <w:r w:rsidRPr="00557DE4">
        <w:rPr>
          <w:rStyle w:val="apple-style-span"/>
          <w:rFonts w:eastAsia="Lucida Sans Unicode"/>
          <w:sz w:val="28"/>
          <w:szCs w:val="28"/>
        </w:rPr>
        <w:t>рішення</w:t>
      </w:r>
      <w:r w:rsidRPr="00557DE4">
        <w:rPr>
          <w:rStyle w:val="apple-style-span"/>
          <w:rFonts w:eastAsia="Arial"/>
          <w:sz w:val="28"/>
          <w:szCs w:val="28"/>
        </w:rPr>
        <w:t xml:space="preserve"> </w:t>
      </w:r>
      <w:r w:rsidRPr="00557DE4">
        <w:rPr>
          <w:rStyle w:val="apple-style-span"/>
          <w:rFonts w:eastAsia="Lucida Sans Unicode"/>
          <w:sz w:val="28"/>
          <w:szCs w:val="28"/>
        </w:rPr>
        <w:t>Павлоградської</w:t>
      </w:r>
      <w:r w:rsidRPr="00557DE4">
        <w:rPr>
          <w:rStyle w:val="apple-style-span"/>
          <w:rFonts w:eastAsia="Arial"/>
          <w:sz w:val="28"/>
          <w:szCs w:val="28"/>
        </w:rPr>
        <w:t xml:space="preserve"> </w:t>
      </w:r>
      <w:r w:rsidRPr="00557DE4">
        <w:rPr>
          <w:rStyle w:val="apple-style-span"/>
          <w:rFonts w:eastAsia="Lucida Sans Unicode"/>
          <w:sz w:val="28"/>
          <w:szCs w:val="28"/>
        </w:rPr>
        <w:t>міської</w:t>
      </w:r>
      <w:r w:rsidRPr="00557DE4">
        <w:rPr>
          <w:rStyle w:val="apple-style-span"/>
          <w:rFonts w:eastAsia="Arial"/>
          <w:sz w:val="28"/>
          <w:szCs w:val="28"/>
        </w:rPr>
        <w:t xml:space="preserve"> </w:t>
      </w:r>
      <w:r w:rsidRPr="00557DE4">
        <w:rPr>
          <w:rStyle w:val="apple-style-span"/>
          <w:rFonts w:eastAsia="Lucida Sans Unicode"/>
          <w:sz w:val="28"/>
          <w:szCs w:val="28"/>
        </w:rPr>
        <w:t>ради</w:t>
      </w:r>
      <w:r w:rsidRPr="00557DE4">
        <w:rPr>
          <w:sz w:val="28"/>
          <w:szCs w:val="28"/>
        </w:rPr>
        <w:t xml:space="preserve"> від 22.08.17р. №824-26/</w:t>
      </w:r>
      <w:r w:rsidRPr="00557DE4">
        <w:rPr>
          <w:sz w:val="28"/>
          <w:szCs w:val="28"/>
          <w:lang w:val="en-US"/>
        </w:rPr>
        <w:t>VII</w:t>
      </w:r>
      <w:r w:rsidRPr="00557DE4">
        <w:rPr>
          <w:sz w:val="28"/>
          <w:szCs w:val="28"/>
        </w:rPr>
        <w:t xml:space="preserve"> «Про затвердження Порядку визначення обсягів пайової участі фізичних осіб, фізичних осіб-підприємців або юридичних осіб в утриманні об’єктів благоустрою на території міста Павлоград»</w:t>
      </w:r>
      <w:r>
        <w:rPr>
          <w:sz w:val="28"/>
          <w:szCs w:val="28"/>
        </w:rPr>
        <w:t>.</w:t>
      </w:r>
    </w:p>
    <w:p w:rsidR="00557DE4" w:rsidRPr="00557DE4" w:rsidRDefault="00557DE4" w:rsidP="00557DE4">
      <w:pPr>
        <w:pStyle w:val="afb"/>
        <w:ind w:right="-108"/>
        <w:jc w:val="both"/>
        <w:rPr>
          <w:rStyle w:val="apple-style-span"/>
          <w:sz w:val="28"/>
          <w:szCs w:val="28"/>
        </w:rPr>
      </w:pPr>
    </w:p>
    <w:p w:rsidR="00233BE9" w:rsidRDefault="000A58DE" w:rsidP="00233BE9">
      <w:pPr>
        <w:jc w:val="both"/>
        <w:rPr>
          <w:rStyle w:val="apple-style-span"/>
          <w:rFonts w:eastAsia="Lucida Sans Unicode"/>
          <w:sz w:val="28"/>
          <w:szCs w:val="28"/>
        </w:rPr>
      </w:pPr>
      <w:r>
        <w:rPr>
          <w:bCs/>
          <w:color w:val="000000"/>
          <w:sz w:val="28"/>
          <w:szCs w:val="28"/>
          <w:shd w:val="clear" w:color="auto" w:fill="FFFFFF"/>
        </w:rPr>
        <w:t xml:space="preserve">    </w:t>
      </w:r>
      <w:r w:rsidR="00017563">
        <w:rPr>
          <w:rStyle w:val="apple-style-span"/>
          <w:rFonts w:eastAsia="Lucida Sans Unicode"/>
          <w:sz w:val="28"/>
          <w:szCs w:val="28"/>
        </w:rPr>
        <w:t xml:space="preserve">  </w:t>
      </w:r>
      <w:r>
        <w:rPr>
          <w:rStyle w:val="apple-style-span"/>
          <w:rFonts w:eastAsia="Lucida Sans Unicode"/>
          <w:sz w:val="28"/>
          <w:szCs w:val="28"/>
        </w:rPr>
        <w:t>З</w:t>
      </w:r>
      <w:r>
        <w:rPr>
          <w:rStyle w:val="apple-style-span"/>
          <w:rFonts w:eastAsia="Arial"/>
          <w:sz w:val="28"/>
          <w:szCs w:val="28"/>
        </w:rPr>
        <w:t xml:space="preserve"> </w:t>
      </w:r>
      <w:r>
        <w:rPr>
          <w:rStyle w:val="apple-style-span"/>
          <w:rFonts w:eastAsia="Lucida Sans Unicode"/>
          <w:sz w:val="28"/>
          <w:szCs w:val="28"/>
        </w:rPr>
        <w:t>метою</w:t>
      </w:r>
      <w:r>
        <w:rPr>
          <w:rStyle w:val="apple-style-span"/>
          <w:rFonts w:eastAsia="Arial"/>
          <w:sz w:val="28"/>
          <w:szCs w:val="28"/>
        </w:rPr>
        <w:t xml:space="preserve"> </w:t>
      </w:r>
      <w:r>
        <w:rPr>
          <w:rStyle w:val="apple-style-span"/>
          <w:rFonts w:eastAsia="Lucida Sans Unicode"/>
          <w:sz w:val="28"/>
          <w:szCs w:val="28"/>
        </w:rPr>
        <w:t>забезпечення</w:t>
      </w:r>
      <w:r>
        <w:rPr>
          <w:rStyle w:val="apple-style-span"/>
          <w:rFonts w:eastAsia="Arial"/>
          <w:sz w:val="28"/>
          <w:szCs w:val="28"/>
        </w:rPr>
        <w:t xml:space="preserve"> </w:t>
      </w:r>
      <w:r>
        <w:rPr>
          <w:rStyle w:val="apple-style-span"/>
          <w:rFonts w:eastAsia="Lucida Sans Unicode"/>
          <w:sz w:val="28"/>
          <w:szCs w:val="28"/>
        </w:rPr>
        <w:t>додержання</w:t>
      </w:r>
      <w:r>
        <w:rPr>
          <w:rStyle w:val="apple-style-span"/>
          <w:rFonts w:eastAsia="Arial"/>
          <w:sz w:val="28"/>
          <w:szCs w:val="28"/>
        </w:rPr>
        <w:t xml:space="preserve"> </w:t>
      </w:r>
      <w:r>
        <w:rPr>
          <w:rStyle w:val="apple-style-span"/>
          <w:rFonts w:eastAsia="Lucida Sans Unicode"/>
          <w:sz w:val="28"/>
          <w:szCs w:val="28"/>
        </w:rPr>
        <w:t>принципів</w:t>
      </w:r>
      <w:r>
        <w:rPr>
          <w:rStyle w:val="apple-style-span"/>
          <w:rFonts w:eastAsia="Arial"/>
          <w:sz w:val="28"/>
          <w:szCs w:val="28"/>
        </w:rPr>
        <w:t xml:space="preserve"> </w:t>
      </w:r>
      <w:r>
        <w:rPr>
          <w:rStyle w:val="apple-style-span"/>
          <w:rFonts w:eastAsia="Lucida Sans Unicode"/>
          <w:sz w:val="28"/>
          <w:szCs w:val="28"/>
        </w:rPr>
        <w:t>державної</w:t>
      </w:r>
      <w:r>
        <w:rPr>
          <w:rStyle w:val="apple-style-span"/>
          <w:rFonts w:eastAsia="Arial"/>
          <w:sz w:val="28"/>
          <w:szCs w:val="28"/>
        </w:rPr>
        <w:t xml:space="preserve"> </w:t>
      </w:r>
      <w:r>
        <w:rPr>
          <w:rStyle w:val="apple-style-span"/>
          <w:rFonts w:eastAsia="Lucida Sans Unicode"/>
          <w:sz w:val="28"/>
          <w:szCs w:val="28"/>
        </w:rPr>
        <w:t>регуляторної</w:t>
      </w:r>
      <w:r>
        <w:rPr>
          <w:rStyle w:val="apple-style-span"/>
          <w:rFonts w:eastAsia="Arial"/>
          <w:sz w:val="28"/>
          <w:szCs w:val="28"/>
        </w:rPr>
        <w:t xml:space="preserve"> </w:t>
      </w:r>
      <w:r>
        <w:rPr>
          <w:rStyle w:val="apple-style-span"/>
          <w:rFonts w:eastAsia="Lucida Sans Unicode"/>
          <w:sz w:val="28"/>
          <w:szCs w:val="28"/>
        </w:rPr>
        <w:t>політики,</w:t>
      </w:r>
      <w:r>
        <w:rPr>
          <w:rStyle w:val="apple-style-span"/>
          <w:rFonts w:eastAsia="Arial"/>
          <w:sz w:val="28"/>
          <w:szCs w:val="28"/>
        </w:rPr>
        <w:t xml:space="preserve"> </w:t>
      </w:r>
      <w:r>
        <w:rPr>
          <w:rStyle w:val="apple-style-span"/>
          <w:rFonts w:eastAsia="Lucida Sans Unicode"/>
          <w:sz w:val="28"/>
          <w:szCs w:val="28"/>
        </w:rPr>
        <w:t>щодо</w:t>
      </w:r>
      <w:r>
        <w:rPr>
          <w:rStyle w:val="apple-style-span"/>
          <w:rFonts w:eastAsia="Arial"/>
          <w:sz w:val="28"/>
          <w:szCs w:val="28"/>
        </w:rPr>
        <w:t xml:space="preserve"> </w:t>
      </w:r>
      <w:r>
        <w:rPr>
          <w:rStyle w:val="apple-style-span"/>
          <w:rFonts w:eastAsia="Lucida Sans Unicode"/>
          <w:sz w:val="28"/>
          <w:szCs w:val="28"/>
        </w:rPr>
        <w:t>відповідності</w:t>
      </w:r>
      <w:r>
        <w:rPr>
          <w:rStyle w:val="apple-style-span"/>
          <w:rFonts w:eastAsia="Arial"/>
          <w:sz w:val="28"/>
          <w:szCs w:val="28"/>
        </w:rPr>
        <w:t xml:space="preserve"> </w:t>
      </w:r>
      <w:r>
        <w:rPr>
          <w:rStyle w:val="apple-style-span"/>
          <w:rFonts w:eastAsia="Lucida Sans Unicode"/>
          <w:sz w:val="28"/>
          <w:szCs w:val="28"/>
        </w:rPr>
        <w:t>форм</w:t>
      </w:r>
      <w:r>
        <w:rPr>
          <w:rStyle w:val="apple-style-span"/>
          <w:rFonts w:eastAsia="Arial"/>
          <w:sz w:val="28"/>
          <w:szCs w:val="28"/>
        </w:rPr>
        <w:t xml:space="preserve"> </w:t>
      </w:r>
      <w:r>
        <w:rPr>
          <w:rStyle w:val="apple-style-span"/>
          <w:rFonts w:eastAsia="Lucida Sans Unicode"/>
          <w:sz w:val="28"/>
          <w:szCs w:val="28"/>
        </w:rPr>
        <w:t>та</w:t>
      </w:r>
      <w:r>
        <w:rPr>
          <w:rStyle w:val="apple-style-span"/>
          <w:rFonts w:eastAsia="Arial"/>
          <w:sz w:val="28"/>
          <w:szCs w:val="28"/>
        </w:rPr>
        <w:t xml:space="preserve"> </w:t>
      </w:r>
      <w:r>
        <w:rPr>
          <w:rStyle w:val="apple-style-span"/>
          <w:rFonts w:eastAsia="Lucida Sans Unicode"/>
          <w:sz w:val="28"/>
          <w:szCs w:val="28"/>
        </w:rPr>
        <w:t>рівня</w:t>
      </w:r>
      <w:r>
        <w:rPr>
          <w:rStyle w:val="apple-style-span"/>
          <w:rFonts w:eastAsia="Arial"/>
          <w:sz w:val="28"/>
          <w:szCs w:val="28"/>
        </w:rPr>
        <w:t xml:space="preserve"> </w:t>
      </w:r>
      <w:r>
        <w:rPr>
          <w:rStyle w:val="apple-style-span"/>
          <w:rFonts w:eastAsia="Lucida Sans Unicode"/>
          <w:sz w:val="28"/>
          <w:szCs w:val="28"/>
        </w:rPr>
        <w:t>державного</w:t>
      </w:r>
      <w:r>
        <w:rPr>
          <w:rStyle w:val="apple-style-span"/>
          <w:rFonts w:eastAsia="Arial"/>
          <w:sz w:val="28"/>
          <w:szCs w:val="28"/>
        </w:rPr>
        <w:t xml:space="preserve"> </w:t>
      </w:r>
      <w:r>
        <w:rPr>
          <w:rStyle w:val="apple-style-span"/>
          <w:rFonts w:eastAsia="Lucida Sans Unicode"/>
          <w:sz w:val="28"/>
          <w:szCs w:val="28"/>
        </w:rPr>
        <w:t>регулювання</w:t>
      </w:r>
      <w:r>
        <w:rPr>
          <w:rStyle w:val="apple-style-span"/>
          <w:rFonts w:eastAsia="Arial"/>
          <w:sz w:val="28"/>
          <w:szCs w:val="28"/>
        </w:rPr>
        <w:t xml:space="preserve"> </w:t>
      </w:r>
      <w:r>
        <w:rPr>
          <w:rStyle w:val="apple-style-span"/>
          <w:rFonts w:eastAsia="Lucida Sans Unicode"/>
          <w:sz w:val="28"/>
          <w:szCs w:val="28"/>
        </w:rPr>
        <w:t>господарських</w:t>
      </w:r>
      <w:r>
        <w:rPr>
          <w:rStyle w:val="apple-style-span"/>
          <w:rFonts w:eastAsia="Arial"/>
          <w:sz w:val="28"/>
          <w:szCs w:val="28"/>
        </w:rPr>
        <w:t xml:space="preserve"> </w:t>
      </w:r>
      <w:r>
        <w:rPr>
          <w:rStyle w:val="apple-style-span"/>
          <w:rFonts w:eastAsia="Lucida Sans Unicode"/>
          <w:sz w:val="28"/>
          <w:szCs w:val="28"/>
        </w:rPr>
        <w:t>відносин</w:t>
      </w:r>
      <w:r>
        <w:rPr>
          <w:rStyle w:val="apple-style-span"/>
          <w:rFonts w:eastAsia="Arial"/>
          <w:sz w:val="28"/>
          <w:szCs w:val="28"/>
        </w:rPr>
        <w:t xml:space="preserve"> </w:t>
      </w:r>
      <w:r>
        <w:rPr>
          <w:rStyle w:val="apple-style-span"/>
          <w:rFonts w:eastAsia="Lucida Sans Unicode"/>
          <w:sz w:val="28"/>
          <w:szCs w:val="28"/>
        </w:rPr>
        <w:t>реальним</w:t>
      </w:r>
      <w:r>
        <w:rPr>
          <w:rStyle w:val="apple-style-span"/>
          <w:rFonts w:eastAsia="Arial"/>
          <w:sz w:val="28"/>
          <w:szCs w:val="28"/>
        </w:rPr>
        <w:t xml:space="preserve"> </w:t>
      </w:r>
      <w:r>
        <w:rPr>
          <w:rStyle w:val="apple-style-span"/>
          <w:rFonts w:eastAsia="Lucida Sans Unicode"/>
          <w:sz w:val="28"/>
          <w:szCs w:val="28"/>
        </w:rPr>
        <w:t>потребам</w:t>
      </w:r>
      <w:r>
        <w:rPr>
          <w:rStyle w:val="apple-style-span"/>
          <w:rFonts w:eastAsia="Arial"/>
          <w:sz w:val="28"/>
          <w:szCs w:val="28"/>
        </w:rPr>
        <w:t xml:space="preserve"> </w:t>
      </w:r>
      <w:r>
        <w:rPr>
          <w:rStyle w:val="apple-style-span"/>
          <w:rFonts w:eastAsia="Lucida Sans Unicode"/>
          <w:sz w:val="28"/>
          <w:szCs w:val="28"/>
        </w:rPr>
        <w:t>та</w:t>
      </w:r>
      <w:r>
        <w:rPr>
          <w:rStyle w:val="apple-style-span"/>
          <w:rFonts w:eastAsia="Arial"/>
          <w:sz w:val="28"/>
          <w:szCs w:val="28"/>
        </w:rPr>
        <w:t xml:space="preserve"> </w:t>
      </w:r>
      <w:r>
        <w:rPr>
          <w:rStyle w:val="apple-style-span"/>
          <w:rFonts w:eastAsia="Lucida Sans Unicode"/>
          <w:sz w:val="28"/>
          <w:szCs w:val="28"/>
        </w:rPr>
        <w:t>вимогам</w:t>
      </w:r>
      <w:r>
        <w:rPr>
          <w:rStyle w:val="apple-style-span"/>
          <w:rFonts w:eastAsia="Arial"/>
          <w:sz w:val="28"/>
          <w:szCs w:val="28"/>
        </w:rPr>
        <w:t xml:space="preserve"> </w:t>
      </w:r>
      <w:r>
        <w:rPr>
          <w:rStyle w:val="apple-style-span"/>
          <w:rFonts w:eastAsia="Lucida Sans Unicode"/>
          <w:sz w:val="28"/>
          <w:szCs w:val="28"/>
        </w:rPr>
        <w:t>ринку,</w:t>
      </w:r>
      <w:r w:rsidR="00557DE4">
        <w:rPr>
          <w:rStyle w:val="apple-style-span"/>
          <w:rFonts w:eastAsia="Arial"/>
          <w:sz w:val="28"/>
          <w:szCs w:val="28"/>
        </w:rPr>
        <w:t xml:space="preserve"> </w:t>
      </w:r>
      <w:r>
        <w:rPr>
          <w:rStyle w:val="apple-style-span"/>
          <w:rFonts w:eastAsia="Lucida Sans Unicode"/>
          <w:sz w:val="28"/>
          <w:szCs w:val="28"/>
        </w:rPr>
        <w:t>досягнення</w:t>
      </w:r>
      <w:r>
        <w:rPr>
          <w:rStyle w:val="apple-style-span"/>
          <w:rFonts w:eastAsia="Arial"/>
          <w:sz w:val="28"/>
          <w:szCs w:val="28"/>
        </w:rPr>
        <w:t xml:space="preserve"> </w:t>
      </w:r>
      <w:r>
        <w:rPr>
          <w:rStyle w:val="apple-style-span"/>
          <w:rFonts w:eastAsia="Lucida Sans Unicode"/>
          <w:sz w:val="28"/>
          <w:szCs w:val="28"/>
        </w:rPr>
        <w:t>у</w:t>
      </w:r>
      <w:r>
        <w:rPr>
          <w:rStyle w:val="apple-style-span"/>
          <w:rFonts w:eastAsia="Arial"/>
          <w:sz w:val="28"/>
          <w:szCs w:val="28"/>
        </w:rPr>
        <w:t xml:space="preserve"> </w:t>
      </w:r>
      <w:r>
        <w:rPr>
          <w:rStyle w:val="apple-style-span"/>
          <w:rFonts w:eastAsia="Lucida Sans Unicode"/>
          <w:sz w:val="28"/>
          <w:szCs w:val="28"/>
        </w:rPr>
        <w:t>регуляторній</w:t>
      </w:r>
      <w:r>
        <w:rPr>
          <w:rStyle w:val="apple-style-span"/>
          <w:rFonts w:eastAsia="Arial"/>
          <w:sz w:val="28"/>
          <w:szCs w:val="28"/>
        </w:rPr>
        <w:t xml:space="preserve"> </w:t>
      </w:r>
      <w:r>
        <w:rPr>
          <w:rStyle w:val="apple-style-span"/>
          <w:rFonts w:eastAsia="Lucida Sans Unicode"/>
          <w:sz w:val="28"/>
          <w:szCs w:val="28"/>
        </w:rPr>
        <w:t>діяльності</w:t>
      </w:r>
      <w:r>
        <w:rPr>
          <w:rStyle w:val="apple-style-span"/>
          <w:rFonts w:eastAsia="Arial"/>
          <w:sz w:val="28"/>
          <w:szCs w:val="28"/>
        </w:rPr>
        <w:t xml:space="preserve"> </w:t>
      </w:r>
      <w:r>
        <w:rPr>
          <w:rStyle w:val="apple-style-span"/>
          <w:rFonts w:eastAsia="Lucida Sans Unicode"/>
          <w:sz w:val="28"/>
          <w:szCs w:val="28"/>
        </w:rPr>
        <w:t>балансу</w:t>
      </w:r>
      <w:r>
        <w:rPr>
          <w:rStyle w:val="apple-style-span"/>
          <w:rFonts w:eastAsia="Arial"/>
          <w:sz w:val="28"/>
          <w:szCs w:val="28"/>
        </w:rPr>
        <w:t xml:space="preserve"> </w:t>
      </w:r>
      <w:r>
        <w:rPr>
          <w:rStyle w:val="apple-style-span"/>
          <w:rFonts w:eastAsia="Lucida Sans Unicode"/>
          <w:sz w:val="28"/>
          <w:szCs w:val="28"/>
        </w:rPr>
        <w:t>інтересів</w:t>
      </w:r>
      <w:r>
        <w:rPr>
          <w:rStyle w:val="apple-style-span"/>
          <w:rFonts w:eastAsia="Arial"/>
          <w:sz w:val="28"/>
          <w:szCs w:val="28"/>
        </w:rPr>
        <w:t xml:space="preserve"> </w:t>
      </w:r>
      <w:r>
        <w:rPr>
          <w:rStyle w:val="apple-style-span"/>
          <w:rFonts w:eastAsia="Lucida Sans Unicode"/>
          <w:sz w:val="28"/>
          <w:szCs w:val="28"/>
        </w:rPr>
        <w:t>суб</w:t>
      </w:r>
      <w:r>
        <w:rPr>
          <w:rStyle w:val="apple-style-span"/>
          <w:rFonts w:eastAsia="Arial"/>
          <w:sz w:val="28"/>
          <w:szCs w:val="28"/>
        </w:rPr>
        <w:t>’</w:t>
      </w:r>
      <w:r>
        <w:rPr>
          <w:rStyle w:val="apple-style-span"/>
          <w:rFonts w:eastAsia="Lucida Sans Unicode"/>
          <w:sz w:val="28"/>
          <w:szCs w:val="28"/>
        </w:rPr>
        <w:t>єктів</w:t>
      </w:r>
      <w:r>
        <w:rPr>
          <w:rStyle w:val="apple-style-span"/>
          <w:rFonts w:eastAsia="Arial"/>
          <w:sz w:val="28"/>
          <w:szCs w:val="28"/>
        </w:rPr>
        <w:t xml:space="preserve"> </w:t>
      </w:r>
      <w:r>
        <w:rPr>
          <w:rStyle w:val="apple-style-span"/>
          <w:rFonts w:eastAsia="Lucida Sans Unicode"/>
          <w:sz w:val="28"/>
          <w:szCs w:val="28"/>
        </w:rPr>
        <w:t>господарювання,</w:t>
      </w:r>
      <w:r>
        <w:rPr>
          <w:rStyle w:val="apple-style-span"/>
          <w:rFonts w:eastAsia="Arial"/>
          <w:sz w:val="28"/>
          <w:szCs w:val="28"/>
        </w:rPr>
        <w:t xml:space="preserve"> </w:t>
      </w:r>
      <w:r>
        <w:rPr>
          <w:rStyle w:val="apple-style-span"/>
          <w:rFonts w:eastAsia="Lucida Sans Unicode"/>
          <w:sz w:val="28"/>
          <w:szCs w:val="28"/>
        </w:rPr>
        <w:t>громадян</w:t>
      </w:r>
      <w:r>
        <w:rPr>
          <w:rStyle w:val="apple-style-span"/>
          <w:rFonts w:eastAsia="Arial"/>
          <w:sz w:val="28"/>
          <w:szCs w:val="28"/>
        </w:rPr>
        <w:t xml:space="preserve"> </w:t>
      </w:r>
      <w:r>
        <w:rPr>
          <w:rStyle w:val="apple-style-span"/>
          <w:rFonts w:eastAsia="Lucida Sans Unicode"/>
          <w:sz w:val="28"/>
          <w:szCs w:val="28"/>
        </w:rPr>
        <w:t>та</w:t>
      </w:r>
      <w:r>
        <w:rPr>
          <w:rStyle w:val="apple-style-span"/>
          <w:rFonts w:eastAsia="Arial"/>
          <w:sz w:val="28"/>
          <w:szCs w:val="28"/>
        </w:rPr>
        <w:t xml:space="preserve"> </w:t>
      </w:r>
      <w:r>
        <w:rPr>
          <w:rStyle w:val="apple-style-span"/>
          <w:rFonts w:eastAsia="Lucida Sans Unicode"/>
          <w:sz w:val="28"/>
          <w:szCs w:val="28"/>
        </w:rPr>
        <w:t>держави</w:t>
      </w:r>
      <w:r>
        <w:rPr>
          <w:rStyle w:val="apple-style-span"/>
          <w:rFonts w:eastAsia="Arial"/>
          <w:sz w:val="28"/>
          <w:szCs w:val="28"/>
        </w:rPr>
        <w:t xml:space="preserve"> </w:t>
      </w:r>
      <w:r>
        <w:rPr>
          <w:rStyle w:val="apple-style-span"/>
          <w:rFonts w:eastAsia="Lucida Sans Unicode"/>
          <w:sz w:val="28"/>
          <w:szCs w:val="28"/>
        </w:rPr>
        <w:t>розробниками</w:t>
      </w:r>
      <w:r>
        <w:rPr>
          <w:rStyle w:val="apple-style-span"/>
          <w:rFonts w:eastAsia="Arial"/>
          <w:sz w:val="28"/>
          <w:szCs w:val="28"/>
        </w:rPr>
        <w:t xml:space="preserve"> </w:t>
      </w:r>
      <w:r>
        <w:rPr>
          <w:rStyle w:val="apple-style-span"/>
          <w:rFonts w:eastAsia="Lucida Sans Unicode"/>
          <w:sz w:val="28"/>
          <w:szCs w:val="28"/>
        </w:rPr>
        <w:t>регуляторних</w:t>
      </w:r>
      <w:r>
        <w:rPr>
          <w:rStyle w:val="apple-style-span"/>
          <w:rFonts w:eastAsia="Arial"/>
          <w:sz w:val="28"/>
          <w:szCs w:val="28"/>
        </w:rPr>
        <w:t xml:space="preserve"> </w:t>
      </w:r>
      <w:r>
        <w:rPr>
          <w:rStyle w:val="apple-style-span"/>
          <w:rFonts w:eastAsia="Lucida Sans Unicode"/>
          <w:sz w:val="28"/>
          <w:szCs w:val="28"/>
        </w:rPr>
        <w:t>актів</w:t>
      </w:r>
      <w:r>
        <w:rPr>
          <w:rStyle w:val="apple-style-span"/>
          <w:rFonts w:eastAsia="Arial"/>
          <w:sz w:val="28"/>
          <w:szCs w:val="28"/>
        </w:rPr>
        <w:t xml:space="preserve"> </w:t>
      </w:r>
      <w:r>
        <w:rPr>
          <w:rStyle w:val="apple-style-span"/>
          <w:rFonts w:eastAsia="Lucida Sans Unicode"/>
          <w:sz w:val="28"/>
          <w:szCs w:val="28"/>
        </w:rPr>
        <w:t>проводилось</w:t>
      </w:r>
      <w:r>
        <w:rPr>
          <w:rStyle w:val="apple-style-span"/>
          <w:rFonts w:eastAsia="Arial"/>
          <w:sz w:val="28"/>
          <w:szCs w:val="28"/>
        </w:rPr>
        <w:t xml:space="preserve"> </w:t>
      </w:r>
      <w:r>
        <w:rPr>
          <w:rStyle w:val="apple-style-span"/>
          <w:rFonts w:eastAsia="Lucida Sans Unicode"/>
          <w:sz w:val="28"/>
          <w:szCs w:val="28"/>
        </w:rPr>
        <w:t>базове,</w:t>
      </w:r>
      <w:r>
        <w:rPr>
          <w:rStyle w:val="apple-style-span"/>
          <w:rFonts w:eastAsia="Arial"/>
          <w:sz w:val="28"/>
          <w:szCs w:val="28"/>
        </w:rPr>
        <w:t xml:space="preserve"> </w:t>
      </w:r>
      <w:r>
        <w:rPr>
          <w:rStyle w:val="apple-style-span"/>
          <w:rFonts w:eastAsia="Lucida Sans Unicode"/>
          <w:sz w:val="28"/>
          <w:szCs w:val="28"/>
        </w:rPr>
        <w:t>повторне</w:t>
      </w:r>
      <w:r>
        <w:rPr>
          <w:rStyle w:val="apple-style-span"/>
          <w:rFonts w:eastAsia="Arial"/>
          <w:sz w:val="28"/>
          <w:szCs w:val="28"/>
        </w:rPr>
        <w:t xml:space="preserve"> </w:t>
      </w:r>
      <w:r>
        <w:rPr>
          <w:rStyle w:val="apple-style-span"/>
          <w:rFonts w:eastAsia="Lucida Sans Unicode"/>
          <w:sz w:val="28"/>
          <w:szCs w:val="28"/>
        </w:rPr>
        <w:t>та</w:t>
      </w:r>
      <w:r>
        <w:rPr>
          <w:rStyle w:val="apple-style-span"/>
          <w:rFonts w:eastAsia="Arial"/>
          <w:sz w:val="28"/>
          <w:szCs w:val="28"/>
        </w:rPr>
        <w:t xml:space="preserve"> </w:t>
      </w:r>
      <w:r>
        <w:rPr>
          <w:rStyle w:val="apple-style-span"/>
          <w:rFonts w:eastAsia="Lucida Sans Unicode"/>
          <w:sz w:val="28"/>
          <w:szCs w:val="28"/>
        </w:rPr>
        <w:t>періодичне</w:t>
      </w:r>
      <w:r>
        <w:rPr>
          <w:rStyle w:val="apple-style-span"/>
          <w:rFonts w:eastAsia="Arial"/>
          <w:sz w:val="28"/>
          <w:szCs w:val="28"/>
        </w:rPr>
        <w:t xml:space="preserve"> </w:t>
      </w:r>
      <w:r>
        <w:rPr>
          <w:rStyle w:val="apple-style-span"/>
          <w:rFonts w:eastAsia="Lucida Sans Unicode"/>
          <w:sz w:val="28"/>
          <w:szCs w:val="28"/>
        </w:rPr>
        <w:t>відстеження</w:t>
      </w:r>
      <w:r>
        <w:rPr>
          <w:rStyle w:val="apple-style-span"/>
          <w:rFonts w:eastAsia="Arial"/>
          <w:sz w:val="28"/>
          <w:szCs w:val="28"/>
        </w:rPr>
        <w:t xml:space="preserve"> </w:t>
      </w:r>
      <w:r>
        <w:rPr>
          <w:rStyle w:val="apple-style-span"/>
          <w:rFonts w:eastAsia="Lucida Sans Unicode"/>
          <w:sz w:val="28"/>
          <w:szCs w:val="28"/>
        </w:rPr>
        <w:t>результативності</w:t>
      </w:r>
      <w:r>
        <w:rPr>
          <w:rStyle w:val="apple-style-span"/>
          <w:rFonts w:eastAsia="Arial"/>
          <w:sz w:val="28"/>
          <w:szCs w:val="28"/>
        </w:rPr>
        <w:t xml:space="preserve"> </w:t>
      </w:r>
      <w:r>
        <w:rPr>
          <w:rStyle w:val="apple-style-span"/>
          <w:rFonts w:eastAsia="Lucida Sans Unicode"/>
          <w:sz w:val="28"/>
          <w:szCs w:val="28"/>
        </w:rPr>
        <w:t>регуляторних</w:t>
      </w:r>
      <w:r>
        <w:rPr>
          <w:rStyle w:val="apple-style-span"/>
          <w:rFonts w:eastAsia="Arial"/>
          <w:sz w:val="28"/>
          <w:szCs w:val="28"/>
        </w:rPr>
        <w:t xml:space="preserve"> </w:t>
      </w:r>
      <w:r>
        <w:rPr>
          <w:rStyle w:val="apple-style-span"/>
          <w:rFonts w:eastAsia="Lucida Sans Unicode"/>
          <w:sz w:val="28"/>
          <w:szCs w:val="28"/>
        </w:rPr>
        <w:t>актів Павлоградської міської ради та</w:t>
      </w:r>
      <w:r w:rsidR="00BB6EAF" w:rsidRPr="00BB6EAF">
        <w:rPr>
          <w:rStyle w:val="apple-style-span"/>
          <w:rFonts w:eastAsia="Lucida Sans Unicode"/>
          <w:sz w:val="28"/>
          <w:szCs w:val="28"/>
        </w:rPr>
        <w:t xml:space="preserve"> </w:t>
      </w:r>
      <w:r w:rsidR="00BB6EAF">
        <w:rPr>
          <w:rStyle w:val="apple-style-span"/>
          <w:rFonts w:eastAsia="Lucida Sans Unicode"/>
          <w:sz w:val="28"/>
          <w:szCs w:val="28"/>
        </w:rPr>
        <w:t>виконавчого комітету</w:t>
      </w:r>
      <w:r>
        <w:rPr>
          <w:rStyle w:val="apple-style-span"/>
          <w:rFonts w:eastAsia="Lucida Sans Unicode"/>
          <w:sz w:val="28"/>
          <w:szCs w:val="28"/>
        </w:rPr>
        <w:t>.</w:t>
      </w:r>
    </w:p>
    <w:p w:rsidR="001115FA" w:rsidRDefault="00233BE9" w:rsidP="00233BE9">
      <w:pPr>
        <w:jc w:val="both"/>
        <w:rPr>
          <w:rStyle w:val="apple-style-span"/>
          <w:rFonts w:eastAsia="Lucida Sans Unicode"/>
          <w:sz w:val="28"/>
          <w:szCs w:val="28"/>
        </w:rPr>
      </w:pPr>
      <w:r>
        <w:rPr>
          <w:rStyle w:val="apple-style-span"/>
          <w:rFonts w:eastAsia="Lucida Sans Unicode"/>
          <w:sz w:val="28"/>
          <w:szCs w:val="28"/>
        </w:rPr>
        <w:t xml:space="preserve">     </w:t>
      </w:r>
      <w:r w:rsidR="00017563">
        <w:rPr>
          <w:rStyle w:val="apple-style-span"/>
          <w:rFonts w:eastAsia="Lucida Sans Unicode"/>
          <w:sz w:val="28"/>
          <w:szCs w:val="28"/>
        </w:rPr>
        <w:t>Протягом</w:t>
      </w:r>
      <w:r w:rsidR="00017563">
        <w:rPr>
          <w:rStyle w:val="apple-style-span"/>
          <w:rFonts w:eastAsia="Arial"/>
          <w:sz w:val="28"/>
          <w:szCs w:val="28"/>
        </w:rPr>
        <w:t xml:space="preserve"> </w:t>
      </w:r>
      <w:r w:rsidR="00017563">
        <w:rPr>
          <w:rStyle w:val="apple-style-span"/>
          <w:rFonts w:eastAsia="Lucida Sans Unicode"/>
          <w:sz w:val="28"/>
          <w:szCs w:val="28"/>
        </w:rPr>
        <w:t>звітного</w:t>
      </w:r>
      <w:r w:rsidR="00017563">
        <w:rPr>
          <w:rStyle w:val="apple-style-span"/>
          <w:rFonts w:eastAsia="Arial"/>
          <w:sz w:val="28"/>
          <w:szCs w:val="28"/>
        </w:rPr>
        <w:t xml:space="preserve"> </w:t>
      </w:r>
      <w:r w:rsidR="00017563">
        <w:rPr>
          <w:rStyle w:val="apple-style-span"/>
          <w:rFonts w:eastAsia="Lucida Sans Unicode"/>
          <w:sz w:val="28"/>
          <w:szCs w:val="28"/>
        </w:rPr>
        <w:t>року</w:t>
      </w:r>
      <w:r w:rsidR="00017563">
        <w:rPr>
          <w:rStyle w:val="apple-style-span"/>
          <w:rFonts w:eastAsia="Arial"/>
          <w:sz w:val="28"/>
          <w:szCs w:val="28"/>
        </w:rPr>
        <w:t xml:space="preserve"> </w:t>
      </w:r>
      <w:r w:rsidR="00017563">
        <w:rPr>
          <w:rStyle w:val="apple-style-span"/>
          <w:rFonts w:eastAsia="Lucida Sans Unicode"/>
          <w:sz w:val="28"/>
          <w:szCs w:val="28"/>
        </w:rPr>
        <w:t>розробниками</w:t>
      </w:r>
      <w:r w:rsidR="00017563">
        <w:rPr>
          <w:rStyle w:val="apple-style-span"/>
          <w:rFonts w:eastAsia="Arial"/>
          <w:sz w:val="28"/>
          <w:szCs w:val="28"/>
        </w:rPr>
        <w:t xml:space="preserve"> </w:t>
      </w:r>
      <w:r w:rsidR="00017563">
        <w:rPr>
          <w:rStyle w:val="apple-style-span"/>
          <w:rFonts w:eastAsia="Lucida Sans Unicode"/>
          <w:sz w:val="28"/>
          <w:szCs w:val="28"/>
        </w:rPr>
        <w:t>регуляторних</w:t>
      </w:r>
      <w:r w:rsidR="00017563">
        <w:rPr>
          <w:rStyle w:val="apple-style-span"/>
          <w:rFonts w:eastAsia="Arial"/>
          <w:sz w:val="28"/>
          <w:szCs w:val="28"/>
        </w:rPr>
        <w:t xml:space="preserve"> </w:t>
      </w:r>
      <w:r w:rsidR="00017563">
        <w:rPr>
          <w:rStyle w:val="apple-style-span"/>
          <w:rFonts w:eastAsia="Lucida Sans Unicode"/>
          <w:sz w:val="28"/>
          <w:szCs w:val="28"/>
        </w:rPr>
        <w:t>актів</w:t>
      </w:r>
      <w:r w:rsidR="00017563">
        <w:rPr>
          <w:rStyle w:val="apple-style-span"/>
          <w:rFonts w:eastAsia="Arial"/>
          <w:sz w:val="28"/>
          <w:szCs w:val="28"/>
        </w:rPr>
        <w:t xml:space="preserve"> </w:t>
      </w:r>
      <w:r w:rsidR="00017563">
        <w:rPr>
          <w:rStyle w:val="apple-style-span"/>
          <w:rFonts w:eastAsia="Lucida Sans Unicode"/>
          <w:sz w:val="28"/>
          <w:szCs w:val="28"/>
        </w:rPr>
        <w:t>виконавчого</w:t>
      </w:r>
      <w:r w:rsidR="00017563">
        <w:rPr>
          <w:rStyle w:val="apple-style-span"/>
          <w:rFonts w:eastAsia="Arial"/>
          <w:sz w:val="28"/>
          <w:szCs w:val="28"/>
        </w:rPr>
        <w:t xml:space="preserve"> </w:t>
      </w:r>
      <w:r w:rsidR="00017563">
        <w:rPr>
          <w:rStyle w:val="apple-style-span"/>
          <w:rFonts w:eastAsia="Lucida Sans Unicode"/>
          <w:sz w:val="28"/>
          <w:szCs w:val="28"/>
        </w:rPr>
        <w:t>комітету</w:t>
      </w:r>
      <w:r w:rsidR="00017563">
        <w:rPr>
          <w:rStyle w:val="apple-style-span"/>
          <w:rFonts w:eastAsia="Arial"/>
          <w:sz w:val="28"/>
          <w:szCs w:val="28"/>
        </w:rPr>
        <w:t xml:space="preserve"> </w:t>
      </w:r>
      <w:r w:rsidR="00017563">
        <w:rPr>
          <w:rStyle w:val="apple-style-span"/>
          <w:rFonts w:eastAsia="Lucida Sans Unicode"/>
          <w:sz w:val="28"/>
          <w:szCs w:val="28"/>
        </w:rPr>
        <w:t>і</w:t>
      </w:r>
      <w:r w:rsidR="00017563">
        <w:rPr>
          <w:rStyle w:val="apple-style-span"/>
          <w:rFonts w:eastAsia="Arial"/>
          <w:sz w:val="28"/>
          <w:szCs w:val="28"/>
        </w:rPr>
        <w:t xml:space="preserve"> </w:t>
      </w:r>
      <w:r w:rsidR="00017563">
        <w:rPr>
          <w:rStyle w:val="apple-style-span"/>
          <w:rFonts w:eastAsia="Lucida Sans Unicode"/>
          <w:sz w:val="28"/>
          <w:szCs w:val="28"/>
        </w:rPr>
        <w:t>міської</w:t>
      </w:r>
      <w:r w:rsidR="00017563">
        <w:rPr>
          <w:rStyle w:val="apple-style-span"/>
          <w:rFonts w:eastAsia="Arial"/>
          <w:sz w:val="28"/>
          <w:szCs w:val="28"/>
        </w:rPr>
        <w:t xml:space="preserve"> </w:t>
      </w:r>
      <w:r w:rsidR="00017563">
        <w:rPr>
          <w:rStyle w:val="apple-style-span"/>
          <w:rFonts w:eastAsia="Lucida Sans Unicode"/>
          <w:sz w:val="28"/>
          <w:szCs w:val="28"/>
        </w:rPr>
        <w:t>ради</w:t>
      </w:r>
      <w:r w:rsidR="00017563">
        <w:rPr>
          <w:rStyle w:val="apple-style-span"/>
          <w:rFonts w:eastAsia="Arial"/>
          <w:sz w:val="28"/>
          <w:szCs w:val="28"/>
        </w:rPr>
        <w:t xml:space="preserve"> </w:t>
      </w:r>
      <w:r w:rsidR="00017563">
        <w:rPr>
          <w:rStyle w:val="apple-style-span"/>
          <w:rFonts w:eastAsia="Lucida Sans Unicode"/>
          <w:sz w:val="28"/>
          <w:szCs w:val="28"/>
        </w:rPr>
        <w:t>було</w:t>
      </w:r>
      <w:r w:rsidR="00017563">
        <w:rPr>
          <w:rStyle w:val="apple-style-span"/>
          <w:rFonts w:eastAsia="Arial"/>
          <w:sz w:val="28"/>
          <w:szCs w:val="28"/>
        </w:rPr>
        <w:t xml:space="preserve"> </w:t>
      </w:r>
      <w:r w:rsidR="00017563">
        <w:rPr>
          <w:rStyle w:val="apple-style-span"/>
          <w:rFonts w:eastAsia="Lucida Sans Unicode"/>
          <w:sz w:val="28"/>
          <w:szCs w:val="28"/>
        </w:rPr>
        <w:t>проведено</w:t>
      </w:r>
      <w:r w:rsidR="00017563">
        <w:rPr>
          <w:rStyle w:val="apple-style-span"/>
          <w:rFonts w:eastAsia="Arial"/>
          <w:sz w:val="28"/>
          <w:szCs w:val="28"/>
        </w:rPr>
        <w:t xml:space="preserve"> </w:t>
      </w:r>
      <w:r w:rsidR="00557DE4">
        <w:rPr>
          <w:rStyle w:val="apple-style-span"/>
          <w:rFonts w:eastAsia="Lucida Sans Unicode"/>
          <w:color w:val="000000"/>
          <w:sz w:val="28"/>
          <w:szCs w:val="28"/>
        </w:rPr>
        <w:t>13</w:t>
      </w:r>
      <w:r w:rsidR="00017563">
        <w:rPr>
          <w:rStyle w:val="apple-style-span"/>
          <w:rFonts w:eastAsia="Arial"/>
          <w:color w:val="000000"/>
          <w:sz w:val="28"/>
          <w:szCs w:val="28"/>
        </w:rPr>
        <w:t xml:space="preserve"> </w:t>
      </w:r>
      <w:r w:rsidR="00017563">
        <w:rPr>
          <w:rStyle w:val="apple-style-span"/>
          <w:rFonts w:eastAsia="Lucida Sans Unicode"/>
          <w:sz w:val="28"/>
          <w:szCs w:val="28"/>
        </w:rPr>
        <w:t>відстежень</w:t>
      </w:r>
      <w:r w:rsidR="000A58DE">
        <w:rPr>
          <w:rStyle w:val="apple-style-span"/>
          <w:rFonts w:eastAsia="Arial"/>
          <w:sz w:val="28"/>
          <w:szCs w:val="28"/>
        </w:rPr>
        <w:t xml:space="preserve"> </w:t>
      </w:r>
      <w:r w:rsidR="00017563">
        <w:rPr>
          <w:rStyle w:val="apple-style-span"/>
          <w:rFonts w:eastAsia="Lucida Sans Unicode"/>
          <w:sz w:val="28"/>
          <w:szCs w:val="28"/>
        </w:rPr>
        <w:t>результативності</w:t>
      </w:r>
      <w:r w:rsidR="00017563">
        <w:rPr>
          <w:rStyle w:val="apple-style-span"/>
          <w:rFonts w:eastAsia="Arial"/>
          <w:sz w:val="28"/>
          <w:szCs w:val="28"/>
        </w:rPr>
        <w:t xml:space="preserve"> </w:t>
      </w:r>
      <w:r w:rsidR="00017563">
        <w:rPr>
          <w:rStyle w:val="apple-style-span"/>
          <w:rFonts w:eastAsia="Lucida Sans Unicode"/>
          <w:sz w:val="28"/>
          <w:szCs w:val="28"/>
        </w:rPr>
        <w:t>прийнятих</w:t>
      </w:r>
      <w:r w:rsidR="00017563">
        <w:rPr>
          <w:rStyle w:val="apple-style-span"/>
          <w:rFonts w:eastAsia="Arial"/>
          <w:sz w:val="28"/>
          <w:szCs w:val="28"/>
        </w:rPr>
        <w:t xml:space="preserve"> </w:t>
      </w:r>
      <w:r w:rsidR="00531746">
        <w:rPr>
          <w:rStyle w:val="apple-style-span"/>
          <w:rFonts w:eastAsia="Lucida Sans Unicode"/>
          <w:sz w:val="28"/>
          <w:szCs w:val="28"/>
        </w:rPr>
        <w:t xml:space="preserve">рішень, з них базове </w:t>
      </w:r>
      <w:r w:rsidR="00544460">
        <w:rPr>
          <w:rStyle w:val="apple-style-span"/>
          <w:rFonts w:eastAsia="Lucida Sans Unicode"/>
          <w:sz w:val="28"/>
          <w:szCs w:val="28"/>
        </w:rPr>
        <w:t>–</w:t>
      </w:r>
      <w:r w:rsidR="00531746">
        <w:rPr>
          <w:rStyle w:val="apple-style-span"/>
          <w:rFonts w:eastAsia="Lucida Sans Unicode"/>
          <w:sz w:val="28"/>
          <w:szCs w:val="28"/>
        </w:rPr>
        <w:t xml:space="preserve"> </w:t>
      </w:r>
      <w:r w:rsidR="00BB6EAF">
        <w:rPr>
          <w:rStyle w:val="apple-style-span"/>
          <w:rFonts w:eastAsia="Lucida Sans Unicode"/>
          <w:sz w:val="28"/>
          <w:szCs w:val="28"/>
        </w:rPr>
        <w:t>7</w:t>
      </w:r>
      <w:r w:rsidR="002417FE">
        <w:rPr>
          <w:rStyle w:val="apple-style-span"/>
          <w:rFonts w:eastAsia="Lucida Sans Unicode"/>
          <w:sz w:val="28"/>
          <w:szCs w:val="28"/>
        </w:rPr>
        <w:t>,</w:t>
      </w:r>
      <w:r w:rsidR="00C802BE">
        <w:rPr>
          <w:rStyle w:val="apple-style-span"/>
          <w:rFonts w:eastAsia="Lucida Sans Unicode"/>
          <w:sz w:val="28"/>
          <w:szCs w:val="28"/>
        </w:rPr>
        <w:t xml:space="preserve"> </w:t>
      </w:r>
      <w:r w:rsidR="002417FE">
        <w:rPr>
          <w:rStyle w:val="apple-style-span"/>
          <w:rFonts w:eastAsia="Lucida Sans Unicode"/>
          <w:sz w:val="28"/>
          <w:szCs w:val="28"/>
        </w:rPr>
        <w:t>повторне - 4</w:t>
      </w:r>
      <w:r w:rsidR="00BB6EAF">
        <w:rPr>
          <w:rStyle w:val="apple-style-span"/>
          <w:rFonts w:eastAsia="Lucida Sans Unicode"/>
          <w:sz w:val="28"/>
          <w:szCs w:val="28"/>
        </w:rPr>
        <w:t>, періодичне - 2</w:t>
      </w:r>
      <w:r w:rsidR="00017563">
        <w:rPr>
          <w:rStyle w:val="apple-style-span"/>
          <w:rFonts w:eastAsia="Lucida Sans Unicode"/>
          <w:sz w:val="28"/>
          <w:szCs w:val="28"/>
        </w:rPr>
        <w:t>:</w:t>
      </w:r>
    </w:p>
    <w:p w:rsidR="002417FE" w:rsidRPr="004E3F48" w:rsidRDefault="002417FE" w:rsidP="00E14CEE">
      <w:pPr>
        <w:pStyle w:val="afb"/>
        <w:numPr>
          <w:ilvl w:val="0"/>
          <w:numId w:val="23"/>
        </w:numPr>
        <w:jc w:val="both"/>
        <w:rPr>
          <w:sz w:val="28"/>
          <w:szCs w:val="28"/>
        </w:rPr>
      </w:pPr>
      <w:r w:rsidRPr="004E3F48">
        <w:rPr>
          <w:rStyle w:val="apple-style-span"/>
          <w:rFonts w:eastAsia="Lucida Sans Unicode"/>
          <w:sz w:val="28"/>
          <w:szCs w:val="28"/>
        </w:rPr>
        <w:t xml:space="preserve">базове відстеження, </w:t>
      </w:r>
      <w:r w:rsidRPr="004E3F48">
        <w:rPr>
          <w:sz w:val="28"/>
          <w:szCs w:val="28"/>
        </w:rPr>
        <w:t xml:space="preserve">стосовно </w:t>
      </w:r>
      <w:r w:rsidRPr="004E3F48">
        <w:rPr>
          <w:rStyle w:val="apple-style-span"/>
          <w:rFonts w:eastAsia="Lucida Sans Unicode"/>
          <w:sz w:val="28"/>
          <w:szCs w:val="28"/>
        </w:rPr>
        <w:t>рішення</w:t>
      </w:r>
      <w:r w:rsidRPr="004E3F48">
        <w:rPr>
          <w:rStyle w:val="apple-style-span"/>
          <w:rFonts w:eastAsia="Arial"/>
          <w:sz w:val="28"/>
          <w:szCs w:val="28"/>
        </w:rPr>
        <w:t xml:space="preserve"> </w:t>
      </w:r>
      <w:r w:rsidRPr="004E3F48">
        <w:rPr>
          <w:rStyle w:val="apple-style-span"/>
          <w:rFonts w:eastAsia="Lucida Sans Unicode"/>
          <w:sz w:val="28"/>
          <w:szCs w:val="28"/>
        </w:rPr>
        <w:t>Павлоградської</w:t>
      </w:r>
      <w:r w:rsidRPr="004E3F48">
        <w:rPr>
          <w:rStyle w:val="apple-style-span"/>
          <w:rFonts w:eastAsia="Arial"/>
          <w:sz w:val="28"/>
          <w:szCs w:val="28"/>
        </w:rPr>
        <w:t xml:space="preserve"> </w:t>
      </w:r>
      <w:r w:rsidRPr="004E3F48">
        <w:rPr>
          <w:rStyle w:val="apple-style-span"/>
          <w:rFonts w:eastAsia="Lucida Sans Unicode"/>
          <w:sz w:val="28"/>
          <w:szCs w:val="28"/>
        </w:rPr>
        <w:t>міської</w:t>
      </w:r>
      <w:r w:rsidRPr="004E3F48">
        <w:rPr>
          <w:rStyle w:val="apple-style-span"/>
          <w:rFonts w:eastAsia="Arial"/>
          <w:sz w:val="28"/>
          <w:szCs w:val="28"/>
        </w:rPr>
        <w:t xml:space="preserve"> </w:t>
      </w:r>
      <w:r w:rsidRPr="004E3F48">
        <w:rPr>
          <w:rStyle w:val="apple-style-span"/>
          <w:rFonts w:eastAsia="Lucida Sans Unicode"/>
          <w:sz w:val="28"/>
          <w:szCs w:val="28"/>
        </w:rPr>
        <w:t>ради</w:t>
      </w:r>
      <w:r w:rsidRPr="004E3F48">
        <w:rPr>
          <w:sz w:val="28"/>
          <w:szCs w:val="28"/>
        </w:rPr>
        <w:t xml:space="preserve"> від </w:t>
      </w:r>
      <w:r w:rsidR="00E14CEE" w:rsidRPr="004E3F48">
        <w:rPr>
          <w:sz w:val="28"/>
          <w:szCs w:val="28"/>
        </w:rPr>
        <w:t>13.02.2018р.№1060-34/</w:t>
      </w:r>
      <w:r w:rsidR="00E14CEE" w:rsidRPr="004E3F48">
        <w:rPr>
          <w:sz w:val="28"/>
          <w:szCs w:val="28"/>
          <w:lang w:val="en-US"/>
        </w:rPr>
        <w:t>VII</w:t>
      </w:r>
      <w:r w:rsidR="00E14CEE" w:rsidRPr="004E3F48">
        <w:rPr>
          <w:sz w:val="28"/>
          <w:szCs w:val="28"/>
        </w:rPr>
        <w:t xml:space="preserve"> «Про затвердження Порядку розміщення тимчасових споруд для провадження підприємницької діяльності на території міста Павлоград»;</w:t>
      </w:r>
    </w:p>
    <w:p w:rsidR="00E14CEE" w:rsidRPr="004E3F48" w:rsidRDefault="00E14CEE" w:rsidP="00E14CEE">
      <w:pPr>
        <w:pStyle w:val="afb"/>
        <w:numPr>
          <w:ilvl w:val="0"/>
          <w:numId w:val="23"/>
        </w:numPr>
        <w:jc w:val="both"/>
        <w:rPr>
          <w:sz w:val="28"/>
          <w:szCs w:val="28"/>
          <w:lang w:eastAsia="ar-SA"/>
        </w:rPr>
      </w:pPr>
      <w:r w:rsidRPr="004E3F48">
        <w:rPr>
          <w:rStyle w:val="apple-style-span"/>
          <w:rFonts w:eastAsia="Lucida Sans Unicode"/>
          <w:sz w:val="28"/>
          <w:szCs w:val="28"/>
        </w:rPr>
        <w:t xml:space="preserve">базове відстеження, </w:t>
      </w:r>
      <w:r w:rsidRPr="004E3F48">
        <w:rPr>
          <w:sz w:val="28"/>
          <w:szCs w:val="28"/>
        </w:rPr>
        <w:t xml:space="preserve">стосовно </w:t>
      </w:r>
      <w:r w:rsidRPr="004E3F48">
        <w:rPr>
          <w:rStyle w:val="apple-style-span"/>
          <w:rFonts w:eastAsia="Lucida Sans Unicode"/>
          <w:sz w:val="28"/>
          <w:szCs w:val="28"/>
        </w:rPr>
        <w:t>рішення</w:t>
      </w:r>
      <w:r w:rsidRPr="004E3F48">
        <w:rPr>
          <w:rStyle w:val="apple-style-span"/>
          <w:rFonts w:eastAsia="Arial"/>
          <w:sz w:val="28"/>
          <w:szCs w:val="28"/>
        </w:rPr>
        <w:t xml:space="preserve"> </w:t>
      </w:r>
      <w:r w:rsidRPr="004E3F48">
        <w:rPr>
          <w:rStyle w:val="apple-style-span"/>
          <w:rFonts w:eastAsia="Lucida Sans Unicode"/>
          <w:sz w:val="28"/>
          <w:szCs w:val="28"/>
        </w:rPr>
        <w:t>Павлоградської</w:t>
      </w:r>
      <w:r w:rsidRPr="004E3F48">
        <w:rPr>
          <w:rStyle w:val="apple-style-span"/>
          <w:rFonts w:eastAsia="Arial"/>
          <w:sz w:val="28"/>
          <w:szCs w:val="28"/>
        </w:rPr>
        <w:t xml:space="preserve"> </w:t>
      </w:r>
      <w:r w:rsidRPr="004E3F48">
        <w:rPr>
          <w:rStyle w:val="apple-style-span"/>
          <w:rFonts w:eastAsia="Lucida Sans Unicode"/>
          <w:sz w:val="28"/>
          <w:szCs w:val="28"/>
        </w:rPr>
        <w:t>міської</w:t>
      </w:r>
      <w:r w:rsidRPr="004E3F48">
        <w:rPr>
          <w:rStyle w:val="apple-style-span"/>
          <w:rFonts w:eastAsia="Arial"/>
          <w:sz w:val="28"/>
          <w:szCs w:val="28"/>
        </w:rPr>
        <w:t xml:space="preserve"> </w:t>
      </w:r>
      <w:r w:rsidRPr="004E3F48">
        <w:rPr>
          <w:rStyle w:val="apple-style-span"/>
          <w:rFonts w:eastAsia="Lucida Sans Unicode"/>
          <w:sz w:val="28"/>
          <w:szCs w:val="28"/>
        </w:rPr>
        <w:t>ради</w:t>
      </w:r>
      <w:r w:rsidRPr="004E3F48">
        <w:rPr>
          <w:sz w:val="28"/>
          <w:szCs w:val="28"/>
        </w:rPr>
        <w:t xml:space="preserve"> від 20.03.2018р. №1107-35/</w:t>
      </w:r>
      <w:r w:rsidRPr="004E3F48">
        <w:rPr>
          <w:sz w:val="28"/>
          <w:szCs w:val="28"/>
          <w:lang w:val="en-US"/>
        </w:rPr>
        <w:t>VI</w:t>
      </w:r>
      <w:r w:rsidRPr="004E3F48">
        <w:rPr>
          <w:sz w:val="28"/>
          <w:szCs w:val="28"/>
        </w:rPr>
        <w:t>І «Про затвердження Порядку розміщення пересувних тимчасових споруд для провадження підприємницької діяльності в місті Павлоград»</w:t>
      </w:r>
      <w:r w:rsidRPr="004E3F48">
        <w:rPr>
          <w:sz w:val="28"/>
          <w:szCs w:val="28"/>
          <w:lang w:eastAsia="ar-SA"/>
        </w:rPr>
        <w:t>;</w:t>
      </w:r>
    </w:p>
    <w:p w:rsidR="00E14CEE" w:rsidRPr="004E3F48" w:rsidRDefault="00E14CEE" w:rsidP="00E14CEE">
      <w:pPr>
        <w:pStyle w:val="afb"/>
        <w:numPr>
          <w:ilvl w:val="0"/>
          <w:numId w:val="23"/>
        </w:numPr>
        <w:jc w:val="both"/>
        <w:rPr>
          <w:sz w:val="28"/>
          <w:szCs w:val="28"/>
          <w:lang w:eastAsia="ar-SA"/>
        </w:rPr>
      </w:pPr>
      <w:r w:rsidRPr="004E3F48">
        <w:rPr>
          <w:rStyle w:val="apple-style-span"/>
          <w:rFonts w:eastAsia="Lucida Sans Unicode"/>
          <w:sz w:val="28"/>
          <w:szCs w:val="28"/>
        </w:rPr>
        <w:t xml:space="preserve">базове відстеження, </w:t>
      </w:r>
      <w:r w:rsidRPr="004E3F48">
        <w:rPr>
          <w:sz w:val="28"/>
          <w:szCs w:val="28"/>
        </w:rPr>
        <w:t xml:space="preserve">стосовно </w:t>
      </w:r>
      <w:r w:rsidRPr="004E3F48">
        <w:rPr>
          <w:rStyle w:val="apple-style-span"/>
          <w:rFonts w:eastAsia="Lucida Sans Unicode"/>
          <w:sz w:val="28"/>
          <w:szCs w:val="28"/>
        </w:rPr>
        <w:t>рішення</w:t>
      </w:r>
      <w:r w:rsidRPr="004E3F48">
        <w:rPr>
          <w:rStyle w:val="apple-style-span"/>
          <w:rFonts w:eastAsia="Arial"/>
          <w:sz w:val="28"/>
          <w:szCs w:val="28"/>
        </w:rPr>
        <w:t xml:space="preserve"> </w:t>
      </w:r>
      <w:r w:rsidRPr="004E3F48">
        <w:rPr>
          <w:rStyle w:val="apple-style-span"/>
          <w:rFonts w:eastAsia="Lucida Sans Unicode"/>
          <w:sz w:val="28"/>
          <w:szCs w:val="28"/>
        </w:rPr>
        <w:t>Павлоградської</w:t>
      </w:r>
      <w:r w:rsidRPr="004E3F48">
        <w:rPr>
          <w:rStyle w:val="apple-style-span"/>
          <w:rFonts w:eastAsia="Arial"/>
          <w:sz w:val="28"/>
          <w:szCs w:val="28"/>
        </w:rPr>
        <w:t xml:space="preserve"> </w:t>
      </w:r>
      <w:r w:rsidRPr="004E3F48">
        <w:rPr>
          <w:rStyle w:val="apple-style-span"/>
          <w:rFonts w:eastAsia="Lucida Sans Unicode"/>
          <w:sz w:val="28"/>
          <w:szCs w:val="28"/>
        </w:rPr>
        <w:t>міської</w:t>
      </w:r>
      <w:r w:rsidRPr="004E3F48">
        <w:rPr>
          <w:rStyle w:val="apple-style-span"/>
          <w:rFonts w:eastAsia="Arial"/>
          <w:sz w:val="28"/>
          <w:szCs w:val="28"/>
        </w:rPr>
        <w:t xml:space="preserve"> </w:t>
      </w:r>
      <w:r w:rsidRPr="004E3F48">
        <w:rPr>
          <w:rStyle w:val="apple-style-span"/>
          <w:rFonts w:eastAsia="Lucida Sans Unicode"/>
          <w:sz w:val="28"/>
          <w:szCs w:val="28"/>
        </w:rPr>
        <w:t>ради</w:t>
      </w:r>
      <w:r w:rsidRPr="004E3F48">
        <w:rPr>
          <w:sz w:val="28"/>
          <w:szCs w:val="28"/>
        </w:rPr>
        <w:t xml:space="preserve"> від 25.04.2018р. №1174-36/</w:t>
      </w:r>
      <w:r w:rsidRPr="004E3F48">
        <w:rPr>
          <w:sz w:val="28"/>
          <w:szCs w:val="28"/>
          <w:lang w:val="en-US"/>
        </w:rPr>
        <w:t>VII</w:t>
      </w:r>
      <w:r w:rsidRPr="004E3F48">
        <w:rPr>
          <w:sz w:val="28"/>
          <w:szCs w:val="28"/>
          <w:lang w:eastAsia="ar-SA"/>
        </w:rPr>
        <w:t xml:space="preserve"> </w:t>
      </w:r>
      <w:r w:rsidRPr="004E3F48">
        <w:rPr>
          <w:sz w:val="28"/>
          <w:szCs w:val="28"/>
        </w:rPr>
        <w:t xml:space="preserve">«Про внесення змін до Методики розрахунку та пропорції розподілу плати за оренду комунального майна, яке є власністю територіальної громади </w:t>
      </w:r>
      <w:proofErr w:type="spellStart"/>
      <w:r w:rsidRPr="004E3F48">
        <w:rPr>
          <w:sz w:val="28"/>
          <w:szCs w:val="28"/>
        </w:rPr>
        <w:t>м.Павлограда</w:t>
      </w:r>
      <w:proofErr w:type="spellEnd"/>
      <w:r w:rsidRPr="004E3F48">
        <w:rPr>
          <w:sz w:val="28"/>
          <w:szCs w:val="28"/>
        </w:rPr>
        <w:t>»</w:t>
      </w:r>
      <w:r w:rsidRPr="004E3F48">
        <w:rPr>
          <w:sz w:val="28"/>
          <w:szCs w:val="28"/>
          <w:lang w:eastAsia="ar-SA"/>
        </w:rPr>
        <w:t>;</w:t>
      </w:r>
    </w:p>
    <w:p w:rsidR="00E14CEE" w:rsidRPr="004E3F48" w:rsidRDefault="004E3F48" w:rsidP="00E14CEE">
      <w:pPr>
        <w:pStyle w:val="afb"/>
        <w:numPr>
          <w:ilvl w:val="0"/>
          <w:numId w:val="23"/>
        </w:numPr>
        <w:jc w:val="both"/>
        <w:rPr>
          <w:sz w:val="28"/>
          <w:szCs w:val="28"/>
          <w:lang w:eastAsia="ar-SA"/>
        </w:rPr>
      </w:pPr>
      <w:r w:rsidRPr="004E3F48">
        <w:rPr>
          <w:rStyle w:val="apple-style-span"/>
          <w:rFonts w:eastAsia="Lucida Sans Unicode"/>
          <w:sz w:val="28"/>
          <w:szCs w:val="28"/>
        </w:rPr>
        <w:t xml:space="preserve">базове відстеження, </w:t>
      </w:r>
      <w:r w:rsidRPr="004E3F48">
        <w:rPr>
          <w:sz w:val="28"/>
          <w:szCs w:val="28"/>
        </w:rPr>
        <w:t xml:space="preserve">стосовно </w:t>
      </w:r>
      <w:r w:rsidRPr="004E3F48">
        <w:rPr>
          <w:rStyle w:val="apple-style-span"/>
          <w:rFonts w:eastAsia="Lucida Sans Unicode"/>
          <w:sz w:val="28"/>
          <w:szCs w:val="28"/>
        </w:rPr>
        <w:t>рішення</w:t>
      </w:r>
      <w:r w:rsidRPr="004E3F48">
        <w:rPr>
          <w:rStyle w:val="apple-style-span"/>
          <w:rFonts w:eastAsia="Arial"/>
          <w:sz w:val="28"/>
          <w:szCs w:val="28"/>
        </w:rPr>
        <w:t xml:space="preserve"> </w:t>
      </w:r>
      <w:r w:rsidRPr="004E3F48">
        <w:rPr>
          <w:rStyle w:val="apple-style-span"/>
          <w:rFonts w:eastAsia="Lucida Sans Unicode"/>
          <w:sz w:val="28"/>
          <w:szCs w:val="28"/>
        </w:rPr>
        <w:t>Павлоградської</w:t>
      </w:r>
      <w:r w:rsidRPr="004E3F48">
        <w:rPr>
          <w:rStyle w:val="apple-style-span"/>
          <w:rFonts w:eastAsia="Arial"/>
          <w:sz w:val="28"/>
          <w:szCs w:val="28"/>
        </w:rPr>
        <w:t xml:space="preserve"> </w:t>
      </w:r>
      <w:r w:rsidRPr="004E3F48">
        <w:rPr>
          <w:rStyle w:val="apple-style-span"/>
          <w:rFonts w:eastAsia="Lucida Sans Unicode"/>
          <w:sz w:val="28"/>
          <w:szCs w:val="28"/>
        </w:rPr>
        <w:t>міської</w:t>
      </w:r>
      <w:r w:rsidRPr="004E3F48">
        <w:rPr>
          <w:rStyle w:val="apple-style-span"/>
          <w:rFonts w:eastAsia="Arial"/>
          <w:sz w:val="28"/>
          <w:szCs w:val="28"/>
        </w:rPr>
        <w:t xml:space="preserve"> </w:t>
      </w:r>
      <w:r w:rsidRPr="004E3F48">
        <w:rPr>
          <w:rStyle w:val="apple-style-span"/>
          <w:rFonts w:eastAsia="Lucida Sans Unicode"/>
          <w:sz w:val="28"/>
          <w:szCs w:val="28"/>
        </w:rPr>
        <w:t>ради</w:t>
      </w:r>
      <w:r w:rsidRPr="004E3F48">
        <w:rPr>
          <w:sz w:val="28"/>
          <w:szCs w:val="28"/>
        </w:rPr>
        <w:t xml:space="preserve"> </w:t>
      </w:r>
      <w:r w:rsidRPr="004E3F48">
        <w:rPr>
          <w:color w:val="000000"/>
          <w:sz w:val="28"/>
          <w:szCs w:val="28"/>
        </w:rPr>
        <w:t>від 25.04.2018р. №1166-36/УІІ</w:t>
      </w:r>
      <w:r w:rsidRPr="004E3F48">
        <w:rPr>
          <w:sz w:val="28"/>
          <w:szCs w:val="28"/>
          <w:lang w:eastAsia="ar-SA"/>
        </w:rPr>
        <w:t xml:space="preserve"> </w:t>
      </w:r>
      <w:r w:rsidRPr="004E3F48">
        <w:rPr>
          <w:color w:val="000000"/>
          <w:sz w:val="28"/>
          <w:szCs w:val="28"/>
        </w:rPr>
        <w:t>«Про затвердження Порядку часткового відшкодування з міського бюджету відсоткових ставок за кредитами, залученими суб'єктами малого та середнього підприємництва для реалізації бізнес-проектів»;</w:t>
      </w:r>
    </w:p>
    <w:p w:rsidR="004E3F48" w:rsidRPr="004E3F48" w:rsidRDefault="004E3F48" w:rsidP="004E3F48">
      <w:pPr>
        <w:pStyle w:val="afb"/>
        <w:numPr>
          <w:ilvl w:val="0"/>
          <w:numId w:val="23"/>
        </w:numPr>
        <w:jc w:val="both"/>
        <w:rPr>
          <w:sz w:val="28"/>
          <w:szCs w:val="28"/>
          <w:lang w:eastAsia="ar-SA"/>
        </w:rPr>
      </w:pPr>
      <w:r w:rsidRPr="004E3F48">
        <w:rPr>
          <w:rStyle w:val="apple-style-span"/>
          <w:rFonts w:eastAsia="Lucida Sans Unicode"/>
          <w:sz w:val="28"/>
          <w:szCs w:val="28"/>
        </w:rPr>
        <w:t xml:space="preserve">базове відстеження, </w:t>
      </w:r>
      <w:r w:rsidRPr="004E3F48">
        <w:rPr>
          <w:sz w:val="28"/>
          <w:szCs w:val="28"/>
        </w:rPr>
        <w:t xml:space="preserve">стосовно </w:t>
      </w:r>
      <w:r w:rsidRPr="004E3F48">
        <w:rPr>
          <w:rStyle w:val="apple-style-span"/>
          <w:rFonts w:eastAsia="Lucida Sans Unicode"/>
          <w:sz w:val="28"/>
          <w:szCs w:val="28"/>
        </w:rPr>
        <w:t>рішення</w:t>
      </w:r>
      <w:r w:rsidRPr="004E3F48">
        <w:rPr>
          <w:rStyle w:val="apple-style-span"/>
          <w:rFonts w:eastAsia="Arial"/>
          <w:sz w:val="28"/>
          <w:szCs w:val="28"/>
        </w:rPr>
        <w:t xml:space="preserve"> </w:t>
      </w:r>
      <w:r w:rsidRPr="004E3F48">
        <w:rPr>
          <w:rStyle w:val="apple-style-span"/>
          <w:rFonts w:eastAsia="Lucida Sans Unicode"/>
          <w:sz w:val="28"/>
          <w:szCs w:val="28"/>
        </w:rPr>
        <w:t>Павлоградської</w:t>
      </w:r>
      <w:r w:rsidRPr="004E3F48">
        <w:rPr>
          <w:rStyle w:val="apple-style-span"/>
          <w:rFonts w:eastAsia="Arial"/>
          <w:sz w:val="28"/>
          <w:szCs w:val="28"/>
        </w:rPr>
        <w:t xml:space="preserve"> </w:t>
      </w:r>
      <w:r w:rsidRPr="004E3F48">
        <w:rPr>
          <w:rStyle w:val="apple-style-span"/>
          <w:rFonts w:eastAsia="Lucida Sans Unicode"/>
          <w:sz w:val="28"/>
          <w:szCs w:val="28"/>
        </w:rPr>
        <w:t>міської</w:t>
      </w:r>
      <w:r w:rsidRPr="004E3F48">
        <w:rPr>
          <w:rStyle w:val="apple-style-span"/>
          <w:rFonts w:eastAsia="Arial"/>
          <w:sz w:val="28"/>
          <w:szCs w:val="28"/>
        </w:rPr>
        <w:t xml:space="preserve"> </w:t>
      </w:r>
      <w:r w:rsidRPr="004E3F48">
        <w:rPr>
          <w:rStyle w:val="apple-style-span"/>
          <w:rFonts w:eastAsia="Lucida Sans Unicode"/>
          <w:sz w:val="28"/>
          <w:szCs w:val="28"/>
        </w:rPr>
        <w:t>ради</w:t>
      </w:r>
      <w:r w:rsidRPr="004E3F48">
        <w:rPr>
          <w:sz w:val="28"/>
          <w:szCs w:val="28"/>
        </w:rPr>
        <w:t xml:space="preserve"> </w:t>
      </w:r>
      <w:r w:rsidRPr="004E3F48">
        <w:rPr>
          <w:color w:val="000000"/>
          <w:sz w:val="28"/>
          <w:szCs w:val="28"/>
        </w:rPr>
        <w:t>від 20.03.2018р. №</w:t>
      </w:r>
      <w:r w:rsidRPr="004E3F48">
        <w:rPr>
          <w:sz w:val="28"/>
          <w:szCs w:val="28"/>
        </w:rPr>
        <w:t xml:space="preserve"> </w:t>
      </w:r>
      <w:r w:rsidRPr="004E3F48">
        <w:rPr>
          <w:color w:val="000000"/>
          <w:sz w:val="28"/>
          <w:szCs w:val="28"/>
        </w:rPr>
        <w:t>1120-35/VІІ «Про затвердження правил благоустрою території міста Павлоград»;</w:t>
      </w:r>
    </w:p>
    <w:p w:rsidR="004E3F48" w:rsidRPr="004E3F48" w:rsidRDefault="004E3F48" w:rsidP="004E3F48">
      <w:pPr>
        <w:pStyle w:val="afb"/>
        <w:numPr>
          <w:ilvl w:val="0"/>
          <w:numId w:val="23"/>
        </w:numPr>
        <w:jc w:val="both"/>
        <w:rPr>
          <w:color w:val="000000"/>
          <w:sz w:val="28"/>
          <w:szCs w:val="28"/>
        </w:rPr>
      </w:pPr>
      <w:r w:rsidRPr="004E3F48">
        <w:rPr>
          <w:rStyle w:val="apple-style-span"/>
          <w:rFonts w:eastAsia="Lucida Sans Unicode"/>
          <w:sz w:val="28"/>
          <w:szCs w:val="28"/>
        </w:rPr>
        <w:t xml:space="preserve">базове відстеження, </w:t>
      </w:r>
      <w:r w:rsidRPr="004E3F48">
        <w:rPr>
          <w:sz w:val="28"/>
          <w:szCs w:val="28"/>
        </w:rPr>
        <w:t>стосов</w:t>
      </w:r>
      <w:r w:rsidRPr="004E3F48">
        <w:rPr>
          <w:rFonts w:eastAsia="Lucida Sans Unicode"/>
          <w:sz w:val="28"/>
          <w:szCs w:val="28"/>
        </w:rPr>
        <w:t xml:space="preserve">но </w:t>
      </w:r>
      <w:r w:rsidRPr="004E3F48">
        <w:rPr>
          <w:rStyle w:val="apple-style-span"/>
          <w:rFonts w:eastAsia="Lucida Sans Unicode"/>
          <w:sz w:val="28"/>
          <w:szCs w:val="28"/>
        </w:rPr>
        <w:t>ріше</w:t>
      </w:r>
      <w:r w:rsidRPr="004E3F48">
        <w:rPr>
          <w:rStyle w:val="apple-style-span"/>
          <w:rFonts w:eastAsia="Arial"/>
          <w:sz w:val="28"/>
          <w:szCs w:val="28"/>
        </w:rPr>
        <w:t>ння виконавчого коміте</w:t>
      </w:r>
      <w:r w:rsidRPr="004E3F48">
        <w:rPr>
          <w:rStyle w:val="apple-style-span"/>
          <w:rFonts w:eastAsia="Lucida Sans Unicode"/>
          <w:sz w:val="28"/>
          <w:szCs w:val="28"/>
        </w:rPr>
        <w:t>ту Павлоградсь</w:t>
      </w:r>
      <w:r w:rsidRPr="004E3F48">
        <w:rPr>
          <w:rStyle w:val="apple-style-span"/>
          <w:rFonts w:eastAsia="Arial"/>
          <w:sz w:val="28"/>
          <w:szCs w:val="28"/>
        </w:rPr>
        <w:t>к</w:t>
      </w:r>
      <w:r w:rsidRPr="004E3F48">
        <w:rPr>
          <w:rStyle w:val="apple-style-span"/>
          <w:rFonts w:eastAsia="Lucida Sans Unicode"/>
          <w:sz w:val="28"/>
          <w:szCs w:val="28"/>
        </w:rPr>
        <w:t>ої місь</w:t>
      </w:r>
      <w:r w:rsidRPr="004E3F48">
        <w:rPr>
          <w:rStyle w:val="apple-style-span"/>
          <w:rFonts w:eastAsia="Arial"/>
          <w:sz w:val="28"/>
          <w:szCs w:val="28"/>
        </w:rPr>
        <w:t>к</w:t>
      </w:r>
      <w:r w:rsidRPr="004E3F48">
        <w:rPr>
          <w:rStyle w:val="apple-style-span"/>
          <w:rFonts w:eastAsia="Lucida Sans Unicode"/>
          <w:sz w:val="28"/>
          <w:szCs w:val="28"/>
        </w:rPr>
        <w:t>ої</w:t>
      </w:r>
      <w:r w:rsidRPr="004E3F48">
        <w:rPr>
          <w:color w:val="000000"/>
          <w:sz w:val="28"/>
          <w:szCs w:val="28"/>
        </w:rPr>
        <w:t xml:space="preserve"> </w:t>
      </w:r>
      <w:r w:rsidR="0002793C">
        <w:rPr>
          <w:color w:val="000000"/>
          <w:sz w:val="28"/>
          <w:szCs w:val="28"/>
        </w:rPr>
        <w:t xml:space="preserve">ради </w:t>
      </w:r>
      <w:r w:rsidRPr="004E3F48">
        <w:rPr>
          <w:color w:val="000000"/>
          <w:sz w:val="28"/>
          <w:szCs w:val="28"/>
        </w:rPr>
        <w:t>від 07.12.2018р. №844 "Про встановлення тарифів на перевезення пасажирів на міських автобусних маршрутах загального користування у звичайному режимі руху";</w:t>
      </w:r>
    </w:p>
    <w:p w:rsidR="0002793C" w:rsidRPr="0002793C" w:rsidRDefault="004E3F48" w:rsidP="0002793C">
      <w:pPr>
        <w:pStyle w:val="afb"/>
        <w:numPr>
          <w:ilvl w:val="0"/>
          <w:numId w:val="23"/>
        </w:numPr>
        <w:jc w:val="both"/>
        <w:rPr>
          <w:sz w:val="28"/>
          <w:szCs w:val="28"/>
          <w:lang w:eastAsia="ar-SA"/>
        </w:rPr>
      </w:pPr>
      <w:r w:rsidRPr="004E3F48">
        <w:rPr>
          <w:rStyle w:val="apple-style-span"/>
          <w:rFonts w:eastAsia="Lucida Sans Unicode"/>
          <w:sz w:val="28"/>
          <w:szCs w:val="28"/>
        </w:rPr>
        <w:t xml:space="preserve">базове відстеження, </w:t>
      </w:r>
      <w:r w:rsidRPr="004E3F48">
        <w:rPr>
          <w:sz w:val="28"/>
          <w:szCs w:val="28"/>
        </w:rPr>
        <w:t>стосов</w:t>
      </w:r>
      <w:r w:rsidRPr="004E3F48">
        <w:rPr>
          <w:rFonts w:eastAsia="Lucida Sans Unicode"/>
          <w:sz w:val="28"/>
          <w:szCs w:val="28"/>
        </w:rPr>
        <w:t xml:space="preserve">но </w:t>
      </w:r>
      <w:r w:rsidRPr="004E3F48">
        <w:rPr>
          <w:rStyle w:val="apple-style-span"/>
          <w:rFonts w:eastAsia="Lucida Sans Unicode"/>
          <w:sz w:val="28"/>
          <w:szCs w:val="28"/>
        </w:rPr>
        <w:t>ріше</w:t>
      </w:r>
      <w:r w:rsidRPr="004E3F48">
        <w:rPr>
          <w:rStyle w:val="apple-style-span"/>
          <w:rFonts w:eastAsia="Arial"/>
          <w:sz w:val="28"/>
          <w:szCs w:val="28"/>
        </w:rPr>
        <w:t>ння виконавчого коміте</w:t>
      </w:r>
      <w:r w:rsidRPr="004E3F48">
        <w:rPr>
          <w:rStyle w:val="apple-style-span"/>
          <w:rFonts w:eastAsia="Lucida Sans Unicode"/>
          <w:sz w:val="28"/>
          <w:szCs w:val="28"/>
        </w:rPr>
        <w:t>ту Павлоградсь</w:t>
      </w:r>
      <w:r w:rsidRPr="004E3F48">
        <w:rPr>
          <w:rStyle w:val="apple-style-span"/>
          <w:rFonts w:eastAsia="Arial"/>
          <w:sz w:val="28"/>
          <w:szCs w:val="28"/>
        </w:rPr>
        <w:t>к</w:t>
      </w:r>
      <w:r w:rsidRPr="004E3F48">
        <w:rPr>
          <w:rStyle w:val="apple-style-span"/>
          <w:rFonts w:eastAsia="Lucida Sans Unicode"/>
          <w:sz w:val="28"/>
          <w:szCs w:val="28"/>
        </w:rPr>
        <w:t>ої місь</w:t>
      </w:r>
      <w:r w:rsidRPr="004E3F48">
        <w:rPr>
          <w:rStyle w:val="apple-style-span"/>
          <w:rFonts w:eastAsia="Arial"/>
          <w:sz w:val="28"/>
          <w:szCs w:val="28"/>
        </w:rPr>
        <w:t>к</w:t>
      </w:r>
      <w:r w:rsidRPr="004E3F48">
        <w:rPr>
          <w:rStyle w:val="apple-style-span"/>
          <w:rFonts w:eastAsia="Lucida Sans Unicode"/>
          <w:sz w:val="28"/>
          <w:szCs w:val="28"/>
        </w:rPr>
        <w:t>ої</w:t>
      </w:r>
      <w:r w:rsidR="0002793C">
        <w:rPr>
          <w:rStyle w:val="apple-style-span"/>
          <w:rFonts w:eastAsia="Lucida Sans Unicode"/>
          <w:sz w:val="28"/>
          <w:szCs w:val="28"/>
        </w:rPr>
        <w:t xml:space="preserve"> ради</w:t>
      </w:r>
      <w:r w:rsidRPr="004E3F48">
        <w:rPr>
          <w:color w:val="000000"/>
          <w:sz w:val="28"/>
          <w:szCs w:val="28"/>
        </w:rPr>
        <w:t xml:space="preserve"> від 10.05.2018р. №304 «Про встановлення тарифів </w:t>
      </w:r>
    </w:p>
    <w:p w:rsidR="004E3F48" w:rsidRPr="0002793C" w:rsidRDefault="0002793C" w:rsidP="0002793C">
      <w:pPr>
        <w:pStyle w:val="afb"/>
        <w:ind w:left="719"/>
        <w:jc w:val="both"/>
        <w:rPr>
          <w:sz w:val="28"/>
          <w:szCs w:val="28"/>
          <w:lang w:eastAsia="ar-SA"/>
        </w:rPr>
      </w:pPr>
      <w:r w:rsidRPr="0002793C">
        <w:rPr>
          <w:color w:val="000000"/>
          <w:sz w:val="28"/>
          <w:szCs w:val="28"/>
        </w:rPr>
        <w:t>КП "Спеціалізована Агенція Ритуал</w:t>
      </w:r>
      <w:r w:rsidR="004E3F48" w:rsidRPr="0002793C">
        <w:rPr>
          <w:color w:val="000000"/>
          <w:sz w:val="28"/>
          <w:szCs w:val="28"/>
        </w:rPr>
        <w:t xml:space="preserve">" на окремі види ритуальних послуг </w:t>
      </w:r>
      <w:r w:rsidR="004E3F48" w:rsidRPr="0002793C">
        <w:rPr>
          <w:color w:val="000000"/>
          <w:sz w:val="28"/>
          <w:szCs w:val="28"/>
        </w:rPr>
        <w:lastRenderedPageBreak/>
        <w:t>відповідно до необхідн</w:t>
      </w:r>
      <w:r>
        <w:rPr>
          <w:color w:val="000000"/>
          <w:sz w:val="28"/>
          <w:szCs w:val="28"/>
        </w:rPr>
        <w:t>о</w:t>
      </w:r>
      <w:r w:rsidR="004E3F48" w:rsidRPr="0002793C">
        <w:rPr>
          <w:color w:val="000000"/>
          <w:sz w:val="28"/>
          <w:szCs w:val="28"/>
        </w:rPr>
        <w:t xml:space="preserve">го мінімального переліку»; </w:t>
      </w:r>
    </w:p>
    <w:p w:rsidR="00E14CEE" w:rsidRPr="004E3F48" w:rsidRDefault="00E73D6F" w:rsidP="00E14CEE">
      <w:pPr>
        <w:numPr>
          <w:ilvl w:val="0"/>
          <w:numId w:val="23"/>
        </w:numPr>
        <w:jc w:val="both"/>
        <w:rPr>
          <w:sz w:val="28"/>
          <w:szCs w:val="28"/>
        </w:rPr>
      </w:pPr>
      <w:r w:rsidRPr="004E3F48">
        <w:rPr>
          <w:sz w:val="28"/>
          <w:szCs w:val="28"/>
        </w:rPr>
        <w:t>повторне відстеження, стосо</w:t>
      </w:r>
      <w:r w:rsidRPr="004E3F48">
        <w:rPr>
          <w:rFonts w:eastAsia="Lucida Sans Unicode"/>
          <w:sz w:val="28"/>
          <w:szCs w:val="28"/>
        </w:rPr>
        <w:t xml:space="preserve">вно </w:t>
      </w:r>
      <w:r w:rsidRPr="004E3F48">
        <w:rPr>
          <w:rStyle w:val="apple-style-span"/>
          <w:rFonts w:eastAsia="Lucida Sans Unicode"/>
          <w:sz w:val="28"/>
          <w:szCs w:val="28"/>
        </w:rPr>
        <w:t>ріш</w:t>
      </w:r>
      <w:r w:rsidRPr="004E3F48">
        <w:rPr>
          <w:rStyle w:val="apple-style-span"/>
          <w:rFonts w:eastAsia="Arial"/>
          <w:sz w:val="28"/>
          <w:szCs w:val="28"/>
        </w:rPr>
        <w:t>ення виконавчого коміт</w:t>
      </w:r>
      <w:r w:rsidRPr="004E3F48">
        <w:rPr>
          <w:rStyle w:val="apple-style-span"/>
          <w:rFonts w:eastAsia="Lucida Sans Unicode"/>
          <w:sz w:val="28"/>
          <w:szCs w:val="28"/>
        </w:rPr>
        <w:t>ету Павлоградс</w:t>
      </w:r>
      <w:r w:rsidRPr="004E3F48">
        <w:rPr>
          <w:rStyle w:val="apple-style-span"/>
          <w:rFonts w:eastAsia="Arial"/>
          <w:sz w:val="28"/>
          <w:szCs w:val="28"/>
        </w:rPr>
        <w:t>ь</w:t>
      </w:r>
      <w:r w:rsidRPr="004E3F48">
        <w:rPr>
          <w:rStyle w:val="apple-style-span"/>
          <w:rFonts w:eastAsia="Lucida Sans Unicode"/>
          <w:sz w:val="28"/>
          <w:szCs w:val="28"/>
        </w:rPr>
        <w:t>кої міс</w:t>
      </w:r>
      <w:r w:rsidRPr="004E3F48">
        <w:rPr>
          <w:rStyle w:val="apple-style-span"/>
          <w:rFonts w:eastAsia="Arial"/>
          <w:sz w:val="28"/>
          <w:szCs w:val="28"/>
        </w:rPr>
        <w:t>ь</w:t>
      </w:r>
      <w:r w:rsidRPr="004E3F48">
        <w:rPr>
          <w:rStyle w:val="apple-style-span"/>
          <w:rFonts w:eastAsia="Lucida Sans Unicode"/>
          <w:sz w:val="28"/>
          <w:szCs w:val="28"/>
        </w:rPr>
        <w:t>кої ради</w:t>
      </w:r>
      <w:r w:rsidRPr="004E3F48">
        <w:rPr>
          <w:sz w:val="28"/>
          <w:szCs w:val="28"/>
        </w:rPr>
        <w:t xml:space="preserve"> </w:t>
      </w:r>
      <w:r w:rsidR="00E14CEE" w:rsidRPr="004E3F48">
        <w:rPr>
          <w:sz w:val="28"/>
          <w:szCs w:val="28"/>
        </w:rPr>
        <w:t>від 25.01.2017р.</w:t>
      </w:r>
      <w:r w:rsidR="00E14CEE" w:rsidRPr="004E3F48">
        <w:rPr>
          <w:color w:val="000000"/>
          <w:sz w:val="28"/>
          <w:szCs w:val="28"/>
        </w:rPr>
        <w:t>№63 "Про затвердження Положення про конкурсну комісію з призначення управителя багатоквартирного будинку";</w:t>
      </w:r>
    </w:p>
    <w:p w:rsidR="00C32C48" w:rsidRPr="004E3F48" w:rsidRDefault="00C32C48" w:rsidP="00C32C48">
      <w:pPr>
        <w:pStyle w:val="afb"/>
        <w:numPr>
          <w:ilvl w:val="0"/>
          <w:numId w:val="23"/>
        </w:numPr>
        <w:jc w:val="both"/>
        <w:rPr>
          <w:sz w:val="28"/>
          <w:szCs w:val="28"/>
          <w:lang w:eastAsia="ar-SA"/>
        </w:rPr>
      </w:pPr>
      <w:r w:rsidRPr="004E3F48">
        <w:rPr>
          <w:sz w:val="28"/>
          <w:szCs w:val="28"/>
        </w:rPr>
        <w:t xml:space="preserve">повторне відстеження, стосовно </w:t>
      </w:r>
      <w:r w:rsidRPr="004E3F48">
        <w:rPr>
          <w:rStyle w:val="apple-style-span"/>
          <w:rFonts w:eastAsia="Lucida Sans Unicode"/>
          <w:sz w:val="28"/>
          <w:szCs w:val="28"/>
        </w:rPr>
        <w:t>рішення</w:t>
      </w:r>
      <w:r w:rsidRPr="004E3F48">
        <w:rPr>
          <w:rStyle w:val="apple-style-span"/>
          <w:rFonts w:eastAsia="Arial"/>
          <w:sz w:val="28"/>
          <w:szCs w:val="28"/>
        </w:rPr>
        <w:t xml:space="preserve"> </w:t>
      </w:r>
      <w:r w:rsidRPr="004E3F48">
        <w:rPr>
          <w:rStyle w:val="apple-style-span"/>
          <w:rFonts w:eastAsia="Lucida Sans Unicode"/>
          <w:sz w:val="28"/>
          <w:szCs w:val="28"/>
        </w:rPr>
        <w:t>Павлоградської</w:t>
      </w:r>
      <w:r w:rsidRPr="004E3F48">
        <w:rPr>
          <w:rStyle w:val="apple-style-span"/>
          <w:rFonts w:eastAsia="Arial"/>
          <w:sz w:val="28"/>
          <w:szCs w:val="28"/>
        </w:rPr>
        <w:t xml:space="preserve"> </w:t>
      </w:r>
      <w:r w:rsidRPr="004E3F48">
        <w:rPr>
          <w:rStyle w:val="apple-style-span"/>
          <w:rFonts w:eastAsia="Lucida Sans Unicode"/>
          <w:sz w:val="28"/>
          <w:szCs w:val="28"/>
        </w:rPr>
        <w:t>міської</w:t>
      </w:r>
      <w:r w:rsidRPr="004E3F48">
        <w:rPr>
          <w:rStyle w:val="apple-style-span"/>
          <w:rFonts w:eastAsia="Arial"/>
          <w:sz w:val="28"/>
          <w:szCs w:val="28"/>
        </w:rPr>
        <w:t xml:space="preserve"> </w:t>
      </w:r>
      <w:r w:rsidRPr="004E3F48">
        <w:rPr>
          <w:rStyle w:val="apple-style-span"/>
          <w:rFonts w:eastAsia="Lucida Sans Unicode"/>
          <w:sz w:val="28"/>
          <w:szCs w:val="28"/>
        </w:rPr>
        <w:t>ради</w:t>
      </w:r>
      <w:r w:rsidRPr="004E3F48">
        <w:rPr>
          <w:sz w:val="28"/>
          <w:szCs w:val="28"/>
        </w:rPr>
        <w:t xml:space="preserve"> </w:t>
      </w:r>
      <w:r w:rsidRPr="004E3F48">
        <w:rPr>
          <w:color w:val="000000"/>
          <w:sz w:val="28"/>
          <w:szCs w:val="28"/>
        </w:rPr>
        <w:t xml:space="preserve">від  28.06.2009р. № 1015-51/У(зі змінами від 29.05.12 №592-22/УІ, від 21.06.2016р. № 250-8/ VIІ) «Про порядок залучення коштів замовників для розвитку інженерно-транспортної та соціальної інфраструктури </w:t>
      </w:r>
      <w:proofErr w:type="spellStart"/>
      <w:r w:rsidRPr="004E3F48">
        <w:rPr>
          <w:color w:val="000000"/>
          <w:sz w:val="28"/>
          <w:szCs w:val="28"/>
        </w:rPr>
        <w:t>м.Павлограда</w:t>
      </w:r>
      <w:proofErr w:type="spellEnd"/>
      <w:r w:rsidRPr="004E3F48">
        <w:rPr>
          <w:color w:val="000000"/>
          <w:sz w:val="28"/>
          <w:szCs w:val="28"/>
        </w:rPr>
        <w:t xml:space="preserve">»; </w:t>
      </w:r>
      <w:r w:rsidRPr="004E3F48">
        <w:rPr>
          <w:sz w:val="28"/>
          <w:szCs w:val="28"/>
          <w:lang w:eastAsia="ar-SA"/>
        </w:rPr>
        <w:t xml:space="preserve"> </w:t>
      </w:r>
    </w:p>
    <w:p w:rsidR="00C32C48" w:rsidRPr="004E3F48" w:rsidRDefault="00C32C48" w:rsidP="00C32C48">
      <w:pPr>
        <w:numPr>
          <w:ilvl w:val="0"/>
          <w:numId w:val="23"/>
        </w:numPr>
        <w:jc w:val="both"/>
        <w:rPr>
          <w:sz w:val="28"/>
          <w:szCs w:val="28"/>
        </w:rPr>
      </w:pPr>
      <w:r w:rsidRPr="004E3F48">
        <w:rPr>
          <w:sz w:val="28"/>
          <w:szCs w:val="28"/>
        </w:rPr>
        <w:t xml:space="preserve">повторне відстеження, стосовно </w:t>
      </w:r>
      <w:r w:rsidRPr="004E3F48">
        <w:rPr>
          <w:rStyle w:val="apple-style-span"/>
          <w:rFonts w:eastAsia="Lucida Sans Unicode"/>
          <w:sz w:val="28"/>
          <w:szCs w:val="28"/>
        </w:rPr>
        <w:t>рішення</w:t>
      </w:r>
      <w:r w:rsidRPr="004E3F48">
        <w:rPr>
          <w:rStyle w:val="apple-style-span"/>
          <w:rFonts w:eastAsia="Arial"/>
          <w:sz w:val="28"/>
          <w:szCs w:val="28"/>
        </w:rPr>
        <w:t xml:space="preserve"> </w:t>
      </w:r>
      <w:r w:rsidRPr="004E3F48">
        <w:rPr>
          <w:rStyle w:val="apple-style-span"/>
          <w:rFonts w:eastAsia="Lucida Sans Unicode"/>
          <w:sz w:val="28"/>
          <w:szCs w:val="28"/>
        </w:rPr>
        <w:t>Павлоградської</w:t>
      </w:r>
      <w:r w:rsidRPr="004E3F48">
        <w:rPr>
          <w:rStyle w:val="apple-style-span"/>
          <w:rFonts w:eastAsia="Arial"/>
          <w:sz w:val="28"/>
          <w:szCs w:val="28"/>
        </w:rPr>
        <w:t xml:space="preserve"> </w:t>
      </w:r>
      <w:r w:rsidRPr="004E3F48">
        <w:rPr>
          <w:rStyle w:val="apple-style-span"/>
          <w:rFonts w:eastAsia="Lucida Sans Unicode"/>
          <w:sz w:val="28"/>
          <w:szCs w:val="28"/>
        </w:rPr>
        <w:t>міської</w:t>
      </w:r>
      <w:r w:rsidRPr="004E3F48">
        <w:rPr>
          <w:rStyle w:val="apple-style-span"/>
          <w:rFonts w:eastAsia="Arial"/>
          <w:sz w:val="28"/>
          <w:szCs w:val="28"/>
        </w:rPr>
        <w:t xml:space="preserve"> </w:t>
      </w:r>
      <w:r w:rsidRPr="004E3F48">
        <w:rPr>
          <w:rStyle w:val="apple-style-span"/>
          <w:rFonts w:eastAsia="Lucida Sans Unicode"/>
          <w:sz w:val="28"/>
          <w:szCs w:val="28"/>
        </w:rPr>
        <w:t>ради</w:t>
      </w:r>
      <w:r w:rsidRPr="004E3F48">
        <w:rPr>
          <w:sz w:val="28"/>
          <w:szCs w:val="28"/>
        </w:rPr>
        <w:t xml:space="preserve"> </w:t>
      </w:r>
      <w:r w:rsidRPr="004E3F48">
        <w:rPr>
          <w:color w:val="000000"/>
          <w:sz w:val="28"/>
          <w:szCs w:val="28"/>
        </w:rPr>
        <w:t>від 22.08.2017р. №824-26/УІІ</w:t>
      </w:r>
      <w:r w:rsidRPr="004E3F48">
        <w:rPr>
          <w:sz w:val="28"/>
          <w:szCs w:val="28"/>
        </w:rPr>
        <w:t xml:space="preserve"> </w:t>
      </w:r>
      <w:r w:rsidRPr="004E3F48">
        <w:rPr>
          <w:color w:val="000000"/>
          <w:sz w:val="28"/>
          <w:szCs w:val="28"/>
        </w:rPr>
        <w:t>"Про затвердження Порядку визначення обсягів пайової участі фізичних осіб, фізичних осіб-підприємців або юридичних осіб в утриманні об'єктів благоустрою на території міста Павлоград;</w:t>
      </w:r>
    </w:p>
    <w:p w:rsidR="004E3F48" w:rsidRPr="004E3F48" w:rsidRDefault="004E3F48" w:rsidP="004E3F48">
      <w:pPr>
        <w:numPr>
          <w:ilvl w:val="0"/>
          <w:numId w:val="23"/>
        </w:numPr>
        <w:jc w:val="both"/>
        <w:rPr>
          <w:sz w:val="28"/>
          <w:szCs w:val="28"/>
        </w:rPr>
      </w:pPr>
      <w:r w:rsidRPr="004E3F48">
        <w:rPr>
          <w:sz w:val="28"/>
          <w:szCs w:val="28"/>
        </w:rPr>
        <w:t xml:space="preserve">повторне відстеження, стосовно </w:t>
      </w:r>
      <w:r w:rsidRPr="004E3F48">
        <w:rPr>
          <w:rStyle w:val="apple-style-span"/>
          <w:rFonts w:eastAsia="Lucida Sans Unicode"/>
          <w:sz w:val="28"/>
          <w:szCs w:val="28"/>
        </w:rPr>
        <w:t>рішення</w:t>
      </w:r>
      <w:r w:rsidRPr="004E3F48">
        <w:rPr>
          <w:rStyle w:val="apple-style-span"/>
          <w:rFonts w:eastAsia="Arial"/>
          <w:sz w:val="28"/>
          <w:szCs w:val="28"/>
        </w:rPr>
        <w:t xml:space="preserve"> </w:t>
      </w:r>
      <w:r w:rsidRPr="004E3F48">
        <w:rPr>
          <w:rStyle w:val="apple-style-span"/>
          <w:rFonts w:eastAsia="Lucida Sans Unicode"/>
          <w:sz w:val="28"/>
          <w:szCs w:val="28"/>
        </w:rPr>
        <w:t>Павлоградської</w:t>
      </w:r>
      <w:r w:rsidRPr="004E3F48">
        <w:rPr>
          <w:rStyle w:val="apple-style-span"/>
          <w:rFonts w:eastAsia="Arial"/>
          <w:sz w:val="28"/>
          <w:szCs w:val="28"/>
        </w:rPr>
        <w:t xml:space="preserve"> </w:t>
      </w:r>
      <w:r w:rsidRPr="004E3F48">
        <w:rPr>
          <w:rStyle w:val="apple-style-span"/>
          <w:rFonts w:eastAsia="Lucida Sans Unicode"/>
          <w:sz w:val="28"/>
          <w:szCs w:val="28"/>
        </w:rPr>
        <w:t>міської</w:t>
      </w:r>
      <w:r w:rsidRPr="004E3F48">
        <w:rPr>
          <w:rStyle w:val="apple-style-span"/>
          <w:rFonts w:eastAsia="Arial"/>
          <w:sz w:val="28"/>
          <w:szCs w:val="28"/>
        </w:rPr>
        <w:t xml:space="preserve"> </w:t>
      </w:r>
      <w:r w:rsidRPr="004E3F48">
        <w:rPr>
          <w:rStyle w:val="apple-style-span"/>
          <w:rFonts w:eastAsia="Lucida Sans Unicode"/>
          <w:sz w:val="28"/>
          <w:szCs w:val="28"/>
        </w:rPr>
        <w:t>ради</w:t>
      </w:r>
      <w:r w:rsidRPr="004E3F48">
        <w:rPr>
          <w:sz w:val="28"/>
          <w:szCs w:val="28"/>
        </w:rPr>
        <w:t xml:space="preserve"> </w:t>
      </w:r>
      <w:r w:rsidRPr="004E3F48">
        <w:rPr>
          <w:color w:val="000000"/>
          <w:sz w:val="28"/>
          <w:szCs w:val="28"/>
        </w:rPr>
        <w:t>від 04.04.2017р. №646-21/УІІ(зі змінами від 11.07.2017р.№767-24/VII)</w:t>
      </w:r>
      <w:r w:rsidRPr="004E3F48">
        <w:rPr>
          <w:sz w:val="28"/>
          <w:szCs w:val="28"/>
        </w:rPr>
        <w:t xml:space="preserve"> </w:t>
      </w:r>
      <w:r w:rsidR="0002793C">
        <w:rPr>
          <w:color w:val="000000"/>
          <w:sz w:val="28"/>
          <w:szCs w:val="28"/>
        </w:rPr>
        <w:t>«</w:t>
      </w:r>
      <w:r w:rsidRPr="004E3F48">
        <w:rPr>
          <w:color w:val="000000"/>
          <w:sz w:val="28"/>
          <w:szCs w:val="28"/>
        </w:rPr>
        <w:t>Про затвердження Положення  про конкурсний відбір виконавця земельних торгів</w:t>
      </w:r>
      <w:r w:rsidR="0002793C">
        <w:rPr>
          <w:color w:val="000000"/>
          <w:sz w:val="28"/>
          <w:szCs w:val="28"/>
        </w:rPr>
        <w:t>»</w:t>
      </w:r>
      <w:r w:rsidRPr="004E3F48">
        <w:rPr>
          <w:color w:val="000000"/>
          <w:sz w:val="28"/>
          <w:szCs w:val="28"/>
        </w:rPr>
        <w:t>;</w:t>
      </w:r>
    </w:p>
    <w:p w:rsidR="00E14CEE" w:rsidRPr="004E3F48" w:rsidRDefault="00E73D6F" w:rsidP="004E3F48">
      <w:pPr>
        <w:numPr>
          <w:ilvl w:val="0"/>
          <w:numId w:val="23"/>
        </w:numPr>
        <w:jc w:val="both"/>
        <w:rPr>
          <w:sz w:val="28"/>
          <w:szCs w:val="28"/>
        </w:rPr>
      </w:pPr>
      <w:r w:rsidRPr="004E3F48">
        <w:rPr>
          <w:sz w:val="28"/>
          <w:szCs w:val="28"/>
        </w:rPr>
        <w:t xml:space="preserve">періодичне відстеження, стосовно </w:t>
      </w:r>
      <w:r w:rsidR="00E14CEE" w:rsidRPr="004E3F48">
        <w:rPr>
          <w:rStyle w:val="apple-style-span"/>
          <w:rFonts w:eastAsia="Lucida Sans Unicode"/>
          <w:sz w:val="28"/>
          <w:szCs w:val="28"/>
        </w:rPr>
        <w:t>рішення</w:t>
      </w:r>
      <w:r w:rsidR="00E14CEE" w:rsidRPr="004E3F48">
        <w:rPr>
          <w:rStyle w:val="apple-style-span"/>
          <w:rFonts w:eastAsia="Arial"/>
          <w:sz w:val="28"/>
          <w:szCs w:val="28"/>
        </w:rPr>
        <w:t xml:space="preserve"> виконавчого комітету </w:t>
      </w:r>
      <w:r w:rsidR="00E14CEE" w:rsidRPr="004E3F48">
        <w:rPr>
          <w:rStyle w:val="apple-style-span"/>
          <w:rFonts w:eastAsia="Lucida Sans Unicode"/>
          <w:sz w:val="28"/>
          <w:szCs w:val="28"/>
        </w:rPr>
        <w:t>Павлоградської</w:t>
      </w:r>
      <w:r w:rsidR="00E14CEE" w:rsidRPr="004E3F48">
        <w:rPr>
          <w:rStyle w:val="apple-style-span"/>
          <w:rFonts w:eastAsia="Arial"/>
          <w:sz w:val="28"/>
          <w:szCs w:val="28"/>
        </w:rPr>
        <w:t xml:space="preserve"> </w:t>
      </w:r>
      <w:r w:rsidR="00E14CEE" w:rsidRPr="004E3F48">
        <w:rPr>
          <w:rStyle w:val="apple-style-span"/>
          <w:rFonts w:eastAsia="Lucida Sans Unicode"/>
          <w:sz w:val="28"/>
          <w:szCs w:val="28"/>
        </w:rPr>
        <w:t>міської</w:t>
      </w:r>
      <w:r w:rsidR="00E14CEE" w:rsidRPr="004E3F48">
        <w:rPr>
          <w:rStyle w:val="apple-style-span"/>
          <w:rFonts w:eastAsia="Arial"/>
          <w:sz w:val="28"/>
          <w:szCs w:val="28"/>
        </w:rPr>
        <w:t xml:space="preserve"> </w:t>
      </w:r>
      <w:r w:rsidR="00E14CEE" w:rsidRPr="004E3F48">
        <w:rPr>
          <w:rStyle w:val="apple-style-span"/>
          <w:rFonts w:eastAsia="Lucida Sans Unicode"/>
          <w:sz w:val="28"/>
          <w:szCs w:val="28"/>
        </w:rPr>
        <w:t>ради</w:t>
      </w:r>
      <w:r w:rsidRPr="004E3F48">
        <w:rPr>
          <w:sz w:val="28"/>
          <w:szCs w:val="28"/>
        </w:rPr>
        <w:t xml:space="preserve"> </w:t>
      </w:r>
      <w:r w:rsidR="00E14CEE" w:rsidRPr="004E3F48">
        <w:rPr>
          <w:color w:val="000000"/>
          <w:sz w:val="28"/>
          <w:szCs w:val="28"/>
        </w:rPr>
        <w:t>від 08.01.2014р.№22</w:t>
      </w:r>
      <w:r w:rsidR="00E14CEE" w:rsidRPr="004E3F48">
        <w:rPr>
          <w:sz w:val="28"/>
          <w:szCs w:val="28"/>
        </w:rPr>
        <w:t xml:space="preserve"> </w:t>
      </w:r>
      <w:r w:rsidR="00E14CEE" w:rsidRPr="004E3F48">
        <w:rPr>
          <w:color w:val="000000"/>
          <w:sz w:val="28"/>
          <w:szCs w:val="28"/>
        </w:rPr>
        <w:t>«Про затвердження Порядку здійснення перерахунку розміру  плати за послуги з утримання будинків і споруд та прибудинкових територій у разі їх ненадання або надання не в повному обсязі»;</w:t>
      </w:r>
    </w:p>
    <w:p w:rsidR="00E14CEE" w:rsidRPr="004E3F48" w:rsidRDefault="00C32C48" w:rsidP="00C32C48">
      <w:pPr>
        <w:pStyle w:val="afb"/>
        <w:numPr>
          <w:ilvl w:val="0"/>
          <w:numId w:val="23"/>
        </w:numPr>
        <w:jc w:val="both"/>
        <w:rPr>
          <w:rStyle w:val="apple-style-span"/>
          <w:sz w:val="28"/>
          <w:szCs w:val="28"/>
        </w:rPr>
      </w:pPr>
      <w:r w:rsidRPr="004E3F48">
        <w:rPr>
          <w:sz w:val="28"/>
          <w:szCs w:val="28"/>
        </w:rPr>
        <w:t xml:space="preserve">періодичне відстеження, стосовно </w:t>
      </w:r>
      <w:r w:rsidRPr="004E3F48">
        <w:rPr>
          <w:rStyle w:val="apple-style-span"/>
          <w:rFonts w:eastAsia="Lucida Sans Unicode"/>
          <w:sz w:val="28"/>
          <w:szCs w:val="28"/>
        </w:rPr>
        <w:t>рішення</w:t>
      </w:r>
      <w:r w:rsidRPr="004E3F48">
        <w:rPr>
          <w:rStyle w:val="apple-style-span"/>
          <w:rFonts w:eastAsia="Arial"/>
          <w:sz w:val="28"/>
          <w:szCs w:val="28"/>
        </w:rPr>
        <w:t xml:space="preserve"> </w:t>
      </w:r>
      <w:r w:rsidRPr="004E3F48">
        <w:rPr>
          <w:rStyle w:val="apple-style-span"/>
          <w:rFonts w:eastAsia="Lucida Sans Unicode"/>
          <w:sz w:val="28"/>
          <w:szCs w:val="28"/>
        </w:rPr>
        <w:t>Павлоградської</w:t>
      </w:r>
      <w:r w:rsidRPr="004E3F48">
        <w:rPr>
          <w:rStyle w:val="apple-style-span"/>
          <w:rFonts w:eastAsia="Arial"/>
          <w:sz w:val="28"/>
          <w:szCs w:val="28"/>
        </w:rPr>
        <w:t xml:space="preserve"> </w:t>
      </w:r>
      <w:r w:rsidRPr="004E3F48">
        <w:rPr>
          <w:rStyle w:val="apple-style-span"/>
          <w:rFonts w:eastAsia="Lucida Sans Unicode"/>
          <w:sz w:val="28"/>
          <w:szCs w:val="28"/>
        </w:rPr>
        <w:t>міської</w:t>
      </w:r>
      <w:r w:rsidRPr="004E3F48">
        <w:rPr>
          <w:rStyle w:val="apple-style-span"/>
          <w:rFonts w:eastAsia="Arial"/>
          <w:sz w:val="28"/>
          <w:szCs w:val="28"/>
        </w:rPr>
        <w:t xml:space="preserve"> </w:t>
      </w:r>
      <w:r w:rsidRPr="004E3F48">
        <w:rPr>
          <w:rStyle w:val="apple-style-span"/>
          <w:rFonts w:eastAsia="Lucida Sans Unicode"/>
          <w:sz w:val="28"/>
          <w:szCs w:val="28"/>
        </w:rPr>
        <w:t>ради</w:t>
      </w:r>
      <w:r w:rsidR="00D91F74">
        <w:rPr>
          <w:color w:val="000000"/>
          <w:sz w:val="28"/>
          <w:szCs w:val="28"/>
        </w:rPr>
        <w:t xml:space="preserve"> від 29.03.2011р.№130-6/УІ (</w:t>
      </w:r>
      <w:r w:rsidRPr="004E3F48">
        <w:rPr>
          <w:color w:val="000000"/>
          <w:sz w:val="28"/>
          <w:szCs w:val="28"/>
        </w:rPr>
        <w:t>зі змінами від 29.07.2014р. № 1320-46/ VI)</w:t>
      </w:r>
      <w:r w:rsidRPr="004E3F48">
        <w:rPr>
          <w:sz w:val="28"/>
          <w:szCs w:val="28"/>
        </w:rPr>
        <w:t xml:space="preserve"> </w:t>
      </w:r>
      <w:r w:rsidRPr="004E3F48">
        <w:rPr>
          <w:color w:val="000000"/>
          <w:sz w:val="28"/>
          <w:szCs w:val="28"/>
        </w:rPr>
        <w:t>«Про затвердження Положення про туристичний збір»</w:t>
      </w:r>
      <w:r w:rsidR="004E3F48">
        <w:rPr>
          <w:color w:val="000000"/>
          <w:sz w:val="28"/>
          <w:szCs w:val="28"/>
        </w:rPr>
        <w:t>.</w:t>
      </w:r>
    </w:p>
    <w:p w:rsidR="00E14CEE" w:rsidRDefault="00E14CEE" w:rsidP="00E14CEE">
      <w:pPr>
        <w:jc w:val="both"/>
        <w:rPr>
          <w:rStyle w:val="apple-style-span"/>
          <w:sz w:val="28"/>
          <w:szCs w:val="28"/>
        </w:rPr>
      </w:pPr>
    </w:p>
    <w:p w:rsidR="00E01AE0" w:rsidRPr="00E14CEE" w:rsidRDefault="00A741CC" w:rsidP="00E14CEE">
      <w:pPr>
        <w:jc w:val="both"/>
        <w:rPr>
          <w:rStyle w:val="apple-style-span"/>
          <w:sz w:val="28"/>
          <w:szCs w:val="28"/>
        </w:rPr>
      </w:pPr>
      <w:r w:rsidRPr="00E14CEE">
        <w:rPr>
          <w:rStyle w:val="apple-style-span"/>
          <w:rFonts w:eastAsia="Lucida Sans Unicode"/>
          <w:sz w:val="28"/>
          <w:szCs w:val="28"/>
        </w:rPr>
        <w:t xml:space="preserve"> </w:t>
      </w:r>
      <w:r w:rsidR="004E3F48">
        <w:rPr>
          <w:rStyle w:val="apple-style-span"/>
          <w:rFonts w:eastAsia="Lucida Sans Unicode"/>
          <w:sz w:val="28"/>
          <w:szCs w:val="28"/>
        </w:rPr>
        <w:t xml:space="preserve">      </w:t>
      </w:r>
      <w:r w:rsidR="00246AC6">
        <w:rPr>
          <w:rStyle w:val="apple-style-span"/>
          <w:rFonts w:eastAsia="Lucida Sans Unicode"/>
          <w:sz w:val="28"/>
          <w:szCs w:val="28"/>
        </w:rPr>
        <w:t xml:space="preserve">В той же час </w:t>
      </w:r>
      <w:r w:rsidR="00E01AE0" w:rsidRPr="00E14CEE">
        <w:rPr>
          <w:rStyle w:val="apple-style-span"/>
          <w:rFonts w:eastAsia="Lucida Sans Unicode"/>
          <w:sz w:val="28"/>
          <w:szCs w:val="28"/>
        </w:rPr>
        <w:t xml:space="preserve">розробниками регуляторних актів в звітний період були допущені певні порушення регуляторної процедури, які виправлено, а саме: </w:t>
      </w:r>
    </w:p>
    <w:p w:rsidR="00E01AE0" w:rsidRPr="00C20BD0" w:rsidRDefault="00E01AE0" w:rsidP="00C20BD0">
      <w:pPr>
        <w:ind w:firstLine="284"/>
        <w:jc w:val="both"/>
        <w:rPr>
          <w:rStyle w:val="apple-style-span"/>
          <w:rFonts w:eastAsia="Lucida Sans Unicode"/>
          <w:sz w:val="28"/>
          <w:szCs w:val="28"/>
        </w:rPr>
      </w:pPr>
      <w:r w:rsidRPr="00C20BD0">
        <w:rPr>
          <w:rStyle w:val="apple-style-span"/>
          <w:rFonts w:eastAsia="Lucida Sans Unicode"/>
          <w:sz w:val="28"/>
          <w:szCs w:val="28"/>
        </w:rPr>
        <w:t xml:space="preserve">       -  мали місце несвоєчасне ініціювання розробниками внесення відповідних змін до затвердженого Плану діяльності з підготовки проектів регуляторних актів</w:t>
      </w:r>
      <w:r w:rsidR="000A58DE">
        <w:rPr>
          <w:rStyle w:val="apple-style-span"/>
          <w:rFonts w:eastAsia="Lucida Sans Unicode"/>
          <w:sz w:val="28"/>
          <w:szCs w:val="28"/>
        </w:rPr>
        <w:t xml:space="preserve"> (управління комунального господарства та будівництва)</w:t>
      </w:r>
      <w:r w:rsidRPr="00C20BD0">
        <w:rPr>
          <w:rStyle w:val="apple-style-span"/>
          <w:rFonts w:eastAsia="Lucida Sans Unicode"/>
          <w:sz w:val="28"/>
          <w:szCs w:val="28"/>
        </w:rPr>
        <w:t>;</w:t>
      </w:r>
    </w:p>
    <w:p w:rsidR="00E01AE0" w:rsidRPr="00C20BD0" w:rsidRDefault="00A741CC" w:rsidP="00C20BD0">
      <w:pPr>
        <w:ind w:firstLine="284"/>
        <w:jc w:val="both"/>
        <w:rPr>
          <w:rStyle w:val="apple-style-span"/>
          <w:rFonts w:eastAsia="Lucida Sans Unicode"/>
          <w:sz w:val="28"/>
          <w:szCs w:val="28"/>
        </w:rPr>
      </w:pPr>
      <w:r>
        <w:rPr>
          <w:rStyle w:val="apple-style-span"/>
          <w:rFonts w:eastAsia="Lucida Sans Unicode"/>
          <w:sz w:val="28"/>
          <w:szCs w:val="28"/>
        </w:rPr>
        <w:t xml:space="preserve">       -  </w:t>
      </w:r>
      <w:r w:rsidR="00E01AE0" w:rsidRPr="00C20BD0">
        <w:rPr>
          <w:rStyle w:val="apple-style-span"/>
          <w:rFonts w:eastAsia="Lucida Sans Unicode"/>
          <w:sz w:val="28"/>
          <w:szCs w:val="28"/>
        </w:rPr>
        <w:t>несвоєчасне здійснення  звіту про відстеження з порушенням вимог статті 10 Закону України “Про засади держа</w:t>
      </w:r>
      <w:r>
        <w:rPr>
          <w:rStyle w:val="apple-style-span"/>
          <w:rFonts w:eastAsia="Lucida Sans Unicode"/>
          <w:sz w:val="28"/>
          <w:szCs w:val="28"/>
        </w:rPr>
        <w:t xml:space="preserve">вної регуляторної політики у </w:t>
      </w:r>
      <w:r w:rsidR="00E01AE0" w:rsidRPr="00C20BD0">
        <w:rPr>
          <w:rStyle w:val="apple-style-span"/>
          <w:rFonts w:eastAsia="Lucida Sans Unicode"/>
          <w:sz w:val="28"/>
          <w:szCs w:val="28"/>
        </w:rPr>
        <w:t>сфері господарської діяльності”</w:t>
      </w:r>
      <w:r w:rsidR="000A58DE">
        <w:rPr>
          <w:rStyle w:val="apple-style-span"/>
          <w:rFonts w:eastAsia="Lucida Sans Unicode"/>
          <w:sz w:val="28"/>
          <w:szCs w:val="28"/>
        </w:rPr>
        <w:t>(управління комунального господарства та будівництва, сектор по роботі транспорту та зв’я</w:t>
      </w:r>
      <w:r w:rsidR="00246AC6">
        <w:rPr>
          <w:rStyle w:val="apple-style-span"/>
          <w:rFonts w:eastAsia="Lucida Sans Unicode"/>
          <w:sz w:val="28"/>
          <w:szCs w:val="28"/>
        </w:rPr>
        <w:t>зку</w:t>
      </w:r>
      <w:r w:rsidR="000A58DE">
        <w:rPr>
          <w:rStyle w:val="apple-style-span"/>
          <w:rFonts w:eastAsia="Lucida Sans Unicode"/>
          <w:sz w:val="28"/>
          <w:szCs w:val="28"/>
        </w:rPr>
        <w:t>)</w:t>
      </w:r>
      <w:r w:rsidR="00E01AE0" w:rsidRPr="00C20BD0">
        <w:rPr>
          <w:rStyle w:val="apple-style-span"/>
          <w:rFonts w:eastAsia="Lucida Sans Unicode"/>
          <w:sz w:val="28"/>
          <w:szCs w:val="28"/>
        </w:rPr>
        <w:t>;</w:t>
      </w:r>
    </w:p>
    <w:p w:rsidR="00E01AE0" w:rsidRPr="001115FA" w:rsidRDefault="00E01AE0" w:rsidP="00C20BD0">
      <w:pPr>
        <w:ind w:firstLine="284"/>
        <w:jc w:val="both"/>
        <w:rPr>
          <w:rStyle w:val="apple-style-span"/>
          <w:rFonts w:eastAsia="Lucida Sans Unicode"/>
          <w:sz w:val="28"/>
          <w:szCs w:val="28"/>
        </w:rPr>
      </w:pPr>
      <w:r w:rsidRPr="00C20BD0">
        <w:rPr>
          <w:rStyle w:val="apple-style-span"/>
          <w:rFonts w:eastAsia="Lucida Sans Unicode"/>
          <w:sz w:val="28"/>
          <w:szCs w:val="28"/>
        </w:rPr>
        <w:t xml:space="preserve">      - не надання регуляторних актів та звітів з відстеження результативності регуляторних актів до відділу з питань  залучення інвестицій, реалізації проектів та </w:t>
      </w:r>
      <w:r w:rsidRPr="001115FA">
        <w:rPr>
          <w:rStyle w:val="apple-style-span"/>
          <w:rFonts w:eastAsia="Lucida Sans Unicode"/>
          <w:sz w:val="28"/>
          <w:szCs w:val="28"/>
        </w:rPr>
        <w:t>регуляторної політики, що суперечить</w:t>
      </w:r>
      <w:r w:rsidR="003E0EE0">
        <w:rPr>
          <w:rStyle w:val="apple-style-span"/>
          <w:rFonts w:eastAsia="Lucida Sans Unicode"/>
          <w:sz w:val="28"/>
          <w:szCs w:val="28"/>
        </w:rPr>
        <w:t xml:space="preserve"> вимогам розділу 4 та </w:t>
      </w:r>
      <w:r w:rsidRPr="001115FA">
        <w:rPr>
          <w:rStyle w:val="apple-style-span"/>
          <w:rFonts w:eastAsia="Lucida Sans Unicode"/>
          <w:sz w:val="28"/>
          <w:szCs w:val="28"/>
        </w:rPr>
        <w:t>5  Положення про порядок підготовки, відстеження та перегляду результативності регуляторних актів виконавчих органів Павлоградської міської ради затвердженого рішенням сесії м</w:t>
      </w:r>
      <w:r w:rsidR="00246AC6">
        <w:rPr>
          <w:rStyle w:val="apple-style-span"/>
          <w:rFonts w:eastAsia="Lucida Sans Unicode"/>
          <w:sz w:val="28"/>
          <w:szCs w:val="28"/>
        </w:rPr>
        <w:t xml:space="preserve">іської ради від 03.04.2012р. № </w:t>
      </w:r>
      <w:r w:rsidRPr="001115FA">
        <w:rPr>
          <w:rStyle w:val="apple-style-span"/>
          <w:rFonts w:eastAsia="Lucida Sans Unicode"/>
          <w:sz w:val="28"/>
          <w:szCs w:val="28"/>
        </w:rPr>
        <w:t>509-20/УІ</w:t>
      </w:r>
      <w:r w:rsidR="003E0EE0">
        <w:rPr>
          <w:rStyle w:val="apple-style-span"/>
          <w:rFonts w:eastAsia="Lucida Sans Unicode"/>
          <w:sz w:val="28"/>
          <w:szCs w:val="28"/>
        </w:rPr>
        <w:t>»</w:t>
      </w:r>
      <w:r w:rsidRPr="001115FA">
        <w:rPr>
          <w:rStyle w:val="apple-style-span"/>
          <w:rFonts w:eastAsia="Lucida Sans Unicode"/>
          <w:sz w:val="28"/>
          <w:szCs w:val="28"/>
        </w:rPr>
        <w:tab/>
      </w:r>
      <w:r w:rsidR="00246AC6">
        <w:rPr>
          <w:rStyle w:val="apple-style-span"/>
          <w:rFonts w:eastAsia="Lucida Sans Unicode"/>
          <w:sz w:val="28"/>
          <w:szCs w:val="28"/>
        </w:rPr>
        <w:t>.</w:t>
      </w:r>
    </w:p>
    <w:p w:rsidR="00E01AE0" w:rsidRPr="00C20BD0" w:rsidRDefault="00E01AE0" w:rsidP="00C20BD0">
      <w:pPr>
        <w:ind w:firstLine="284"/>
        <w:jc w:val="both"/>
        <w:rPr>
          <w:sz w:val="28"/>
          <w:szCs w:val="28"/>
        </w:rPr>
      </w:pPr>
      <w:r w:rsidRPr="001115FA">
        <w:rPr>
          <w:rStyle w:val="apple-style-span"/>
          <w:rFonts w:eastAsia="Arial"/>
          <w:color w:val="000000"/>
          <w:sz w:val="28"/>
          <w:szCs w:val="28"/>
        </w:rPr>
        <w:t xml:space="preserve">   </w:t>
      </w:r>
      <w:r w:rsidR="00A741CC">
        <w:rPr>
          <w:rStyle w:val="apple-style-span"/>
          <w:rFonts w:eastAsia="Arial"/>
          <w:color w:val="000000"/>
          <w:sz w:val="28"/>
          <w:szCs w:val="28"/>
        </w:rPr>
        <w:t xml:space="preserve"> </w:t>
      </w:r>
      <w:r w:rsidRPr="001115FA">
        <w:rPr>
          <w:rStyle w:val="apple-style-span"/>
          <w:rFonts w:eastAsia="Arial"/>
          <w:sz w:val="28"/>
          <w:szCs w:val="28"/>
        </w:rPr>
        <w:t xml:space="preserve"> </w:t>
      </w:r>
      <w:r w:rsidRPr="001115FA">
        <w:rPr>
          <w:rStyle w:val="apple-style-span"/>
          <w:rFonts w:eastAsia="Lucida Sans Unicode"/>
          <w:sz w:val="28"/>
          <w:szCs w:val="28"/>
        </w:rPr>
        <w:t>За</w:t>
      </w:r>
      <w:r w:rsidRPr="001115FA">
        <w:rPr>
          <w:rStyle w:val="apple-style-span"/>
          <w:rFonts w:eastAsia="Arial"/>
          <w:sz w:val="28"/>
          <w:szCs w:val="28"/>
        </w:rPr>
        <w:t xml:space="preserve"> </w:t>
      </w:r>
      <w:r w:rsidRPr="001115FA">
        <w:rPr>
          <w:rStyle w:val="apple-style-span"/>
          <w:rFonts w:eastAsia="Lucida Sans Unicode"/>
          <w:sz w:val="28"/>
          <w:szCs w:val="28"/>
        </w:rPr>
        <w:t>звітний</w:t>
      </w:r>
      <w:r w:rsidRPr="001115FA">
        <w:rPr>
          <w:rStyle w:val="apple-style-span"/>
          <w:rFonts w:eastAsia="Arial"/>
          <w:sz w:val="28"/>
          <w:szCs w:val="28"/>
        </w:rPr>
        <w:t xml:space="preserve"> </w:t>
      </w:r>
      <w:r w:rsidRPr="001115FA">
        <w:rPr>
          <w:rStyle w:val="apple-style-span"/>
          <w:rFonts w:eastAsia="Lucida Sans Unicode"/>
          <w:sz w:val="28"/>
          <w:szCs w:val="28"/>
        </w:rPr>
        <w:t>рік</w:t>
      </w:r>
      <w:r w:rsidRPr="001115FA">
        <w:rPr>
          <w:rStyle w:val="apple-style-span"/>
          <w:rFonts w:eastAsia="Arial"/>
          <w:sz w:val="28"/>
          <w:szCs w:val="28"/>
        </w:rPr>
        <w:t xml:space="preserve"> </w:t>
      </w:r>
      <w:r w:rsidRPr="001115FA">
        <w:rPr>
          <w:rStyle w:val="apple-style-span"/>
          <w:rFonts w:eastAsia="Lucida Sans Unicode"/>
          <w:sz w:val="28"/>
          <w:szCs w:val="28"/>
        </w:rPr>
        <w:t>відбулись</w:t>
      </w:r>
      <w:r w:rsidRPr="001115FA">
        <w:rPr>
          <w:rStyle w:val="apple-style-span"/>
          <w:rFonts w:eastAsia="Arial"/>
          <w:sz w:val="28"/>
          <w:szCs w:val="28"/>
        </w:rPr>
        <w:t xml:space="preserve"> </w:t>
      </w:r>
      <w:r w:rsidRPr="001115FA">
        <w:rPr>
          <w:rStyle w:val="apple-style-span"/>
          <w:rFonts w:eastAsia="Lucida Sans Unicode"/>
          <w:sz w:val="28"/>
          <w:szCs w:val="28"/>
        </w:rPr>
        <w:t>певні</w:t>
      </w:r>
      <w:r w:rsidRPr="001115FA">
        <w:rPr>
          <w:rStyle w:val="apple-style-span"/>
          <w:rFonts w:eastAsia="Arial"/>
          <w:sz w:val="28"/>
          <w:szCs w:val="28"/>
        </w:rPr>
        <w:t xml:space="preserve"> </w:t>
      </w:r>
      <w:r w:rsidRPr="001115FA">
        <w:rPr>
          <w:rStyle w:val="apple-style-span"/>
          <w:rFonts w:eastAsia="Lucida Sans Unicode"/>
          <w:sz w:val="28"/>
          <w:szCs w:val="28"/>
        </w:rPr>
        <w:t>позитивні</w:t>
      </w:r>
      <w:r w:rsidRPr="001115FA">
        <w:rPr>
          <w:rStyle w:val="apple-style-span"/>
          <w:rFonts w:eastAsia="Arial"/>
          <w:sz w:val="28"/>
          <w:szCs w:val="28"/>
        </w:rPr>
        <w:t xml:space="preserve"> </w:t>
      </w:r>
      <w:r w:rsidRPr="001115FA">
        <w:rPr>
          <w:rStyle w:val="apple-style-span"/>
          <w:rFonts w:eastAsia="Lucida Sans Unicode"/>
          <w:sz w:val="28"/>
          <w:szCs w:val="28"/>
        </w:rPr>
        <w:t>зрушення</w:t>
      </w:r>
      <w:r w:rsidRPr="001115FA">
        <w:rPr>
          <w:rStyle w:val="apple-style-span"/>
          <w:rFonts w:eastAsia="Arial"/>
          <w:sz w:val="28"/>
          <w:szCs w:val="28"/>
        </w:rPr>
        <w:t xml:space="preserve"> </w:t>
      </w:r>
      <w:r w:rsidRPr="001115FA">
        <w:rPr>
          <w:rStyle w:val="apple-style-span"/>
          <w:rFonts w:eastAsia="Lucida Sans Unicode"/>
          <w:sz w:val="28"/>
          <w:szCs w:val="28"/>
        </w:rPr>
        <w:t>у</w:t>
      </w:r>
      <w:r w:rsidRPr="001115FA">
        <w:rPr>
          <w:rStyle w:val="apple-style-span"/>
          <w:rFonts w:eastAsia="Arial"/>
          <w:sz w:val="28"/>
          <w:szCs w:val="28"/>
        </w:rPr>
        <w:t xml:space="preserve"> </w:t>
      </w:r>
      <w:r w:rsidRPr="001115FA">
        <w:rPr>
          <w:rStyle w:val="apple-style-span"/>
          <w:rFonts w:eastAsia="Lucida Sans Unicode"/>
          <w:sz w:val="28"/>
          <w:szCs w:val="28"/>
        </w:rPr>
        <w:t>виконанні</w:t>
      </w:r>
      <w:r w:rsidRPr="00C20BD0">
        <w:rPr>
          <w:rStyle w:val="apple-style-span"/>
          <w:rFonts w:eastAsia="Arial"/>
          <w:sz w:val="28"/>
          <w:szCs w:val="28"/>
        </w:rPr>
        <w:t xml:space="preserve"> </w:t>
      </w:r>
      <w:r w:rsidRPr="00C20BD0">
        <w:rPr>
          <w:rStyle w:val="apple-style-span"/>
          <w:rFonts w:eastAsia="Lucida Sans Unicode"/>
          <w:sz w:val="28"/>
          <w:szCs w:val="28"/>
        </w:rPr>
        <w:t>структурними</w:t>
      </w:r>
      <w:r w:rsidRPr="00C20BD0">
        <w:rPr>
          <w:rStyle w:val="apple-style-span"/>
          <w:rFonts w:eastAsia="Arial"/>
          <w:sz w:val="28"/>
          <w:szCs w:val="28"/>
        </w:rPr>
        <w:t xml:space="preserve"> </w:t>
      </w:r>
      <w:r w:rsidRPr="00C20BD0">
        <w:rPr>
          <w:rStyle w:val="apple-style-span"/>
          <w:rFonts w:eastAsia="Lucida Sans Unicode"/>
          <w:sz w:val="28"/>
          <w:szCs w:val="28"/>
        </w:rPr>
        <w:t>підрозділами</w:t>
      </w:r>
      <w:r w:rsidRPr="00C20BD0">
        <w:rPr>
          <w:rStyle w:val="apple-style-span"/>
          <w:rFonts w:eastAsia="Arial"/>
          <w:sz w:val="28"/>
          <w:szCs w:val="28"/>
        </w:rPr>
        <w:t xml:space="preserve"> </w:t>
      </w:r>
      <w:r w:rsidRPr="00C20BD0">
        <w:rPr>
          <w:rStyle w:val="apple-style-span"/>
          <w:rFonts w:eastAsia="Lucida Sans Unicode"/>
          <w:sz w:val="28"/>
          <w:szCs w:val="28"/>
        </w:rPr>
        <w:t>виконавчого</w:t>
      </w:r>
      <w:r w:rsidRPr="00C20BD0">
        <w:rPr>
          <w:rStyle w:val="apple-style-span"/>
          <w:rFonts w:eastAsia="Arial"/>
          <w:sz w:val="28"/>
          <w:szCs w:val="28"/>
        </w:rPr>
        <w:t xml:space="preserve"> </w:t>
      </w:r>
      <w:r w:rsidRPr="00C20BD0">
        <w:rPr>
          <w:rStyle w:val="apple-style-span"/>
          <w:rFonts w:eastAsia="Lucida Sans Unicode"/>
          <w:sz w:val="28"/>
          <w:szCs w:val="28"/>
        </w:rPr>
        <w:t>комітету</w:t>
      </w:r>
      <w:r w:rsidR="00E04596">
        <w:rPr>
          <w:rStyle w:val="apple-style-span"/>
          <w:rFonts w:eastAsia="Arial"/>
          <w:sz w:val="28"/>
          <w:szCs w:val="28"/>
        </w:rPr>
        <w:t xml:space="preserve"> </w:t>
      </w:r>
      <w:r w:rsidRPr="00C20BD0">
        <w:rPr>
          <w:rStyle w:val="apple-style-span"/>
          <w:rFonts w:eastAsia="Lucida Sans Unicode"/>
          <w:sz w:val="28"/>
          <w:szCs w:val="28"/>
        </w:rPr>
        <w:t>і</w:t>
      </w:r>
      <w:r w:rsidRPr="00C20BD0">
        <w:rPr>
          <w:rStyle w:val="apple-style-span"/>
          <w:rFonts w:eastAsia="Arial"/>
          <w:sz w:val="28"/>
          <w:szCs w:val="28"/>
        </w:rPr>
        <w:t xml:space="preserve"> </w:t>
      </w:r>
      <w:r w:rsidRPr="00C20BD0">
        <w:rPr>
          <w:rStyle w:val="apple-style-span"/>
          <w:rFonts w:eastAsia="Lucida Sans Unicode"/>
          <w:sz w:val="28"/>
          <w:szCs w:val="28"/>
        </w:rPr>
        <w:t>міської</w:t>
      </w:r>
      <w:r w:rsidRPr="00C20BD0">
        <w:rPr>
          <w:rStyle w:val="apple-style-span"/>
          <w:rFonts w:eastAsia="Arial"/>
          <w:sz w:val="28"/>
          <w:szCs w:val="28"/>
        </w:rPr>
        <w:t xml:space="preserve"> </w:t>
      </w:r>
      <w:r w:rsidRPr="00C20BD0">
        <w:rPr>
          <w:rStyle w:val="apple-style-span"/>
          <w:rFonts w:eastAsia="Lucida Sans Unicode"/>
          <w:sz w:val="28"/>
          <w:szCs w:val="28"/>
        </w:rPr>
        <w:t>ради</w:t>
      </w:r>
      <w:r w:rsidRPr="00C20BD0">
        <w:rPr>
          <w:rStyle w:val="apple-style-span"/>
          <w:rFonts w:eastAsia="Arial"/>
          <w:sz w:val="28"/>
          <w:szCs w:val="28"/>
        </w:rPr>
        <w:t xml:space="preserve"> </w:t>
      </w:r>
      <w:r w:rsidRPr="00C20BD0">
        <w:rPr>
          <w:rStyle w:val="apple-style-span"/>
          <w:rFonts w:eastAsia="Lucida Sans Unicode"/>
          <w:sz w:val="28"/>
          <w:szCs w:val="28"/>
        </w:rPr>
        <w:t>вимог</w:t>
      </w:r>
      <w:r w:rsidRPr="00C20BD0">
        <w:rPr>
          <w:rStyle w:val="apple-style-span"/>
          <w:rFonts w:eastAsia="Arial"/>
          <w:sz w:val="28"/>
          <w:szCs w:val="28"/>
        </w:rPr>
        <w:t xml:space="preserve"> </w:t>
      </w:r>
      <w:r w:rsidRPr="00C20BD0">
        <w:rPr>
          <w:rStyle w:val="apple-style-span"/>
          <w:rFonts w:eastAsia="Lucida Sans Unicode"/>
          <w:sz w:val="28"/>
          <w:szCs w:val="28"/>
        </w:rPr>
        <w:t>із</w:t>
      </w:r>
      <w:r w:rsidRPr="00C20BD0">
        <w:rPr>
          <w:rStyle w:val="apple-style-span"/>
          <w:rFonts w:eastAsia="Arial"/>
          <w:sz w:val="28"/>
          <w:szCs w:val="28"/>
        </w:rPr>
        <w:t xml:space="preserve"> </w:t>
      </w:r>
      <w:r w:rsidRPr="00C20BD0">
        <w:rPr>
          <w:rStyle w:val="apple-style-span"/>
          <w:rFonts w:eastAsia="Lucida Sans Unicode"/>
          <w:sz w:val="28"/>
          <w:szCs w:val="28"/>
        </w:rPr>
        <w:t>проведення</w:t>
      </w:r>
      <w:r w:rsidRPr="00C20BD0">
        <w:rPr>
          <w:rStyle w:val="apple-style-span"/>
          <w:rFonts w:eastAsia="Arial"/>
          <w:sz w:val="28"/>
          <w:szCs w:val="28"/>
        </w:rPr>
        <w:t xml:space="preserve"> </w:t>
      </w:r>
      <w:r w:rsidRPr="00C20BD0">
        <w:rPr>
          <w:rStyle w:val="apple-style-span"/>
          <w:rFonts w:eastAsia="Lucida Sans Unicode"/>
          <w:sz w:val="28"/>
          <w:szCs w:val="28"/>
        </w:rPr>
        <w:t>відстежень</w:t>
      </w:r>
      <w:r w:rsidRPr="00C20BD0">
        <w:rPr>
          <w:rStyle w:val="apple-style-span"/>
          <w:rFonts w:eastAsia="Arial"/>
          <w:sz w:val="28"/>
          <w:szCs w:val="28"/>
        </w:rPr>
        <w:t xml:space="preserve"> </w:t>
      </w:r>
      <w:r w:rsidRPr="00C20BD0">
        <w:rPr>
          <w:rStyle w:val="apple-style-span"/>
          <w:rFonts w:eastAsia="Lucida Sans Unicode"/>
          <w:sz w:val="28"/>
          <w:szCs w:val="28"/>
        </w:rPr>
        <w:t>результативності</w:t>
      </w:r>
      <w:r w:rsidRPr="00C20BD0">
        <w:rPr>
          <w:rStyle w:val="apple-style-span"/>
          <w:rFonts w:eastAsia="Arial"/>
          <w:sz w:val="28"/>
          <w:szCs w:val="28"/>
        </w:rPr>
        <w:t xml:space="preserve"> </w:t>
      </w:r>
      <w:r w:rsidRPr="00C20BD0">
        <w:rPr>
          <w:rStyle w:val="apple-style-span"/>
          <w:rFonts w:eastAsia="Lucida Sans Unicode"/>
          <w:sz w:val="28"/>
          <w:szCs w:val="28"/>
        </w:rPr>
        <w:t>дії</w:t>
      </w:r>
      <w:r w:rsidRPr="00C20BD0">
        <w:rPr>
          <w:rStyle w:val="apple-style-span"/>
          <w:rFonts w:eastAsia="Arial"/>
          <w:sz w:val="28"/>
          <w:szCs w:val="28"/>
        </w:rPr>
        <w:t xml:space="preserve"> </w:t>
      </w:r>
      <w:r w:rsidRPr="00C20BD0">
        <w:rPr>
          <w:rStyle w:val="apple-style-span"/>
          <w:rFonts w:eastAsia="Lucida Sans Unicode"/>
          <w:sz w:val="28"/>
          <w:szCs w:val="28"/>
        </w:rPr>
        <w:t>прийнятих</w:t>
      </w:r>
      <w:r w:rsidRPr="00C20BD0">
        <w:rPr>
          <w:rStyle w:val="apple-style-span"/>
          <w:rFonts w:eastAsia="Arial"/>
          <w:sz w:val="28"/>
          <w:szCs w:val="28"/>
        </w:rPr>
        <w:t xml:space="preserve"> </w:t>
      </w:r>
      <w:r w:rsidRPr="00C20BD0">
        <w:rPr>
          <w:rStyle w:val="apple-style-span"/>
          <w:rFonts w:eastAsia="Lucida Sans Unicode"/>
          <w:sz w:val="28"/>
          <w:szCs w:val="28"/>
        </w:rPr>
        <w:t>регуляторних</w:t>
      </w:r>
      <w:r w:rsidRPr="00C20BD0">
        <w:rPr>
          <w:rStyle w:val="apple-style-span"/>
          <w:rFonts w:eastAsia="Arial"/>
          <w:sz w:val="28"/>
          <w:szCs w:val="28"/>
        </w:rPr>
        <w:t xml:space="preserve"> </w:t>
      </w:r>
      <w:r w:rsidRPr="00C20BD0">
        <w:rPr>
          <w:rStyle w:val="apple-style-span"/>
          <w:rFonts w:eastAsia="Lucida Sans Unicode"/>
          <w:sz w:val="28"/>
          <w:szCs w:val="28"/>
        </w:rPr>
        <w:t>актів</w:t>
      </w:r>
      <w:r w:rsidRPr="00C20BD0">
        <w:rPr>
          <w:rStyle w:val="apple-style-span"/>
          <w:rFonts w:eastAsia="Arial"/>
          <w:sz w:val="28"/>
          <w:szCs w:val="28"/>
        </w:rPr>
        <w:t xml:space="preserve"> </w:t>
      </w:r>
      <w:r w:rsidRPr="00C20BD0">
        <w:rPr>
          <w:rStyle w:val="apple-style-span"/>
          <w:rFonts w:eastAsia="Lucida Sans Unicode"/>
          <w:sz w:val="28"/>
          <w:szCs w:val="28"/>
        </w:rPr>
        <w:t>та</w:t>
      </w:r>
      <w:r w:rsidRPr="00C20BD0">
        <w:rPr>
          <w:rStyle w:val="apple-style-span"/>
          <w:rFonts w:eastAsia="Arial"/>
          <w:sz w:val="28"/>
          <w:szCs w:val="28"/>
        </w:rPr>
        <w:t xml:space="preserve"> </w:t>
      </w:r>
      <w:r w:rsidRPr="00C20BD0">
        <w:rPr>
          <w:rStyle w:val="apple-style-span"/>
          <w:rFonts w:eastAsia="Lucida Sans Unicode"/>
          <w:sz w:val="28"/>
          <w:szCs w:val="28"/>
        </w:rPr>
        <w:lastRenderedPageBreak/>
        <w:t>надання</w:t>
      </w:r>
      <w:r w:rsidRPr="00C20BD0">
        <w:rPr>
          <w:rStyle w:val="apple-style-span"/>
          <w:rFonts w:eastAsia="Arial"/>
          <w:sz w:val="28"/>
          <w:szCs w:val="28"/>
        </w:rPr>
        <w:t xml:space="preserve"> </w:t>
      </w:r>
      <w:r w:rsidRPr="00C20BD0">
        <w:rPr>
          <w:rStyle w:val="apple-style-span"/>
          <w:rFonts w:eastAsia="Lucida Sans Unicode"/>
          <w:sz w:val="28"/>
          <w:szCs w:val="28"/>
        </w:rPr>
        <w:t>звітів</w:t>
      </w:r>
      <w:r w:rsidRPr="00C20BD0">
        <w:rPr>
          <w:rStyle w:val="apple-style-span"/>
          <w:rFonts w:eastAsia="Arial"/>
          <w:sz w:val="28"/>
          <w:szCs w:val="28"/>
        </w:rPr>
        <w:t xml:space="preserve"> </w:t>
      </w:r>
      <w:r w:rsidRPr="00C20BD0">
        <w:rPr>
          <w:rStyle w:val="apple-style-span"/>
          <w:rFonts w:eastAsia="Lucida Sans Unicode"/>
          <w:sz w:val="28"/>
          <w:szCs w:val="28"/>
        </w:rPr>
        <w:t>про</w:t>
      </w:r>
      <w:r w:rsidRPr="00C20BD0">
        <w:rPr>
          <w:rStyle w:val="apple-style-span"/>
          <w:rFonts w:eastAsia="Arial"/>
          <w:sz w:val="28"/>
          <w:szCs w:val="28"/>
        </w:rPr>
        <w:t xml:space="preserve"> </w:t>
      </w:r>
      <w:r w:rsidRPr="00C20BD0">
        <w:rPr>
          <w:rStyle w:val="apple-style-span"/>
          <w:rFonts w:eastAsia="Lucida Sans Unicode"/>
          <w:sz w:val="28"/>
          <w:szCs w:val="28"/>
        </w:rPr>
        <w:t>відстеження,</w:t>
      </w:r>
      <w:r w:rsidRPr="00C20BD0">
        <w:rPr>
          <w:rStyle w:val="apple-style-span"/>
          <w:rFonts w:eastAsia="Arial"/>
          <w:sz w:val="28"/>
          <w:szCs w:val="28"/>
        </w:rPr>
        <w:t xml:space="preserve"> </w:t>
      </w:r>
      <w:r w:rsidRPr="00C20BD0">
        <w:rPr>
          <w:rStyle w:val="apple-style-span"/>
          <w:rFonts w:eastAsia="Lucida Sans Unicode"/>
          <w:sz w:val="28"/>
          <w:szCs w:val="28"/>
        </w:rPr>
        <w:t>але</w:t>
      </w:r>
      <w:r w:rsidRPr="00C20BD0">
        <w:rPr>
          <w:rStyle w:val="apple-style-span"/>
          <w:rFonts w:eastAsia="Arial"/>
          <w:sz w:val="28"/>
          <w:szCs w:val="28"/>
        </w:rPr>
        <w:t xml:space="preserve"> </w:t>
      </w:r>
      <w:r w:rsidRPr="00C20BD0">
        <w:rPr>
          <w:rStyle w:val="apple-style-span"/>
          <w:rFonts w:eastAsia="Lucida Sans Unicode"/>
          <w:sz w:val="28"/>
          <w:szCs w:val="28"/>
        </w:rPr>
        <w:t>потребує</w:t>
      </w:r>
      <w:r w:rsidRPr="00C20BD0">
        <w:rPr>
          <w:rStyle w:val="apple-style-span"/>
          <w:rFonts w:eastAsia="Arial"/>
          <w:sz w:val="28"/>
          <w:szCs w:val="28"/>
        </w:rPr>
        <w:t xml:space="preserve"> </w:t>
      </w:r>
      <w:r w:rsidRPr="00C20BD0">
        <w:rPr>
          <w:rStyle w:val="apple-style-span"/>
          <w:rFonts w:eastAsia="Lucida Sans Unicode"/>
          <w:sz w:val="28"/>
          <w:szCs w:val="28"/>
        </w:rPr>
        <w:t>поліпшення</w:t>
      </w:r>
      <w:r w:rsidRPr="00C20BD0">
        <w:rPr>
          <w:rStyle w:val="apple-style-span"/>
          <w:rFonts w:eastAsia="Arial"/>
          <w:sz w:val="28"/>
          <w:szCs w:val="28"/>
        </w:rPr>
        <w:t xml:space="preserve"> </w:t>
      </w:r>
      <w:r w:rsidRPr="00C20BD0">
        <w:rPr>
          <w:rStyle w:val="apple-style-span"/>
          <w:rFonts w:eastAsia="Lucida Sans Unicode"/>
          <w:sz w:val="28"/>
          <w:szCs w:val="28"/>
        </w:rPr>
        <w:t>якість</w:t>
      </w:r>
      <w:r w:rsidRPr="00C20BD0">
        <w:rPr>
          <w:rStyle w:val="apple-style-span"/>
          <w:rFonts w:eastAsia="Arial"/>
          <w:sz w:val="28"/>
          <w:szCs w:val="28"/>
        </w:rPr>
        <w:t xml:space="preserve"> </w:t>
      </w:r>
      <w:r w:rsidRPr="00C20BD0">
        <w:rPr>
          <w:rStyle w:val="apple-style-span"/>
          <w:rFonts w:eastAsia="Lucida Sans Unicode"/>
          <w:sz w:val="28"/>
          <w:szCs w:val="28"/>
        </w:rPr>
        <w:t>і</w:t>
      </w:r>
      <w:r w:rsidRPr="00C20BD0">
        <w:rPr>
          <w:rStyle w:val="apple-style-span"/>
          <w:rFonts w:eastAsia="Arial"/>
          <w:sz w:val="28"/>
          <w:szCs w:val="28"/>
        </w:rPr>
        <w:t xml:space="preserve"> </w:t>
      </w:r>
      <w:r w:rsidRPr="00C20BD0">
        <w:rPr>
          <w:rStyle w:val="apple-style-span"/>
          <w:rFonts w:eastAsia="Lucida Sans Unicode"/>
          <w:sz w:val="28"/>
          <w:szCs w:val="28"/>
        </w:rPr>
        <w:t>змістовність</w:t>
      </w:r>
      <w:r w:rsidRPr="00C20BD0">
        <w:rPr>
          <w:rStyle w:val="apple-style-span"/>
          <w:rFonts w:eastAsia="Arial"/>
          <w:sz w:val="28"/>
          <w:szCs w:val="28"/>
        </w:rPr>
        <w:t xml:space="preserve"> </w:t>
      </w:r>
      <w:r w:rsidRPr="00C20BD0">
        <w:rPr>
          <w:rStyle w:val="apple-style-span"/>
          <w:rFonts w:eastAsia="Lucida Sans Unicode"/>
          <w:sz w:val="28"/>
          <w:szCs w:val="28"/>
        </w:rPr>
        <w:t>цих</w:t>
      </w:r>
      <w:r w:rsidRPr="00C20BD0">
        <w:rPr>
          <w:rStyle w:val="apple-style-span"/>
          <w:rFonts w:eastAsia="Arial"/>
          <w:sz w:val="28"/>
          <w:szCs w:val="28"/>
        </w:rPr>
        <w:t xml:space="preserve"> </w:t>
      </w:r>
      <w:r w:rsidRPr="00C20BD0">
        <w:rPr>
          <w:rStyle w:val="apple-style-span"/>
          <w:rFonts w:eastAsia="Lucida Sans Unicode"/>
          <w:sz w:val="28"/>
          <w:szCs w:val="28"/>
        </w:rPr>
        <w:t>документів.</w:t>
      </w:r>
      <w:r w:rsidRPr="00C20BD0">
        <w:rPr>
          <w:sz w:val="28"/>
          <w:szCs w:val="28"/>
        </w:rPr>
        <w:t xml:space="preserve"> </w:t>
      </w:r>
    </w:p>
    <w:p w:rsidR="00514377" w:rsidRPr="00C20BD0" w:rsidRDefault="009E780D" w:rsidP="00C20BD0">
      <w:pPr>
        <w:ind w:firstLine="284"/>
        <w:jc w:val="both"/>
        <w:rPr>
          <w:rStyle w:val="apple-style-span"/>
          <w:rFonts w:eastAsia="Lucida Sans Unicode"/>
          <w:color w:val="000000"/>
          <w:sz w:val="28"/>
          <w:szCs w:val="28"/>
        </w:rPr>
      </w:pPr>
      <w:r>
        <w:rPr>
          <w:rStyle w:val="apple-style-span"/>
          <w:rFonts w:eastAsia="Arial"/>
          <w:color w:val="000000"/>
          <w:sz w:val="28"/>
          <w:szCs w:val="28"/>
        </w:rPr>
        <w:t xml:space="preserve">     </w:t>
      </w:r>
      <w:r w:rsidR="00514377" w:rsidRPr="00C20BD0">
        <w:rPr>
          <w:rStyle w:val="apple-style-span"/>
          <w:rFonts w:eastAsia="Arial"/>
          <w:color w:val="000000"/>
          <w:sz w:val="28"/>
          <w:szCs w:val="28"/>
        </w:rPr>
        <w:t xml:space="preserve">З метою дотримання вимог та принципів державної регуляторної політики розроблено та оприлюднено на офіційному сайті Павлоградської міської ради </w:t>
      </w:r>
      <w:r w:rsidR="00514377" w:rsidRPr="003E0EE0">
        <w:rPr>
          <w:rStyle w:val="apple-style-span"/>
          <w:rFonts w:eastAsia="Lucida Sans Unicode"/>
          <w:color w:val="000000"/>
          <w:sz w:val="28"/>
          <w:szCs w:val="28"/>
        </w:rPr>
        <w:t>(</w:t>
      </w:r>
      <w:proofErr w:type="spellStart"/>
      <w:r w:rsidR="003E0EE0" w:rsidRPr="003E0EE0">
        <w:rPr>
          <w:sz w:val="28"/>
          <w:szCs w:val="28"/>
          <w:shd w:val="clear" w:color="auto" w:fill="FFFFFF"/>
        </w:rPr>
        <w:t>pavlogradmrada.dp.gov.ua</w:t>
      </w:r>
      <w:proofErr w:type="spellEnd"/>
      <w:r w:rsidR="00514377" w:rsidRPr="003E0EE0">
        <w:rPr>
          <w:color w:val="000000"/>
          <w:sz w:val="28"/>
          <w:szCs w:val="28"/>
        </w:rPr>
        <w:t>)</w:t>
      </w:r>
      <w:r w:rsidR="00514377" w:rsidRPr="00C20BD0">
        <w:rPr>
          <w:rStyle w:val="apple-style-span"/>
          <w:rFonts w:eastAsia="Arial"/>
          <w:color w:val="000000"/>
          <w:sz w:val="28"/>
          <w:szCs w:val="28"/>
        </w:rPr>
        <w:t xml:space="preserve"> </w:t>
      </w:r>
      <w:r w:rsidR="00514377" w:rsidRPr="00C20BD0">
        <w:rPr>
          <w:rStyle w:val="apple-style-span"/>
          <w:rFonts w:eastAsia="Lucida Sans Unicode"/>
          <w:color w:val="000000"/>
          <w:sz w:val="28"/>
          <w:szCs w:val="28"/>
        </w:rPr>
        <w:t>в</w:t>
      </w:r>
      <w:r w:rsidR="00514377" w:rsidRPr="00C20BD0">
        <w:rPr>
          <w:rStyle w:val="apple-style-span"/>
          <w:rFonts w:eastAsia="Arial"/>
          <w:color w:val="000000"/>
          <w:sz w:val="28"/>
          <w:szCs w:val="28"/>
        </w:rPr>
        <w:t xml:space="preserve"> </w:t>
      </w:r>
      <w:r w:rsidR="00514377" w:rsidRPr="00C20BD0">
        <w:rPr>
          <w:rStyle w:val="apple-style-span"/>
          <w:rFonts w:eastAsia="Lucida Sans Unicode"/>
          <w:color w:val="000000"/>
          <w:sz w:val="28"/>
          <w:szCs w:val="28"/>
        </w:rPr>
        <w:t>розділі</w:t>
      </w:r>
      <w:r w:rsidR="00514377" w:rsidRPr="00C20BD0">
        <w:rPr>
          <w:rStyle w:val="apple-style-span"/>
          <w:rFonts w:eastAsia="Arial"/>
          <w:color w:val="000000"/>
          <w:sz w:val="28"/>
          <w:szCs w:val="28"/>
        </w:rPr>
        <w:t xml:space="preserve"> “</w:t>
      </w:r>
      <w:r w:rsidR="00514377" w:rsidRPr="00C20BD0">
        <w:rPr>
          <w:rStyle w:val="apple-style-span"/>
          <w:rFonts w:eastAsia="Lucida Sans Unicode"/>
          <w:color w:val="000000"/>
          <w:sz w:val="28"/>
          <w:szCs w:val="28"/>
        </w:rPr>
        <w:t>Регуляторна діяльність</w:t>
      </w:r>
      <w:r w:rsidR="00514377" w:rsidRPr="00C20BD0">
        <w:rPr>
          <w:rStyle w:val="apple-style-span"/>
          <w:rFonts w:eastAsia="Arial"/>
          <w:color w:val="000000"/>
          <w:sz w:val="28"/>
          <w:szCs w:val="28"/>
        </w:rPr>
        <w:t xml:space="preserve">”: реєстр діючих регуляторних актів, </w:t>
      </w:r>
      <w:r w:rsidR="00514377" w:rsidRPr="00C20BD0">
        <w:rPr>
          <w:rStyle w:val="apple-style-span"/>
          <w:rFonts w:eastAsia="Lucida Sans Unicode"/>
          <w:color w:val="000000"/>
          <w:sz w:val="28"/>
          <w:szCs w:val="28"/>
        </w:rPr>
        <w:t>план-графік проведення заходів з відстеження результативності регуляторних актів</w:t>
      </w:r>
      <w:r w:rsidR="006C0169" w:rsidRPr="00C20BD0">
        <w:rPr>
          <w:rStyle w:val="apple-style-span"/>
          <w:rFonts w:eastAsia="Lucida Sans Unicode"/>
          <w:color w:val="000000"/>
          <w:sz w:val="28"/>
          <w:szCs w:val="28"/>
        </w:rPr>
        <w:t xml:space="preserve"> на 201</w:t>
      </w:r>
      <w:r w:rsidR="00E04596">
        <w:rPr>
          <w:rStyle w:val="apple-style-span"/>
          <w:rFonts w:eastAsia="Lucida Sans Unicode"/>
          <w:color w:val="000000"/>
          <w:sz w:val="28"/>
          <w:szCs w:val="28"/>
        </w:rPr>
        <w:t>9</w:t>
      </w:r>
      <w:r w:rsidR="006B4F11" w:rsidRPr="00C20BD0">
        <w:rPr>
          <w:rStyle w:val="apple-style-span"/>
          <w:rFonts w:eastAsia="Lucida Sans Unicode"/>
          <w:color w:val="000000"/>
          <w:sz w:val="28"/>
          <w:szCs w:val="28"/>
        </w:rPr>
        <w:t xml:space="preserve"> рік </w:t>
      </w:r>
      <w:r w:rsidR="00514377" w:rsidRPr="00C20BD0">
        <w:rPr>
          <w:rStyle w:val="apple-style-span"/>
          <w:rFonts w:eastAsia="Lucida Sans Unicode"/>
          <w:color w:val="000000"/>
          <w:sz w:val="28"/>
          <w:szCs w:val="28"/>
        </w:rPr>
        <w:t>та план</w:t>
      </w:r>
      <w:r>
        <w:rPr>
          <w:rStyle w:val="apple-style-span"/>
          <w:rFonts w:eastAsia="Lucida Sans Unicode"/>
          <w:color w:val="000000"/>
          <w:sz w:val="28"/>
          <w:szCs w:val="28"/>
        </w:rPr>
        <w:t>и</w:t>
      </w:r>
      <w:r w:rsidR="00514377" w:rsidRPr="00C20BD0">
        <w:rPr>
          <w:rStyle w:val="apple-style-span"/>
          <w:rFonts w:eastAsia="Lucida Sans Unicode"/>
          <w:color w:val="000000"/>
          <w:sz w:val="28"/>
          <w:szCs w:val="28"/>
        </w:rPr>
        <w:t xml:space="preserve"> діяльності з підготовки про</w:t>
      </w:r>
      <w:r w:rsidR="006C0169" w:rsidRPr="00C20BD0">
        <w:rPr>
          <w:rStyle w:val="apple-style-span"/>
          <w:rFonts w:eastAsia="Lucida Sans Unicode"/>
          <w:color w:val="000000"/>
          <w:sz w:val="28"/>
          <w:szCs w:val="28"/>
        </w:rPr>
        <w:t>ектів регуляторних актів на 201</w:t>
      </w:r>
      <w:r w:rsidR="00E04596">
        <w:rPr>
          <w:rStyle w:val="apple-style-span"/>
          <w:rFonts w:eastAsia="Lucida Sans Unicode"/>
          <w:color w:val="000000"/>
          <w:sz w:val="28"/>
          <w:szCs w:val="28"/>
        </w:rPr>
        <w:t>9</w:t>
      </w:r>
      <w:r w:rsidR="00514377" w:rsidRPr="00C20BD0">
        <w:rPr>
          <w:rStyle w:val="apple-style-span"/>
          <w:rFonts w:eastAsia="Lucida Sans Unicode"/>
          <w:color w:val="000000"/>
          <w:sz w:val="28"/>
          <w:szCs w:val="28"/>
        </w:rPr>
        <w:t xml:space="preserve"> рік.</w:t>
      </w:r>
      <w:r w:rsidR="00514377" w:rsidRPr="00C20BD0">
        <w:rPr>
          <w:rStyle w:val="apple-style-span"/>
          <w:rFonts w:eastAsia="Lucida Sans Unicode"/>
          <w:color w:val="000000"/>
          <w:sz w:val="28"/>
          <w:szCs w:val="28"/>
        </w:rPr>
        <w:tab/>
      </w:r>
    </w:p>
    <w:p w:rsidR="00D36302" w:rsidRPr="00C20BD0" w:rsidRDefault="00D36302" w:rsidP="00C20BD0">
      <w:pPr>
        <w:widowControl w:val="0"/>
        <w:numPr>
          <w:ilvl w:val="0"/>
          <w:numId w:val="1"/>
        </w:numPr>
        <w:tabs>
          <w:tab w:val="left" w:pos="32"/>
        </w:tabs>
        <w:spacing w:line="100" w:lineRule="atLeast"/>
        <w:ind w:firstLine="284"/>
        <w:jc w:val="both"/>
        <w:rPr>
          <w:sz w:val="28"/>
          <w:szCs w:val="28"/>
        </w:rPr>
      </w:pPr>
      <w:r w:rsidRPr="00C20BD0">
        <w:rPr>
          <w:sz w:val="28"/>
          <w:szCs w:val="28"/>
        </w:rPr>
        <w:t xml:space="preserve">  </w:t>
      </w:r>
    </w:p>
    <w:p w:rsidR="002625D2" w:rsidRPr="00C20BD0" w:rsidRDefault="002625D2" w:rsidP="002625D2">
      <w:pPr>
        <w:widowControl w:val="0"/>
        <w:tabs>
          <w:tab w:val="left" w:pos="32"/>
        </w:tabs>
        <w:spacing w:line="100" w:lineRule="atLeast"/>
        <w:jc w:val="both"/>
        <w:rPr>
          <w:sz w:val="28"/>
          <w:szCs w:val="28"/>
        </w:rPr>
      </w:pPr>
    </w:p>
    <w:p w:rsidR="00D36302" w:rsidRPr="00C20BD0" w:rsidRDefault="00D36302" w:rsidP="00D36302">
      <w:pPr>
        <w:ind w:left="33"/>
        <w:jc w:val="both"/>
        <w:rPr>
          <w:sz w:val="28"/>
          <w:szCs w:val="28"/>
        </w:rPr>
      </w:pPr>
      <w:r w:rsidRPr="00C20BD0">
        <w:rPr>
          <w:sz w:val="28"/>
          <w:szCs w:val="28"/>
        </w:rPr>
        <w:t xml:space="preserve">Секретар міської ради       </w:t>
      </w:r>
      <w:r w:rsidR="00B90AAA" w:rsidRPr="00C20BD0">
        <w:rPr>
          <w:sz w:val="28"/>
          <w:szCs w:val="28"/>
        </w:rPr>
        <w:tab/>
      </w:r>
      <w:r w:rsidR="00B90AAA" w:rsidRPr="00C20BD0">
        <w:rPr>
          <w:sz w:val="28"/>
          <w:szCs w:val="28"/>
        </w:rPr>
        <w:tab/>
      </w:r>
      <w:r w:rsidR="00B90AAA" w:rsidRPr="00C20BD0">
        <w:rPr>
          <w:sz w:val="28"/>
          <w:szCs w:val="28"/>
        </w:rPr>
        <w:tab/>
      </w:r>
      <w:bookmarkStart w:id="0" w:name="_GoBack"/>
      <w:bookmarkEnd w:id="0"/>
      <w:r w:rsidR="001B7DA4">
        <w:rPr>
          <w:sz w:val="28"/>
          <w:szCs w:val="28"/>
        </w:rPr>
        <w:t xml:space="preserve">                                     </w:t>
      </w:r>
      <w:r w:rsidRPr="00C20BD0">
        <w:rPr>
          <w:sz w:val="28"/>
          <w:szCs w:val="28"/>
        </w:rPr>
        <w:t xml:space="preserve"> </w:t>
      </w:r>
      <w:r w:rsidR="00B90AAA" w:rsidRPr="00C20BD0">
        <w:rPr>
          <w:sz w:val="28"/>
          <w:szCs w:val="28"/>
        </w:rPr>
        <w:t>Є.В.</w:t>
      </w:r>
      <w:proofErr w:type="spellStart"/>
      <w:r w:rsidR="00B90AAA" w:rsidRPr="00C20BD0">
        <w:rPr>
          <w:sz w:val="28"/>
          <w:szCs w:val="28"/>
        </w:rPr>
        <w:t>Аматов</w:t>
      </w:r>
      <w:proofErr w:type="spellEnd"/>
      <w:r w:rsidRPr="00C20BD0">
        <w:rPr>
          <w:sz w:val="28"/>
          <w:szCs w:val="28"/>
        </w:rPr>
        <w:t xml:space="preserve">                                                               </w:t>
      </w:r>
    </w:p>
    <w:sectPr w:rsidR="00D36302" w:rsidRPr="00C20BD0" w:rsidSect="006F174A">
      <w:pgSz w:w="11906" w:h="16838"/>
      <w:pgMar w:top="426" w:right="851" w:bottom="851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tarSymbol">
    <w:altName w:val="Times New Roman"/>
    <w:charset w:val="CC"/>
    <w:family w:val="auto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70" w:hanging="360"/>
      </w:pPr>
      <w:rPr>
        <w:rFonts w:ascii="Symbol" w:hAnsi="Symbol" w:cs="Symbol"/>
      </w:rPr>
    </w:lvl>
  </w:abstractNum>
  <w:abstractNum w:abstractNumId="2">
    <w:nsid w:val="00000003"/>
    <w:multiLevelType w:val="singleLevel"/>
    <w:tmpl w:val="00000003"/>
    <w:name w:val="WW8Num7"/>
    <w:lvl w:ilvl="0">
      <w:numFmt w:val="bullet"/>
      <w:lvlText w:val="-"/>
      <w:lvlJc w:val="left"/>
      <w:pPr>
        <w:tabs>
          <w:tab w:val="num" w:pos="0"/>
        </w:tabs>
        <w:ind w:left="600" w:hanging="360"/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0000000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4">
    <w:nsid w:val="0B88049D"/>
    <w:multiLevelType w:val="hybridMultilevel"/>
    <w:tmpl w:val="93B28ED0"/>
    <w:lvl w:ilvl="0" w:tplc="72C09D0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FA06C4"/>
    <w:multiLevelType w:val="hybridMultilevel"/>
    <w:tmpl w:val="B25AC2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424042">
      <w:numFmt w:val="bullet"/>
      <w:lvlText w:val="•"/>
      <w:lvlJc w:val="left"/>
      <w:pPr>
        <w:ind w:left="1800" w:hanging="720"/>
      </w:pPr>
      <w:rPr>
        <w:rFonts w:ascii="Times New Roman" w:eastAsia="Lucida Sans Unicode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370DC2"/>
    <w:multiLevelType w:val="hybridMultilevel"/>
    <w:tmpl w:val="02AAA90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6FE3F63"/>
    <w:multiLevelType w:val="hybridMultilevel"/>
    <w:tmpl w:val="E6CE2B6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E357BE8"/>
    <w:multiLevelType w:val="hybridMultilevel"/>
    <w:tmpl w:val="D402D7B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">
    <w:nsid w:val="24D23B58"/>
    <w:multiLevelType w:val="hybridMultilevel"/>
    <w:tmpl w:val="93603E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7B30A6"/>
    <w:multiLevelType w:val="hybridMultilevel"/>
    <w:tmpl w:val="02C461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7D5117"/>
    <w:multiLevelType w:val="hybridMultilevel"/>
    <w:tmpl w:val="25B0326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3FE97C93"/>
    <w:multiLevelType w:val="hybridMultilevel"/>
    <w:tmpl w:val="0786F0C0"/>
    <w:lvl w:ilvl="0" w:tplc="9672FF2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6B134D"/>
    <w:multiLevelType w:val="hybridMultilevel"/>
    <w:tmpl w:val="4A3EC5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731C85"/>
    <w:multiLevelType w:val="hybridMultilevel"/>
    <w:tmpl w:val="32E619B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74A7397"/>
    <w:multiLevelType w:val="hybridMultilevel"/>
    <w:tmpl w:val="7AEE9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9A576C"/>
    <w:multiLevelType w:val="hybridMultilevel"/>
    <w:tmpl w:val="21180F24"/>
    <w:lvl w:ilvl="0" w:tplc="E2A8F1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>
    <w:nsid w:val="5F243B7C"/>
    <w:multiLevelType w:val="hybridMultilevel"/>
    <w:tmpl w:val="A6F6A08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618459BA"/>
    <w:multiLevelType w:val="hybridMultilevel"/>
    <w:tmpl w:val="6D14F57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29773DF"/>
    <w:multiLevelType w:val="hybridMultilevel"/>
    <w:tmpl w:val="9C88BF06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62AB0450"/>
    <w:multiLevelType w:val="hybridMultilevel"/>
    <w:tmpl w:val="A008DE7C"/>
    <w:lvl w:ilvl="0" w:tplc="A86EF5A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73653EC"/>
    <w:multiLevelType w:val="multilevel"/>
    <w:tmpl w:val="9F2023CC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2">
    <w:nsid w:val="675B6E59"/>
    <w:multiLevelType w:val="hybridMultilevel"/>
    <w:tmpl w:val="89FAC158"/>
    <w:lvl w:ilvl="0" w:tplc="B6D47282">
      <w:start w:val="2"/>
      <w:numFmt w:val="bullet"/>
      <w:lvlText w:val="-"/>
      <w:lvlJc w:val="left"/>
      <w:pPr>
        <w:ind w:left="71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23">
    <w:nsid w:val="6A062E3C"/>
    <w:multiLevelType w:val="hybridMultilevel"/>
    <w:tmpl w:val="ABD461D8"/>
    <w:lvl w:ilvl="0" w:tplc="44BAE8F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35D1174"/>
    <w:multiLevelType w:val="hybridMultilevel"/>
    <w:tmpl w:val="8FBA5C7C"/>
    <w:lvl w:ilvl="0" w:tplc="B908EA7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7F66714"/>
    <w:multiLevelType w:val="hybridMultilevel"/>
    <w:tmpl w:val="45A8BF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1"/>
  </w:num>
  <w:num w:numId="3">
    <w:abstractNumId w:val="20"/>
  </w:num>
  <w:num w:numId="4">
    <w:abstractNumId w:val="23"/>
  </w:num>
  <w:num w:numId="5">
    <w:abstractNumId w:val="1"/>
  </w:num>
  <w:num w:numId="6">
    <w:abstractNumId w:val="2"/>
  </w:num>
  <w:num w:numId="7">
    <w:abstractNumId w:val="3"/>
  </w:num>
  <w:num w:numId="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4"/>
  </w:num>
  <w:num w:numId="11">
    <w:abstractNumId w:val="11"/>
  </w:num>
  <w:num w:numId="12">
    <w:abstractNumId w:val="19"/>
  </w:num>
  <w:num w:numId="13">
    <w:abstractNumId w:val="25"/>
  </w:num>
  <w:num w:numId="14">
    <w:abstractNumId w:val="8"/>
  </w:num>
  <w:num w:numId="15">
    <w:abstractNumId w:val="17"/>
  </w:num>
  <w:num w:numId="16">
    <w:abstractNumId w:val="13"/>
  </w:num>
  <w:num w:numId="17">
    <w:abstractNumId w:val="15"/>
  </w:num>
  <w:num w:numId="18">
    <w:abstractNumId w:val="9"/>
  </w:num>
  <w:num w:numId="19">
    <w:abstractNumId w:val="7"/>
  </w:num>
  <w:num w:numId="20">
    <w:abstractNumId w:val="10"/>
  </w:num>
  <w:num w:numId="21">
    <w:abstractNumId w:val="5"/>
  </w:num>
  <w:num w:numId="22">
    <w:abstractNumId w:val="16"/>
  </w:num>
  <w:num w:numId="23">
    <w:abstractNumId w:val="22"/>
  </w:num>
  <w:num w:numId="24">
    <w:abstractNumId w:val="4"/>
  </w:num>
  <w:num w:numId="25">
    <w:abstractNumId w:val="24"/>
  </w:num>
  <w:num w:numId="2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0137C"/>
    <w:rsid w:val="0000446F"/>
    <w:rsid w:val="00017563"/>
    <w:rsid w:val="0002793C"/>
    <w:rsid w:val="00044514"/>
    <w:rsid w:val="000522D2"/>
    <w:rsid w:val="000524A2"/>
    <w:rsid w:val="000857DE"/>
    <w:rsid w:val="000A0C6D"/>
    <w:rsid w:val="000A58DE"/>
    <w:rsid w:val="000A74F1"/>
    <w:rsid w:val="000C5285"/>
    <w:rsid w:val="000E5A61"/>
    <w:rsid w:val="000F2DF3"/>
    <w:rsid w:val="001115FA"/>
    <w:rsid w:val="001174CE"/>
    <w:rsid w:val="00117838"/>
    <w:rsid w:val="001179CF"/>
    <w:rsid w:val="00121D04"/>
    <w:rsid w:val="001253D6"/>
    <w:rsid w:val="00131D3F"/>
    <w:rsid w:val="00156AD7"/>
    <w:rsid w:val="0016633E"/>
    <w:rsid w:val="0018106E"/>
    <w:rsid w:val="001A077C"/>
    <w:rsid w:val="001A092C"/>
    <w:rsid w:val="001A1096"/>
    <w:rsid w:val="001B182B"/>
    <w:rsid w:val="001B3CD0"/>
    <w:rsid w:val="001B4454"/>
    <w:rsid w:val="001B732F"/>
    <w:rsid w:val="001B7DA4"/>
    <w:rsid w:val="001C3CF4"/>
    <w:rsid w:val="001F35BE"/>
    <w:rsid w:val="001F43F0"/>
    <w:rsid w:val="001F46BB"/>
    <w:rsid w:val="00214BE8"/>
    <w:rsid w:val="00221EBE"/>
    <w:rsid w:val="0023309B"/>
    <w:rsid w:val="00233BE9"/>
    <w:rsid w:val="00236EB4"/>
    <w:rsid w:val="002417FE"/>
    <w:rsid w:val="00246AC6"/>
    <w:rsid w:val="00251E67"/>
    <w:rsid w:val="00254195"/>
    <w:rsid w:val="002625D2"/>
    <w:rsid w:val="002630D2"/>
    <w:rsid w:val="0027363F"/>
    <w:rsid w:val="00277285"/>
    <w:rsid w:val="00297BCD"/>
    <w:rsid w:val="002C1B43"/>
    <w:rsid w:val="002C399B"/>
    <w:rsid w:val="002E7458"/>
    <w:rsid w:val="00312862"/>
    <w:rsid w:val="00313BC6"/>
    <w:rsid w:val="003179C8"/>
    <w:rsid w:val="00323402"/>
    <w:rsid w:val="00337C7B"/>
    <w:rsid w:val="003577BB"/>
    <w:rsid w:val="00365612"/>
    <w:rsid w:val="00377C85"/>
    <w:rsid w:val="00392C87"/>
    <w:rsid w:val="0039553A"/>
    <w:rsid w:val="003A0B99"/>
    <w:rsid w:val="003B4D62"/>
    <w:rsid w:val="003B5052"/>
    <w:rsid w:val="003C07E5"/>
    <w:rsid w:val="003C7679"/>
    <w:rsid w:val="003E0EE0"/>
    <w:rsid w:val="004016EE"/>
    <w:rsid w:val="00402393"/>
    <w:rsid w:val="00405BDF"/>
    <w:rsid w:val="00406E6C"/>
    <w:rsid w:val="00411E86"/>
    <w:rsid w:val="00417111"/>
    <w:rsid w:val="00426D7D"/>
    <w:rsid w:val="0043748B"/>
    <w:rsid w:val="00444352"/>
    <w:rsid w:val="00470FB1"/>
    <w:rsid w:val="00483068"/>
    <w:rsid w:val="00483C9C"/>
    <w:rsid w:val="0048416F"/>
    <w:rsid w:val="0048535F"/>
    <w:rsid w:val="004A2AE2"/>
    <w:rsid w:val="004B75DC"/>
    <w:rsid w:val="004B7BA7"/>
    <w:rsid w:val="004C4040"/>
    <w:rsid w:val="004D74E3"/>
    <w:rsid w:val="004E3F48"/>
    <w:rsid w:val="004F148F"/>
    <w:rsid w:val="00507AAA"/>
    <w:rsid w:val="005118D0"/>
    <w:rsid w:val="0051410F"/>
    <w:rsid w:val="00514377"/>
    <w:rsid w:val="0052473A"/>
    <w:rsid w:val="00531746"/>
    <w:rsid w:val="0054178D"/>
    <w:rsid w:val="00541E98"/>
    <w:rsid w:val="00542148"/>
    <w:rsid w:val="00544460"/>
    <w:rsid w:val="00557DE4"/>
    <w:rsid w:val="00577362"/>
    <w:rsid w:val="0058109C"/>
    <w:rsid w:val="00586551"/>
    <w:rsid w:val="005B6B41"/>
    <w:rsid w:val="005C5DCD"/>
    <w:rsid w:val="005C6271"/>
    <w:rsid w:val="005C6B64"/>
    <w:rsid w:val="005D3C55"/>
    <w:rsid w:val="005E749B"/>
    <w:rsid w:val="006179B1"/>
    <w:rsid w:val="00625DEF"/>
    <w:rsid w:val="00656B68"/>
    <w:rsid w:val="0067399C"/>
    <w:rsid w:val="00686F17"/>
    <w:rsid w:val="006A69E6"/>
    <w:rsid w:val="006B363F"/>
    <w:rsid w:val="006B4F11"/>
    <w:rsid w:val="006B62F6"/>
    <w:rsid w:val="006C0169"/>
    <w:rsid w:val="006C3A07"/>
    <w:rsid w:val="006D3344"/>
    <w:rsid w:val="006D5778"/>
    <w:rsid w:val="006D7F2D"/>
    <w:rsid w:val="006E17F5"/>
    <w:rsid w:val="006F174A"/>
    <w:rsid w:val="00717628"/>
    <w:rsid w:val="0072380D"/>
    <w:rsid w:val="00723BB4"/>
    <w:rsid w:val="007637EC"/>
    <w:rsid w:val="00765EFB"/>
    <w:rsid w:val="007716A8"/>
    <w:rsid w:val="007A4907"/>
    <w:rsid w:val="007A6D81"/>
    <w:rsid w:val="007B107B"/>
    <w:rsid w:val="007D00EF"/>
    <w:rsid w:val="007E6CF1"/>
    <w:rsid w:val="007F1BA5"/>
    <w:rsid w:val="007F787C"/>
    <w:rsid w:val="008013D8"/>
    <w:rsid w:val="008029AF"/>
    <w:rsid w:val="00812772"/>
    <w:rsid w:val="008163CD"/>
    <w:rsid w:val="008227C0"/>
    <w:rsid w:val="008278CF"/>
    <w:rsid w:val="008542CE"/>
    <w:rsid w:val="00860866"/>
    <w:rsid w:val="00872EB1"/>
    <w:rsid w:val="00896EB2"/>
    <w:rsid w:val="008A265B"/>
    <w:rsid w:val="008B35BF"/>
    <w:rsid w:val="008B5BC3"/>
    <w:rsid w:val="008C6D6E"/>
    <w:rsid w:val="008D0029"/>
    <w:rsid w:val="008F2E27"/>
    <w:rsid w:val="00902297"/>
    <w:rsid w:val="00902786"/>
    <w:rsid w:val="00907800"/>
    <w:rsid w:val="00944722"/>
    <w:rsid w:val="00946FC0"/>
    <w:rsid w:val="0095228D"/>
    <w:rsid w:val="009606C2"/>
    <w:rsid w:val="00964A2E"/>
    <w:rsid w:val="009669FF"/>
    <w:rsid w:val="0097199D"/>
    <w:rsid w:val="00972169"/>
    <w:rsid w:val="0097280D"/>
    <w:rsid w:val="009802AD"/>
    <w:rsid w:val="009864AF"/>
    <w:rsid w:val="009A1A3E"/>
    <w:rsid w:val="009A1D84"/>
    <w:rsid w:val="009A2646"/>
    <w:rsid w:val="009B7DE8"/>
    <w:rsid w:val="009E26B6"/>
    <w:rsid w:val="009E7470"/>
    <w:rsid w:val="009E780D"/>
    <w:rsid w:val="009F0B01"/>
    <w:rsid w:val="009F7BBE"/>
    <w:rsid w:val="00A025FA"/>
    <w:rsid w:val="00A12BCE"/>
    <w:rsid w:val="00A17068"/>
    <w:rsid w:val="00A30A0F"/>
    <w:rsid w:val="00A40C18"/>
    <w:rsid w:val="00A447CA"/>
    <w:rsid w:val="00A53BE1"/>
    <w:rsid w:val="00A62CC2"/>
    <w:rsid w:val="00A62E54"/>
    <w:rsid w:val="00A64EEE"/>
    <w:rsid w:val="00A6668A"/>
    <w:rsid w:val="00A741CC"/>
    <w:rsid w:val="00A74844"/>
    <w:rsid w:val="00A97F8E"/>
    <w:rsid w:val="00AA4384"/>
    <w:rsid w:val="00AA5075"/>
    <w:rsid w:val="00AB4841"/>
    <w:rsid w:val="00AB7A57"/>
    <w:rsid w:val="00AC3F9A"/>
    <w:rsid w:val="00AC6CB8"/>
    <w:rsid w:val="00AD2089"/>
    <w:rsid w:val="00AD5C81"/>
    <w:rsid w:val="00B0330E"/>
    <w:rsid w:val="00B1121A"/>
    <w:rsid w:val="00B12A18"/>
    <w:rsid w:val="00B20FC1"/>
    <w:rsid w:val="00B2490A"/>
    <w:rsid w:val="00B2507D"/>
    <w:rsid w:val="00B344B6"/>
    <w:rsid w:val="00B36352"/>
    <w:rsid w:val="00B40727"/>
    <w:rsid w:val="00B56A9B"/>
    <w:rsid w:val="00B573DE"/>
    <w:rsid w:val="00B70EF1"/>
    <w:rsid w:val="00B81179"/>
    <w:rsid w:val="00B90AAA"/>
    <w:rsid w:val="00B959DA"/>
    <w:rsid w:val="00BA1926"/>
    <w:rsid w:val="00BA6C85"/>
    <w:rsid w:val="00BB1110"/>
    <w:rsid w:val="00BB6EAF"/>
    <w:rsid w:val="00BE33A2"/>
    <w:rsid w:val="00C017F8"/>
    <w:rsid w:val="00C06236"/>
    <w:rsid w:val="00C130F8"/>
    <w:rsid w:val="00C16382"/>
    <w:rsid w:val="00C20BD0"/>
    <w:rsid w:val="00C32C48"/>
    <w:rsid w:val="00C338B9"/>
    <w:rsid w:val="00C47C7D"/>
    <w:rsid w:val="00C54AD1"/>
    <w:rsid w:val="00C55620"/>
    <w:rsid w:val="00C6332B"/>
    <w:rsid w:val="00C802BE"/>
    <w:rsid w:val="00C92D74"/>
    <w:rsid w:val="00C958B6"/>
    <w:rsid w:val="00CC3ABA"/>
    <w:rsid w:val="00CE7053"/>
    <w:rsid w:val="00CF30DC"/>
    <w:rsid w:val="00CF62B5"/>
    <w:rsid w:val="00CF6D66"/>
    <w:rsid w:val="00D0137C"/>
    <w:rsid w:val="00D01C58"/>
    <w:rsid w:val="00D10A62"/>
    <w:rsid w:val="00D12781"/>
    <w:rsid w:val="00D165A4"/>
    <w:rsid w:val="00D165D8"/>
    <w:rsid w:val="00D21222"/>
    <w:rsid w:val="00D233B0"/>
    <w:rsid w:val="00D242C6"/>
    <w:rsid w:val="00D31A3B"/>
    <w:rsid w:val="00D36302"/>
    <w:rsid w:val="00D46F9E"/>
    <w:rsid w:val="00D624BA"/>
    <w:rsid w:val="00D86E3D"/>
    <w:rsid w:val="00D90A77"/>
    <w:rsid w:val="00D91F74"/>
    <w:rsid w:val="00D92A1D"/>
    <w:rsid w:val="00D94226"/>
    <w:rsid w:val="00DA4E71"/>
    <w:rsid w:val="00DA6A85"/>
    <w:rsid w:val="00DA6CAC"/>
    <w:rsid w:val="00DB25DE"/>
    <w:rsid w:val="00DB2C22"/>
    <w:rsid w:val="00DC74D6"/>
    <w:rsid w:val="00DD17F0"/>
    <w:rsid w:val="00DD650A"/>
    <w:rsid w:val="00DE22FF"/>
    <w:rsid w:val="00DF6DAC"/>
    <w:rsid w:val="00E01AE0"/>
    <w:rsid w:val="00E0213D"/>
    <w:rsid w:val="00E0319C"/>
    <w:rsid w:val="00E04596"/>
    <w:rsid w:val="00E14CEE"/>
    <w:rsid w:val="00E36ACD"/>
    <w:rsid w:val="00E51BA0"/>
    <w:rsid w:val="00E57D58"/>
    <w:rsid w:val="00E73D6F"/>
    <w:rsid w:val="00E751CE"/>
    <w:rsid w:val="00E77AD1"/>
    <w:rsid w:val="00E77B55"/>
    <w:rsid w:val="00E83E8C"/>
    <w:rsid w:val="00EA34C9"/>
    <w:rsid w:val="00EC5089"/>
    <w:rsid w:val="00ED19E6"/>
    <w:rsid w:val="00EE1C37"/>
    <w:rsid w:val="00EF1E0F"/>
    <w:rsid w:val="00EF6BB1"/>
    <w:rsid w:val="00F03A2C"/>
    <w:rsid w:val="00F045FD"/>
    <w:rsid w:val="00F23885"/>
    <w:rsid w:val="00F51E0E"/>
    <w:rsid w:val="00FB7B61"/>
    <w:rsid w:val="00FC7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99D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97199D"/>
    <w:pPr>
      <w:keepNext/>
      <w:tabs>
        <w:tab w:val="num" w:pos="0"/>
      </w:tabs>
      <w:outlineLvl w:val="0"/>
    </w:pPr>
    <w:rPr>
      <w:sz w:val="28"/>
    </w:rPr>
  </w:style>
  <w:style w:type="paragraph" w:styleId="2">
    <w:name w:val="heading 2"/>
    <w:basedOn w:val="a"/>
    <w:next w:val="a"/>
    <w:qFormat/>
    <w:rsid w:val="0097199D"/>
    <w:pPr>
      <w:keepNext/>
      <w:tabs>
        <w:tab w:val="num" w:pos="0"/>
      </w:tabs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rsid w:val="0097199D"/>
    <w:pPr>
      <w:keepNext/>
      <w:tabs>
        <w:tab w:val="num" w:pos="0"/>
      </w:tabs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qFormat/>
    <w:rsid w:val="0097199D"/>
    <w:pPr>
      <w:keepNext/>
      <w:tabs>
        <w:tab w:val="num" w:pos="0"/>
      </w:tabs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97199D"/>
    <w:pPr>
      <w:keepNext/>
      <w:tabs>
        <w:tab w:val="num" w:pos="0"/>
      </w:tabs>
      <w:ind w:left="-567"/>
      <w:outlineLvl w:val="4"/>
    </w:pPr>
    <w:rPr>
      <w:sz w:val="24"/>
    </w:rPr>
  </w:style>
  <w:style w:type="paragraph" w:styleId="6">
    <w:name w:val="heading 6"/>
    <w:basedOn w:val="a"/>
    <w:next w:val="a"/>
    <w:qFormat/>
    <w:rsid w:val="0097199D"/>
    <w:pPr>
      <w:keepNext/>
      <w:tabs>
        <w:tab w:val="num" w:pos="0"/>
      </w:tabs>
      <w:ind w:left="-426"/>
      <w:outlineLvl w:val="5"/>
    </w:pPr>
    <w:rPr>
      <w:rFonts w:ascii="Bookman Old Style" w:hAnsi="Bookman Old Style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97199D"/>
  </w:style>
  <w:style w:type="character" w:customStyle="1" w:styleId="WW-Absatz-Standardschriftart">
    <w:name w:val="WW-Absatz-Standardschriftart"/>
    <w:rsid w:val="0097199D"/>
  </w:style>
  <w:style w:type="character" w:customStyle="1" w:styleId="WW-Absatz-Standardschriftart1">
    <w:name w:val="WW-Absatz-Standardschriftart1"/>
    <w:rsid w:val="0097199D"/>
  </w:style>
  <w:style w:type="character" w:customStyle="1" w:styleId="WW-Absatz-Standardschriftart11">
    <w:name w:val="WW-Absatz-Standardschriftart11"/>
    <w:rsid w:val="0097199D"/>
  </w:style>
  <w:style w:type="character" w:customStyle="1" w:styleId="WW-Absatz-Standardschriftart111">
    <w:name w:val="WW-Absatz-Standardschriftart111"/>
    <w:rsid w:val="0097199D"/>
  </w:style>
  <w:style w:type="character" w:customStyle="1" w:styleId="WW-Absatz-Standardschriftart1111">
    <w:name w:val="WW-Absatz-Standardschriftart1111"/>
    <w:rsid w:val="0097199D"/>
  </w:style>
  <w:style w:type="character" w:customStyle="1" w:styleId="WW-Absatz-Standardschriftart11111">
    <w:name w:val="WW-Absatz-Standardschriftart11111"/>
    <w:rsid w:val="0097199D"/>
  </w:style>
  <w:style w:type="character" w:customStyle="1" w:styleId="10">
    <w:name w:val="Основной шрифт абзаца1"/>
    <w:rsid w:val="0097199D"/>
  </w:style>
  <w:style w:type="character" w:customStyle="1" w:styleId="a3">
    <w:name w:val="Маркеры списка"/>
    <w:rsid w:val="0097199D"/>
    <w:rPr>
      <w:rFonts w:ascii="StarSymbol" w:eastAsia="StarSymbol" w:hAnsi="StarSymbol" w:cs="StarSymbol"/>
      <w:sz w:val="18"/>
      <w:szCs w:val="18"/>
    </w:rPr>
  </w:style>
  <w:style w:type="character" w:customStyle="1" w:styleId="a4">
    <w:name w:val="Символ нумерации"/>
    <w:rsid w:val="0097199D"/>
  </w:style>
  <w:style w:type="paragraph" w:customStyle="1" w:styleId="a5">
    <w:name w:val="Заголовок"/>
    <w:basedOn w:val="a"/>
    <w:next w:val="a6"/>
    <w:rsid w:val="0097199D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97199D"/>
    <w:rPr>
      <w:sz w:val="24"/>
    </w:rPr>
  </w:style>
  <w:style w:type="paragraph" w:styleId="a8">
    <w:name w:val="List"/>
    <w:basedOn w:val="a6"/>
    <w:rsid w:val="0097199D"/>
    <w:rPr>
      <w:rFonts w:ascii="Arial" w:hAnsi="Arial" w:cs="Tahoma"/>
    </w:rPr>
  </w:style>
  <w:style w:type="paragraph" w:customStyle="1" w:styleId="11">
    <w:name w:val="Название1"/>
    <w:basedOn w:val="a"/>
    <w:rsid w:val="0097199D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2">
    <w:name w:val="Указатель1"/>
    <w:basedOn w:val="a"/>
    <w:rsid w:val="0097199D"/>
    <w:pPr>
      <w:suppressLineNumbers/>
    </w:pPr>
    <w:rPr>
      <w:rFonts w:ascii="Arial" w:hAnsi="Arial" w:cs="Tahoma"/>
    </w:rPr>
  </w:style>
  <w:style w:type="paragraph" w:styleId="a9">
    <w:name w:val="Body Text Indent"/>
    <w:basedOn w:val="a"/>
    <w:rsid w:val="0097199D"/>
    <w:pPr>
      <w:ind w:firstLine="567"/>
    </w:pPr>
    <w:rPr>
      <w:sz w:val="28"/>
    </w:rPr>
  </w:style>
  <w:style w:type="paragraph" w:customStyle="1" w:styleId="21">
    <w:name w:val="Основной текст с отступом 21"/>
    <w:basedOn w:val="a"/>
    <w:rsid w:val="0097199D"/>
    <w:pPr>
      <w:ind w:firstLine="567"/>
      <w:jc w:val="both"/>
    </w:pPr>
    <w:rPr>
      <w:sz w:val="28"/>
    </w:rPr>
  </w:style>
  <w:style w:type="paragraph" w:customStyle="1" w:styleId="13">
    <w:name w:val="Название объекта1"/>
    <w:basedOn w:val="a"/>
    <w:next w:val="a"/>
    <w:rsid w:val="0097199D"/>
    <w:rPr>
      <w:b/>
      <w:bCs/>
      <w:sz w:val="28"/>
    </w:rPr>
  </w:style>
  <w:style w:type="paragraph" w:customStyle="1" w:styleId="aa">
    <w:name w:val="Содержимое таблицы"/>
    <w:basedOn w:val="a"/>
    <w:rsid w:val="0097199D"/>
    <w:pPr>
      <w:suppressLineNumbers/>
    </w:pPr>
  </w:style>
  <w:style w:type="paragraph" w:customStyle="1" w:styleId="ab">
    <w:name w:val="Заголовок таблицы"/>
    <w:basedOn w:val="aa"/>
    <w:rsid w:val="0097199D"/>
    <w:pPr>
      <w:jc w:val="center"/>
    </w:pPr>
    <w:rPr>
      <w:b/>
      <w:bCs/>
    </w:rPr>
  </w:style>
  <w:style w:type="character" w:customStyle="1" w:styleId="a7">
    <w:name w:val="Основной текст Знак"/>
    <w:link w:val="a6"/>
    <w:rsid w:val="003B5052"/>
    <w:rPr>
      <w:sz w:val="24"/>
      <w:lang w:val="uk-UA" w:eastAsia="ar-SA"/>
    </w:rPr>
  </w:style>
  <w:style w:type="paragraph" w:customStyle="1" w:styleId="Standard">
    <w:name w:val="Standard"/>
    <w:rsid w:val="00B81179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val="ru-RU" w:eastAsia="zh-CN" w:bidi="hi-IN"/>
    </w:rPr>
  </w:style>
  <w:style w:type="table" w:styleId="ac">
    <w:name w:val="Table Grid"/>
    <w:basedOn w:val="a1"/>
    <w:uiPriority w:val="59"/>
    <w:rsid w:val="002C1B4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uiPriority w:val="99"/>
    <w:unhideWhenUsed/>
    <w:rsid w:val="00CF6D66"/>
    <w:rPr>
      <w:color w:val="0000FF"/>
      <w:u w:val="single"/>
    </w:rPr>
  </w:style>
  <w:style w:type="character" w:customStyle="1" w:styleId="WW8Num2z0">
    <w:name w:val="WW8Num2z0"/>
    <w:rsid w:val="00541E98"/>
    <w:rPr>
      <w:rFonts w:ascii="Times New Roman" w:hAnsi="Times New Roman" w:cs="Times New Roman"/>
    </w:rPr>
  </w:style>
  <w:style w:type="character" w:customStyle="1" w:styleId="WW8Num4z0">
    <w:name w:val="WW8Num4z0"/>
    <w:rsid w:val="00541E98"/>
    <w:rPr>
      <w:rFonts w:ascii="Symbol" w:hAnsi="Symbol" w:cs="Symbol"/>
    </w:rPr>
  </w:style>
  <w:style w:type="character" w:customStyle="1" w:styleId="WW8Num4z1">
    <w:name w:val="WW8Num4z1"/>
    <w:rsid w:val="00541E98"/>
    <w:rPr>
      <w:rFonts w:ascii="Courier New" w:hAnsi="Courier New" w:cs="Courier New"/>
    </w:rPr>
  </w:style>
  <w:style w:type="character" w:customStyle="1" w:styleId="WW8Num4z2">
    <w:name w:val="WW8Num4z2"/>
    <w:rsid w:val="00541E98"/>
    <w:rPr>
      <w:rFonts w:ascii="Wingdings" w:hAnsi="Wingdings" w:cs="Wingdings"/>
    </w:rPr>
  </w:style>
  <w:style w:type="character" w:customStyle="1" w:styleId="WW8Num5z0">
    <w:name w:val="WW8Num5z0"/>
    <w:rsid w:val="00541E98"/>
    <w:rPr>
      <w:rFonts w:ascii="Symbol" w:hAnsi="Symbol" w:cs="Symbol"/>
    </w:rPr>
  </w:style>
  <w:style w:type="character" w:customStyle="1" w:styleId="WW8Num5z1">
    <w:name w:val="WW8Num5z1"/>
    <w:rsid w:val="00541E98"/>
    <w:rPr>
      <w:rFonts w:ascii="Courier New" w:hAnsi="Courier New" w:cs="Courier New"/>
    </w:rPr>
  </w:style>
  <w:style w:type="character" w:customStyle="1" w:styleId="WW8Num5z2">
    <w:name w:val="WW8Num5z2"/>
    <w:rsid w:val="00541E98"/>
    <w:rPr>
      <w:rFonts w:ascii="Wingdings" w:hAnsi="Wingdings" w:cs="Wingdings"/>
    </w:rPr>
  </w:style>
  <w:style w:type="character" w:customStyle="1" w:styleId="WW8Num6z0">
    <w:name w:val="WW8Num6z0"/>
    <w:rsid w:val="00541E98"/>
    <w:rPr>
      <w:rFonts w:ascii="Symbol" w:hAnsi="Symbol" w:cs="Symbol"/>
    </w:rPr>
  </w:style>
  <w:style w:type="character" w:customStyle="1" w:styleId="WW8Num6z1">
    <w:name w:val="WW8Num6z1"/>
    <w:rsid w:val="00541E98"/>
    <w:rPr>
      <w:rFonts w:ascii="Courier New" w:hAnsi="Courier New" w:cs="Courier New"/>
    </w:rPr>
  </w:style>
  <w:style w:type="character" w:customStyle="1" w:styleId="WW8Num6z2">
    <w:name w:val="WW8Num6z2"/>
    <w:rsid w:val="00541E98"/>
    <w:rPr>
      <w:rFonts w:ascii="Wingdings" w:hAnsi="Wingdings" w:cs="Wingdings"/>
    </w:rPr>
  </w:style>
  <w:style w:type="character" w:customStyle="1" w:styleId="WW8Num7z0">
    <w:name w:val="WW8Num7z0"/>
    <w:rsid w:val="00541E98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541E98"/>
    <w:rPr>
      <w:rFonts w:ascii="Courier New" w:hAnsi="Courier New" w:cs="Courier New"/>
    </w:rPr>
  </w:style>
  <w:style w:type="character" w:customStyle="1" w:styleId="WW8Num7z2">
    <w:name w:val="WW8Num7z2"/>
    <w:rsid w:val="00541E98"/>
    <w:rPr>
      <w:rFonts w:ascii="Wingdings" w:hAnsi="Wingdings" w:cs="Wingdings"/>
    </w:rPr>
  </w:style>
  <w:style w:type="character" w:customStyle="1" w:styleId="WW8Num7z3">
    <w:name w:val="WW8Num7z3"/>
    <w:rsid w:val="00541E98"/>
    <w:rPr>
      <w:rFonts w:ascii="Symbol" w:hAnsi="Symbol" w:cs="Symbol"/>
    </w:rPr>
  </w:style>
  <w:style w:type="character" w:customStyle="1" w:styleId="WW8Num9z0">
    <w:name w:val="WW8Num9z0"/>
    <w:rsid w:val="00541E98"/>
    <w:rPr>
      <w:rFonts w:ascii="Symbol" w:hAnsi="Symbol" w:cs="Symbol"/>
    </w:rPr>
  </w:style>
  <w:style w:type="character" w:customStyle="1" w:styleId="WW8Num9z1">
    <w:name w:val="WW8Num9z1"/>
    <w:rsid w:val="00541E98"/>
    <w:rPr>
      <w:rFonts w:ascii="Courier New" w:hAnsi="Courier New" w:cs="Courier New"/>
    </w:rPr>
  </w:style>
  <w:style w:type="character" w:customStyle="1" w:styleId="WW8Num9z2">
    <w:name w:val="WW8Num9z2"/>
    <w:rsid w:val="00541E98"/>
    <w:rPr>
      <w:rFonts w:ascii="Wingdings" w:hAnsi="Wingdings" w:cs="Wingdings"/>
    </w:rPr>
  </w:style>
  <w:style w:type="character" w:customStyle="1" w:styleId="WW8Num10z0">
    <w:name w:val="WW8Num10z0"/>
    <w:rsid w:val="00541E98"/>
    <w:rPr>
      <w:rFonts w:ascii="Times New Roman" w:eastAsia="Times New Roman" w:hAnsi="Times New Roman" w:cs="Times New Roman"/>
    </w:rPr>
  </w:style>
  <w:style w:type="character" w:customStyle="1" w:styleId="WW8Num10z1">
    <w:name w:val="WW8Num10z1"/>
    <w:rsid w:val="00541E98"/>
    <w:rPr>
      <w:rFonts w:ascii="Courier New" w:hAnsi="Courier New" w:cs="Courier New"/>
    </w:rPr>
  </w:style>
  <w:style w:type="character" w:customStyle="1" w:styleId="WW8Num10z2">
    <w:name w:val="WW8Num10z2"/>
    <w:rsid w:val="00541E98"/>
    <w:rPr>
      <w:rFonts w:ascii="Wingdings" w:hAnsi="Wingdings" w:cs="Wingdings"/>
    </w:rPr>
  </w:style>
  <w:style w:type="character" w:customStyle="1" w:styleId="WW8Num10z3">
    <w:name w:val="WW8Num10z3"/>
    <w:rsid w:val="00541E98"/>
    <w:rPr>
      <w:rFonts w:ascii="Symbol" w:hAnsi="Symbol" w:cs="Symbol"/>
    </w:rPr>
  </w:style>
  <w:style w:type="character" w:customStyle="1" w:styleId="20">
    <w:name w:val="Основной шрифт абзаца2"/>
    <w:rsid w:val="00541E98"/>
  </w:style>
  <w:style w:type="character" w:customStyle="1" w:styleId="WW8Num3z0">
    <w:name w:val="WW8Num3z0"/>
    <w:rsid w:val="00541E98"/>
    <w:rPr>
      <w:rFonts w:ascii="Times New Roman" w:eastAsia="Times New Roman" w:hAnsi="Times New Roman" w:cs="Times New Roman"/>
    </w:rPr>
  </w:style>
  <w:style w:type="character" w:customStyle="1" w:styleId="WW-Absatz-Standardschriftart111111">
    <w:name w:val="WW-Absatz-Standardschriftart111111"/>
    <w:rsid w:val="00541E98"/>
  </w:style>
  <w:style w:type="character" w:customStyle="1" w:styleId="WW-Absatz-Standardschriftart1111111">
    <w:name w:val="WW-Absatz-Standardschriftart1111111"/>
    <w:rsid w:val="00541E98"/>
  </w:style>
  <w:style w:type="character" w:customStyle="1" w:styleId="WW-Absatz-Standardschriftart11111111">
    <w:name w:val="WW-Absatz-Standardschriftart11111111"/>
    <w:rsid w:val="00541E98"/>
  </w:style>
  <w:style w:type="character" w:customStyle="1" w:styleId="apple-style-span">
    <w:name w:val="apple-style-span"/>
    <w:rsid w:val="00541E98"/>
    <w:rPr>
      <w:rFonts w:ascii="Times New Roman" w:eastAsia="Times New Roman" w:hAnsi="Times New Roman" w:cs="Times New Roman"/>
      <w:sz w:val="26"/>
      <w:szCs w:val="26"/>
      <w:lang w:val="uk-UA"/>
    </w:rPr>
  </w:style>
  <w:style w:type="character" w:customStyle="1" w:styleId="WW-Absatz-Standardschriftart111111111111">
    <w:name w:val="WW-Absatz-Standardschriftart111111111111"/>
    <w:rsid w:val="00541E98"/>
  </w:style>
  <w:style w:type="paragraph" w:styleId="ae">
    <w:name w:val="caption"/>
    <w:basedOn w:val="a5"/>
    <w:next w:val="af"/>
    <w:qFormat/>
    <w:rsid w:val="00541E98"/>
    <w:pPr>
      <w:widowControl w:val="0"/>
    </w:pPr>
    <w:rPr>
      <w:kern w:val="1"/>
      <w:lang w:val="ru-RU" w:eastAsia="zh-CN"/>
    </w:rPr>
  </w:style>
  <w:style w:type="paragraph" w:customStyle="1" w:styleId="22">
    <w:name w:val="Указатель2"/>
    <w:basedOn w:val="a"/>
    <w:rsid w:val="00541E98"/>
    <w:pPr>
      <w:widowControl w:val="0"/>
      <w:suppressLineNumbers/>
    </w:pPr>
    <w:rPr>
      <w:rFonts w:ascii="Arial" w:eastAsia="Lucida Sans Unicode" w:hAnsi="Arial" w:cs="Mangal"/>
      <w:kern w:val="1"/>
      <w:szCs w:val="24"/>
      <w:lang w:val="ru-RU" w:eastAsia="zh-CN"/>
    </w:rPr>
  </w:style>
  <w:style w:type="paragraph" w:styleId="af">
    <w:name w:val="Subtitle"/>
    <w:basedOn w:val="a5"/>
    <w:next w:val="a6"/>
    <w:link w:val="af0"/>
    <w:qFormat/>
    <w:rsid w:val="00541E98"/>
    <w:pPr>
      <w:widowControl w:val="0"/>
      <w:jc w:val="center"/>
    </w:pPr>
    <w:rPr>
      <w:rFonts w:cs="Times New Roman"/>
      <w:i/>
      <w:iCs/>
      <w:kern w:val="1"/>
      <w:lang w:eastAsia="zh-CN"/>
    </w:rPr>
  </w:style>
  <w:style w:type="character" w:customStyle="1" w:styleId="af0">
    <w:name w:val="Подзаголовок Знак"/>
    <w:link w:val="af"/>
    <w:rsid w:val="00541E98"/>
    <w:rPr>
      <w:rFonts w:ascii="Arial" w:eastAsia="Lucida Sans Unicode" w:hAnsi="Arial" w:cs="Tahoma"/>
      <w:i/>
      <w:iCs/>
      <w:kern w:val="1"/>
      <w:sz w:val="28"/>
      <w:szCs w:val="28"/>
      <w:lang w:eastAsia="zh-CN"/>
    </w:rPr>
  </w:style>
  <w:style w:type="paragraph" w:styleId="af1">
    <w:name w:val="header"/>
    <w:basedOn w:val="a"/>
    <w:link w:val="af2"/>
    <w:uiPriority w:val="99"/>
    <w:rsid w:val="00541E98"/>
    <w:pPr>
      <w:widowControl w:val="0"/>
      <w:suppressLineNumbers/>
      <w:tabs>
        <w:tab w:val="center" w:pos="4819"/>
        <w:tab w:val="right" w:pos="9638"/>
      </w:tabs>
    </w:pPr>
    <w:rPr>
      <w:rFonts w:ascii="Arial" w:eastAsia="Lucida Sans Unicode" w:hAnsi="Arial"/>
      <w:kern w:val="1"/>
      <w:szCs w:val="24"/>
      <w:lang w:eastAsia="zh-CN"/>
    </w:rPr>
  </w:style>
  <w:style w:type="character" w:customStyle="1" w:styleId="af2">
    <w:name w:val="Верхний колонтитул Знак"/>
    <w:link w:val="af1"/>
    <w:uiPriority w:val="99"/>
    <w:rsid w:val="00541E98"/>
    <w:rPr>
      <w:rFonts w:ascii="Arial" w:eastAsia="Lucida Sans Unicode" w:hAnsi="Arial" w:cs="Arial"/>
      <w:kern w:val="1"/>
      <w:szCs w:val="24"/>
      <w:lang w:eastAsia="zh-CN"/>
    </w:rPr>
  </w:style>
  <w:style w:type="paragraph" w:styleId="af3">
    <w:name w:val="footer"/>
    <w:basedOn w:val="a"/>
    <w:link w:val="af4"/>
    <w:rsid w:val="00541E98"/>
    <w:pPr>
      <w:widowControl w:val="0"/>
      <w:suppressLineNumbers/>
      <w:tabs>
        <w:tab w:val="center" w:pos="4819"/>
        <w:tab w:val="right" w:pos="9638"/>
      </w:tabs>
    </w:pPr>
    <w:rPr>
      <w:rFonts w:ascii="Arial" w:eastAsia="Lucida Sans Unicode" w:hAnsi="Arial"/>
      <w:kern w:val="1"/>
      <w:szCs w:val="24"/>
      <w:lang w:eastAsia="zh-CN"/>
    </w:rPr>
  </w:style>
  <w:style w:type="character" w:customStyle="1" w:styleId="af4">
    <w:name w:val="Нижний колонтитул Знак"/>
    <w:link w:val="af3"/>
    <w:rsid w:val="00541E98"/>
    <w:rPr>
      <w:rFonts w:ascii="Arial" w:eastAsia="Lucida Sans Unicode" w:hAnsi="Arial" w:cs="Arial"/>
      <w:kern w:val="1"/>
      <w:szCs w:val="24"/>
      <w:lang w:eastAsia="zh-CN"/>
    </w:rPr>
  </w:style>
  <w:style w:type="paragraph" w:customStyle="1" w:styleId="af5">
    <w:name w:val="Заголовок списка"/>
    <w:basedOn w:val="a"/>
    <w:next w:val="af6"/>
    <w:rsid w:val="00541E98"/>
    <w:pPr>
      <w:widowControl w:val="0"/>
    </w:pPr>
    <w:rPr>
      <w:rFonts w:ascii="Arial" w:eastAsia="Lucida Sans Unicode" w:hAnsi="Arial" w:cs="Arial"/>
      <w:kern w:val="1"/>
      <w:szCs w:val="24"/>
      <w:lang w:val="ru-RU" w:eastAsia="zh-CN"/>
    </w:rPr>
  </w:style>
  <w:style w:type="paragraph" w:customStyle="1" w:styleId="af6">
    <w:name w:val="Содержимое списка"/>
    <w:basedOn w:val="a"/>
    <w:rsid w:val="00541E98"/>
    <w:pPr>
      <w:widowControl w:val="0"/>
      <w:ind w:left="567"/>
    </w:pPr>
    <w:rPr>
      <w:rFonts w:ascii="Arial" w:eastAsia="Lucida Sans Unicode" w:hAnsi="Arial" w:cs="Arial"/>
      <w:kern w:val="1"/>
      <w:szCs w:val="24"/>
      <w:lang w:val="ru-RU" w:eastAsia="zh-CN"/>
    </w:rPr>
  </w:style>
  <w:style w:type="paragraph" w:styleId="af7">
    <w:name w:val="No Spacing"/>
    <w:uiPriority w:val="1"/>
    <w:qFormat/>
    <w:rsid w:val="00541E98"/>
    <w:pPr>
      <w:suppressAutoHyphens/>
    </w:pPr>
    <w:rPr>
      <w:sz w:val="28"/>
      <w:szCs w:val="24"/>
      <w:lang w:val="ru-RU" w:eastAsia="zh-CN"/>
    </w:rPr>
  </w:style>
  <w:style w:type="paragraph" w:styleId="af8">
    <w:name w:val="Normal (Web)"/>
    <w:basedOn w:val="a"/>
    <w:rsid w:val="00541E98"/>
    <w:pPr>
      <w:suppressAutoHyphens w:val="0"/>
      <w:spacing w:before="100" w:after="119"/>
    </w:pPr>
    <w:rPr>
      <w:kern w:val="1"/>
      <w:sz w:val="24"/>
      <w:szCs w:val="24"/>
      <w:lang w:val="ru-RU" w:eastAsia="zh-CN"/>
    </w:rPr>
  </w:style>
  <w:style w:type="paragraph" w:styleId="30">
    <w:name w:val="Body Text 3"/>
    <w:basedOn w:val="a"/>
    <w:link w:val="31"/>
    <w:rsid w:val="00DA6CAC"/>
    <w:pPr>
      <w:suppressAutoHyphens w:val="0"/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DA6CAC"/>
    <w:rPr>
      <w:sz w:val="16"/>
      <w:szCs w:val="16"/>
      <w:lang w:val="uk-UA"/>
    </w:rPr>
  </w:style>
  <w:style w:type="paragraph" w:styleId="af9">
    <w:name w:val="Title"/>
    <w:basedOn w:val="a"/>
    <w:link w:val="afa"/>
    <w:qFormat/>
    <w:rsid w:val="00DA6CAC"/>
    <w:pPr>
      <w:suppressAutoHyphens w:val="0"/>
      <w:jc w:val="center"/>
    </w:pPr>
    <w:rPr>
      <w:b/>
      <w:color w:val="000000"/>
      <w:sz w:val="32"/>
    </w:rPr>
  </w:style>
  <w:style w:type="character" w:customStyle="1" w:styleId="afa">
    <w:name w:val="Название Знак"/>
    <w:link w:val="af9"/>
    <w:rsid w:val="00DA6CAC"/>
    <w:rPr>
      <w:b/>
      <w:color w:val="000000"/>
      <w:sz w:val="32"/>
      <w:lang w:val="uk-UA"/>
    </w:rPr>
  </w:style>
  <w:style w:type="paragraph" w:styleId="afb">
    <w:name w:val="List Paragraph"/>
    <w:basedOn w:val="a"/>
    <w:uiPriority w:val="34"/>
    <w:qFormat/>
    <w:rsid w:val="00251E67"/>
    <w:pPr>
      <w:widowControl w:val="0"/>
      <w:suppressAutoHyphens w:val="0"/>
      <w:autoSpaceDE w:val="0"/>
      <w:autoSpaceDN w:val="0"/>
      <w:adjustRightInd w:val="0"/>
      <w:ind w:left="720"/>
      <w:contextualSpacing/>
    </w:pPr>
    <w:rPr>
      <w:lang w:eastAsia="ru-RU"/>
    </w:rPr>
  </w:style>
  <w:style w:type="paragraph" w:styleId="afc">
    <w:name w:val="Balloon Text"/>
    <w:basedOn w:val="a"/>
    <w:link w:val="afd"/>
    <w:uiPriority w:val="99"/>
    <w:semiHidden/>
    <w:unhideWhenUsed/>
    <w:rsid w:val="00DD650A"/>
    <w:rPr>
      <w:rFonts w:ascii="Tahoma" w:hAnsi="Tahoma"/>
      <w:sz w:val="16"/>
      <w:szCs w:val="16"/>
    </w:rPr>
  </w:style>
  <w:style w:type="character" w:customStyle="1" w:styleId="afd">
    <w:name w:val="Текст выноски Знак"/>
    <w:link w:val="afc"/>
    <w:uiPriority w:val="99"/>
    <w:semiHidden/>
    <w:rsid w:val="00DD650A"/>
    <w:rPr>
      <w:rFonts w:ascii="Tahoma" w:hAnsi="Tahoma" w:cs="Tahoma"/>
      <w:sz w:val="16"/>
      <w:szCs w:val="16"/>
      <w:lang w:val="uk-UA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573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8A7130-0438-4D7C-996F-5254F069A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7</Pages>
  <Words>2141</Words>
  <Characters>12209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14322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Z&amp;Z Relax Inn feta. dr.alban</dc:creator>
  <cp:lastModifiedBy>11</cp:lastModifiedBy>
  <cp:revision>5</cp:revision>
  <cp:lastPrinted>2019-01-14T06:28:00Z</cp:lastPrinted>
  <dcterms:created xsi:type="dcterms:W3CDTF">2019-01-10T12:53:00Z</dcterms:created>
  <dcterms:modified xsi:type="dcterms:W3CDTF">2019-02-15T12:50:00Z</dcterms:modified>
</cp:coreProperties>
</file>