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9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30841975" r:id="rId10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E10CF4">
        <w:rPr>
          <w:b/>
          <w:bCs/>
          <w:sz w:val="32"/>
          <w:szCs w:val="32"/>
          <w:lang w:val="en-US"/>
        </w:rPr>
        <w:t>5</w:t>
      </w:r>
      <w:r w:rsidR="00B928C2" w:rsidRPr="0068519D">
        <w:rPr>
          <w:b/>
          <w:bCs/>
          <w:sz w:val="32"/>
          <w:szCs w:val="32"/>
          <w:lang w:val="ru-RU"/>
        </w:rPr>
        <w:t>4</w:t>
      </w:r>
      <w:r w:rsidR="001A25ED">
        <w:rPr>
          <w:b/>
          <w:bCs/>
          <w:sz w:val="32"/>
          <w:szCs w:val="32"/>
        </w:rPr>
        <w:t xml:space="preserve"> </w:t>
      </w:r>
      <w:r w:rsidRPr="00FC39AD">
        <w:rPr>
          <w:b/>
          <w:bCs/>
          <w:sz w:val="32"/>
          <w:szCs w:val="32"/>
        </w:rPr>
        <w:t xml:space="preserve">сесія </w:t>
      </w:r>
      <w:r w:rsidR="00AD21FF" w:rsidRPr="00FC39AD">
        <w:rPr>
          <w:b/>
          <w:bCs/>
          <w:sz w:val="32"/>
          <w:szCs w:val="32"/>
          <w:lang w:val="en-US"/>
        </w:rPr>
        <w:t>VII</w:t>
      </w:r>
      <w:r w:rsidR="00AD21FF" w:rsidRPr="0068519D">
        <w:rPr>
          <w:b/>
          <w:bCs/>
          <w:sz w:val="32"/>
          <w:szCs w:val="32"/>
          <w:lang w:val="ru-RU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75F72" w:rsidRPr="00230047" w:rsidRDefault="00D36302" w:rsidP="00D36302">
      <w:pPr>
        <w:jc w:val="both"/>
        <w:rPr>
          <w:bCs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  <w:t xml:space="preserve">       </w:t>
      </w:r>
      <w:r w:rsidR="00230047">
        <w:rPr>
          <w:bCs/>
          <w:color w:val="000000"/>
          <w:sz w:val="32"/>
          <w:szCs w:val="32"/>
        </w:rPr>
        <w:t xml:space="preserve">         </w:t>
      </w:r>
    </w:p>
    <w:p w:rsidR="00DB17A3" w:rsidRPr="00E10CF4" w:rsidRDefault="00E10CF4" w:rsidP="00D90758">
      <w:pPr>
        <w:jc w:val="both"/>
        <w:rPr>
          <w:b/>
          <w:sz w:val="32"/>
          <w:szCs w:val="32"/>
          <w:u w:val="single"/>
          <w:lang w:val="en-US"/>
        </w:rPr>
      </w:pPr>
      <w:proofErr w:type="gramStart"/>
      <w:r w:rsidRPr="00E10CF4">
        <w:rPr>
          <w:b/>
          <w:sz w:val="32"/>
          <w:szCs w:val="32"/>
          <w:lang w:val="en-US"/>
        </w:rPr>
        <w:t>17.09.2019 p.</w:t>
      </w:r>
      <w:proofErr w:type="gramEnd"/>
      <w:r w:rsidR="00EB2FE5" w:rsidRPr="00E10CF4">
        <w:rPr>
          <w:b/>
          <w:sz w:val="32"/>
          <w:szCs w:val="32"/>
        </w:rPr>
        <w:tab/>
      </w:r>
      <w:r w:rsidR="00EB2FE5" w:rsidRPr="00E10CF4">
        <w:rPr>
          <w:b/>
          <w:sz w:val="32"/>
          <w:szCs w:val="32"/>
        </w:rPr>
        <w:tab/>
      </w:r>
      <w:r w:rsidR="00EB2FE5" w:rsidRPr="00E10CF4">
        <w:rPr>
          <w:b/>
          <w:sz w:val="32"/>
          <w:szCs w:val="32"/>
        </w:rPr>
        <w:tab/>
      </w:r>
      <w:r w:rsidR="00EB2FE5" w:rsidRPr="00E10CF4">
        <w:rPr>
          <w:b/>
          <w:sz w:val="32"/>
          <w:szCs w:val="32"/>
        </w:rPr>
        <w:tab/>
      </w:r>
      <w:r w:rsidR="00EB2FE5" w:rsidRPr="00E10CF4">
        <w:rPr>
          <w:b/>
          <w:sz w:val="32"/>
          <w:szCs w:val="32"/>
        </w:rPr>
        <w:tab/>
      </w:r>
      <w:r w:rsidR="005809BE" w:rsidRPr="00E10CF4">
        <w:rPr>
          <w:b/>
          <w:sz w:val="32"/>
          <w:szCs w:val="32"/>
        </w:rPr>
        <w:t xml:space="preserve">             </w:t>
      </w:r>
      <w:r w:rsidR="00EA018E" w:rsidRPr="00E10CF4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="00EB2FE5" w:rsidRPr="00E10CF4">
        <w:rPr>
          <w:b/>
          <w:sz w:val="32"/>
          <w:szCs w:val="32"/>
        </w:rPr>
        <w:t xml:space="preserve">№ </w:t>
      </w:r>
      <w:r w:rsidRPr="00E10CF4">
        <w:rPr>
          <w:b/>
          <w:sz w:val="32"/>
          <w:szCs w:val="32"/>
          <w:lang w:val="en-US"/>
        </w:rPr>
        <w:t>1804-54/VII</w:t>
      </w:r>
    </w:p>
    <w:p w:rsidR="00EB2FE5" w:rsidRPr="0068519D" w:rsidRDefault="00EB2FE5" w:rsidP="00D90758">
      <w:pPr>
        <w:jc w:val="both"/>
        <w:rPr>
          <w:sz w:val="28"/>
          <w:szCs w:val="28"/>
          <w:lang w:val="ru-RU"/>
        </w:rPr>
      </w:pPr>
    </w:p>
    <w:p w:rsidR="00EB2FE5" w:rsidRPr="0068519D" w:rsidRDefault="00EB2FE5" w:rsidP="00D90758">
      <w:pPr>
        <w:jc w:val="both"/>
        <w:rPr>
          <w:sz w:val="28"/>
          <w:szCs w:val="28"/>
          <w:lang w:val="ru-RU"/>
        </w:rPr>
      </w:pP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Про внесення змін  до рішення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сесії  від </w:t>
      </w:r>
      <w:r w:rsidRPr="0068519D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.1</w:t>
      </w:r>
      <w:r w:rsidRPr="0068519D">
        <w:rPr>
          <w:sz w:val="28"/>
          <w:szCs w:val="28"/>
          <w:lang w:val="ru-RU"/>
        </w:rPr>
        <w:t>0</w:t>
      </w:r>
      <w:r w:rsidRPr="000F06CE">
        <w:rPr>
          <w:sz w:val="28"/>
          <w:szCs w:val="28"/>
        </w:rPr>
        <w:t>.201</w:t>
      </w:r>
      <w:r w:rsidRPr="0068519D">
        <w:rPr>
          <w:sz w:val="28"/>
          <w:szCs w:val="28"/>
          <w:lang w:val="ru-RU"/>
        </w:rPr>
        <w:t>8</w:t>
      </w:r>
      <w:r w:rsidRPr="000F06CE">
        <w:rPr>
          <w:sz w:val="28"/>
          <w:szCs w:val="28"/>
        </w:rPr>
        <w:t xml:space="preserve">р. </w:t>
      </w:r>
      <w:r>
        <w:rPr>
          <w:sz w:val="28"/>
          <w:szCs w:val="28"/>
        </w:rPr>
        <w:t xml:space="preserve">№ </w:t>
      </w:r>
      <w:r w:rsidRPr="0068519D">
        <w:rPr>
          <w:sz w:val="28"/>
          <w:szCs w:val="28"/>
          <w:lang w:val="ru-RU"/>
        </w:rPr>
        <w:t>3060</w:t>
      </w:r>
      <w:r>
        <w:rPr>
          <w:sz w:val="28"/>
          <w:szCs w:val="28"/>
        </w:rPr>
        <w:t>-</w:t>
      </w:r>
      <w:r w:rsidRPr="0068519D">
        <w:rPr>
          <w:sz w:val="28"/>
          <w:szCs w:val="28"/>
          <w:lang w:val="ru-RU"/>
        </w:rPr>
        <w:t>4</w:t>
      </w:r>
      <w:r w:rsidRPr="00BC7A4F">
        <w:rPr>
          <w:sz w:val="28"/>
          <w:szCs w:val="28"/>
        </w:rPr>
        <w:t>0</w:t>
      </w:r>
      <w:r w:rsidRPr="00566766">
        <w:rPr>
          <w:sz w:val="28"/>
          <w:szCs w:val="28"/>
        </w:rPr>
        <w:t>/VII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«Про  затвердження плану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діяльності з підготовки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проектів регуляторних актів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на 201</w:t>
      </w:r>
      <w:r w:rsidRPr="00495C46">
        <w:rPr>
          <w:sz w:val="28"/>
          <w:szCs w:val="28"/>
        </w:rPr>
        <w:t>9</w:t>
      </w:r>
      <w:r w:rsidRPr="000F06CE">
        <w:rPr>
          <w:sz w:val="28"/>
          <w:szCs w:val="28"/>
        </w:rPr>
        <w:t xml:space="preserve"> рік»</w:t>
      </w: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D36302" w:rsidRPr="000F06CE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Відповідно </w:t>
      </w:r>
      <w:r w:rsidR="008B5BC3" w:rsidRPr="000F06CE">
        <w:rPr>
          <w:sz w:val="28"/>
          <w:szCs w:val="28"/>
        </w:rPr>
        <w:t xml:space="preserve">ст.25, </w:t>
      </w:r>
      <w:r w:rsidR="00495C46">
        <w:rPr>
          <w:sz w:val="28"/>
          <w:szCs w:val="28"/>
        </w:rPr>
        <w:t>ч.1 ст.59 Закону</w:t>
      </w:r>
      <w:r w:rsidRPr="000F06CE">
        <w:rPr>
          <w:sz w:val="28"/>
          <w:szCs w:val="28"/>
        </w:rPr>
        <w:t xml:space="preserve"> України “Про місцеве самоврядування в Україні”</w:t>
      </w:r>
      <w:r w:rsidR="00B70EF1" w:rsidRPr="000F06CE">
        <w:rPr>
          <w:sz w:val="28"/>
          <w:szCs w:val="28"/>
        </w:rPr>
        <w:t>, ст.</w:t>
      </w:r>
      <w:r w:rsidR="002B1EB6" w:rsidRPr="000F06CE">
        <w:rPr>
          <w:sz w:val="28"/>
          <w:szCs w:val="28"/>
        </w:rPr>
        <w:t>7</w:t>
      </w:r>
      <w:r w:rsidR="00B70EF1" w:rsidRPr="000F06CE">
        <w:rPr>
          <w:sz w:val="28"/>
          <w:szCs w:val="28"/>
        </w:rPr>
        <w:t xml:space="preserve"> Закону України «Про засади державної регуляторної політики</w:t>
      </w:r>
      <w:r w:rsidR="002B1EB6" w:rsidRPr="000F06CE">
        <w:rPr>
          <w:sz w:val="28"/>
          <w:szCs w:val="28"/>
        </w:rPr>
        <w:t xml:space="preserve"> у сфері господарської діяльності</w:t>
      </w:r>
      <w:r w:rsidR="00B70EF1" w:rsidRPr="000F06CE">
        <w:rPr>
          <w:sz w:val="28"/>
          <w:szCs w:val="28"/>
        </w:rPr>
        <w:t>»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Павлоградська  міська  рада</w:t>
      </w:r>
    </w:p>
    <w:p w:rsidR="000F06CE" w:rsidRPr="00495C46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275F72" w:rsidRPr="000F06CE" w:rsidRDefault="00275F72" w:rsidP="00E751CE">
      <w:pPr>
        <w:jc w:val="center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до рішення  міської ради від </w:t>
      </w:r>
      <w:r w:rsidRPr="00F51D61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Pr="00F51D61">
        <w:rPr>
          <w:sz w:val="28"/>
          <w:szCs w:val="28"/>
        </w:rPr>
        <w:t>0</w:t>
      </w:r>
      <w:r w:rsidRPr="000F06CE">
        <w:rPr>
          <w:sz w:val="28"/>
          <w:szCs w:val="28"/>
        </w:rPr>
        <w:t>.201</w:t>
      </w:r>
      <w:r w:rsidRPr="00F51D61">
        <w:rPr>
          <w:sz w:val="28"/>
          <w:szCs w:val="28"/>
        </w:rPr>
        <w:t>8</w:t>
      </w:r>
      <w:r w:rsidRPr="000F06CE">
        <w:rPr>
          <w:sz w:val="28"/>
          <w:szCs w:val="28"/>
        </w:rPr>
        <w:t xml:space="preserve">р. </w:t>
      </w:r>
      <w:r>
        <w:rPr>
          <w:sz w:val="28"/>
          <w:szCs w:val="28"/>
        </w:rPr>
        <w:t xml:space="preserve">№ </w:t>
      </w:r>
      <w:r w:rsidRPr="00F51D61">
        <w:rPr>
          <w:sz w:val="28"/>
          <w:szCs w:val="28"/>
        </w:rPr>
        <w:t>3060</w:t>
      </w:r>
      <w:r>
        <w:rPr>
          <w:sz w:val="28"/>
          <w:szCs w:val="28"/>
        </w:rPr>
        <w:t>-</w:t>
      </w:r>
      <w:r w:rsidRPr="00F51D61">
        <w:rPr>
          <w:sz w:val="28"/>
          <w:szCs w:val="28"/>
        </w:rPr>
        <w:t>4</w:t>
      </w:r>
      <w:r w:rsidRPr="00BC7A4F">
        <w:rPr>
          <w:sz w:val="28"/>
          <w:szCs w:val="28"/>
        </w:rPr>
        <w:t>0</w:t>
      </w:r>
      <w:r w:rsidRPr="00566766">
        <w:rPr>
          <w:sz w:val="28"/>
          <w:szCs w:val="28"/>
        </w:rPr>
        <w:t>/VII</w:t>
      </w:r>
      <w:r w:rsidRPr="000F06CE">
        <w:rPr>
          <w:sz w:val="28"/>
          <w:szCs w:val="28"/>
        </w:rPr>
        <w:t xml:space="preserve"> «Про  затвердження плану діяльності з підготовки проектів регуляторних актів на </w:t>
      </w:r>
      <w:r w:rsidR="00495C46">
        <w:rPr>
          <w:sz w:val="28"/>
          <w:szCs w:val="28"/>
        </w:rPr>
        <w:t xml:space="preserve">         </w:t>
      </w:r>
      <w:r>
        <w:rPr>
          <w:sz w:val="28"/>
          <w:szCs w:val="28"/>
        </w:rPr>
        <w:t>2019</w:t>
      </w:r>
      <w:r w:rsidRPr="000F06CE">
        <w:rPr>
          <w:sz w:val="28"/>
          <w:szCs w:val="28"/>
        </w:rPr>
        <w:t xml:space="preserve"> рік» такі зміни: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План діяльності з  підготовки  проектів регуляторних актів на 201</w:t>
      </w:r>
      <w:r w:rsidR="002A4C3F" w:rsidRPr="002A4C3F">
        <w:rPr>
          <w:sz w:val="28"/>
          <w:szCs w:val="28"/>
          <w:lang w:val="ru-RU"/>
        </w:rPr>
        <w:t>9</w:t>
      </w:r>
      <w:r w:rsidRPr="000F06CE">
        <w:rPr>
          <w:sz w:val="28"/>
          <w:szCs w:val="28"/>
        </w:rPr>
        <w:t xml:space="preserve"> рік викласти в новій  редакції  (додається).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566766" w:rsidRPr="00F51D61" w:rsidRDefault="00F51D61" w:rsidP="00F51D61">
      <w:pPr>
        <w:widowControl w:val="0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Розробникам регуляторних актів надати інформацію про прийняті регуляторні акти та внесені зміни до відділу з питань залучення інвестицій, реалізації проектів та регуляторної політики  не пізніше п’яти робочих днів з дня прийняття.</w:t>
      </w:r>
      <w:r w:rsidR="00063FEB" w:rsidRPr="00063FEB">
        <w:rPr>
          <w:sz w:val="28"/>
          <w:szCs w:val="28"/>
        </w:rPr>
        <w:t xml:space="preserve"> </w:t>
      </w:r>
    </w:p>
    <w:p w:rsidR="00063FEB" w:rsidRPr="00F51D61" w:rsidRDefault="00063FEB" w:rsidP="00063FEB">
      <w:pPr>
        <w:widowControl w:val="0"/>
        <w:tabs>
          <w:tab w:val="left" w:pos="284"/>
          <w:tab w:val="left" w:pos="426"/>
          <w:tab w:val="left" w:pos="621"/>
        </w:tabs>
        <w:jc w:val="both"/>
        <w:rPr>
          <w:sz w:val="28"/>
          <w:szCs w:val="28"/>
        </w:rPr>
      </w:pPr>
    </w:p>
    <w:p w:rsidR="001A25ED" w:rsidRDefault="001A25ED" w:rsidP="001A25ED">
      <w:pPr>
        <w:tabs>
          <w:tab w:val="left" w:pos="0"/>
        </w:tabs>
        <w:ind w:right="-121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     3</w:t>
      </w:r>
      <w:r w:rsidRPr="00FF30EF">
        <w:rPr>
          <w:sz w:val="28"/>
          <w:szCs w:val="28"/>
        </w:rPr>
        <w:t xml:space="preserve">. </w:t>
      </w:r>
      <w:r w:rsidRPr="00F51D61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інформаційно-ко</w:t>
      </w:r>
      <w:r w:rsidRPr="00FF30E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0EF">
        <w:rPr>
          <w:sz w:val="28"/>
          <w:szCs w:val="28"/>
        </w:rPr>
        <w:t xml:space="preserve">’ютерного забезпечення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Барсунянц</w:t>
      </w:r>
      <w:proofErr w:type="spellEnd"/>
      <w:r>
        <w:rPr>
          <w:sz w:val="28"/>
          <w:szCs w:val="28"/>
        </w:rPr>
        <w:t xml:space="preserve">) </w:t>
      </w:r>
      <w:r w:rsidRPr="00FF30EF">
        <w:rPr>
          <w:sz w:val="28"/>
          <w:szCs w:val="28"/>
        </w:rPr>
        <w:t>розмістити дане рішення на офіційному сайті Павлоградської міської ради.</w:t>
      </w:r>
    </w:p>
    <w:p w:rsidR="001A25ED" w:rsidRPr="0068519D" w:rsidRDefault="001A25ED" w:rsidP="001A25ED">
      <w:pPr>
        <w:widowControl w:val="0"/>
        <w:tabs>
          <w:tab w:val="left" w:pos="284"/>
          <w:tab w:val="left" w:pos="426"/>
          <w:tab w:val="left" w:pos="621"/>
        </w:tabs>
        <w:rPr>
          <w:sz w:val="28"/>
          <w:szCs w:val="28"/>
        </w:rPr>
      </w:pPr>
    </w:p>
    <w:p w:rsidR="001A25ED" w:rsidRPr="00F51D61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  <w:lang w:val="ru-RU"/>
        </w:rPr>
      </w:pPr>
      <w:r w:rsidRPr="0068519D">
        <w:rPr>
          <w:sz w:val="28"/>
          <w:szCs w:val="28"/>
        </w:rPr>
        <w:t xml:space="preserve">  </w:t>
      </w:r>
      <w:r w:rsidRPr="003D2FE0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 w:rsidRPr="003D2FE0">
        <w:rPr>
          <w:sz w:val="28"/>
          <w:szCs w:val="28"/>
          <w:lang w:val="ru-RU"/>
        </w:rPr>
        <w:t xml:space="preserve"> </w:t>
      </w:r>
      <w:r w:rsidRPr="000F06CE">
        <w:rPr>
          <w:sz w:val="28"/>
          <w:szCs w:val="28"/>
        </w:rPr>
        <w:t xml:space="preserve">Відповідальність роботи по виконанню даного рішення покласти на начальника відділу з питань залучення інвестицій, реалізації проектів та регуляторної політики </w:t>
      </w:r>
      <w:proofErr w:type="spellStart"/>
      <w:r w:rsidRPr="000F06CE">
        <w:rPr>
          <w:sz w:val="28"/>
          <w:szCs w:val="28"/>
        </w:rPr>
        <w:t>Рашитову</w:t>
      </w:r>
      <w:proofErr w:type="spellEnd"/>
      <w:r w:rsidRPr="000F06CE">
        <w:rPr>
          <w:sz w:val="28"/>
          <w:szCs w:val="28"/>
        </w:rPr>
        <w:t xml:space="preserve"> О.С.</w:t>
      </w:r>
    </w:p>
    <w:p w:rsidR="001A25ED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A25ED" w:rsidRPr="00786709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Pr="000F06C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3D2FE0">
        <w:rPr>
          <w:sz w:val="28"/>
          <w:szCs w:val="28"/>
          <w:lang w:val="ru-RU"/>
        </w:rPr>
        <w:t>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 </w:t>
      </w:r>
      <w:proofErr w:type="spellStart"/>
      <w:r w:rsidRPr="000F06CE">
        <w:rPr>
          <w:sz w:val="28"/>
          <w:szCs w:val="28"/>
        </w:rPr>
        <w:t>Радіонова</w:t>
      </w:r>
      <w:proofErr w:type="spellEnd"/>
      <w:r w:rsidRPr="000F06CE">
        <w:rPr>
          <w:sz w:val="28"/>
          <w:szCs w:val="28"/>
        </w:rPr>
        <w:t xml:space="preserve"> О.М.</w:t>
      </w:r>
    </w:p>
    <w:p w:rsidR="001A25ED" w:rsidRPr="000F06CE" w:rsidRDefault="001A25ED" w:rsidP="00F51D61">
      <w:pPr>
        <w:tabs>
          <w:tab w:val="left" w:pos="142"/>
          <w:tab w:val="left" w:pos="284"/>
          <w:tab w:val="left" w:pos="426"/>
          <w:tab w:val="left" w:pos="621"/>
        </w:tabs>
        <w:suppressAutoHyphens w:val="0"/>
        <w:ind w:firstLine="284"/>
        <w:jc w:val="both"/>
        <w:rPr>
          <w:sz w:val="28"/>
          <w:szCs w:val="28"/>
        </w:rPr>
      </w:pPr>
    </w:p>
    <w:p w:rsidR="001A25ED" w:rsidRPr="00EA3C9B" w:rsidRDefault="001A25ED" w:rsidP="00EA3C9B">
      <w:pPr>
        <w:jc w:val="both"/>
        <w:rPr>
          <w:sz w:val="28"/>
          <w:szCs w:val="28"/>
        </w:rPr>
      </w:pPr>
      <w:r w:rsidRPr="001A25ED">
        <w:rPr>
          <w:sz w:val="28"/>
          <w:szCs w:val="28"/>
          <w:lang w:val="ru-RU"/>
        </w:rPr>
        <w:t xml:space="preserve">    </w:t>
      </w:r>
      <w:r w:rsidRPr="00BE0552">
        <w:rPr>
          <w:sz w:val="28"/>
          <w:szCs w:val="28"/>
        </w:rPr>
        <w:t>6</w:t>
      </w:r>
      <w:r w:rsidRPr="000F06CE">
        <w:rPr>
          <w:sz w:val="28"/>
          <w:szCs w:val="28"/>
        </w:rPr>
        <w:t>.</w:t>
      </w:r>
      <w:r w:rsidRPr="00BE0552">
        <w:rPr>
          <w:sz w:val="28"/>
          <w:szCs w:val="28"/>
        </w:rPr>
        <w:t xml:space="preserve">  </w:t>
      </w:r>
      <w:r w:rsidRPr="00BA2463">
        <w:rPr>
          <w:sz w:val="28"/>
          <w:szCs w:val="28"/>
        </w:rPr>
        <w:t xml:space="preserve">Контроль за виконанням даного рішення покласти на депутатську комісію з </w:t>
      </w:r>
      <w:r w:rsidR="00EA3C9B" w:rsidRPr="00EA3C9B">
        <w:rPr>
          <w:sz w:val="28"/>
          <w:szCs w:val="28"/>
        </w:rPr>
        <w:t>питань законності, депутатської етики, інформаційної політики, зв'язків з політичними партіями, громадськими організаціями та засобами масової інформації</w:t>
      </w:r>
      <w:r w:rsidR="00EA3C9B">
        <w:rPr>
          <w:sz w:val="28"/>
          <w:szCs w:val="28"/>
        </w:rPr>
        <w:t xml:space="preserve"> (голова – О.В. </w:t>
      </w:r>
      <w:proofErr w:type="spellStart"/>
      <w:r w:rsidR="00EA3C9B"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>)</w:t>
      </w:r>
      <w:r w:rsidRPr="005064A8">
        <w:rPr>
          <w:bCs/>
          <w:sz w:val="28"/>
          <w:szCs w:val="28"/>
        </w:rPr>
        <w:t>.</w:t>
      </w:r>
    </w:p>
    <w:p w:rsidR="00063FEB" w:rsidRPr="00EA3C9B" w:rsidRDefault="00656B68" w:rsidP="00F51D61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Pr="0032105D" w:rsidRDefault="00E1717D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="00E648A2" w:rsidRPr="000F06CE">
        <w:rPr>
          <w:sz w:val="28"/>
          <w:szCs w:val="28"/>
        </w:rPr>
        <w:t>А.О.Вершина</w:t>
      </w:r>
    </w:p>
    <w:p w:rsidR="002C79F4" w:rsidRDefault="002C79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E10CF4" w:rsidRPr="00E10CF4" w:rsidRDefault="00E10CF4" w:rsidP="002C79F4">
      <w:pPr>
        <w:widowControl w:val="0"/>
        <w:jc w:val="both"/>
        <w:rPr>
          <w:rFonts w:eastAsia="Lucida Sans Unicode"/>
          <w:kern w:val="1"/>
          <w:sz w:val="16"/>
          <w:szCs w:val="16"/>
          <w:lang w:val="en-US"/>
        </w:rPr>
      </w:pPr>
    </w:p>
    <w:p w:rsidR="001031BF" w:rsidRPr="001A25ED" w:rsidRDefault="001031BF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11"/>
        <w:tblW w:w="9995" w:type="dxa"/>
        <w:tblLayout w:type="fixed"/>
        <w:tblLook w:val="04A0" w:firstRow="1" w:lastRow="0" w:firstColumn="1" w:lastColumn="0" w:noHBand="0" w:noVBand="1"/>
      </w:tblPr>
      <w:tblGrid>
        <w:gridCol w:w="9995"/>
      </w:tblGrid>
      <w:tr w:rsidR="001031BF" w:rsidRPr="009E3D8E" w:rsidTr="009E3D8E">
        <w:trPr>
          <w:trHeight w:val="1135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BF" w:rsidRPr="009E3D8E" w:rsidRDefault="009E3D8E" w:rsidP="00103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</w:t>
            </w:r>
            <w:r w:rsidR="001031BF" w:rsidRPr="009E3D8E">
              <w:rPr>
                <w:sz w:val="26"/>
                <w:szCs w:val="26"/>
              </w:rPr>
              <w:t xml:space="preserve">Додаток  </w:t>
            </w:r>
          </w:p>
          <w:p w:rsidR="001031BF" w:rsidRPr="009E3D8E" w:rsidRDefault="001031BF" w:rsidP="001031BF">
            <w:pPr>
              <w:jc w:val="center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5809BE" w:rsidRPr="009E3D8E">
              <w:rPr>
                <w:sz w:val="26"/>
                <w:szCs w:val="26"/>
              </w:rPr>
              <w:t xml:space="preserve">            </w:t>
            </w:r>
            <w:r w:rsidRPr="009E3D8E">
              <w:rPr>
                <w:sz w:val="26"/>
                <w:szCs w:val="26"/>
              </w:rPr>
              <w:t>до рішення міської ради</w:t>
            </w:r>
          </w:p>
          <w:p w:rsidR="00E10CF4" w:rsidRDefault="001031BF" w:rsidP="00E10CF4">
            <w:pPr>
              <w:rPr>
                <w:sz w:val="26"/>
                <w:szCs w:val="26"/>
                <w:lang w:val="en-US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</w:t>
            </w:r>
            <w:r w:rsidR="009E3D8E" w:rsidRPr="009E3D8E">
              <w:rPr>
                <w:sz w:val="26"/>
                <w:szCs w:val="26"/>
              </w:rPr>
              <w:t xml:space="preserve">                </w:t>
            </w:r>
            <w:r w:rsidR="00E10CF4">
              <w:rPr>
                <w:sz w:val="26"/>
                <w:szCs w:val="26"/>
                <w:lang w:val="en-US"/>
              </w:rPr>
              <w:t xml:space="preserve">                  </w:t>
            </w:r>
            <w:r w:rsidR="009E3D8E" w:rsidRPr="009E3D8E">
              <w:rPr>
                <w:sz w:val="26"/>
                <w:szCs w:val="26"/>
              </w:rPr>
              <w:t xml:space="preserve"> </w:t>
            </w:r>
            <w:r w:rsidRPr="009E3D8E">
              <w:rPr>
                <w:sz w:val="26"/>
                <w:szCs w:val="26"/>
              </w:rPr>
              <w:t xml:space="preserve">від </w:t>
            </w:r>
            <w:r w:rsidR="00E10CF4">
              <w:rPr>
                <w:sz w:val="26"/>
                <w:szCs w:val="26"/>
                <w:lang w:val="en-US"/>
              </w:rPr>
              <w:t xml:space="preserve">17.09.2019 p. </w:t>
            </w:r>
          </w:p>
          <w:p w:rsidR="001031BF" w:rsidRPr="009E3D8E" w:rsidRDefault="00E10CF4" w:rsidP="00E10CF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                                    </w:t>
            </w:r>
            <w:r w:rsidR="00951115" w:rsidRPr="009E3D8E">
              <w:rPr>
                <w:sz w:val="26"/>
                <w:szCs w:val="26"/>
                <w:lang w:val="ru-RU"/>
              </w:rPr>
              <w:t>№</w:t>
            </w:r>
            <w:r>
              <w:rPr>
                <w:sz w:val="26"/>
                <w:szCs w:val="26"/>
                <w:lang w:val="en-US"/>
              </w:rPr>
              <w:t xml:space="preserve"> 1804-54/VII</w:t>
            </w:r>
          </w:p>
        </w:tc>
      </w:tr>
    </w:tbl>
    <w:p w:rsidR="001031BF" w:rsidRPr="009E3D8E" w:rsidRDefault="001031BF" w:rsidP="001031BF">
      <w:pPr>
        <w:tabs>
          <w:tab w:val="left" w:pos="66"/>
        </w:tabs>
        <w:spacing w:line="100" w:lineRule="atLeast"/>
        <w:jc w:val="right"/>
        <w:rPr>
          <w:sz w:val="26"/>
          <w:szCs w:val="26"/>
          <w:lang w:val="ru-RU"/>
        </w:rPr>
      </w:pPr>
    </w:p>
    <w:p w:rsidR="002C3DEE" w:rsidRPr="009E3D8E" w:rsidRDefault="002C3DEE" w:rsidP="002C3DEE">
      <w:pPr>
        <w:pStyle w:val="af7"/>
        <w:numPr>
          <w:ilvl w:val="0"/>
          <w:numId w:val="1"/>
        </w:numPr>
        <w:jc w:val="center"/>
        <w:rPr>
          <w:sz w:val="26"/>
          <w:szCs w:val="26"/>
          <w:lang w:val="uk-UA"/>
        </w:rPr>
      </w:pPr>
      <w:r w:rsidRPr="009E3D8E">
        <w:rPr>
          <w:sz w:val="26"/>
          <w:szCs w:val="26"/>
          <w:lang w:val="uk-UA"/>
        </w:rPr>
        <w:t>План діяльності з підготовки  проектів</w:t>
      </w:r>
    </w:p>
    <w:p w:rsidR="002C3DEE" w:rsidRPr="009E3D8E" w:rsidRDefault="002C3DEE" w:rsidP="0057660B">
      <w:pPr>
        <w:pStyle w:val="af7"/>
        <w:numPr>
          <w:ilvl w:val="0"/>
          <w:numId w:val="1"/>
        </w:numPr>
        <w:jc w:val="center"/>
        <w:rPr>
          <w:sz w:val="26"/>
          <w:szCs w:val="26"/>
          <w:lang w:val="uk-UA"/>
        </w:rPr>
      </w:pPr>
      <w:r w:rsidRPr="009E3D8E">
        <w:rPr>
          <w:sz w:val="26"/>
          <w:szCs w:val="26"/>
          <w:lang w:val="uk-UA"/>
        </w:rPr>
        <w:t>регуляторних актів на 201</w:t>
      </w:r>
      <w:r w:rsidR="001A25ED" w:rsidRPr="009E3D8E">
        <w:rPr>
          <w:sz w:val="26"/>
          <w:szCs w:val="26"/>
        </w:rPr>
        <w:t>9</w:t>
      </w:r>
      <w:r w:rsidRPr="009E3D8E">
        <w:rPr>
          <w:sz w:val="26"/>
          <w:szCs w:val="26"/>
          <w:lang w:val="uk-UA"/>
        </w:rPr>
        <w:t xml:space="preserve"> рік</w:t>
      </w:r>
    </w:p>
    <w:tbl>
      <w:tblPr>
        <w:tblW w:w="1049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60"/>
        <w:gridCol w:w="3828"/>
        <w:gridCol w:w="1843"/>
        <w:gridCol w:w="1134"/>
        <w:gridCol w:w="1701"/>
      </w:tblGrid>
      <w:tr w:rsidR="000130B8" w:rsidRPr="009E3D8E" w:rsidTr="00ED5B9D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9E3D8E" w:rsidRDefault="00D36302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</w:t>
            </w:r>
            <w:r w:rsidR="000130B8" w:rsidRPr="009E3D8E">
              <w:rPr>
                <w:sz w:val="26"/>
                <w:szCs w:val="26"/>
              </w:rPr>
              <w:t>№</w:t>
            </w:r>
          </w:p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8" w:rsidRPr="009E3D8E" w:rsidRDefault="004F0641" w:rsidP="009E3D8E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Визначення виду </w:t>
            </w:r>
            <w:r w:rsidR="000130B8" w:rsidRPr="009E3D8E">
              <w:rPr>
                <w:sz w:val="26"/>
                <w:szCs w:val="26"/>
              </w:rPr>
              <w:t xml:space="preserve">проекту </w:t>
            </w:r>
            <w:proofErr w:type="spellStart"/>
            <w:r w:rsidR="000130B8" w:rsidRPr="009E3D8E">
              <w:rPr>
                <w:sz w:val="26"/>
                <w:szCs w:val="26"/>
              </w:rPr>
              <w:t>регулятор</w:t>
            </w:r>
            <w:r w:rsidR="00ED5B9D">
              <w:rPr>
                <w:sz w:val="26"/>
                <w:szCs w:val="26"/>
              </w:rPr>
              <w:t>-</w:t>
            </w:r>
            <w:proofErr w:type="spellEnd"/>
            <w:r w:rsidR="00692403">
              <w:rPr>
                <w:sz w:val="26"/>
                <w:szCs w:val="26"/>
              </w:rPr>
              <w:t xml:space="preserve">        </w:t>
            </w:r>
            <w:proofErr w:type="spellStart"/>
            <w:r w:rsidR="000130B8" w:rsidRPr="009E3D8E">
              <w:rPr>
                <w:sz w:val="26"/>
                <w:szCs w:val="26"/>
              </w:rPr>
              <w:t>ного</w:t>
            </w:r>
            <w:proofErr w:type="spellEnd"/>
            <w:r w:rsidR="000130B8" w:rsidRPr="009E3D8E">
              <w:rPr>
                <w:sz w:val="26"/>
                <w:szCs w:val="26"/>
              </w:rPr>
              <w:t xml:space="preserve"> акта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Назва проекту</w:t>
            </w:r>
          </w:p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регуляторного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Цілі прийняття</w:t>
            </w:r>
          </w:p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регуляторного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Строки </w:t>
            </w:r>
            <w:proofErr w:type="spellStart"/>
            <w:r w:rsidRPr="009E3D8E">
              <w:rPr>
                <w:sz w:val="26"/>
                <w:szCs w:val="26"/>
              </w:rPr>
              <w:t>підго-</w:t>
            </w:r>
            <w:proofErr w:type="spellEnd"/>
          </w:p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proofErr w:type="spellStart"/>
            <w:r w:rsidRPr="009E3D8E">
              <w:rPr>
                <w:sz w:val="26"/>
                <w:szCs w:val="26"/>
              </w:rPr>
              <w:t>товки</w:t>
            </w:r>
            <w:proofErr w:type="spellEnd"/>
            <w:r w:rsidRPr="009E3D8E">
              <w:rPr>
                <w:sz w:val="26"/>
                <w:szCs w:val="26"/>
              </w:rPr>
              <w:t xml:space="preserve"> проектів </w:t>
            </w:r>
            <w:proofErr w:type="spellStart"/>
            <w:r w:rsidRPr="009E3D8E">
              <w:rPr>
                <w:sz w:val="26"/>
                <w:szCs w:val="26"/>
              </w:rPr>
              <w:t>регуля-торних</w:t>
            </w:r>
            <w:proofErr w:type="spellEnd"/>
            <w:r w:rsidRPr="009E3D8E">
              <w:rPr>
                <w:sz w:val="26"/>
                <w:szCs w:val="26"/>
              </w:rPr>
              <w:t xml:space="preserve">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9E3D8E" w:rsidRDefault="000130B8" w:rsidP="004F0641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  <w:lang w:val="ru-RU"/>
              </w:rPr>
            </w:pPr>
            <w:proofErr w:type="spellStart"/>
            <w:r w:rsidRPr="009E3D8E">
              <w:rPr>
                <w:sz w:val="26"/>
                <w:szCs w:val="26"/>
                <w:lang w:val="ru-RU"/>
              </w:rPr>
              <w:t>Найменуван</w:t>
            </w:r>
            <w:r w:rsidR="00ED5B9D">
              <w:rPr>
                <w:sz w:val="26"/>
                <w:szCs w:val="26"/>
                <w:lang w:val="ru-RU"/>
              </w:rPr>
              <w:t>-</w:t>
            </w:r>
            <w:r w:rsidRPr="009E3D8E">
              <w:rPr>
                <w:sz w:val="26"/>
                <w:szCs w:val="26"/>
                <w:lang w:val="ru-RU"/>
              </w:rPr>
              <w:t>ня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органів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proofErr w:type="gramStart"/>
            <w:r w:rsidRPr="009E3D8E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9E3D8E">
              <w:rPr>
                <w:sz w:val="26"/>
                <w:szCs w:val="26"/>
                <w:lang w:val="ru-RU"/>
              </w:rPr>
              <w:t>ідрозділів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відповідаль</w:t>
            </w:r>
            <w:proofErr w:type="spellEnd"/>
            <w:r w:rsidR="00ED5B9D">
              <w:rPr>
                <w:sz w:val="26"/>
                <w:szCs w:val="26"/>
                <w:lang w:val="ru-RU"/>
              </w:rPr>
              <w:t>-</w:t>
            </w:r>
            <w:r w:rsidRPr="009E3D8E">
              <w:rPr>
                <w:sz w:val="26"/>
                <w:szCs w:val="26"/>
                <w:lang w:val="ru-RU"/>
              </w:rPr>
              <w:t xml:space="preserve">них за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регуляторних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актів</w:t>
            </w:r>
            <w:proofErr w:type="spellEnd"/>
          </w:p>
        </w:tc>
      </w:tr>
      <w:tr w:rsidR="001A25ED" w:rsidRPr="009E3D8E" w:rsidTr="00ED5B9D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рішення </w:t>
            </w:r>
            <w:proofErr w:type="spellStart"/>
            <w:r w:rsidRPr="009E3D8E">
              <w:rPr>
                <w:sz w:val="26"/>
                <w:szCs w:val="26"/>
              </w:rPr>
              <w:t>Павлоград</w:t>
            </w:r>
            <w:r w:rsidR="00ED5B9D">
              <w:rPr>
                <w:sz w:val="26"/>
                <w:szCs w:val="26"/>
              </w:rPr>
              <w:t>-</w:t>
            </w:r>
            <w:r w:rsidRPr="009E3D8E">
              <w:rPr>
                <w:sz w:val="26"/>
                <w:szCs w:val="26"/>
              </w:rPr>
              <w:t>ської</w:t>
            </w:r>
            <w:proofErr w:type="spellEnd"/>
            <w:r w:rsidRPr="009E3D8E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68519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color w:val="000000"/>
                <w:sz w:val="26"/>
                <w:szCs w:val="26"/>
              </w:rPr>
              <w:t xml:space="preserve"> «Про затвердження Порядку переведення житлових будинків і приміщень (к</w:t>
            </w:r>
            <w:r w:rsidR="0068519D" w:rsidRPr="009E3D8E">
              <w:rPr>
                <w:color w:val="000000"/>
                <w:sz w:val="26"/>
                <w:szCs w:val="26"/>
              </w:rPr>
              <w:t>вартир) у нежилі у м. Павлоград</w:t>
            </w:r>
            <w:r w:rsidRPr="009E3D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ED5B9D" w:rsidP="00ED5B9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визначення єдиного механізму переведення житлових будинків і приміщень у нежитлові, зміна їх цільового призначення відповідно до існуючого законодавства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B928C2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І</w:t>
            </w:r>
            <w:r w:rsidRPr="009E3D8E">
              <w:rPr>
                <w:sz w:val="26"/>
                <w:szCs w:val="26"/>
                <w:lang w:val="en-US"/>
              </w:rPr>
              <w:t>V</w:t>
            </w:r>
            <w:r w:rsidR="001A25ED" w:rsidRPr="009E3D8E">
              <w:rPr>
                <w:sz w:val="26"/>
                <w:szCs w:val="26"/>
                <w:lang w:val="en-US"/>
              </w:rPr>
              <w:t xml:space="preserve"> </w:t>
            </w:r>
            <w:r w:rsidR="001A25ED" w:rsidRPr="009E3D8E">
              <w:rPr>
                <w:sz w:val="26"/>
                <w:szCs w:val="26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відділ містобудування та архітектури</w:t>
            </w:r>
          </w:p>
        </w:tc>
      </w:tr>
      <w:tr w:rsidR="001A25ED" w:rsidRPr="009E3D8E" w:rsidTr="00ED5B9D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851F09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  <w:lang w:val="en-US"/>
              </w:rPr>
            </w:pPr>
            <w:r w:rsidRPr="009E3D8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rPr>
                <w:sz w:val="26"/>
                <w:szCs w:val="26"/>
                <w:highlight w:val="yellow"/>
              </w:rPr>
            </w:pPr>
            <w:r w:rsidRPr="009E3D8E">
              <w:rPr>
                <w:sz w:val="26"/>
                <w:szCs w:val="26"/>
              </w:rPr>
              <w:t xml:space="preserve">рішення </w:t>
            </w:r>
            <w:proofErr w:type="spellStart"/>
            <w:r w:rsidRPr="009E3D8E">
              <w:rPr>
                <w:sz w:val="26"/>
                <w:szCs w:val="26"/>
              </w:rPr>
              <w:t>Павлоград</w:t>
            </w:r>
            <w:r w:rsidR="00ED5B9D">
              <w:rPr>
                <w:sz w:val="26"/>
                <w:szCs w:val="26"/>
              </w:rPr>
              <w:t>-</w:t>
            </w:r>
            <w:r w:rsidRPr="009E3D8E">
              <w:rPr>
                <w:sz w:val="26"/>
                <w:szCs w:val="26"/>
              </w:rPr>
              <w:t>ської</w:t>
            </w:r>
            <w:proofErr w:type="spellEnd"/>
            <w:r w:rsidRPr="009E3D8E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68519D">
            <w:pPr>
              <w:widowControl w:val="0"/>
              <w:tabs>
                <w:tab w:val="left" w:pos="32"/>
              </w:tabs>
              <w:spacing w:line="100" w:lineRule="atLeast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«Про затвердження порядку розміщення стаціонарних тимчасових споруд для впровадження підприємницької діяльності на території міста Павлоград»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створення сприятливих умов для подальшого розвитку малого та середнього підприємства в місті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B928C2" w:rsidP="001A25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І</w:t>
            </w:r>
            <w:r w:rsidRPr="009E3D8E">
              <w:rPr>
                <w:sz w:val="26"/>
                <w:szCs w:val="26"/>
                <w:lang w:val="en-US"/>
              </w:rPr>
              <w:t>V</w:t>
            </w:r>
          </w:p>
          <w:p w:rsidR="001A25ED" w:rsidRPr="009E3D8E" w:rsidRDefault="001A25ED" w:rsidP="001A25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відділ містобудування та архітектури</w:t>
            </w:r>
          </w:p>
        </w:tc>
      </w:tr>
      <w:tr w:rsidR="001A25ED" w:rsidRPr="009E3D8E" w:rsidTr="00ED5B9D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851F09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рішення </w:t>
            </w:r>
            <w:proofErr w:type="spellStart"/>
            <w:r w:rsidRPr="009E3D8E">
              <w:rPr>
                <w:sz w:val="26"/>
                <w:szCs w:val="26"/>
              </w:rPr>
              <w:t>Павлоград</w:t>
            </w:r>
            <w:r w:rsidR="00ED5B9D">
              <w:rPr>
                <w:sz w:val="26"/>
                <w:szCs w:val="26"/>
              </w:rPr>
              <w:t>-</w:t>
            </w:r>
            <w:r w:rsidRPr="009E3D8E">
              <w:rPr>
                <w:sz w:val="26"/>
                <w:szCs w:val="26"/>
              </w:rPr>
              <w:t>ської</w:t>
            </w:r>
            <w:proofErr w:type="spellEnd"/>
            <w:r w:rsidRPr="009E3D8E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«Про внесення змін</w:t>
            </w:r>
            <w:r w:rsidRPr="009E3D8E">
              <w:rPr>
                <w:color w:val="000000"/>
                <w:sz w:val="26"/>
                <w:szCs w:val="26"/>
              </w:rPr>
              <w:t xml:space="preserve"> до рішення Павлоградської міської ради від 22.08.2017 р.  № 824-26/</w:t>
            </w:r>
            <w:r w:rsidRPr="009E3D8E">
              <w:rPr>
                <w:color w:val="000000"/>
                <w:sz w:val="26"/>
                <w:szCs w:val="26"/>
                <w:lang w:val="en-US"/>
              </w:rPr>
              <w:t>V</w:t>
            </w:r>
            <w:r w:rsidRPr="009E3D8E">
              <w:rPr>
                <w:color w:val="000000"/>
                <w:sz w:val="26"/>
                <w:szCs w:val="26"/>
              </w:rPr>
              <w:t>ІІ «Про затвердження Порядку визначення обсягів пайової участі осіб, фізичних осіб-підприємців або юридичних осіб в утриманні об’єктів благоустрою на території міста Павлоград»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B928C2" w:rsidP="001A25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І</w:t>
            </w:r>
            <w:r w:rsidRPr="009E3D8E">
              <w:rPr>
                <w:sz w:val="26"/>
                <w:szCs w:val="26"/>
                <w:lang w:val="en-US"/>
              </w:rPr>
              <w:t>V</w:t>
            </w:r>
          </w:p>
          <w:p w:rsidR="001A25ED" w:rsidRPr="009E3D8E" w:rsidRDefault="001A25ED" w:rsidP="001A25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відділ містобудування та архітектури</w:t>
            </w:r>
          </w:p>
        </w:tc>
      </w:tr>
      <w:tr w:rsidR="00E44B51" w:rsidRPr="009E3D8E" w:rsidTr="00ED5B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37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B51" w:rsidRPr="009E3D8E" w:rsidRDefault="00E44B51" w:rsidP="0069283D">
            <w:pPr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Секретар міської ради                                         </w:t>
            </w:r>
            <w:r w:rsidR="002D7147" w:rsidRPr="009E3D8E">
              <w:rPr>
                <w:sz w:val="26"/>
                <w:szCs w:val="26"/>
              </w:rPr>
              <w:t xml:space="preserve">                    </w:t>
            </w:r>
            <w:r w:rsidR="000E1BE3" w:rsidRPr="009E3D8E">
              <w:rPr>
                <w:sz w:val="26"/>
                <w:szCs w:val="26"/>
              </w:rPr>
              <w:t xml:space="preserve"> </w:t>
            </w:r>
            <w:r w:rsidR="001A25ED" w:rsidRPr="009E3D8E">
              <w:rPr>
                <w:sz w:val="26"/>
                <w:szCs w:val="26"/>
                <w:lang w:val="ru-RU"/>
              </w:rPr>
              <w:t xml:space="preserve">    </w:t>
            </w:r>
            <w:r w:rsidR="000E1BE3" w:rsidRPr="009E3D8E">
              <w:rPr>
                <w:sz w:val="26"/>
                <w:szCs w:val="26"/>
              </w:rPr>
              <w:t xml:space="preserve">             </w:t>
            </w:r>
            <w:r w:rsidR="0032105D" w:rsidRPr="009E3D8E">
              <w:rPr>
                <w:sz w:val="26"/>
                <w:szCs w:val="26"/>
              </w:rPr>
              <w:t xml:space="preserve"> </w:t>
            </w:r>
            <w:r w:rsidR="00275F72" w:rsidRPr="009E3D8E">
              <w:rPr>
                <w:sz w:val="26"/>
                <w:szCs w:val="26"/>
              </w:rPr>
              <w:t>Є.В.</w:t>
            </w:r>
            <w:proofErr w:type="spellStart"/>
            <w:r w:rsidR="000E1BE3" w:rsidRPr="009E3D8E">
              <w:rPr>
                <w:sz w:val="26"/>
                <w:szCs w:val="26"/>
              </w:rPr>
              <w:t>Амато</w:t>
            </w:r>
            <w:r w:rsidR="009E3D8E">
              <w:rPr>
                <w:sz w:val="26"/>
                <w:szCs w:val="26"/>
              </w:rPr>
              <w:t>в</w:t>
            </w:r>
            <w:proofErr w:type="spellEnd"/>
          </w:p>
        </w:tc>
      </w:tr>
    </w:tbl>
    <w:p w:rsidR="00D36302" w:rsidRPr="00E10CF4" w:rsidRDefault="00D36302" w:rsidP="00E10CF4">
      <w:pPr>
        <w:jc w:val="both"/>
        <w:rPr>
          <w:color w:val="FF0000"/>
          <w:sz w:val="26"/>
          <w:szCs w:val="26"/>
          <w:lang w:val="en-US"/>
        </w:rPr>
      </w:pPr>
      <w:bookmarkStart w:id="0" w:name="_GoBack"/>
      <w:bookmarkEnd w:id="0"/>
    </w:p>
    <w:sectPr w:rsidR="00D36302" w:rsidRPr="00E10CF4" w:rsidSect="00E10CF4">
      <w:pgSz w:w="11906" w:h="16838"/>
      <w:pgMar w:top="568" w:right="851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C9" w:rsidRDefault="00556DC9" w:rsidP="0032105D">
      <w:r>
        <w:separator/>
      </w:r>
    </w:p>
  </w:endnote>
  <w:endnote w:type="continuationSeparator" w:id="0">
    <w:p w:rsidR="00556DC9" w:rsidRDefault="00556DC9" w:rsidP="0032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C9" w:rsidRDefault="00556DC9" w:rsidP="0032105D">
      <w:r>
        <w:separator/>
      </w:r>
    </w:p>
  </w:footnote>
  <w:footnote w:type="continuationSeparator" w:id="0">
    <w:p w:rsidR="00556DC9" w:rsidRDefault="00556DC9" w:rsidP="0032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137C"/>
    <w:rsid w:val="0000446F"/>
    <w:rsid w:val="00006903"/>
    <w:rsid w:val="000130B8"/>
    <w:rsid w:val="000155D1"/>
    <w:rsid w:val="0002164D"/>
    <w:rsid w:val="00036FE4"/>
    <w:rsid w:val="000522D2"/>
    <w:rsid w:val="000524A2"/>
    <w:rsid w:val="000531BF"/>
    <w:rsid w:val="00063FEB"/>
    <w:rsid w:val="00070301"/>
    <w:rsid w:val="000719CE"/>
    <w:rsid w:val="0008559E"/>
    <w:rsid w:val="000A0971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31BF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1D3F"/>
    <w:rsid w:val="001543DF"/>
    <w:rsid w:val="00156AD7"/>
    <w:rsid w:val="0018106E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22048C"/>
    <w:rsid w:val="00221EBE"/>
    <w:rsid w:val="00227AB0"/>
    <w:rsid w:val="00230047"/>
    <w:rsid w:val="0023309B"/>
    <w:rsid w:val="00236EB4"/>
    <w:rsid w:val="002471CC"/>
    <w:rsid w:val="00251E67"/>
    <w:rsid w:val="00254195"/>
    <w:rsid w:val="0027363F"/>
    <w:rsid w:val="00275F72"/>
    <w:rsid w:val="00276B20"/>
    <w:rsid w:val="00277285"/>
    <w:rsid w:val="002A4C3F"/>
    <w:rsid w:val="002B17E3"/>
    <w:rsid w:val="002B1EB6"/>
    <w:rsid w:val="002C1B43"/>
    <w:rsid w:val="002C399B"/>
    <w:rsid w:val="002C3DEE"/>
    <w:rsid w:val="002C79F4"/>
    <w:rsid w:val="002D6C32"/>
    <w:rsid w:val="002D7147"/>
    <w:rsid w:val="002E7458"/>
    <w:rsid w:val="002F01F6"/>
    <w:rsid w:val="002F0B24"/>
    <w:rsid w:val="0030006A"/>
    <w:rsid w:val="00306F0D"/>
    <w:rsid w:val="0031150D"/>
    <w:rsid w:val="00311DA2"/>
    <w:rsid w:val="00315C0D"/>
    <w:rsid w:val="003179C8"/>
    <w:rsid w:val="0032105D"/>
    <w:rsid w:val="00323402"/>
    <w:rsid w:val="00335A13"/>
    <w:rsid w:val="00337C7B"/>
    <w:rsid w:val="00350F6D"/>
    <w:rsid w:val="0035584E"/>
    <w:rsid w:val="003577BB"/>
    <w:rsid w:val="003663E6"/>
    <w:rsid w:val="00377C85"/>
    <w:rsid w:val="00384F1B"/>
    <w:rsid w:val="00392C87"/>
    <w:rsid w:val="0039553A"/>
    <w:rsid w:val="003A1294"/>
    <w:rsid w:val="003B4D62"/>
    <w:rsid w:val="003B5052"/>
    <w:rsid w:val="003B626F"/>
    <w:rsid w:val="003B6F77"/>
    <w:rsid w:val="003C07E5"/>
    <w:rsid w:val="003C7679"/>
    <w:rsid w:val="003F2D80"/>
    <w:rsid w:val="004016EE"/>
    <w:rsid w:val="00402393"/>
    <w:rsid w:val="00406E6C"/>
    <w:rsid w:val="004218AF"/>
    <w:rsid w:val="00426D7D"/>
    <w:rsid w:val="004348E2"/>
    <w:rsid w:val="0043748B"/>
    <w:rsid w:val="00460703"/>
    <w:rsid w:val="00470FB1"/>
    <w:rsid w:val="0048288A"/>
    <w:rsid w:val="00483C9C"/>
    <w:rsid w:val="00495C46"/>
    <w:rsid w:val="00497C4D"/>
    <w:rsid w:val="004B75DC"/>
    <w:rsid w:val="004B7BA7"/>
    <w:rsid w:val="004D3DE2"/>
    <w:rsid w:val="004D4E08"/>
    <w:rsid w:val="004D74E3"/>
    <w:rsid w:val="004F0641"/>
    <w:rsid w:val="004F148F"/>
    <w:rsid w:val="00505F47"/>
    <w:rsid w:val="00507AAA"/>
    <w:rsid w:val="005118D0"/>
    <w:rsid w:val="00514377"/>
    <w:rsid w:val="00517D2F"/>
    <w:rsid w:val="0054178D"/>
    <w:rsid w:val="00541E98"/>
    <w:rsid w:val="00542148"/>
    <w:rsid w:val="005449AA"/>
    <w:rsid w:val="00556DC9"/>
    <w:rsid w:val="00566766"/>
    <w:rsid w:val="0057660B"/>
    <w:rsid w:val="005809BE"/>
    <w:rsid w:val="00583B62"/>
    <w:rsid w:val="005B6B41"/>
    <w:rsid w:val="005C02F8"/>
    <w:rsid w:val="005C6271"/>
    <w:rsid w:val="005C6B64"/>
    <w:rsid w:val="005D3C55"/>
    <w:rsid w:val="005D5D28"/>
    <w:rsid w:val="005E5328"/>
    <w:rsid w:val="005E749B"/>
    <w:rsid w:val="005E75C5"/>
    <w:rsid w:val="005F2EB0"/>
    <w:rsid w:val="00601676"/>
    <w:rsid w:val="00620A05"/>
    <w:rsid w:val="00625DEF"/>
    <w:rsid w:val="00656B68"/>
    <w:rsid w:val="00662E9A"/>
    <w:rsid w:val="0068519D"/>
    <w:rsid w:val="00686171"/>
    <w:rsid w:val="00691404"/>
    <w:rsid w:val="00692403"/>
    <w:rsid w:val="0069283D"/>
    <w:rsid w:val="006A69E6"/>
    <w:rsid w:val="006B363F"/>
    <w:rsid w:val="006B4F11"/>
    <w:rsid w:val="006B79FA"/>
    <w:rsid w:val="006C3A07"/>
    <w:rsid w:val="006C4853"/>
    <w:rsid w:val="006D3344"/>
    <w:rsid w:val="006D5778"/>
    <w:rsid w:val="006E17F5"/>
    <w:rsid w:val="00717628"/>
    <w:rsid w:val="00723BB4"/>
    <w:rsid w:val="00724E63"/>
    <w:rsid w:val="007370FB"/>
    <w:rsid w:val="00753B29"/>
    <w:rsid w:val="00761512"/>
    <w:rsid w:val="007716A8"/>
    <w:rsid w:val="00773334"/>
    <w:rsid w:val="00773E88"/>
    <w:rsid w:val="007938C9"/>
    <w:rsid w:val="007A4907"/>
    <w:rsid w:val="007A6D81"/>
    <w:rsid w:val="007B107B"/>
    <w:rsid w:val="007D591E"/>
    <w:rsid w:val="007D6C40"/>
    <w:rsid w:val="007E42F8"/>
    <w:rsid w:val="007E54D4"/>
    <w:rsid w:val="007E6CF1"/>
    <w:rsid w:val="008013D8"/>
    <w:rsid w:val="008029AF"/>
    <w:rsid w:val="00806136"/>
    <w:rsid w:val="008278CF"/>
    <w:rsid w:val="008400C9"/>
    <w:rsid w:val="00851F09"/>
    <w:rsid w:val="008542CE"/>
    <w:rsid w:val="008577EF"/>
    <w:rsid w:val="00860866"/>
    <w:rsid w:val="00866610"/>
    <w:rsid w:val="008741A3"/>
    <w:rsid w:val="00884E72"/>
    <w:rsid w:val="00891187"/>
    <w:rsid w:val="00895681"/>
    <w:rsid w:val="00896EB2"/>
    <w:rsid w:val="008A01D1"/>
    <w:rsid w:val="008B0709"/>
    <w:rsid w:val="008B138E"/>
    <w:rsid w:val="008B35BF"/>
    <w:rsid w:val="008B3D17"/>
    <w:rsid w:val="008B5BC3"/>
    <w:rsid w:val="008C6D6E"/>
    <w:rsid w:val="008D0029"/>
    <w:rsid w:val="008E7A33"/>
    <w:rsid w:val="008F1383"/>
    <w:rsid w:val="008F28FD"/>
    <w:rsid w:val="008F2E27"/>
    <w:rsid w:val="00902297"/>
    <w:rsid w:val="00902786"/>
    <w:rsid w:val="00920429"/>
    <w:rsid w:val="009330B1"/>
    <w:rsid w:val="00946FC0"/>
    <w:rsid w:val="00951115"/>
    <w:rsid w:val="0095228D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1D84"/>
    <w:rsid w:val="009A2646"/>
    <w:rsid w:val="009A5C14"/>
    <w:rsid w:val="009B7DE8"/>
    <w:rsid w:val="009D3908"/>
    <w:rsid w:val="009E3D8E"/>
    <w:rsid w:val="009F373A"/>
    <w:rsid w:val="00A0142B"/>
    <w:rsid w:val="00A1270F"/>
    <w:rsid w:val="00A24859"/>
    <w:rsid w:val="00A447CA"/>
    <w:rsid w:val="00A47CAC"/>
    <w:rsid w:val="00A53BE1"/>
    <w:rsid w:val="00A62CC2"/>
    <w:rsid w:val="00A64EEE"/>
    <w:rsid w:val="00A66692"/>
    <w:rsid w:val="00A8528A"/>
    <w:rsid w:val="00AA4384"/>
    <w:rsid w:val="00AB24B6"/>
    <w:rsid w:val="00AB2AF5"/>
    <w:rsid w:val="00AB4841"/>
    <w:rsid w:val="00AB7A57"/>
    <w:rsid w:val="00AC1B9D"/>
    <w:rsid w:val="00AC3F9A"/>
    <w:rsid w:val="00AC6CB8"/>
    <w:rsid w:val="00AD1B07"/>
    <w:rsid w:val="00AD2089"/>
    <w:rsid w:val="00AD21FF"/>
    <w:rsid w:val="00AD5C81"/>
    <w:rsid w:val="00AF732E"/>
    <w:rsid w:val="00B07299"/>
    <w:rsid w:val="00B1121A"/>
    <w:rsid w:val="00B12A18"/>
    <w:rsid w:val="00B20FC1"/>
    <w:rsid w:val="00B26AF5"/>
    <w:rsid w:val="00B36352"/>
    <w:rsid w:val="00B40727"/>
    <w:rsid w:val="00B41D66"/>
    <w:rsid w:val="00B56A9B"/>
    <w:rsid w:val="00B56D61"/>
    <w:rsid w:val="00B611D8"/>
    <w:rsid w:val="00B63F06"/>
    <w:rsid w:val="00B70EF1"/>
    <w:rsid w:val="00B729C7"/>
    <w:rsid w:val="00B77991"/>
    <w:rsid w:val="00B81179"/>
    <w:rsid w:val="00B928C2"/>
    <w:rsid w:val="00B93A10"/>
    <w:rsid w:val="00BA1926"/>
    <w:rsid w:val="00BA51F0"/>
    <w:rsid w:val="00BA6C85"/>
    <w:rsid w:val="00BC60C1"/>
    <w:rsid w:val="00BD158C"/>
    <w:rsid w:val="00BE0983"/>
    <w:rsid w:val="00BE33A2"/>
    <w:rsid w:val="00BF17FD"/>
    <w:rsid w:val="00BF7348"/>
    <w:rsid w:val="00C017F8"/>
    <w:rsid w:val="00C03E9C"/>
    <w:rsid w:val="00C06236"/>
    <w:rsid w:val="00C14989"/>
    <w:rsid w:val="00C16382"/>
    <w:rsid w:val="00C23639"/>
    <w:rsid w:val="00C242DC"/>
    <w:rsid w:val="00C338EB"/>
    <w:rsid w:val="00C47C7D"/>
    <w:rsid w:val="00C54AD1"/>
    <w:rsid w:val="00C55620"/>
    <w:rsid w:val="00C65482"/>
    <w:rsid w:val="00C849AD"/>
    <w:rsid w:val="00C92D74"/>
    <w:rsid w:val="00CB5C05"/>
    <w:rsid w:val="00CC3ABA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31A3B"/>
    <w:rsid w:val="00D36302"/>
    <w:rsid w:val="00D368BB"/>
    <w:rsid w:val="00D46F9E"/>
    <w:rsid w:val="00D617D5"/>
    <w:rsid w:val="00D85709"/>
    <w:rsid w:val="00D86E3D"/>
    <w:rsid w:val="00D90758"/>
    <w:rsid w:val="00D90A77"/>
    <w:rsid w:val="00D92A1D"/>
    <w:rsid w:val="00D92DDE"/>
    <w:rsid w:val="00DA6A85"/>
    <w:rsid w:val="00DA6CAC"/>
    <w:rsid w:val="00DB17A3"/>
    <w:rsid w:val="00DB25DE"/>
    <w:rsid w:val="00DC74D6"/>
    <w:rsid w:val="00DD650A"/>
    <w:rsid w:val="00E10CF4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A018E"/>
    <w:rsid w:val="00EA34C9"/>
    <w:rsid w:val="00EA3C9B"/>
    <w:rsid w:val="00EB2FE5"/>
    <w:rsid w:val="00EB47D8"/>
    <w:rsid w:val="00EC5BFF"/>
    <w:rsid w:val="00ED5B9D"/>
    <w:rsid w:val="00ED7039"/>
    <w:rsid w:val="00EE6D64"/>
    <w:rsid w:val="00EF02D6"/>
    <w:rsid w:val="00EF50B2"/>
    <w:rsid w:val="00F00605"/>
    <w:rsid w:val="00F045FD"/>
    <w:rsid w:val="00F51D61"/>
    <w:rsid w:val="00F51E0E"/>
    <w:rsid w:val="00F64A31"/>
    <w:rsid w:val="00F657EC"/>
    <w:rsid w:val="00F66358"/>
    <w:rsid w:val="00F82ED0"/>
    <w:rsid w:val="00F90194"/>
    <w:rsid w:val="00FA4559"/>
    <w:rsid w:val="00FA471E"/>
    <w:rsid w:val="00FC39AD"/>
    <w:rsid w:val="00FF01AB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6E7A-0B24-4AED-BDFD-FAE3258B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Z&amp;Z Relax Inn feta. dr.alban</dc:creator>
  <cp:lastModifiedBy>11</cp:lastModifiedBy>
  <cp:revision>15</cp:revision>
  <cp:lastPrinted>2019-08-12T06:11:00Z</cp:lastPrinted>
  <dcterms:created xsi:type="dcterms:W3CDTF">2019-08-09T07:13:00Z</dcterms:created>
  <dcterms:modified xsi:type="dcterms:W3CDTF">2019-09-24T11:53:00Z</dcterms:modified>
</cp:coreProperties>
</file>