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C0" w:rsidRPr="00726D17" w:rsidRDefault="00FB5DDD" w:rsidP="00F935C7">
      <w:pPr>
        <w:tabs>
          <w:tab w:val="left" w:pos="4962"/>
        </w:tabs>
        <w:spacing w:line="283" w:lineRule="exact"/>
        <w:rPr>
          <w:sz w:val="28"/>
          <w:szCs w:val="28"/>
          <w:lang w:val="uk-UA"/>
        </w:rPr>
      </w:pPr>
      <w:r w:rsidRPr="00805567">
        <w:rPr>
          <w:color w:val="FFFFFF"/>
          <w:sz w:val="28"/>
          <w:szCs w:val="28"/>
          <w:lang w:val="uk-UA"/>
        </w:rPr>
        <w:t xml:space="preserve">                                            </w:t>
      </w:r>
      <w:r w:rsidR="00F935C7">
        <w:rPr>
          <w:lang w:val="uk-UA"/>
        </w:rPr>
        <w:tab/>
      </w:r>
      <w:r w:rsidR="00CC02C0">
        <w:rPr>
          <w:sz w:val="28"/>
          <w:szCs w:val="28"/>
          <w:lang w:val="uk-UA"/>
        </w:rPr>
        <w:t>ЗАТВЕРДЖЕНО</w:t>
      </w:r>
    </w:p>
    <w:p w:rsidR="00CC02C0" w:rsidRDefault="00CC02C0" w:rsidP="00CC02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Рішення виконкому</w:t>
      </w:r>
    </w:p>
    <w:p w:rsidR="00CC02C0" w:rsidRDefault="00CC02C0" w:rsidP="00CC02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від </w:t>
      </w:r>
      <w:r w:rsidR="00D845D1">
        <w:rPr>
          <w:sz w:val="28"/>
          <w:szCs w:val="28"/>
          <w:lang w:val="uk-UA"/>
        </w:rPr>
        <w:t>26.12.</w:t>
      </w:r>
      <w:r>
        <w:rPr>
          <w:sz w:val="28"/>
          <w:szCs w:val="28"/>
        </w:rPr>
        <w:t>201</w:t>
      </w:r>
      <w:r w:rsidR="00511B00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р.</w:t>
      </w:r>
      <w:r w:rsidR="00674375">
        <w:rPr>
          <w:sz w:val="28"/>
          <w:szCs w:val="28"/>
          <w:lang w:val="uk-UA"/>
        </w:rPr>
        <w:t xml:space="preserve"> № </w:t>
      </w:r>
      <w:r w:rsidR="00511B00">
        <w:rPr>
          <w:sz w:val="28"/>
          <w:szCs w:val="28"/>
          <w:lang w:val="uk-UA"/>
        </w:rPr>
        <w:t xml:space="preserve"> </w:t>
      </w:r>
      <w:r w:rsidR="00D845D1">
        <w:rPr>
          <w:sz w:val="28"/>
          <w:szCs w:val="28"/>
          <w:lang w:val="uk-UA"/>
        </w:rPr>
        <w:t>1160</w:t>
      </w:r>
    </w:p>
    <w:p w:rsidR="007F3A3C" w:rsidRDefault="007F3A3C" w:rsidP="00CC02C0">
      <w:pPr>
        <w:rPr>
          <w:sz w:val="28"/>
          <w:szCs w:val="28"/>
          <w:lang w:val="uk-UA"/>
        </w:rPr>
      </w:pPr>
    </w:p>
    <w:p w:rsidR="00FB5DDD" w:rsidRPr="00F935C7" w:rsidRDefault="00CC02C0" w:rsidP="00CF5656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2267B">
        <w:rPr>
          <w:sz w:val="28"/>
          <w:szCs w:val="28"/>
          <w:lang w:val="uk-UA"/>
        </w:rPr>
        <w:tab/>
      </w:r>
      <w:r w:rsidR="0052267B">
        <w:rPr>
          <w:sz w:val="28"/>
          <w:szCs w:val="28"/>
          <w:lang w:val="uk-UA"/>
        </w:rPr>
        <w:tab/>
      </w:r>
      <w:r w:rsidR="0052267B">
        <w:rPr>
          <w:sz w:val="28"/>
          <w:szCs w:val="28"/>
          <w:lang w:val="uk-UA"/>
        </w:rPr>
        <w:tab/>
      </w:r>
      <w:r w:rsidR="0052267B">
        <w:rPr>
          <w:sz w:val="28"/>
          <w:szCs w:val="28"/>
          <w:lang w:val="uk-UA"/>
        </w:rPr>
        <w:tab/>
      </w:r>
      <w:r w:rsidR="0052267B">
        <w:rPr>
          <w:sz w:val="28"/>
          <w:szCs w:val="28"/>
          <w:lang w:val="uk-UA"/>
        </w:rPr>
        <w:tab/>
      </w:r>
      <w:r w:rsidR="0052267B">
        <w:rPr>
          <w:sz w:val="28"/>
          <w:szCs w:val="28"/>
          <w:lang w:val="uk-UA"/>
        </w:rPr>
        <w:tab/>
      </w:r>
    </w:p>
    <w:p w:rsidR="00FB5DDD" w:rsidRDefault="00FB5DDD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>.</w:t>
      </w:r>
      <w:r>
        <w:rPr>
          <w:b/>
          <w:bCs/>
          <w:sz w:val="28"/>
        </w:rPr>
        <w:t xml:space="preserve"> </w:t>
      </w:r>
      <w:r>
        <w:rPr>
          <w:b/>
          <w:bCs/>
          <w:sz w:val="30"/>
          <w:szCs w:val="30"/>
          <w:lang w:val="uk-UA"/>
        </w:rPr>
        <w:t>Перелік питань</w:t>
      </w:r>
    </w:p>
    <w:p w:rsidR="00FB5DDD" w:rsidRDefault="00FB5DDD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для обговорення на засіданні виконкому у 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півріччі 20</w:t>
      </w:r>
      <w:r w:rsidR="00511B00">
        <w:rPr>
          <w:b/>
          <w:bCs/>
          <w:sz w:val="28"/>
          <w:lang w:val="uk-UA"/>
        </w:rPr>
        <w:t>20</w:t>
      </w:r>
      <w:r>
        <w:rPr>
          <w:b/>
          <w:bCs/>
          <w:sz w:val="28"/>
          <w:lang w:val="uk-UA"/>
        </w:rPr>
        <w:t xml:space="preserve"> року</w:t>
      </w:r>
    </w:p>
    <w:p w:rsidR="001C04DD" w:rsidRDefault="001C04DD">
      <w:pPr>
        <w:jc w:val="center"/>
        <w:rPr>
          <w:sz w:val="28"/>
          <w:lang w:val="uk-UA"/>
        </w:rPr>
      </w:pPr>
    </w:p>
    <w:p w:rsidR="00FB5DDD" w:rsidRDefault="00FB5DDD">
      <w:pPr>
        <w:pStyle w:val="1"/>
      </w:pPr>
      <w:r>
        <w:t>СІЧЕНЬ</w:t>
      </w:r>
    </w:p>
    <w:p w:rsidR="00B54121" w:rsidRPr="00F935C7" w:rsidRDefault="00B54121" w:rsidP="00B54121">
      <w:pPr>
        <w:rPr>
          <w:sz w:val="6"/>
          <w:szCs w:val="6"/>
          <w:lang w:val="uk-UA"/>
        </w:rPr>
      </w:pPr>
    </w:p>
    <w:p w:rsidR="00FB5DDD" w:rsidRPr="00747484" w:rsidRDefault="00FB5DDD" w:rsidP="00CD3FC9">
      <w:pPr>
        <w:pStyle w:val="ad"/>
        <w:tabs>
          <w:tab w:val="clear" w:pos="4677"/>
          <w:tab w:val="clear" w:pos="9355"/>
        </w:tabs>
        <w:jc w:val="center"/>
        <w:rPr>
          <w:sz w:val="6"/>
          <w:szCs w:val="6"/>
          <w:lang w:val="uk-UA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115"/>
        <w:gridCol w:w="26"/>
        <w:gridCol w:w="567"/>
        <w:gridCol w:w="142"/>
        <w:gridCol w:w="8222"/>
      </w:tblGrid>
      <w:tr w:rsidR="00FB5DDD" w:rsidRPr="007F3A3C" w:rsidTr="002F24E2">
        <w:tc>
          <w:tcPr>
            <w:tcW w:w="541" w:type="dxa"/>
            <w:gridSpan w:val="2"/>
            <w:shd w:val="clear" w:color="auto" w:fill="auto"/>
          </w:tcPr>
          <w:p w:rsidR="00FB5DDD" w:rsidRPr="00682877" w:rsidRDefault="00494155" w:rsidP="00080632">
            <w:pPr>
              <w:pStyle w:val="af0"/>
              <w:snapToGrid w:val="0"/>
              <w:rPr>
                <w:sz w:val="28"/>
                <w:szCs w:val="28"/>
                <w:lang w:val="uk-UA"/>
              </w:rPr>
            </w:pPr>
            <w:r w:rsidRPr="00682877">
              <w:rPr>
                <w:sz w:val="28"/>
                <w:szCs w:val="28"/>
                <w:lang w:val="uk-UA"/>
              </w:rPr>
              <w:t>1</w:t>
            </w:r>
            <w:r w:rsidR="00FB5DDD" w:rsidRPr="0068287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57" w:type="dxa"/>
            <w:gridSpan w:val="4"/>
            <w:shd w:val="clear" w:color="auto" w:fill="auto"/>
          </w:tcPr>
          <w:p w:rsidR="00FB5DDD" w:rsidRPr="00682877" w:rsidRDefault="00FB5DDD" w:rsidP="0098640B">
            <w:pPr>
              <w:pStyle w:val="Web"/>
              <w:snapToGrid w:val="0"/>
              <w:spacing w:before="0" w:after="0" w:line="240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7"/>
                <w:lang w:val="uk-UA"/>
              </w:rPr>
            </w:pPr>
            <w:r w:rsidRPr="00682877">
              <w:rPr>
                <w:rFonts w:ascii="Times New Roman" w:hAnsi="Times New Roman" w:cs="Times New Roman"/>
                <w:color w:val="000000"/>
                <w:sz w:val="28"/>
                <w:szCs w:val="27"/>
                <w:lang w:val="uk-UA"/>
              </w:rPr>
              <w:t>Про стан роботи щодо профілактики злочинності у м.Павлоград.</w:t>
            </w:r>
          </w:p>
          <w:p w:rsidR="00FB5DDD" w:rsidRPr="00682877" w:rsidRDefault="00FB5DDD" w:rsidP="0098640B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color w:val="000000"/>
                <w:sz w:val="28"/>
                <w:szCs w:val="27"/>
                <w:lang w:val="uk-UA"/>
              </w:rPr>
            </w:pPr>
            <w:r w:rsidRPr="00682877">
              <w:rPr>
                <w:color w:val="000000"/>
                <w:sz w:val="28"/>
                <w:szCs w:val="27"/>
                <w:lang w:val="uk-UA"/>
              </w:rPr>
              <w:t xml:space="preserve">(Закон України </w:t>
            </w:r>
            <w:r w:rsidR="00AB18B2">
              <w:rPr>
                <w:color w:val="000000"/>
                <w:sz w:val="28"/>
                <w:szCs w:val="27"/>
                <w:lang w:val="uk-UA"/>
              </w:rPr>
              <w:t>“</w:t>
            </w:r>
            <w:r w:rsidRPr="00682877">
              <w:rPr>
                <w:color w:val="000000"/>
                <w:sz w:val="28"/>
                <w:szCs w:val="27"/>
                <w:lang w:val="uk-UA"/>
              </w:rPr>
              <w:t>Про місцеве самоврядування в Україні</w:t>
            </w:r>
            <w:r w:rsidR="00AB18B2">
              <w:rPr>
                <w:color w:val="000000"/>
                <w:sz w:val="28"/>
                <w:szCs w:val="27"/>
                <w:lang w:val="uk-UA"/>
              </w:rPr>
              <w:t>”</w:t>
            </w:r>
            <w:r w:rsidRPr="00682877">
              <w:rPr>
                <w:color w:val="000000"/>
                <w:sz w:val="28"/>
                <w:szCs w:val="27"/>
                <w:lang w:val="uk-UA"/>
              </w:rPr>
              <w:t>)</w:t>
            </w:r>
          </w:p>
        </w:tc>
      </w:tr>
      <w:tr w:rsidR="00FB5DDD" w:rsidRPr="007F3A3C" w:rsidTr="002F24E2">
        <w:trPr>
          <w:trHeight w:val="853"/>
        </w:trPr>
        <w:tc>
          <w:tcPr>
            <w:tcW w:w="1276" w:type="dxa"/>
            <w:gridSpan w:val="5"/>
            <w:shd w:val="clear" w:color="auto" w:fill="auto"/>
          </w:tcPr>
          <w:p w:rsidR="00FB5DDD" w:rsidRPr="00682877" w:rsidRDefault="00FB5DDD" w:rsidP="0098640B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B30DD3" w:rsidRPr="00682877" w:rsidRDefault="00FB5DDD" w:rsidP="0098640B">
            <w:pPr>
              <w:pStyle w:val="western"/>
              <w:snapToGrid w:val="0"/>
              <w:spacing w:before="0" w:after="0" w:line="240" w:lineRule="exact"/>
              <w:jc w:val="left"/>
              <w:rPr>
                <w:rFonts w:ascii="Times New Roman" w:hAnsi="Times New Roman" w:cs="Times New Roman"/>
                <w:color w:val="000000"/>
                <w:szCs w:val="27"/>
                <w:lang w:val="uk-UA"/>
              </w:rPr>
            </w:pPr>
            <w:r w:rsidRPr="00682877">
              <w:rPr>
                <w:rFonts w:ascii="Times New Roman" w:hAnsi="Times New Roman" w:cs="Times New Roman"/>
                <w:color w:val="000000"/>
                <w:szCs w:val="27"/>
                <w:lang w:val="uk-UA"/>
              </w:rPr>
              <w:t xml:space="preserve">Готують: </w:t>
            </w:r>
            <w:r w:rsidR="00682877">
              <w:rPr>
                <w:rFonts w:ascii="Times New Roman" w:hAnsi="Times New Roman" w:cs="Times New Roman"/>
                <w:color w:val="000000"/>
                <w:szCs w:val="27"/>
                <w:lang w:val="uk-UA"/>
              </w:rPr>
              <w:t xml:space="preserve"> </w:t>
            </w:r>
            <w:r w:rsidR="001E0134" w:rsidRPr="00682877">
              <w:rPr>
                <w:rFonts w:ascii="Times New Roman" w:hAnsi="Times New Roman" w:cs="Times New Roman"/>
                <w:color w:val="000000"/>
                <w:szCs w:val="27"/>
                <w:lang w:val="uk-UA"/>
              </w:rPr>
              <w:t>Радіонов О.М.,</w:t>
            </w:r>
            <w:r w:rsidRPr="00682877">
              <w:rPr>
                <w:rFonts w:ascii="Times New Roman" w:hAnsi="Times New Roman" w:cs="Times New Roman"/>
                <w:color w:val="000000"/>
                <w:szCs w:val="27"/>
                <w:lang w:val="uk-UA"/>
              </w:rPr>
              <w:t xml:space="preserve"> </w:t>
            </w:r>
          </w:p>
          <w:p w:rsidR="00A606D3" w:rsidRPr="00682877" w:rsidRDefault="00A606D3" w:rsidP="0098640B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682877">
              <w:rPr>
                <w:sz w:val="26"/>
                <w:szCs w:val="26"/>
                <w:lang w:val="uk-UA"/>
              </w:rPr>
              <w:t xml:space="preserve">                  </w:t>
            </w:r>
            <w:r w:rsidR="007F3A3C" w:rsidRPr="00682877">
              <w:rPr>
                <w:sz w:val="26"/>
                <w:szCs w:val="26"/>
                <w:lang w:val="uk-UA"/>
              </w:rPr>
              <w:t xml:space="preserve"> </w:t>
            </w:r>
            <w:r w:rsidRPr="00682877">
              <w:rPr>
                <w:sz w:val="28"/>
                <w:szCs w:val="28"/>
                <w:lang w:val="uk-UA"/>
              </w:rPr>
              <w:t>сектор взаємодії з правоохоронними органами та</w:t>
            </w:r>
          </w:p>
          <w:p w:rsidR="00FB5DDD" w:rsidRPr="00682877" w:rsidRDefault="007302CC" w:rsidP="0098640B">
            <w:pPr>
              <w:pStyle w:val="western"/>
              <w:spacing w:before="0" w:after="0" w:line="240" w:lineRule="exact"/>
              <w:jc w:val="left"/>
              <w:rPr>
                <w:rFonts w:ascii="Times New Roman" w:hAnsi="Times New Roman" w:cs="Times New Roman"/>
                <w:lang w:val="uk-UA"/>
              </w:rPr>
            </w:pPr>
            <w:r w:rsidRPr="00682877">
              <w:rPr>
                <w:rFonts w:ascii="Times New Roman" w:hAnsi="Times New Roman" w:cs="Times New Roman"/>
                <w:lang w:val="uk-UA"/>
              </w:rPr>
              <w:t xml:space="preserve">                 </w:t>
            </w:r>
            <w:r w:rsidR="005A0C5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606D3" w:rsidRPr="00682877">
              <w:rPr>
                <w:rFonts w:ascii="Times New Roman" w:hAnsi="Times New Roman" w:cs="Times New Roman"/>
                <w:lang w:val="uk-UA"/>
              </w:rPr>
              <w:t>мобілізаційної роботи</w:t>
            </w:r>
            <w:r w:rsidR="00A606D3" w:rsidRPr="00682877">
              <w:rPr>
                <w:rFonts w:ascii="Times New Roman" w:hAnsi="Times New Roman" w:cs="Times New Roman"/>
                <w:lang w:val="uk-UA"/>
              </w:rPr>
              <w:tab/>
            </w:r>
          </w:p>
          <w:p w:rsidR="00A606D3" w:rsidRPr="0098640B" w:rsidRDefault="00A606D3" w:rsidP="00AF37FB">
            <w:pPr>
              <w:pStyle w:val="western"/>
              <w:spacing w:before="0" w:after="0" w:line="180" w:lineRule="exact"/>
              <w:jc w:val="left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2F24E2" w:rsidRPr="0001167C" w:rsidTr="002F24E2">
        <w:tc>
          <w:tcPr>
            <w:tcW w:w="426" w:type="dxa"/>
            <w:shd w:val="clear" w:color="auto" w:fill="auto"/>
          </w:tcPr>
          <w:p w:rsidR="002F24E2" w:rsidRPr="00682877" w:rsidRDefault="002F24E2" w:rsidP="00206F76">
            <w:pPr>
              <w:tabs>
                <w:tab w:val="left" w:pos="5310"/>
              </w:tabs>
              <w:snapToGrid w:val="0"/>
              <w:spacing w:line="260" w:lineRule="exact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2.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2F24E2" w:rsidRDefault="002F24E2" w:rsidP="0098640B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  <w:r w:rsidRPr="002625B6">
              <w:rPr>
                <w:sz w:val="28"/>
                <w:lang w:val="uk-UA"/>
              </w:rPr>
              <w:t xml:space="preserve">Про  </w:t>
            </w:r>
            <w:r>
              <w:rPr>
                <w:sz w:val="28"/>
                <w:lang w:val="uk-UA"/>
              </w:rPr>
              <w:t>хід виконання у 2019 році</w:t>
            </w:r>
            <w:r w:rsidRPr="002625B6">
              <w:rPr>
                <w:sz w:val="28"/>
                <w:lang w:val="uk-UA"/>
              </w:rPr>
              <w:t xml:space="preserve"> міської </w:t>
            </w:r>
            <w:r>
              <w:rPr>
                <w:sz w:val="28"/>
                <w:lang w:val="uk-UA"/>
              </w:rPr>
              <w:t>“</w:t>
            </w:r>
            <w:r w:rsidRPr="002625B6">
              <w:rPr>
                <w:sz w:val="28"/>
                <w:lang w:val="uk-UA"/>
              </w:rPr>
              <w:t>Програми поліпшення організації призову громадян на строкову військову службу, приписки до призовної дільниці та підготовки юнаків до військової служби на 2019-2023 роки</w:t>
            </w:r>
            <w:r>
              <w:rPr>
                <w:sz w:val="28"/>
                <w:lang w:val="uk-UA"/>
              </w:rPr>
              <w:t>”.</w:t>
            </w:r>
            <w:r w:rsidRPr="002625B6">
              <w:rPr>
                <w:sz w:val="28"/>
                <w:lang w:val="uk-UA"/>
              </w:rPr>
              <w:t xml:space="preserve"> </w:t>
            </w:r>
          </w:p>
          <w:p w:rsidR="002F24E2" w:rsidRPr="002625B6" w:rsidRDefault="002F24E2" w:rsidP="0098640B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(Закон України “Про місцеве самоврядування в Україні”)</w:t>
            </w:r>
          </w:p>
        </w:tc>
      </w:tr>
      <w:tr w:rsidR="002F24E2" w:rsidRPr="0001167C" w:rsidTr="002F24E2">
        <w:tc>
          <w:tcPr>
            <w:tcW w:w="1134" w:type="dxa"/>
            <w:gridSpan w:val="4"/>
            <w:shd w:val="clear" w:color="auto" w:fill="auto"/>
          </w:tcPr>
          <w:p w:rsidR="002F24E2" w:rsidRPr="0001167C" w:rsidRDefault="002F24E2" w:rsidP="0098640B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2F24E2" w:rsidRPr="00B65135" w:rsidRDefault="002F24E2" w:rsidP="0098640B">
            <w:pPr>
              <w:tabs>
                <w:tab w:val="left" w:pos="720"/>
              </w:tabs>
              <w:snapToGrid w:val="0"/>
              <w:spacing w:line="240" w:lineRule="exact"/>
              <w:rPr>
                <w:sz w:val="28"/>
                <w:szCs w:val="28"/>
                <w:lang w:val="uk-UA"/>
              </w:rPr>
            </w:pPr>
            <w:r w:rsidRPr="00B65135">
              <w:rPr>
                <w:sz w:val="28"/>
                <w:szCs w:val="28"/>
                <w:lang w:val="uk-UA"/>
              </w:rPr>
              <w:t>Готують:</w:t>
            </w:r>
            <w:r w:rsidRPr="00B65135">
              <w:rPr>
                <w:lang w:val="uk-UA"/>
              </w:rPr>
              <w:t xml:space="preserve">  </w:t>
            </w:r>
            <w:r w:rsidRPr="00B65135">
              <w:rPr>
                <w:sz w:val="28"/>
                <w:szCs w:val="28"/>
                <w:lang w:val="uk-UA"/>
              </w:rPr>
              <w:t xml:space="preserve">Радіонов О.М., </w:t>
            </w:r>
          </w:p>
          <w:p w:rsidR="002F24E2" w:rsidRDefault="002F24E2" w:rsidP="0098640B">
            <w:pPr>
              <w:tabs>
                <w:tab w:val="left" w:pos="5310"/>
              </w:tabs>
              <w:snapToGrid w:val="0"/>
              <w:spacing w:line="240" w:lineRule="exact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                  сектор взаємодії з правоохоронними органами та </w:t>
            </w:r>
          </w:p>
          <w:p w:rsidR="002F24E2" w:rsidRDefault="002F24E2" w:rsidP="0098640B">
            <w:pPr>
              <w:tabs>
                <w:tab w:val="left" w:pos="5310"/>
              </w:tabs>
              <w:snapToGrid w:val="0"/>
              <w:spacing w:line="240" w:lineRule="exact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                  мобілізаційної роботи</w:t>
            </w:r>
          </w:p>
          <w:p w:rsidR="002F24E2" w:rsidRPr="00682877" w:rsidRDefault="002F24E2" w:rsidP="00AF37FB">
            <w:pPr>
              <w:tabs>
                <w:tab w:val="left" w:pos="5310"/>
              </w:tabs>
              <w:snapToGrid w:val="0"/>
              <w:spacing w:line="180" w:lineRule="exact"/>
              <w:rPr>
                <w:color w:val="000000"/>
                <w:sz w:val="28"/>
                <w:lang w:val="uk-UA"/>
              </w:rPr>
            </w:pPr>
          </w:p>
        </w:tc>
      </w:tr>
      <w:tr w:rsidR="00306C55" w:rsidRPr="00306C55" w:rsidTr="002F24E2">
        <w:tc>
          <w:tcPr>
            <w:tcW w:w="567" w:type="dxa"/>
            <w:gridSpan w:val="3"/>
            <w:shd w:val="clear" w:color="auto" w:fill="auto"/>
          </w:tcPr>
          <w:p w:rsidR="00306C55" w:rsidRPr="00306C55" w:rsidRDefault="00306C55" w:rsidP="0098640B">
            <w:pPr>
              <w:pStyle w:val="western"/>
              <w:snapToGrid w:val="0"/>
              <w:spacing w:before="0" w:after="0" w:line="240" w:lineRule="exact"/>
              <w:jc w:val="left"/>
              <w:rPr>
                <w:rFonts w:ascii="Times New Roman" w:hAnsi="Times New Roman" w:cs="Times New Roman"/>
                <w:color w:val="FF0000"/>
                <w:szCs w:val="27"/>
                <w:lang w:val="uk-UA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306C55" w:rsidRPr="00682877" w:rsidRDefault="00306C55" w:rsidP="0098640B">
            <w:pPr>
              <w:tabs>
                <w:tab w:val="left" w:pos="5310"/>
              </w:tabs>
              <w:snapToGrid w:val="0"/>
              <w:spacing w:line="240" w:lineRule="exact"/>
              <w:rPr>
                <w:color w:val="000000"/>
                <w:sz w:val="28"/>
                <w:u w:val="single"/>
                <w:lang w:val="uk-UA"/>
              </w:rPr>
            </w:pPr>
            <w:r w:rsidRPr="00682877">
              <w:rPr>
                <w:color w:val="000000"/>
                <w:sz w:val="28"/>
                <w:lang w:val="uk-UA"/>
              </w:rPr>
              <w:t xml:space="preserve">                                   </w:t>
            </w:r>
            <w:r w:rsidRPr="00682877">
              <w:rPr>
                <w:color w:val="000000"/>
                <w:sz w:val="28"/>
                <w:u w:val="single"/>
                <w:lang w:val="uk-UA"/>
              </w:rPr>
              <w:t>в порядку контролю:</w:t>
            </w:r>
          </w:p>
          <w:p w:rsidR="00306C55" w:rsidRPr="00306C55" w:rsidRDefault="00306C55" w:rsidP="0098640B">
            <w:pPr>
              <w:pStyle w:val="western"/>
              <w:snapToGrid w:val="0"/>
              <w:spacing w:before="0" w:after="0" w:line="240" w:lineRule="exact"/>
              <w:jc w:val="left"/>
              <w:rPr>
                <w:rFonts w:ascii="Times New Roman" w:hAnsi="Times New Roman" w:cs="Times New Roman"/>
                <w:color w:val="FF0000"/>
                <w:szCs w:val="27"/>
                <w:lang w:val="uk-UA"/>
              </w:rPr>
            </w:pPr>
          </w:p>
        </w:tc>
      </w:tr>
      <w:tr w:rsidR="00306C55" w:rsidRPr="00306C55" w:rsidTr="002F24E2">
        <w:tc>
          <w:tcPr>
            <w:tcW w:w="567" w:type="dxa"/>
            <w:gridSpan w:val="3"/>
            <w:shd w:val="clear" w:color="auto" w:fill="auto"/>
          </w:tcPr>
          <w:p w:rsidR="00306C55" w:rsidRPr="00306C55" w:rsidRDefault="00306C55" w:rsidP="0098640B">
            <w:pPr>
              <w:pStyle w:val="western"/>
              <w:snapToGrid w:val="0"/>
              <w:spacing w:before="0" w:after="0" w:line="240" w:lineRule="exact"/>
              <w:jc w:val="left"/>
              <w:rPr>
                <w:rFonts w:ascii="Times New Roman" w:hAnsi="Times New Roman" w:cs="Times New Roman"/>
                <w:szCs w:val="27"/>
                <w:lang w:val="uk-UA"/>
              </w:rPr>
            </w:pPr>
            <w:r w:rsidRPr="00306C55">
              <w:rPr>
                <w:rFonts w:ascii="Times New Roman" w:hAnsi="Times New Roman" w:cs="Times New Roman"/>
                <w:szCs w:val="27"/>
                <w:lang w:val="uk-UA"/>
              </w:rPr>
              <w:t>1.</w:t>
            </w:r>
          </w:p>
        </w:tc>
        <w:tc>
          <w:tcPr>
            <w:tcW w:w="8931" w:type="dxa"/>
            <w:gridSpan w:val="3"/>
            <w:shd w:val="clear" w:color="auto" w:fill="auto"/>
          </w:tcPr>
          <w:p w:rsidR="00306C55" w:rsidRPr="00682877" w:rsidRDefault="00306C55" w:rsidP="0098640B">
            <w:pPr>
              <w:pStyle w:val="western"/>
              <w:snapToGrid w:val="0"/>
              <w:spacing w:before="0" w:after="0" w:line="240" w:lineRule="exact"/>
              <w:jc w:val="both"/>
              <w:rPr>
                <w:rFonts w:ascii="Times New Roman" w:hAnsi="Times New Roman" w:cs="Times New Roman"/>
                <w:color w:val="000000"/>
                <w:szCs w:val="27"/>
                <w:lang w:val="uk-UA"/>
              </w:rPr>
            </w:pPr>
            <w:r w:rsidRPr="00682877">
              <w:rPr>
                <w:rFonts w:ascii="Times New Roman" w:hAnsi="Times New Roman" w:cs="Times New Roman"/>
                <w:color w:val="000000"/>
                <w:szCs w:val="27"/>
                <w:lang w:val="uk-UA"/>
              </w:rPr>
              <w:t>Про стан  організації роботи відділу ведення Державного реєстру виборців відповідно до чинного законодавства України.</w:t>
            </w:r>
          </w:p>
        </w:tc>
      </w:tr>
      <w:tr w:rsidR="00306C55" w:rsidRPr="00306C55" w:rsidTr="002F24E2">
        <w:tc>
          <w:tcPr>
            <w:tcW w:w="1276" w:type="dxa"/>
            <w:gridSpan w:val="5"/>
            <w:shd w:val="clear" w:color="auto" w:fill="auto"/>
          </w:tcPr>
          <w:p w:rsidR="00306C55" w:rsidRPr="00306C55" w:rsidRDefault="00306C55" w:rsidP="0098640B">
            <w:pPr>
              <w:pStyle w:val="western"/>
              <w:snapToGrid w:val="0"/>
              <w:spacing w:before="0" w:after="0" w:line="240" w:lineRule="exact"/>
              <w:jc w:val="left"/>
              <w:rPr>
                <w:rFonts w:ascii="Times New Roman" w:hAnsi="Times New Roman" w:cs="Times New Roman"/>
                <w:szCs w:val="27"/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306C55" w:rsidRPr="00682877" w:rsidRDefault="00306C55" w:rsidP="0098640B">
            <w:pPr>
              <w:tabs>
                <w:tab w:val="left" w:pos="5310"/>
              </w:tabs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82877">
              <w:rPr>
                <w:color w:val="000000"/>
                <w:sz w:val="28"/>
                <w:szCs w:val="28"/>
                <w:lang w:val="uk-UA"/>
              </w:rPr>
              <w:t>Готують: Шумілова С.М.,</w:t>
            </w:r>
          </w:p>
          <w:p w:rsidR="00306C55" w:rsidRPr="00682877" w:rsidRDefault="00306C55" w:rsidP="0098640B">
            <w:pPr>
              <w:pStyle w:val="western"/>
              <w:snapToGrid w:val="0"/>
              <w:spacing w:before="0" w:after="0" w:line="240" w:lineRule="exact"/>
              <w:jc w:val="left"/>
              <w:rPr>
                <w:rFonts w:ascii="Times New Roman" w:hAnsi="Times New Roman" w:cs="Times New Roman"/>
                <w:color w:val="000000"/>
                <w:szCs w:val="27"/>
                <w:lang w:val="uk-UA"/>
              </w:rPr>
            </w:pPr>
            <w:r w:rsidRPr="00682877">
              <w:rPr>
                <w:rFonts w:ascii="Times New Roman" w:hAnsi="Times New Roman" w:cs="Times New Roman"/>
                <w:color w:val="000000"/>
                <w:szCs w:val="27"/>
                <w:lang w:val="uk-UA"/>
              </w:rPr>
              <w:t xml:space="preserve">                 відділ ведення Державного реєстру виборців</w:t>
            </w:r>
          </w:p>
          <w:p w:rsidR="00306C55" w:rsidRPr="00682877" w:rsidRDefault="00306C55" w:rsidP="00AF37FB">
            <w:pPr>
              <w:pStyle w:val="western"/>
              <w:snapToGrid w:val="0"/>
              <w:spacing w:before="0" w:after="0" w:line="180" w:lineRule="exact"/>
              <w:jc w:val="left"/>
              <w:rPr>
                <w:rFonts w:ascii="Times New Roman" w:hAnsi="Times New Roman" w:cs="Times New Roman"/>
                <w:color w:val="000000"/>
                <w:szCs w:val="27"/>
                <w:lang w:val="uk-UA"/>
              </w:rPr>
            </w:pPr>
          </w:p>
        </w:tc>
      </w:tr>
      <w:tr w:rsidR="004E0049" w:rsidRPr="00306C55" w:rsidTr="002F24E2">
        <w:tc>
          <w:tcPr>
            <w:tcW w:w="567" w:type="dxa"/>
            <w:gridSpan w:val="3"/>
            <w:shd w:val="clear" w:color="auto" w:fill="auto"/>
          </w:tcPr>
          <w:p w:rsidR="004E0049" w:rsidRPr="00306C55" w:rsidRDefault="004E0049" w:rsidP="0098640B">
            <w:pPr>
              <w:pStyle w:val="western"/>
              <w:snapToGrid w:val="0"/>
              <w:spacing w:before="0" w:after="0" w:line="240" w:lineRule="exact"/>
              <w:jc w:val="left"/>
              <w:rPr>
                <w:rFonts w:ascii="Times New Roman" w:hAnsi="Times New Roman" w:cs="Times New Roman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Cs w:val="27"/>
                <w:lang w:val="uk-UA"/>
              </w:rPr>
              <w:t>2.</w:t>
            </w:r>
          </w:p>
        </w:tc>
        <w:tc>
          <w:tcPr>
            <w:tcW w:w="8931" w:type="dxa"/>
            <w:gridSpan w:val="3"/>
            <w:shd w:val="clear" w:color="auto" w:fill="auto"/>
          </w:tcPr>
          <w:p w:rsidR="004E0049" w:rsidRPr="00682877" w:rsidRDefault="004E0049" w:rsidP="0098640B">
            <w:pPr>
              <w:tabs>
                <w:tab w:val="left" w:pos="5310"/>
              </w:tabs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82877">
              <w:rPr>
                <w:color w:val="000000"/>
                <w:sz w:val="28"/>
                <w:szCs w:val="28"/>
                <w:lang w:val="uk-UA"/>
              </w:rPr>
              <w:t>Про підсумки роботи зі зверненнями громадян за 201</w:t>
            </w:r>
            <w:r>
              <w:rPr>
                <w:color w:val="000000"/>
                <w:sz w:val="28"/>
                <w:szCs w:val="28"/>
                <w:lang w:val="uk-UA"/>
              </w:rPr>
              <w:t>9</w:t>
            </w:r>
            <w:r w:rsidRPr="00682877">
              <w:rPr>
                <w:color w:val="000000"/>
                <w:sz w:val="28"/>
                <w:szCs w:val="28"/>
                <w:lang w:val="uk-UA"/>
              </w:rPr>
              <w:t xml:space="preserve"> рік.</w:t>
            </w:r>
          </w:p>
          <w:p w:rsidR="004E0049" w:rsidRPr="00682877" w:rsidRDefault="004E0049" w:rsidP="0098640B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82877">
              <w:rPr>
                <w:color w:val="000000"/>
                <w:sz w:val="28"/>
                <w:szCs w:val="28"/>
                <w:lang w:val="uk-UA"/>
              </w:rPr>
              <w:t xml:space="preserve">(Закони України </w:t>
            </w:r>
            <w:r>
              <w:rPr>
                <w:color w:val="000000"/>
                <w:sz w:val="28"/>
                <w:szCs w:val="28"/>
                <w:lang w:val="uk-UA"/>
              </w:rPr>
              <w:t>“</w:t>
            </w:r>
            <w:r w:rsidRPr="00682877">
              <w:rPr>
                <w:color w:val="000000"/>
                <w:sz w:val="28"/>
                <w:szCs w:val="28"/>
                <w:lang w:val="uk-UA"/>
              </w:rPr>
              <w:t>Про звернення громадян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  <w:r w:rsidRPr="00682877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uk-UA"/>
              </w:rPr>
              <w:t>“</w:t>
            </w:r>
            <w:r w:rsidRPr="00682877">
              <w:rPr>
                <w:color w:val="000000"/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  <w:r w:rsidRPr="00682877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4E0049" w:rsidRPr="00306C55" w:rsidTr="0098640B">
        <w:trPr>
          <w:trHeight w:val="642"/>
        </w:trPr>
        <w:tc>
          <w:tcPr>
            <w:tcW w:w="1276" w:type="dxa"/>
            <w:gridSpan w:val="5"/>
            <w:shd w:val="clear" w:color="auto" w:fill="auto"/>
          </w:tcPr>
          <w:p w:rsidR="004E0049" w:rsidRPr="00306C55" w:rsidRDefault="004E0049" w:rsidP="0098640B">
            <w:pPr>
              <w:pStyle w:val="western"/>
              <w:snapToGrid w:val="0"/>
              <w:spacing w:before="0" w:after="0" w:line="240" w:lineRule="exact"/>
              <w:jc w:val="left"/>
              <w:rPr>
                <w:rFonts w:ascii="Times New Roman" w:hAnsi="Times New Roman" w:cs="Times New Roman"/>
                <w:szCs w:val="27"/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4E0049" w:rsidRPr="00682877" w:rsidRDefault="004E0049" w:rsidP="0098640B">
            <w:pPr>
              <w:tabs>
                <w:tab w:val="left" w:pos="5310"/>
              </w:tabs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82877">
              <w:rPr>
                <w:color w:val="000000"/>
                <w:sz w:val="28"/>
                <w:szCs w:val="28"/>
                <w:lang w:val="uk-UA"/>
              </w:rPr>
              <w:t>Готують: Шумілова С.М.,</w:t>
            </w:r>
          </w:p>
          <w:p w:rsidR="004E0049" w:rsidRPr="00682877" w:rsidRDefault="004E0049" w:rsidP="0098640B">
            <w:pPr>
              <w:tabs>
                <w:tab w:val="left" w:pos="531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  <w:r w:rsidRPr="00682877">
              <w:rPr>
                <w:color w:val="000000"/>
                <w:sz w:val="28"/>
                <w:szCs w:val="28"/>
                <w:lang w:val="uk-UA"/>
              </w:rPr>
              <w:t xml:space="preserve">                </w:t>
            </w:r>
            <w:r w:rsidRPr="00682877">
              <w:rPr>
                <w:sz w:val="28"/>
                <w:lang w:val="uk-UA"/>
              </w:rPr>
              <w:t>відділ по роботі зі зверненнями   громадян</w:t>
            </w:r>
          </w:p>
        </w:tc>
      </w:tr>
      <w:tr w:rsidR="002F24E2" w:rsidRPr="00306C55" w:rsidTr="002F24E2">
        <w:tc>
          <w:tcPr>
            <w:tcW w:w="567" w:type="dxa"/>
            <w:gridSpan w:val="3"/>
            <w:shd w:val="clear" w:color="auto" w:fill="auto"/>
          </w:tcPr>
          <w:p w:rsidR="002F24E2" w:rsidRPr="00682877" w:rsidRDefault="002F24E2" w:rsidP="0098640B">
            <w:pPr>
              <w:tabs>
                <w:tab w:val="left" w:pos="5310"/>
              </w:tabs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8931" w:type="dxa"/>
            <w:gridSpan w:val="3"/>
            <w:shd w:val="clear" w:color="auto" w:fill="auto"/>
          </w:tcPr>
          <w:p w:rsidR="002F24E2" w:rsidRPr="00682877" w:rsidRDefault="002F24E2" w:rsidP="0098640B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82877">
              <w:rPr>
                <w:sz w:val="28"/>
                <w:szCs w:val="28"/>
                <w:lang w:val="uk-UA"/>
              </w:rPr>
              <w:t>Про перевірку стану готовності дамб та шиберів до пропуску весняного паводку та льодоходу в 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682877">
              <w:rPr>
                <w:sz w:val="28"/>
                <w:szCs w:val="28"/>
                <w:lang w:val="uk-UA"/>
              </w:rPr>
              <w:t xml:space="preserve"> році.</w:t>
            </w:r>
          </w:p>
        </w:tc>
      </w:tr>
      <w:tr w:rsidR="002F24E2" w:rsidRPr="00306C55" w:rsidTr="002F24E2">
        <w:tc>
          <w:tcPr>
            <w:tcW w:w="1276" w:type="dxa"/>
            <w:gridSpan w:val="5"/>
            <w:shd w:val="clear" w:color="auto" w:fill="auto"/>
          </w:tcPr>
          <w:p w:rsidR="002F24E2" w:rsidRPr="00306C55" w:rsidRDefault="002F24E2" w:rsidP="0098640B">
            <w:pPr>
              <w:pStyle w:val="western"/>
              <w:snapToGrid w:val="0"/>
              <w:spacing w:before="0" w:after="0" w:line="240" w:lineRule="exact"/>
              <w:jc w:val="left"/>
              <w:rPr>
                <w:rFonts w:ascii="Times New Roman" w:hAnsi="Times New Roman" w:cs="Times New Roman"/>
                <w:szCs w:val="27"/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2F24E2" w:rsidRPr="00682877" w:rsidRDefault="002F24E2" w:rsidP="0098640B">
            <w:pPr>
              <w:tabs>
                <w:tab w:val="left" w:pos="720"/>
              </w:tabs>
              <w:snapToGrid w:val="0"/>
              <w:spacing w:line="240" w:lineRule="exact"/>
              <w:rPr>
                <w:sz w:val="28"/>
                <w:szCs w:val="28"/>
                <w:lang w:val="uk-UA"/>
              </w:rPr>
            </w:pPr>
            <w:r w:rsidRPr="00682877">
              <w:rPr>
                <w:sz w:val="28"/>
                <w:szCs w:val="28"/>
                <w:lang w:val="uk-UA"/>
              </w:rPr>
              <w:t>Готують:</w:t>
            </w:r>
            <w:r w:rsidRPr="00682877">
              <w:rPr>
                <w:lang w:val="uk-UA"/>
              </w:rPr>
              <w:t xml:space="preserve"> </w:t>
            </w:r>
            <w:r w:rsidRPr="00682877">
              <w:rPr>
                <w:sz w:val="28"/>
                <w:szCs w:val="28"/>
                <w:lang w:val="uk-UA"/>
              </w:rPr>
              <w:t xml:space="preserve">Радіонов О.М., </w:t>
            </w:r>
          </w:p>
          <w:p w:rsidR="002F24E2" w:rsidRDefault="002F24E2" w:rsidP="0098640B">
            <w:pPr>
              <w:tabs>
                <w:tab w:val="left" w:pos="720"/>
              </w:tabs>
              <w:snapToGrid w:val="0"/>
              <w:spacing w:line="240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</w:t>
            </w:r>
            <w:r w:rsidRPr="00682877">
              <w:rPr>
                <w:sz w:val="28"/>
                <w:szCs w:val="28"/>
                <w:lang w:val="uk-UA"/>
              </w:rPr>
              <w:t>відділ з питань НС та ЦЗН</w:t>
            </w:r>
          </w:p>
          <w:p w:rsidR="00C60462" w:rsidRPr="00682877" w:rsidRDefault="00C60462" w:rsidP="0098640B">
            <w:pPr>
              <w:tabs>
                <w:tab w:val="left" w:pos="720"/>
              </w:tabs>
              <w:snapToGrid w:val="0"/>
              <w:spacing w:line="240" w:lineRule="exact"/>
              <w:rPr>
                <w:sz w:val="28"/>
                <w:szCs w:val="28"/>
                <w:lang w:val="uk-UA"/>
              </w:rPr>
            </w:pPr>
          </w:p>
        </w:tc>
      </w:tr>
      <w:tr w:rsidR="002F24E2" w:rsidRPr="00682877" w:rsidTr="002F24E2">
        <w:tc>
          <w:tcPr>
            <w:tcW w:w="9498" w:type="dxa"/>
            <w:gridSpan w:val="6"/>
            <w:shd w:val="clear" w:color="auto" w:fill="auto"/>
          </w:tcPr>
          <w:p w:rsidR="002F24E2" w:rsidRPr="00682877" w:rsidRDefault="002F24E2" w:rsidP="00AC1674">
            <w:pPr>
              <w:pStyle w:val="1"/>
              <w:snapToGrid w:val="0"/>
              <w:spacing w:line="260" w:lineRule="exact"/>
              <w:rPr>
                <w:szCs w:val="28"/>
              </w:rPr>
            </w:pPr>
            <w:r w:rsidRPr="00682877">
              <w:rPr>
                <w:szCs w:val="28"/>
              </w:rPr>
              <w:t>ЛЮТИЙ</w:t>
            </w:r>
          </w:p>
          <w:p w:rsidR="002F24E2" w:rsidRPr="00682877" w:rsidRDefault="002F24E2" w:rsidP="0098640B">
            <w:pPr>
              <w:spacing w:line="140" w:lineRule="exact"/>
              <w:rPr>
                <w:b/>
                <w:lang w:val="uk-UA"/>
              </w:rPr>
            </w:pPr>
          </w:p>
        </w:tc>
      </w:tr>
      <w:tr w:rsidR="002F24E2" w:rsidRPr="004E0049" w:rsidTr="002F24E2">
        <w:tc>
          <w:tcPr>
            <w:tcW w:w="567" w:type="dxa"/>
            <w:gridSpan w:val="3"/>
            <w:shd w:val="clear" w:color="auto" w:fill="auto"/>
          </w:tcPr>
          <w:p w:rsidR="002F24E2" w:rsidRPr="004E0049" w:rsidRDefault="002F24E2" w:rsidP="0098640B">
            <w:pPr>
              <w:pStyle w:val="western"/>
              <w:snapToGrid w:val="0"/>
              <w:spacing w:before="0" w:after="0" w:line="240" w:lineRule="exact"/>
              <w:jc w:val="left"/>
              <w:rPr>
                <w:rFonts w:ascii="Times New Roman" w:hAnsi="Times New Roman" w:cs="Times New Roman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Cs w:val="27"/>
                <w:lang w:val="uk-UA"/>
              </w:rPr>
              <w:t>1.</w:t>
            </w:r>
          </w:p>
        </w:tc>
        <w:tc>
          <w:tcPr>
            <w:tcW w:w="8931" w:type="dxa"/>
            <w:gridSpan w:val="3"/>
            <w:shd w:val="clear" w:color="auto" w:fill="auto"/>
          </w:tcPr>
          <w:p w:rsidR="002F24E2" w:rsidRPr="00682877" w:rsidRDefault="002F24E2" w:rsidP="0098640B">
            <w:pPr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  <w:r w:rsidRPr="00682877">
              <w:rPr>
                <w:sz w:val="28"/>
                <w:lang w:val="uk-UA"/>
              </w:rPr>
              <w:t>Про підсумки виконання міського бюджету за 201</w:t>
            </w:r>
            <w:r>
              <w:rPr>
                <w:sz w:val="28"/>
                <w:lang w:val="uk-UA"/>
              </w:rPr>
              <w:t>9</w:t>
            </w:r>
            <w:r w:rsidRPr="00682877">
              <w:rPr>
                <w:sz w:val="28"/>
                <w:lang w:val="uk-UA"/>
              </w:rPr>
              <w:t xml:space="preserve"> рік.</w:t>
            </w:r>
          </w:p>
          <w:p w:rsidR="002F24E2" w:rsidRPr="00682877" w:rsidRDefault="002F24E2" w:rsidP="0098640B">
            <w:pPr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  <w:r w:rsidRPr="00682877">
              <w:rPr>
                <w:sz w:val="28"/>
                <w:lang w:val="uk-UA"/>
              </w:rPr>
              <w:t xml:space="preserve">(Закон України </w:t>
            </w:r>
            <w:r>
              <w:rPr>
                <w:sz w:val="28"/>
                <w:lang w:val="uk-UA"/>
              </w:rPr>
              <w:t>“</w:t>
            </w:r>
            <w:r w:rsidRPr="00682877">
              <w:rPr>
                <w:sz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lang w:val="uk-UA"/>
              </w:rPr>
              <w:t>”</w:t>
            </w:r>
            <w:r w:rsidRPr="00682877">
              <w:rPr>
                <w:sz w:val="28"/>
                <w:lang w:val="uk-UA"/>
              </w:rPr>
              <w:t>, Бюджетний кодекс України)</w:t>
            </w:r>
          </w:p>
        </w:tc>
      </w:tr>
      <w:tr w:rsidR="002F24E2" w:rsidRPr="004E0049" w:rsidTr="002F24E2">
        <w:tc>
          <w:tcPr>
            <w:tcW w:w="1276" w:type="dxa"/>
            <w:gridSpan w:val="5"/>
            <w:shd w:val="clear" w:color="auto" w:fill="auto"/>
          </w:tcPr>
          <w:p w:rsidR="002F24E2" w:rsidRPr="004E0049" w:rsidRDefault="002F24E2" w:rsidP="0098640B">
            <w:pPr>
              <w:pStyle w:val="western"/>
              <w:snapToGrid w:val="0"/>
              <w:spacing w:before="0" w:after="0" w:line="240" w:lineRule="exact"/>
              <w:jc w:val="left"/>
              <w:rPr>
                <w:rFonts w:ascii="Times New Roman" w:hAnsi="Times New Roman" w:cs="Times New Roman"/>
                <w:szCs w:val="27"/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2F24E2" w:rsidRPr="00682877" w:rsidRDefault="002F24E2" w:rsidP="0098640B">
            <w:pPr>
              <w:snapToGrid w:val="0"/>
              <w:spacing w:line="240" w:lineRule="exact"/>
              <w:rPr>
                <w:sz w:val="28"/>
                <w:lang w:val="uk-UA"/>
              </w:rPr>
            </w:pPr>
            <w:r w:rsidRPr="00682877">
              <w:rPr>
                <w:sz w:val="28"/>
                <w:lang w:val="uk-UA"/>
              </w:rPr>
              <w:t xml:space="preserve">Готують: Пацко С.Г., </w:t>
            </w:r>
          </w:p>
          <w:p w:rsidR="002F24E2" w:rsidRPr="00682877" w:rsidRDefault="002F24E2" w:rsidP="0098640B">
            <w:pPr>
              <w:snapToGrid w:val="0"/>
              <w:spacing w:line="240" w:lineRule="exact"/>
              <w:rPr>
                <w:sz w:val="28"/>
                <w:lang w:val="uk-UA"/>
              </w:rPr>
            </w:pPr>
            <w:r w:rsidRPr="00682877">
              <w:rPr>
                <w:sz w:val="28"/>
                <w:lang w:val="uk-UA"/>
              </w:rPr>
              <w:t xml:space="preserve">                 фінансове управління</w:t>
            </w:r>
          </w:p>
          <w:p w:rsidR="00C60462" w:rsidRPr="00682877" w:rsidRDefault="00C60462" w:rsidP="0098640B">
            <w:pPr>
              <w:snapToGrid w:val="0"/>
              <w:spacing w:line="240" w:lineRule="exact"/>
              <w:rPr>
                <w:sz w:val="28"/>
                <w:lang w:val="uk-UA"/>
              </w:rPr>
            </w:pPr>
          </w:p>
        </w:tc>
      </w:tr>
      <w:tr w:rsidR="002F24E2" w:rsidRPr="004E0049" w:rsidTr="002F24E2">
        <w:tc>
          <w:tcPr>
            <w:tcW w:w="567" w:type="dxa"/>
            <w:gridSpan w:val="3"/>
            <w:shd w:val="clear" w:color="auto" w:fill="auto"/>
          </w:tcPr>
          <w:p w:rsidR="002F24E2" w:rsidRPr="004E0049" w:rsidRDefault="002F24E2" w:rsidP="0098640B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  <w:r w:rsidRPr="004E0049">
              <w:rPr>
                <w:sz w:val="28"/>
                <w:lang w:val="uk-UA"/>
              </w:rPr>
              <w:t>2.</w:t>
            </w:r>
          </w:p>
        </w:tc>
        <w:tc>
          <w:tcPr>
            <w:tcW w:w="8931" w:type="dxa"/>
            <w:gridSpan w:val="3"/>
            <w:shd w:val="clear" w:color="auto" w:fill="auto"/>
          </w:tcPr>
          <w:p w:rsidR="002F24E2" w:rsidRPr="004E0049" w:rsidRDefault="002F24E2" w:rsidP="0098640B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  <w:r w:rsidRPr="004E0049">
              <w:rPr>
                <w:sz w:val="28"/>
                <w:lang w:val="uk-UA"/>
              </w:rPr>
              <w:t xml:space="preserve">Про результати впровадження Стратегії розвитку міста Павлоград на період до 2020 року </w:t>
            </w:r>
            <w:r>
              <w:rPr>
                <w:sz w:val="28"/>
                <w:lang w:val="uk-UA"/>
              </w:rPr>
              <w:t xml:space="preserve">за </w:t>
            </w:r>
            <w:r w:rsidRPr="004E0049">
              <w:rPr>
                <w:sz w:val="28"/>
                <w:lang w:val="uk-UA"/>
              </w:rPr>
              <w:t xml:space="preserve"> 201</w:t>
            </w:r>
            <w:r>
              <w:rPr>
                <w:sz w:val="28"/>
                <w:lang w:val="uk-UA"/>
              </w:rPr>
              <w:t>9 рік.</w:t>
            </w:r>
          </w:p>
          <w:p w:rsidR="002F24E2" w:rsidRPr="004E0049" w:rsidRDefault="002F24E2" w:rsidP="0098640B">
            <w:pPr>
              <w:pStyle w:val="western"/>
              <w:snapToGrid w:val="0"/>
              <w:spacing w:before="0" w:after="0" w:line="240" w:lineRule="exact"/>
              <w:jc w:val="left"/>
              <w:rPr>
                <w:rFonts w:ascii="Times New Roman" w:hAnsi="Times New Roman" w:cs="Times New Roman"/>
                <w:szCs w:val="27"/>
                <w:lang w:val="uk-UA"/>
              </w:rPr>
            </w:pPr>
            <w:r w:rsidRPr="004E0049">
              <w:rPr>
                <w:rFonts w:ascii="Times New Roman" w:hAnsi="Times New Roman" w:cs="Times New Roman"/>
                <w:lang w:val="uk-UA"/>
              </w:rPr>
              <w:t xml:space="preserve">(Закон України </w:t>
            </w:r>
            <w:r w:rsidRPr="004E0049">
              <w:rPr>
                <w:rFonts w:ascii="Times New Roman" w:eastAsia="Bookman Old Style" w:hAnsi="Times New Roman" w:cs="Times New Roman"/>
                <w:lang w:val="uk-UA"/>
              </w:rPr>
              <w:t>“</w:t>
            </w:r>
            <w:r w:rsidRPr="004E0049">
              <w:rPr>
                <w:rFonts w:ascii="Times New Roman" w:hAnsi="Times New Roman" w:cs="Times New Roman"/>
                <w:lang w:val="uk-UA"/>
              </w:rPr>
              <w:t>Про місцеве самоврядування в Україні”)</w:t>
            </w:r>
          </w:p>
        </w:tc>
      </w:tr>
      <w:tr w:rsidR="002F24E2" w:rsidRPr="004E0049" w:rsidTr="002F24E2">
        <w:tc>
          <w:tcPr>
            <w:tcW w:w="1276" w:type="dxa"/>
            <w:gridSpan w:val="5"/>
            <w:shd w:val="clear" w:color="auto" w:fill="auto"/>
          </w:tcPr>
          <w:p w:rsidR="002F24E2" w:rsidRPr="004E0049" w:rsidRDefault="002F24E2" w:rsidP="0098640B">
            <w:pPr>
              <w:snapToGrid w:val="0"/>
              <w:spacing w:line="240" w:lineRule="exact"/>
              <w:rPr>
                <w:sz w:val="28"/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2F24E2" w:rsidRPr="004E0049" w:rsidRDefault="002F24E2" w:rsidP="0098640B">
            <w:pPr>
              <w:tabs>
                <w:tab w:val="left" w:pos="5310"/>
              </w:tabs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E0049">
              <w:rPr>
                <w:sz w:val="28"/>
                <w:lang w:val="uk-UA"/>
              </w:rPr>
              <w:t xml:space="preserve">Готують: </w:t>
            </w:r>
            <w:r w:rsidRPr="004E0049">
              <w:rPr>
                <w:color w:val="000000"/>
                <w:sz w:val="28"/>
                <w:szCs w:val="28"/>
                <w:lang w:val="uk-UA"/>
              </w:rPr>
              <w:t>Пацко С.Г.,</w:t>
            </w:r>
          </w:p>
          <w:p w:rsidR="002F24E2" w:rsidRPr="0098640B" w:rsidRDefault="002F24E2" w:rsidP="0098640B">
            <w:pPr>
              <w:snapToGrid w:val="0"/>
              <w:spacing w:line="240" w:lineRule="exact"/>
              <w:rPr>
                <w:sz w:val="28"/>
                <w:lang w:val="uk-UA"/>
              </w:rPr>
            </w:pPr>
            <w:r w:rsidRPr="004E0049">
              <w:rPr>
                <w:sz w:val="28"/>
                <w:lang w:val="uk-UA"/>
              </w:rPr>
              <w:t xml:space="preserve">                 відділ з економічних питань</w:t>
            </w:r>
          </w:p>
        </w:tc>
      </w:tr>
      <w:tr w:rsidR="002F24E2" w:rsidRPr="004E0049" w:rsidTr="002F24E2">
        <w:tc>
          <w:tcPr>
            <w:tcW w:w="567" w:type="dxa"/>
            <w:gridSpan w:val="3"/>
            <w:shd w:val="clear" w:color="auto" w:fill="auto"/>
          </w:tcPr>
          <w:p w:rsidR="002F24E2" w:rsidRDefault="002F24E2" w:rsidP="0098640B">
            <w:pPr>
              <w:pStyle w:val="western"/>
              <w:snapToGrid w:val="0"/>
              <w:spacing w:before="0" w:after="0" w:line="240" w:lineRule="exact"/>
              <w:jc w:val="left"/>
              <w:rPr>
                <w:rFonts w:ascii="Times New Roman" w:hAnsi="Times New Roman" w:cs="Times New Roman"/>
                <w:szCs w:val="27"/>
                <w:lang w:val="uk-UA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2F24E2" w:rsidRPr="00682877" w:rsidRDefault="002F24E2" w:rsidP="0098640B">
            <w:pPr>
              <w:tabs>
                <w:tab w:val="left" w:pos="5310"/>
              </w:tabs>
              <w:snapToGrid w:val="0"/>
              <w:spacing w:line="240" w:lineRule="exact"/>
              <w:rPr>
                <w:color w:val="000000"/>
                <w:sz w:val="28"/>
                <w:u w:val="single"/>
                <w:lang w:val="uk-UA"/>
              </w:rPr>
            </w:pPr>
            <w:r w:rsidRPr="00682877">
              <w:rPr>
                <w:color w:val="000000"/>
                <w:sz w:val="28"/>
                <w:lang w:val="uk-UA"/>
              </w:rPr>
              <w:t xml:space="preserve">                                   </w:t>
            </w:r>
            <w:r w:rsidRPr="00682877">
              <w:rPr>
                <w:color w:val="000000"/>
                <w:sz w:val="28"/>
                <w:u w:val="single"/>
                <w:lang w:val="uk-UA"/>
              </w:rPr>
              <w:t>в порядку контролю:</w:t>
            </w:r>
          </w:p>
          <w:p w:rsidR="002F24E2" w:rsidRPr="00C60462" w:rsidRDefault="002F24E2" w:rsidP="005D0AD3">
            <w:pPr>
              <w:pStyle w:val="af5"/>
              <w:spacing w:after="0" w:line="140" w:lineRule="exact"/>
              <w:ind w:left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F24E2" w:rsidRPr="004E0049" w:rsidTr="002F24E2">
        <w:tc>
          <w:tcPr>
            <w:tcW w:w="567" w:type="dxa"/>
            <w:gridSpan w:val="3"/>
            <w:shd w:val="clear" w:color="auto" w:fill="auto"/>
          </w:tcPr>
          <w:p w:rsidR="002F24E2" w:rsidRPr="004E0049" w:rsidRDefault="002F24E2" w:rsidP="0098640B">
            <w:pPr>
              <w:pStyle w:val="western"/>
              <w:snapToGrid w:val="0"/>
              <w:spacing w:before="0" w:after="0" w:line="240" w:lineRule="exact"/>
              <w:jc w:val="left"/>
              <w:rPr>
                <w:rFonts w:ascii="Times New Roman" w:hAnsi="Times New Roman" w:cs="Times New Roman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Cs w:val="27"/>
                <w:lang w:val="uk-UA"/>
              </w:rPr>
              <w:t>1.</w:t>
            </w:r>
          </w:p>
        </w:tc>
        <w:tc>
          <w:tcPr>
            <w:tcW w:w="8931" w:type="dxa"/>
            <w:gridSpan w:val="3"/>
            <w:shd w:val="clear" w:color="auto" w:fill="auto"/>
          </w:tcPr>
          <w:p w:rsidR="002F24E2" w:rsidRPr="003379A2" w:rsidRDefault="002F24E2" w:rsidP="0098640B">
            <w:pPr>
              <w:pStyle w:val="af5"/>
              <w:spacing w:after="0" w:line="240" w:lineRule="exact"/>
              <w:ind w:left="0"/>
              <w:contextualSpacing/>
              <w:jc w:val="both"/>
              <w:rPr>
                <w:color w:val="000000"/>
                <w:sz w:val="28"/>
                <w:lang w:val="uk-UA"/>
              </w:rPr>
            </w:pPr>
            <w:r w:rsidRPr="0033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вимог Закону України "Про</w:t>
            </w:r>
            <w:r w:rsidRPr="0033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доступ  до</w:t>
            </w:r>
            <w:r w:rsidRPr="0033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публічн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інформації у</w:t>
            </w:r>
            <w:r w:rsidRPr="0033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33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оці"</w:t>
            </w:r>
            <w:r w:rsidRPr="0033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F24E2" w:rsidRPr="00D33057" w:rsidTr="002F24E2">
        <w:tc>
          <w:tcPr>
            <w:tcW w:w="1276" w:type="dxa"/>
            <w:gridSpan w:val="5"/>
            <w:shd w:val="clear" w:color="auto" w:fill="auto"/>
          </w:tcPr>
          <w:p w:rsidR="002F24E2" w:rsidRPr="00682877" w:rsidRDefault="002F24E2" w:rsidP="0098640B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2F24E2" w:rsidRPr="00682877" w:rsidRDefault="002F24E2" w:rsidP="0098640B">
            <w:pPr>
              <w:snapToGrid w:val="0"/>
              <w:spacing w:line="240" w:lineRule="exact"/>
              <w:rPr>
                <w:sz w:val="28"/>
                <w:lang w:val="uk-UA"/>
              </w:rPr>
            </w:pPr>
            <w:r w:rsidRPr="00682877">
              <w:rPr>
                <w:sz w:val="28"/>
                <w:lang w:val="uk-UA"/>
              </w:rPr>
              <w:t xml:space="preserve">Готують: </w:t>
            </w:r>
            <w:r>
              <w:rPr>
                <w:sz w:val="28"/>
                <w:lang w:val="uk-UA"/>
              </w:rPr>
              <w:t xml:space="preserve"> </w:t>
            </w:r>
            <w:r w:rsidRPr="00682877">
              <w:rPr>
                <w:sz w:val="28"/>
                <w:lang w:val="uk-UA"/>
              </w:rPr>
              <w:t xml:space="preserve">Шумілова С.М., </w:t>
            </w:r>
          </w:p>
          <w:p w:rsidR="002F24E2" w:rsidRDefault="002F24E2" w:rsidP="0098640B">
            <w:pPr>
              <w:snapToGrid w:val="0"/>
              <w:spacing w:line="240" w:lineRule="exact"/>
              <w:rPr>
                <w:sz w:val="28"/>
                <w:lang w:val="uk-UA"/>
              </w:rPr>
            </w:pPr>
            <w:r w:rsidRPr="00682877">
              <w:rPr>
                <w:sz w:val="28"/>
                <w:lang w:val="uk-UA"/>
              </w:rPr>
              <w:t xml:space="preserve">   </w:t>
            </w:r>
            <w:r>
              <w:rPr>
                <w:sz w:val="28"/>
                <w:lang w:val="uk-UA"/>
              </w:rPr>
              <w:t xml:space="preserve">               загальний відділ</w:t>
            </w:r>
          </w:p>
          <w:p w:rsidR="002F24E2" w:rsidRPr="00682877" w:rsidRDefault="002F24E2" w:rsidP="00AF37FB">
            <w:pPr>
              <w:snapToGrid w:val="0"/>
              <w:spacing w:line="160" w:lineRule="exact"/>
              <w:rPr>
                <w:sz w:val="28"/>
                <w:lang w:val="uk-UA"/>
              </w:rPr>
            </w:pPr>
          </w:p>
        </w:tc>
      </w:tr>
      <w:tr w:rsidR="002F24E2" w:rsidRPr="00D33057" w:rsidTr="002F24E2">
        <w:tc>
          <w:tcPr>
            <w:tcW w:w="567" w:type="dxa"/>
            <w:gridSpan w:val="3"/>
            <w:shd w:val="clear" w:color="auto" w:fill="auto"/>
          </w:tcPr>
          <w:p w:rsidR="002F24E2" w:rsidRPr="00682877" w:rsidRDefault="002F24E2" w:rsidP="0098640B">
            <w:pPr>
              <w:snapToGrid w:val="0"/>
              <w:spacing w:line="240" w:lineRule="exac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8931" w:type="dxa"/>
            <w:gridSpan w:val="3"/>
            <w:shd w:val="clear" w:color="auto" w:fill="auto"/>
          </w:tcPr>
          <w:p w:rsidR="002F24E2" w:rsidRPr="00682877" w:rsidRDefault="002F24E2" w:rsidP="0098640B">
            <w:pPr>
              <w:snapToGrid w:val="0"/>
              <w:spacing w:line="240" w:lineRule="exac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підготовку до пропуску весняного паводку та льодоходу в 2020 році.</w:t>
            </w:r>
          </w:p>
        </w:tc>
      </w:tr>
      <w:tr w:rsidR="002F24E2" w:rsidRPr="00D33057" w:rsidTr="002F24E2">
        <w:tc>
          <w:tcPr>
            <w:tcW w:w="1276" w:type="dxa"/>
            <w:gridSpan w:val="5"/>
            <w:shd w:val="clear" w:color="auto" w:fill="auto"/>
          </w:tcPr>
          <w:p w:rsidR="002F24E2" w:rsidRPr="00682877" w:rsidRDefault="002F24E2" w:rsidP="0098640B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2F24E2" w:rsidRPr="00682877" w:rsidRDefault="002F24E2" w:rsidP="0098640B">
            <w:pPr>
              <w:tabs>
                <w:tab w:val="left" w:pos="720"/>
              </w:tabs>
              <w:snapToGrid w:val="0"/>
              <w:spacing w:line="240" w:lineRule="exact"/>
              <w:rPr>
                <w:sz w:val="28"/>
                <w:szCs w:val="28"/>
                <w:lang w:val="uk-UA"/>
              </w:rPr>
            </w:pPr>
            <w:r w:rsidRPr="00682877">
              <w:rPr>
                <w:sz w:val="28"/>
                <w:szCs w:val="28"/>
                <w:lang w:val="uk-UA"/>
              </w:rPr>
              <w:t>Готують:</w:t>
            </w:r>
            <w:r w:rsidRPr="00682877">
              <w:rPr>
                <w:lang w:val="uk-UA"/>
              </w:rPr>
              <w:t xml:space="preserve"> </w:t>
            </w:r>
            <w:r w:rsidRPr="00682877">
              <w:rPr>
                <w:sz w:val="28"/>
                <w:szCs w:val="28"/>
                <w:lang w:val="uk-UA"/>
              </w:rPr>
              <w:t xml:space="preserve">Радіонов О.М., </w:t>
            </w:r>
          </w:p>
          <w:p w:rsidR="002F24E2" w:rsidRDefault="002F24E2" w:rsidP="0098640B">
            <w:pPr>
              <w:snapToGrid w:val="0"/>
              <w:spacing w:line="240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</w:t>
            </w:r>
            <w:r w:rsidRPr="00682877">
              <w:rPr>
                <w:sz w:val="28"/>
                <w:szCs w:val="28"/>
                <w:lang w:val="uk-UA"/>
              </w:rPr>
              <w:t>відділ з питань НС та ЦЗН</w:t>
            </w:r>
          </w:p>
          <w:p w:rsidR="00C60462" w:rsidRPr="00682877" w:rsidRDefault="00C60462" w:rsidP="00AF37FB">
            <w:pPr>
              <w:snapToGrid w:val="0"/>
              <w:spacing w:line="180" w:lineRule="exact"/>
              <w:rPr>
                <w:sz w:val="28"/>
                <w:lang w:val="uk-UA"/>
              </w:rPr>
            </w:pPr>
          </w:p>
        </w:tc>
      </w:tr>
      <w:tr w:rsidR="002F24E2" w:rsidRPr="00682877" w:rsidTr="002F24E2">
        <w:tc>
          <w:tcPr>
            <w:tcW w:w="9498" w:type="dxa"/>
            <w:gridSpan w:val="6"/>
            <w:shd w:val="clear" w:color="auto" w:fill="auto"/>
          </w:tcPr>
          <w:p w:rsidR="002F24E2" w:rsidRPr="00682877" w:rsidRDefault="002F24E2" w:rsidP="0098640B">
            <w:pPr>
              <w:pStyle w:val="6"/>
              <w:snapToGrid w:val="0"/>
              <w:spacing w:line="240" w:lineRule="exact"/>
              <w:rPr>
                <w:b/>
                <w:bCs/>
              </w:rPr>
            </w:pPr>
            <w:r w:rsidRPr="00682877">
              <w:rPr>
                <w:b/>
                <w:bCs/>
              </w:rPr>
              <w:t>БЕРЕЗЕНЬ</w:t>
            </w:r>
          </w:p>
          <w:p w:rsidR="002F24E2" w:rsidRPr="0098640B" w:rsidRDefault="002F24E2" w:rsidP="005D0AD3">
            <w:pPr>
              <w:spacing w:line="120" w:lineRule="exact"/>
              <w:rPr>
                <w:b/>
                <w:sz w:val="16"/>
                <w:szCs w:val="16"/>
                <w:lang w:val="uk-UA"/>
              </w:rPr>
            </w:pPr>
          </w:p>
        </w:tc>
      </w:tr>
      <w:tr w:rsidR="002F24E2" w:rsidRPr="001636B8" w:rsidTr="002F24E2">
        <w:tc>
          <w:tcPr>
            <w:tcW w:w="567" w:type="dxa"/>
            <w:gridSpan w:val="3"/>
            <w:shd w:val="clear" w:color="auto" w:fill="auto"/>
          </w:tcPr>
          <w:p w:rsidR="002F24E2" w:rsidRPr="00682877" w:rsidRDefault="002F24E2" w:rsidP="0098640B">
            <w:pPr>
              <w:tabs>
                <w:tab w:val="left" w:pos="5310"/>
              </w:tabs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Pr="00682877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8931" w:type="dxa"/>
            <w:gridSpan w:val="3"/>
            <w:shd w:val="clear" w:color="auto" w:fill="auto"/>
          </w:tcPr>
          <w:p w:rsidR="002F24E2" w:rsidRPr="002277FD" w:rsidRDefault="002F24E2" w:rsidP="0098640B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  <w:r w:rsidRPr="005B259F">
              <w:rPr>
                <w:sz w:val="28"/>
                <w:szCs w:val="28"/>
                <w:lang w:val="uk-UA"/>
              </w:rPr>
              <w:t xml:space="preserve">Про підсумки роботи щодо запровадження практики електронних закупівель за кошти міського, обласного, державного бюджетів, а також власних коштів виконавчих органів, комунальних підприємств та комунальних закладів Павлоградської міської ради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r w:rsidRPr="005D4F42">
              <w:rPr>
                <w:sz w:val="28"/>
                <w:szCs w:val="28"/>
                <w:lang w:val="uk-UA"/>
              </w:rPr>
              <w:t>2019</w:t>
            </w:r>
            <w:r>
              <w:rPr>
                <w:sz w:val="28"/>
                <w:szCs w:val="28"/>
                <w:lang w:val="uk-UA"/>
              </w:rPr>
              <w:t xml:space="preserve"> рік</w:t>
            </w:r>
            <w:r w:rsidRPr="002277FD">
              <w:rPr>
                <w:sz w:val="28"/>
                <w:szCs w:val="28"/>
                <w:lang w:val="uk-UA"/>
              </w:rPr>
              <w:t>.</w:t>
            </w:r>
          </w:p>
          <w:p w:rsidR="002F24E2" w:rsidRPr="00306C55" w:rsidRDefault="002F24E2" w:rsidP="0098640B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color w:val="FF0000"/>
                <w:szCs w:val="27"/>
                <w:lang w:val="uk-UA"/>
              </w:rPr>
            </w:pPr>
            <w:r w:rsidRPr="005B259F">
              <w:rPr>
                <w:sz w:val="28"/>
                <w:szCs w:val="28"/>
                <w:lang w:val="uk-UA"/>
              </w:rPr>
              <w:t>(Закони</w:t>
            </w:r>
            <w:r>
              <w:rPr>
                <w:sz w:val="28"/>
                <w:szCs w:val="28"/>
                <w:lang w:val="uk-UA"/>
              </w:rPr>
              <w:t xml:space="preserve"> України </w:t>
            </w:r>
            <w:r w:rsidRPr="002277FD">
              <w:rPr>
                <w:sz w:val="28"/>
                <w:szCs w:val="28"/>
                <w:lang w:val="uk-UA"/>
              </w:rPr>
              <w:t>“</w:t>
            </w:r>
            <w:r w:rsidRPr="005B259F">
              <w:rPr>
                <w:sz w:val="28"/>
                <w:szCs w:val="28"/>
                <w:lang w:val="uk-UA"/>
              </w:rPr>
              <w:t>Про м</w:t>
            </w:r>
            <w:r>
              <w:rPr>
                <w:sz w:val="28"/>
                <w:szCs w:val="28"/>
                <w:lang w:val="uk-UA"/>
              </w:rPr>
              <w:t>ісцеве самоврядування в Україні</w:t>
            </w:r>
            <w:r w:rsidRPr="002277FD">
              <w:rPr>
                <w:sz w:val="28"/>
                <w:szCs w:val="28"/>
                <w:lang w:val="uk-UA"/>
              </w:rPr>
              <w:t>”</w:t>
            </w:r>
            <w:r w:rsidRPr="005B259F">
              <w:rPr>
                <w:sz w:val="28"/>
                <w:szCs w:val="28"/>
                <w:lang w:val="uk-UA"/>
              </w:rPr>
              <w:t xml:space="preserve">, </w:t>
            </w:r>
            <w:r w:rsidRPr="002277FD">
              <w:rPr>
                <w:sz w:val="28"/>
                <w:szCs w:val="28"/>
                <w:lang w:val="uk-UA"/>
              </w:rPr>
              <w:t>“Про публічні закупівлі”</w:t>
            </w:r>
            <w:r w:rsidRPr="005B259F">
              <w:rPr>
                <w:sz w:val="28"/>
                <w:szCs w:val="28"/>
                <w:lang w:val="uk-UA"/>
              </w:rPr>
              <w:t>)</w:t>
            </w:r>
          </w:p>
        </w:tc>
      </w:tr>
      <w:tr w:rsidR="002F24E2" w:rsidRPr="001636B8" w:rsidTr="002F24E2">
        <w:tc>
          <w:tcPr>
            <w:tcW w:w="1276" w:type="dxa"/>
            <w:gridSpan w:val="5"/>
            <w:shd w:val="clear" w:color="auto" w:fill="auto"/>
          </w:tcPr>
          <w:p w:rsidR="002F24E2" w:rsidRPr="00682877" w:rsidRDefault="002F24E2" w:rsidP="0098640B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2F24E2" w:rsidRPr="004E0049" w:rsidRDefault="002F24E2" w:rsidP="0098640B">
            <w:pPr>
              <w:tabs>
                <w:tab w:val="left" w:pos="5310"/>
              </w:tabs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E0049">
              <w:rPr>
                <w:sz w:val="28"/>
                <w:lang w:val="uk-UA"/>
              </w:rPr>
              <w:t xml:space="preserve">Готують: </w:t>
            </w:r>
            <w:r w:rsidRPr="004E0049">
              <w:rPr>
                <w:color w:val="000000"/>
                <w:sz w:val="28"/>
                <w:szCs w:val="28"/>
                <w:lang w:val="uk-UA"/>
              </w:rPr>
              <w:t>Пацко С.Г.,</w:t>
            </w:r>
          </w:p>
          <w:p w:rsidR="002F24E2" w:rsidRPr="004E0049" w:rsidRDefault="002F24E2" w:rsidP="0098640B">
            <w:pPr>
              <w:snapToGrid w:val="0"/>
              <w:spacing w:line="240" w:lineRule="exact"/>
              <w:rPr>
                <w:sz w:val="28"/>
                <w:lang w:val="uk-UA"/>
              </w:rPr>
            </w:pPr>
            <w:r w:rsidRPr="004E0049">
              <w:rPr>
                <w:sz w:val="28"/>
                <w:lang w:val="uk-UA"/>
              </w:rPr>
              <w:t xml:space="preserve">                 відділ з економічних питань</w:t>
            </w:r>
          </w:p>
          <w:p w:rsidR="002F24E2" w:rsidRPr="00682877" w:rsidRDefault="002F24E2" w:rsidP="00AF37FB">
            <w:pPr>
              <w:pStyle w:val="western"/>
              <w:snapToGrid w:val="0"/>
              <w:spacing w:before="0" w:after="0" w:line="160" w:lineRule="exact"/>
              <w:jc w:val="left"/>
              <w:rPr>
                <w:rFonts w:ascii="Times New Roman" w:hAnsi="Times New Roman" w:cs="Times New Roman"/>
                <w:color w:val="000000"/>
                <w:szCs w:val="27"/>
                <w:lang w:val="uk-UA"/>
              </w:rPr>
            </w:pPr>
          </w:p>
        </w:tc>
      </w:tr>
      <w:tr w:rsidR="002F24E2" w:rsidRPr="001636B8" w:rsidTr="002F24E2">
        <w:tc>
          <w:tcPr>
            <w:tcW w:w="541" w:type="dxa"/>
            <w:gridSpan w:val="2"/>
            <w:shd w:val="clear" w:color="auto" w:fill="auto"/>
          </w:tcPr>
          <w:p w:rsidR="002F24E2" w:rsidRPr="00682877" w:rsidRDefault="002F24E2" w:rsidP="00080632">
            <w:pPr>
              <w:pStyle w:val="af0"/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957" w:type="dxa"/>
            <w:gridSpan w:val="4"/>
            <w:shd w:val="clear" w:color="auto" w:fill="auto"/>
          </w:tcPr>
          <w:p w:rsidR="002F24E2" w:rsidRPr="00682877" w:rsidRDefault="002F24E2" w:rsidP="0098640B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  <w:r w:rsidRPr="00682877">
              <w:rPr>
                <w:sz w:val="28"/>
                <w:szCs w:val="28"/>
                <w:lang w:val="uk-UA"/>
              </w:rPr>
              <w:t>Про організацію оздоровлення та відпочинку дітей влітку 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682877">
              <w:rPr>
                <w:sz w:val="28"/>
                <w:szCs w:val="28"/>
                <w:lang w:val="uk-UA"/>
              </w:rPr>
              <w:t xml:space="preserve"> року.</w:t>
            </w:r>
          </w:p>
        </w:tc>
      </w:tr>
      <w:tr w:rsidR="002F24E2" w:rsidRPr="001636B8" w:rsidTr="002F24E2">
        <w:tc>
          <w:tcPr>
            <w:tcW w:w="1276" w:type="dxa"/>
            <w:gridSpan w:val="5"/>
            <w:shd w:val="clear" w:color="auto" w:fill="auto"/>
          </w:tcPr>
          <w:p w:rsidR="002F24E2" w:rsidRPr="00682877" w:rsidRDefault="002F24E2" w:rsidP="0098640B">
            <w:pPr>
              <w:snapToGrid w:val="0"/>
              <w:spacing w:line="240" w:lineRule="exact"/>
              <w:rPr>
                <w:sz w:val="28"/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2F24E2" w:rsidRPr="00682877" w:rsidRDefault="002F24E2" w:rsidP="0098640B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82877">
              <w:rPr>
                <w:color w:val="000000"/>
                <w:sz w:val="28"/>
                <w:szCs w:val="28"/>
                <w:lang w:val="uk-UA"/>
              </w:rPr>
              <w:t xml:space="preserve">Готують: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82877">
              <w:rPr>
                <w:color w:val="000000"/>
                <w:sz w:val="28"/>
                <w:szCs w:val="28"/>
                <w:lang w:val="uk-UA"/>
              </w:rPr>
              <w:t xml:space="preserve">Шуліка О.О., </w:t>
            </w:r>
          </w:p>
          <w:p w:rsidR="002F24E2" w:rsidRPr="00682877" w:rsidRDefault="002F24E2" w:rsidP="0098640B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82877">
              <w:rPr>
                <w:color w:val="000000"/>
                <w:sz w:val="28"/>
                <w:szCs w:val="28"/>
                <w:lang w:val="uk-UA"/>
              </w:rPr>
              <w:t xml:space="preserve">           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82877">
              <w:rPr>
                <w:color w:val="000000"/>
                <w:sz w:val="28"/>
                <w:szCs w:val="28"/>
                <w:lang w:val="uk-UA"/>
              </w:rPr>
              <w:t>відділ з питань сім'ї, молоді та спорту, відділ освіти</w:t>
            </w:r>
          </w:p>
          <w:p w:rsidR="002F24E2" w:rsidRPr="00682877" w:rsidRDefault="002F24E2" w:rsidP="00AF37FB">
            <w:pPr>
              <w:tabs>
                <w:tab w:val="left" w:pos="720"/>
              </w:tabs>
              <w:snapToGrid w:val="0"/>
              <w:spacing w:line="180" w:lineRule="exact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F24E2" w:rsidRPr="004E0049" w:rsidTr="002F24E2">
        <w:tc>
          <w:tcPr>
            <w:tcW w:w="567" w:type="dxa"/>
            <w:gridSpan w:val="3"/>
            <w:shd w:val="clear" w:color="auto" w:fill="auto"/>
          </w:tcPr>
          <w:p w:rsidR="002F24E2" w:rsidRDefault="002F24E2" w:rsidP="0098640B">
            <w:pPr>
              <w:pStyle w:val="western"/>
              <w:snapToGrid w:val="0"/>
              <w:spacing w:before="0" w:after="0" w:line="240" w:lineRule="exact"/>
              <w:jc w:val="left"/>
              <w:rPr>
                <w:rFonts w:ascii="Times New Roman" w:hAnsi="Times New Roman" w:cs="Times New Roman"/>
                <w:szCs w:val="27"/>
                <w:lang w:val="uk-UA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2F24E2" w:rsidRPr="00682877" w:rsidRDefault="002F24E2" w:rsidP="0098640B">
            <w:pPr>
              <w:tabs>
                <w:tab w:val="left" w:pos="5310"/>
              </w:tabs>
              <w:snapToGrid w:val="0"/>
              <w:spacing w:line="240" w:lineRule="exact"/>
              <w:rPr>
                <w:color w:val="000000"/>
                <w:sz w:val="28"/>
                <w:u w:val="single"/>
                <w:lang w:val="uk-UA"/>
              </w:rPr>
            </w:pPr>
            <w:r w:rsidRPr="00682877">
              <w:rPr>
                <w:color w:val="000000"/>
                <w:sz w:val="28"/>
                <w:lang w:val="uk-UA"/>
              </w:rPr>
              <w:t xml:space="preserve">                                   </w:t>
            </w:r>
            <w:r w:rsidRPr="00682877">
              <w:rPr>
                <w:color w:val="000000"/>
                <w:sz w:val="28"/>
                <w:u w:val="single"/>
                <w:lang w:val="uk-UA"/>
              </w:rPr>
              <w:t>в порядку контролю:</w:t>
            </w:r>
          </w:p>
          <w:p w:rsidR="002F24E2" w:rsidRPr="00C60462" w:rsidRDefault="002F24E2" w:rsidP="00AF37FB">
            <w:pPr>
              <w:pStyle w:val="af5"/>
              <w:spacing w:after="0" w:line="180" w:lineRule="exact"/>
              <w:ind w:left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F24E2" w:rsidRPr="001636B8" w:rsidTr="002F24E2">
        <w:tc>
          <w:tcPr>
            <w:tcW w:w="567" w:type="dxa"/>
            <w:gridSpan w:val="3"/>
            <w:shd w:val="clear" w:color="auto" w:fill="auto"/>
          </w:tcPr>
          <w:p w:rsidR="002F24E2" w:rsidRPr="00682877" w:rsidRDefault="002F24E2" w:rsidP="0098640B">
            <w:pPr>
              <w:pStyle w:val="af0"/>
              <w:snapToGrid w:val="0"/>
              <w:spacing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2F24E2" w:rsidRPr="00682877" w:rsidRDefault="002F24E2" w:rsidP="0098640B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черговий призов на строкову військову службу у 2020 року.</w:t>
            </w:r>
          </w:p>
        </w:tc>
      </w:tr>
      <w:tr w:rsidR="002F24E2" w:rsidRPr="001636B8" w:rsidTr="002F24E2">
        <w:tc>
          <w:tcPr>
            <w:tcW w:w="1276" w:type="dxa"/>
            <w:gridSpan w:val="5"/>
            <w:shd w:val="clear" w:color="auto" w:fill="auto"/>
          </w:tcPr>
          <w:p w:rsidR="002F24E2" w:rsidRPr="00682877" w:rsidRDefault="002F24E2" w:rsidP="0098640B">
            <w:pPr>
              <w:tabs>
                <w:tab w:val="left" w:pos="720"/>
              </w:tabs>
              <w:snapToGrid w:val="0"/>
              <w:spacing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2F24E2" w:rsidRPr="00682877" w:rsidRDefault="002F24E2" w:rsidP="0098640B">
            <w:pPr>
              <w:pStyle w:val="western"/>
              <w:snapToGrid w:val="0"/>
              <w:spacing w:before="0" w:after="0" w:line="240" w:lineRule="exact"/>
              <w:jc w:val="left"/>
              <w:rPr>
                <w:rFonts w:ascii="Times New Roman" w:hAnsi="Times New Roman" w:cs="Times New Roman"/>
                <w:color w:val="000000"/>
                <w:szCs w:val="27"/>
                <w:lang w:val="uk-UA"/>
              </w:rPr>
            </w:pPr>
            <w:r w:rsidRPr="00682877">
              <w:rPr>
                <w:rFonts w:ascii="Times New Roman" w:hAnsi="Times New Roman" w:cs="Times New Roman"/>
                <w:color w:val="000000"/>
                <w:szCs w:val="27"/>
                <w:lang w:val="uk-UA"/>
              </w:rPr>
              <w:t xml:space="preserve">Готують: </w:t>
            </w:r>
            <w:r>
              <w:rPr>
                <w:rFonts w:ascii="Times New Roman" w:hAnsi="Times New Roman" w:cs="Times New Roman"/>
                <w:color w:val="000000"/>
                <w:szCs w:val="27"/>
                <w:lang w:val="uk-UA"/>
              </w:rPr>
              <w:t xml:space="preserve"> </w:t>
            </w:r>
            <w:r w:rsidRPr="00682877">
              <w:rPr>
                <w:rFonts w:ascii="Times New Roman" w:hAnsi="Times New Roman" w:cs="Times New Roman"/>
                <w:color w:val="000000"/>
                <w:szCs w:val="27"/>
                <w:lang w:val="uk-UA"/>
              </w:rPr>
              <w:t xml:space="preserve">Радіонов О.М., </w:t>
            </w:r>
          </w:p>
          <w:p w:rsidR="002F24E2" w:rsidRPr="00682877" w:rsidRDefault="002F24E2" w:rsidP="0098640B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682877">
              <w:rPr>
                <w:sz w:val="26"/>
                <w:szCs w:val="26"/>
                <w:lang w:val="uk-UA"/>
              </w:rPr>
              <w:t xml:space="preserve">                   </w:t>
            </w:r>
            <w:r w:rsidRPr="00682877">
              <w:rPr>
                <w:sz w:val="28"/>
                <w:szCs w:val="28"/>
                <w:lang w:val="uk-UA"/>
              </w:rPr>
              <w:t>сектор взаємодії з правоохоронними органами та</w:t>
            </w:r>
          </w:p>
          <w:p w:rsidR="002F24E2" w:rsidRDefault="002F24E2" w:rsidP="0098640B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682877">
              <w:rPr>
                <w:lang w:val="uk-UA"/>
              </w:rPr>
              <w:t xml:space="preserve">                  </w:t>
            </w:r>
            <w:r>
              <w:rPr>
                <w:lang w:val="uk-UA"/>
              </w:rPr>
              <w:t xml:space="preserve">  </w:t>
            </w:r>
            <w:r w:rsidRPr="00CC7EFD">
              <w:rPr>
                <w:sz w:val="28"/>
                <w:szCs w:val="28"/>
                <w:lang w:val="uk-UA"/>
              </w:rPr>
              <w:t>мобілізаційної роботи</w:t>
            </w:r>
            <w:r w:rsidRPr="00CC7EFD">
              <w:rPr>
                <w:sz w:val="28"/>
                <w:szCs w:val="28"/>
                <w:lang w:val="uk-UA"/>
              </w:rPr>
              <w:tab/>
            </w:r>
          </w:p>
          <w:p w:rsidR="00C60462" w:rsidRPr="00682877" w:rsidRDefault="00C60462" w:rsidP="005D0AD3">
            <w:pPr>
              <w:spacing w:line="100" w:lineRule="exact"/>
              <w:rPr>
                <w:sz w:val="28"/>
                <w:szCs w:val="28"/>
                <w:lang w:val="uk-UA"/>
              </w:rPr>
            </w:pPr>
          </w:p>
        </w:tc>
      </w:tr>
      <w:tr w:rsidR="002F24E2" w:rsidRPr="00682877" w:rsidTr="002F24E2">
        <w:tc>
          <w:tcPr>
            <w:tcW w:w="9498" w:type="dxa"/>
            <w:gridSpan w:val="6"/>
            <w:shd w:val="clear" w:color="auto" w:fill="auto"/>
          </w:tcPr>
          <w:p w:rsidR="002F24E2" w:rsidRPr="00682877" w:rsidRDefault="002F24E2" w:rsidP="0098640B">
            <w:pPr>
              <w:pStyle w:val="1"/>
              <w:numPr>
                <w:ilvl w:val="0"/>
                <w:numId w:val="0"/>
              </w:numPr>
              <w:snapToGrid w:val="0"/>
              <w:spacing w:line="240" w:lineRule="exact"/>
            </w:pPr>
            <w:r w:rsidRPr="00682877">
              <w:t>КВІТЕНЬ</w:t>
            </w:r>
          </w:p>
          <w:p w:rsidR="002F24E2" w:rsidRPr="00682877" w:rsidRDefault="002F24E2" w:rsidP="005D0AD3">
            <w:pPr>
              <w:spacing w:line="120" w:lineRule="exact"/>
              <w:rPr>
                <w:b/>
                <w:lang w:val="uk-UA"/>
              </w:rPr>
            </w:pPr>
          </w:p>
        </w:tc>
      </w:tr>
      <w:tr w:rsidR="002F24E2" w:rsidRPr="001636B8" w:rsidTr="002F24E2">
        <w:trPr>
          <w:trHeight w:val="338"/>
        </w:trPr>
        <w:tc>
          <w:tcPr>
            <w:tcW w:w="567" w:type="dxa"/>
            <w:gridSpan w:val="3"/>
            <w:shd w:val="clear" w:color="auto" w:fill="auto"/>
          </w:tcPr>
          <w:p w:rsidR="002F24E2" w:rsidRPr="00682877" w:rsidRDefault="002F24E2" w:rsidP="0098640B">
            <w:pPr>
              <w:pStyle w:val="af0"/>
              <w:snapToGrid w:val="0"/>
              <w:spacing w:line="240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931" w:type="dxa"/>
            <w:gridSpan w:val="3"/>
            <w:shd w:val="clear" w:color="auto" w:fill="auto"/>
          </w:tcPr>
          <w:p w:rsidR="002F24E2" w:rsidRPr="00682877" w:rsidRDefault="002F24E2" w:rsidP="0098640B">
            <w:pPr>
              <w:tabs>
                <w:tab w:val="left" w:pos="66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  <w:r w:rsidRPr="00682877">
              <w:rPr>
                <w:sz w:val="28"/>
                <w:lang w:val="uk-UA"/>
              </w:rPr>
              <w:t>Про підсумки роботи житлово-комунального господарства міста в осінньо-зимовий період 201</w:t>
            </w:r>
            <w:r>
              <w:rPr>
                <w:sz w:val="28"/>
                <w:lang w:val="uk-UA"/>
              </w:rPr>
              <w:t>9</w:t>
            </w:r>
            <w:r w:rsidRPr="00682877">
              <w:rPr>
                <w:sz w:val="28"/>
                <w:lang w:val="uk-UA"/>
              </w:rPr>
              <w:t>-20</w:t>
            </w:r>
            <w:r>
              <w:rPr>
                <w:sz w:val="28"/>
                <w:lang w:val="uk-UA"/>
              </w:rPr>
              <w:t>20</w:t>
            </w:r>
            <w:r w:rsidRPr="00682877">
              <w:rPr>
                <w:sz w:val="28"/>
                <w:lang w:val="uk-UA"/>
              </w:rPr>
              <w:t xml:space="preserve"> року та заходи по підготовці житла та об’єктів комунального призначення до опалювального сезону                    20</w:t>
            </w:r>
            <w:r>
              <w:rPr>
                <w:sz w:val="28"/>
                <w:lang w:val="uk-UA"/>
              </w:rPr>
              <w:t>20</w:t>
            </w:r>
            <w:r w:rsidRPr="00682877">
              <w:rPr>
                <w:sz w:val="28"/>
                <w:lang w:val="uk-UA"/>
              </w:rPr>
              <w:t>-202</w:t>
            </w:r>
            <w:r>
              <w:rPr>
                <w:sz w:val="28"/>
                <w:lang w:val="uk-UA"/>
              </w:rPr>
              <w:t>1</w:t>
            </w:r>
            <w:r w:rsidRPr="00682877">
              <w:rPr>
                <w:sz w:val="28"/>
                <w:lang w:val="uk-UA"/>
              </w:rPr>
              <w:t>р.р.</w:t>
            </w:r>
          </w:p>
          <w:p w:rsidR="002F24E2" w:rsidRPr="00682877" w:rsidRDefault="002F24E2" w:rsidP="0098640B">
            <w:pPr>
              <w:tabs>
                <w:tab w:val="left" w:pos="66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  <w:r w:rsidRPr="00682877">
              <w:rPr>
                <w:sz w:val="28"/>
                <w:lang w:val="uk-UA"/>
              </w:rPr>
              <w:t xml:space="preserve">(Закон </w:t>
            </w:r>
            <w:r w:rsidRPr="00682877">
              <w:rPr>
                <w:caps/>
                <w:sz w:val="28"/>
                <w:lang w:val="uk-UA"/>
              </w:rPr>
              <w:t>у</w:t>
            </w:r>
            <w:r w:rsidRPr="00682877">
              <w:rPr>
                <w:sz w:val="28"/>
                <w:lang w:val="uk-UA"/>
              </w:rPr>
              <w:t xml:space="preserve">країни </w:t>
            </w:r>
            <w:r>
              <w:rPr>
                <w:sz w:val="28"/>
                <w:lang w:val="uk-UA"/>
              </w:rPr>
              <w:t>“</w:t>
            </w:r>
            <w:r w:rsidRPr="00682877">
              <w:rPr>
                <w:sz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lang w:val="uk-UA"/>
              </w:rPr>
              <w:t>”</w:t>
            </w:r>
            <w:r w:rsidRPr="00682877">
              <w:rPr>
                <w:sz w:val="28"/>
                <w:lang w:val="uk-UA"/>
              </w:rPr>
              <w:t xml:space="preserve">, Закон України </w:t>
            </w:r>
            <w:r>
              <w:rPr>
                <w:sz w:val="28"/>
                <w:lang w:val="uk-UA"/>
              </w:rPr>
              <w:t>“</w:t>
            </w:r>
            <w:r w:rsidRPr="00682877">
              <w:rPr>
                <w:sz w:val="28"/>
                <w:lang w:val="uk-UA"/>
              </w:rPr>
              <w:t>Про житлово-комунальні послуги</w:t>
            </w:r>
            <w:r>
              <w:rPr>
                <w:sz w:val="28"/>
                <w:lang w:val="uk-UA"/>
              </w:rPr>
              <w:t>”</w:t>
            </w:r>
            <w:r w:rsidRPr="00682877">
              <w:rPr>
                <w:sz w:val="28"/>
                <w:lang w:val="uk-UA"/>
              </w:rPr>
              <w:t>)</w:t>
            </w:r>
          </w:p>
        </w:tc>
      </w:tr>
      <w:tr w:rsidR="002F24E2" w:rsidRPr="001636B8" w:rsidTr="002F24E2">
        <w:tc>
          <w:tcPr>
            <w:tcW w:w="1276" w:type="dxa"/>
            <w:gridSpan w:val="5"/>
            <w:shd w:val="clear" w:color="auto" w:fill="auto"/>
          </w:tcPr>
          <w:p w:rsidR="002F24E2" w:rsidRPr="00682877" w:rsidRDefault="002F24E2" w:rsidP="0098640B">
            <w:pPr>
              <w:snapToGrid w:val="0"/>
              <w:spacing w:line="240" w:lineRule="exact"/>
              <w:rPr>
                <w:sz w:val="28"/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2F24E2" w:rsidRPr="00682877" w:rsidRDefault="002F24E2" w:rsidP="0098640B">
            <w:pPr>
              <w:tabs>
                <w:tab w:val="left" w:pos="66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  <w:r w:rsidRPr="00682877">
              <w:rPr>
                <w:sz w:val="28"/>
                <w:lang w:val="uk-UA"/>
              </w:rPr>
              <w:t xml:space="preserve">Готують: </w:t>
            </w:r>
            <w:r w:rsidR="005A0C54">
              <w:rPr>
                <w:sz w:val="28"/>
                <w:lang w:val="uk-UA"/>
              </w:rPr>
              <w:t xml:space="preserve"> </w:t>
            </w:r>
            <w:r w:rsidRPr="00682877">
              <w:rPr>
                <w:sz w:val="28"/>
                <w:lang w:val="uk-UA"/>
              </w:rPr>
              <w:t xml:space="preserve">Мовчан В.С., </w:t>
            </w:r>
          </w:p>
          <w:p w:rsidR="002F24E2" w:rsidRPr="00682877" w:rsidRDefault="002F24E2" w:rsidP="0098640B">
            <w:pPr>
              <w:tabs>
                <w:tab w:val="left" w:pos="660"/>
              </w:tabs>
              <w:snapToGrid w:val="0"/>
              <w:spacing w:line="240" w:lineRule="exact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</w:t>
            </w:r>
            <w:r w:rsidRPr="00682877">
              <w:rPr>
                <w:sz w:val="28"/>
                <w:lang w:val="uk-UA"/>
              </w:rPr>
              <w:t>управління   комунального господарства та будівництва</w:t>
            </w:r>
          </w:p>
          <w:p w:rsidR="002F24E2" w:rsidRPr="00682877" w:rsidRDefault="002F24E2" w:rsidP="00AF37FB">
            <w:pPr>
              <w:tabs>
                <w:tab w:val="left" w:pos="660"/>
              </w:tabs>
              <w:snapToGrid w:val="0"/>
              <w:spacing w:line="180" w:lineRule="exact"/>
              <w:jc w:val="center"/>
              <w:rPr>
                <w:sz w:val="28"/>
                <w:lang w:val="uk-UA"/>
              </w:rPr>
            </w:pPr>
          </w:p>
        </w:tc>
      </w:tr>
      <w:tr w:rsidR="002F24E2" w:rsidRPr="007F35DE" w:rsidTr="002F24E2">
        <w:tc>
          <w:tcPr>
            <w:tcW w:w="541" w:type="dxa"/>
            <w:gridSpan w:val="2"/>
            <w:shd w:val="clear" w:color="auto" w:fill="auto"/>
          </w:tcPr>
          <w:p w:rsidR="002F24E2" w:rsidRPr="00682877" w:rsidRDefault="002F24E2" w:rsidP="00080632">
            <w:pPr>
              <w:pStyle w:val="af0"/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957" w:type="dxa"/>
            <w:gridSpan w:val="4"/>
            <w:shd w:val="clear" w:color="auto" w:fill="auto"/>
          </w:tcPr>
          <w:p w:rsidR="002F24E2" w:rsidRPr="00682877" w:rsidRDefault="002F24E2" w:rsidP="0098640B">
            <w:pPr>
              <w:pStyle w:val="21"/>
              <w:tabs>
                <w:tab w:val="left" w:pos="720"/>
              </w:tabs>
              <w:snapToGrid w:val="0"/>
              <w:spacing w:line="240" w:lineRule="exact"/>
              <w:ind w:left="0"/>
              <w:jc w:val="both"/>
            </w:pPr>
            <w:r w:rsidRPr="00682877">
              <w:t>Про стан захворюваності населення м.Павлограда на туберкульоз.</w:t>
            </w:r>
          </w:p>
          <w:p w:rsidR="002F24E2" w:rsidRPr="00682877" w:rsidRDefault="002F24E2" w:rsidP="0098640B">
            <w:pPr>
              <w:pStyle w:val="21"/>
              <w:tabs>
                <w:tab w:val="left" w:pos="720"/>
              </w:tabs>
              <w:snapToGrid w:val="0"/>
              <w:spacing w:line="240" w:lineRule="exact"/>
              <w:ind w:left="0"/>
              <w:jc w:val="both"/>
            </w:pPr>
            <w:r w:rsidRPr="00682877">
              <w:t xml:space="preserve">(Закон України </w:t>
            </w:r>
            <w:r>
              <w:t>“</w:t>
            </w:r>
            <w:r w:rsidRPr="00682877">
              <w:t>Про місцеве самоврядування в Україні</w:t>
            </w:r>
            <w:r>
              <w:t>”</w:t>
            </w:r>
            <w:r w:rsidRPr="00682877">
              <w:t xml:space="preserve">) </w:t>
            </w:r>
          </w:p>
        </w:tc>
      </w:tr>
      <w:tr w:rsidR="002F24E2" w:rsidRPr="007F35DE" w:rsidTr="002F24E2">
        <w:tc>
          <w:tcPr>
            <w:tcW w:w="1276" w:type="dxa"/>
            <w:gridSpan w:val="5"/>
            <w:shd w:val="clear" w:color="auto" w:fill="auto"/>
          </w:tcPr>
          <w:p w:rsidR="002F24E2" w:rsidRPr="00682877" w:rsidRDefault="002F24E2" w:rsidP="0098640B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2F24E2" w:rsidRPr="00682877" w:rsidRDefault="002F24E2" w:rsidP="0098640B">
            <w:pPr>
              <w:snapToGrid w:val="0"/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  <w:r w:rsidRPr="00682877">
              <w:rPr>
                <w:sz w:val="28"/>
                <w:szCs w:val="28"/>
              </w:rPr>
              <w:t xml:space="preserve">Готують: </w:t>
            </w:r>
            <w:r w:rsidR="005A0C54">
              <w:rPr>
                <w:sz w:val="28"/>
                <w:szCs w:val="28"/>
                <w:lang w:val="uk-UA"/>
              </w:rPr>
              <w:t xml:space="preserve"> </w:t>
            </w:r>
            <w:r w:rsidR="0098640B">
              <w:rPr>
                <w:sz w:val="28"/>
                <w:szCs w:val="28"/>
                <w:lang w:val="uk-UA"/>
              </w:rPr>
              <w:t>Пацко С.Г.,</w:t>
            </w:r>
            <w:r w:rsidRPr="00682877">
              <w:rPr>
                <w:sz w:val="28"/>
                <w:szCs w:val="28"/>
              </w:rPr>
              <w:t xml:space="preserve"> </w:t>
            </w:r>
          </w:p>
          <w:p w:rsidR="0098640B" w:rsidRPr="00AF37FB" w:rsidRDefault="002F24E2" w:rsidP="0098640B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682877">
              <w:rPr>
                <w:sz w:val="28"/>
                <w:szCs w:val="28"/>
                <w:lang w:val="uk-UA"/>
              </w:rPr>
              <w:t xml:space="preserve">            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682877">
              <w:rPr>
                <w:sz w:val="28"/>
                <w:szCs w:val="28"/>
              </w:rPr>
              <w:t>відділ охорони здоров’я</w:t>
            </w:r>
          </w:p>
          <w:p w:rsidR="0098640B" w:rsidRPr="0068591C" w:rsidRDefault="0098640B" w:rsidP="00AF37FB">
            <w:pPr>
              <w:snapToGrid w:val="0"/>
              <w:spacing w:line="16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24E2" w:rsidRPr="007F35DE" w:rsidTr="002F24E2">
        <w:tc>
          <w:tcPr>
            <w:tcW w:w="1276" w:type="dxa"/>
            <w:gridSpan w:val="5"/>
            <w:shd w:val="clear" w:color="auto" w:fill="auto"/>
          </w:tcPr>
          <w:p w:rsidR="002F24E2" w:rsidRPr="00682877" w:rsidRDefault="002F24E2" w:rsidP="0098640B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2F24E2" w:rsidRPr="00682877" w:rsidRDefault="002F24E2" w:rsidP="0098640B">
            <w:pPr>
              <w:tabs>
                <w:tab w:val="left" w:pos="5310"/>
              </w:tabs>
              <w:snapToGrid w:val="0"/>
              <w:spacing w:line="240" w:lineRule="exact"/>
              <w:rPr>
                <w:color w:val="000000"/>
                <w:sz w:val="28"/>
                <w:u w:val="single"/>
                <w:lang w:val="uk-UA"/>
              </w:rPr>
            </w:pPr>
            <w:r w:rsidRPr="00682877">
              <w:rPr>
                <w:color w:val="000000"/>
                <w:sz w:val="28"/>
                <w:lang w:val="uk-UA"/>
              </w:rPr>
              <w:t xml:space="preserve">                                   </w:t>
            </w:r>
            <w:r w:rsidRPr="00682877">
              <w:rPr>
                <w:color w:val="000000"/>
                <w:sz w:val="28"/>
                <w:u w:val="single"/>
                <w:lang w:val="uk-UA"/>
              </w:rPr>
              <w:t>в порядку контролю:</w:t>
            </w:r>
          </w:p>
          <w:p w:rsidR="002F24E2" w:rsidRPr="00C60462" w:rsidRDefault="002F24E2" w:rsidP="00AF37FB">
            <w:pPr>
              <w:snapToGrid w:val="0"/>
              <w:spacing w:line="160" w:lineRule="exact"/>
              <w:jc w:val="both"/>
              <w:rPr>
                <w:sz w:val="16"/>
                <w:szCs w:val="16"/>
              </w:rPr>
            </w:pPr>
          </w:p>
        </w:tc>
      </w:tr>
      <w:tr w:rsidR="002F24E2" w:rsidRPr="007F35DE" w:rsidTr="002F24E2">
        <w:tc>
          <w:tcPr>
            <w:tcW w:w="567" w:type="dxa"/>
            <w:gridSpan w:val="3"/>
            <w:shd w:val="clear" w:color="auto" w:fill="auto"/>
          </w:tcPr>
          <w:p w:rsidR="002F24E2" w:rsidRPr="00682877" w:rsidRDefault="002F24E2" w:rsidP="0098640B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2F24E2" w:rsidRPr="00C60462" w:rsidRDefault="00C60462" w:rsidP="0098640B">
            <w:pPr>
              <w:snapToGrid w:val="0"/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місць масового відпочинку населення на водних об’єктах та попередження нещасних випадків на воді в весняно-літній період 2020 року.</w:t>
            </w:r>
          </w:p>
        </w:tc>
      </w:tr>
      <w:tr w:rsidR="002F24E2" w:rsidRPr="007F35DE" w:rsidTr="002F24E2">
        <w:tc>
          <w:tcPr>
            <w:tcW w:w="1276" w:type="dxa"/>
            <w:gridSpan w:val="5"/>
            <w:shd w:val="clear" w:color="auto" w:fill="auto"/>
          </w:tcPr>
          <w:p w:rsidR="002F24E2" w:rsidRPr="00682877" w:rsidRDefault="002F24E2" w:rsidP="0098640B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2F24E2" w:rsidRPr="00682877" w:rsidRDefault="002F24E2" w:rsidP="0098640B">
            <w:pPr>
              <w:tabs>
                <w:tab w:val="left" w:pos="720"/>
              </w:tabs>
              <w:snapToGrid w:val="0"/>
              <w:spacing w:line="240" w:lineRule="exact"/>
              <w:rPr>
                <w:sz w:val="28"/>
                <w:szCs w:val="28"/>
                <w:lang w:val="uk-UA"/>
              </w:rPr>
            </w:pPr>
            <w:r w:rsidRPr="00682877">
              <w:rPr>
                <w:sz w:val="28"/>
                <w:szCs w:val="28"/>
                <w:lang w:val="uk-UA"/>
              </w:rPr>
              <w:t>Готують:</w:t>
            </w:r>
            <w:r w:rsidRPr="00682877">
              <w:rPr>
                <w:lang w:val="uk-UA"/>
              </w:rPr>
              <w:t xml:space="preserve"> </w:t>
            </w:r>
            <w:r w:rsidR="005A0C54">
              <w:rPr>
                <w:lang w:val="uk-UA"/>
              </w:rPr>
              <w:t xml:space="preserve"> </w:t>
            </w:r>
            <w:r w:rsidRPr="00682877">
              <w:rPr>
                <w:sz w:val="28"/>
                <w:szCs w:val="28"/>
                <w:lang w:val="uk-UA"/>
              </w:rPr>
              <w:t xml:space="preserve">Радіонов О.М., </w:t>
            </w:r>
          </w:p>
          <w:p w:rsidR="00C60462" w:rsidRPr="005D0AD3" w:rsidRDefault="00C60462" w:rsidP="0098640B">
            <w:pPr>
              <w:snapToGrid w:val="0"/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</w:t>
            </w:r>
            <w:r w:rsidR="002F24E2" w:rsidRPr="00682877">
              <w:rPr>
                <w:sz w:val="28"/>
                <w:szCs w:val="28"/>
                <w:lang w:val="uk-UA"/>
              </w:rPr>
              <w:t>відділ з питань НС та ЦЗН</w:t>
            </w:r>
          </w:p>
        </w:tc>
      </w:tr>
      <w:tr w:rsidR="002F24E2" w:rsidRPr="00682877" w:rsidTr="002F24E2">
        <w:tc>
          <w:tcPr>
            <w:tcW w:w="9498" w:type="dxa"/>
            <w:gridSpan w:val="6"/>
            <w:shd w:val="clear" w:color="auto" w:fill="auto"/>
          </w:tcPr>
          <w:p w:rsidR="002F24E2" w:rsidRPr="00682877" w:rsidRDefault="002F24E2" w:rsidP="0098640B">
            <w:pPr>
              <w:pStyle w:val="1"/>
              <w:snapToGrid w:val="0"/>
              <w:spacing w:line="240" w:lineRule="exact"/>
            </w:pPr>
            <w:r w:rsidRPr="00682877">
              <w:lastRenderedPageBreak/>
              <w:t>ТРАВЕНЬ</w:t>
            </w:r>
          </w:p>
          <w:p w:rsidR="002F24E2" w:rsidRPr="00682877" w:rsidRDefault="002F24E2" w:rsidP="00AF37FB">
            <w:pPr>
              <w:spacing w:line="140" w:lineRule="exact"/>
              <w:rPr>
                <w:b/>
                <w:lang w:val="uk-UA"/>
              </w:rPr>
            </w:pPr>
          </w:p>
        </w:tc>
      </w:tr>
      <w:tr w:rsidR="002F24E2" w:rsidRPr="007F35DE" w:rsidTr="002F24E2">
        <w:tc>
          <w:tcPr>
            <w:tcW w:w="541" w:type="dxa"/>
            <w:gridSpan w:val="2"/>
            <w:shd w:val="clear" w:color="auto" w:fill="auto"/>
          </w:tcPr>
          <w:p w:rsidR="002F24E2" w:rsidRPr="00682877" w:rsidRDefault="002F24E2" w:rsidP="00080632">
            <w:pPr>
              <w:pStyle w:val="af0"/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957" w:type="dxa"/>
            <w:gridSpan w:val="4"/>
            <w:shd w:val="clear" w:color="auto" w:fill="auto"/>
          </w:tcPr>
          <w:p w:rsidR="002F24E2" w:rsidRPr="00682877" w:rsidRDefault="002F24E2" w:rsidP="0098640B">
            <w:pPr>
              <w:snapToGrid w:val="0"/>
              <w:spacing w:line="240" w:lineRule="exact"/>
              <w:jc w:val="both"/>
              <w:rPr>
                <w:color w:val="000000"/>
                <w:sz w:val="28"/>
                <w:lang w:val="uk-UA"/>
              </w:rPr>
            </w:pPr>
            <w:r w:rsidRPr="00682877">
              <w:rPr>
                <w:sz w:val="28"/>
                <w:lang w:val="uk-UA"/>
              </w:rPr>
              <w:t xml:space="preserve">Про підсумки виконання міського  бюджету за І квартал </w:t>
            </w:r>
            <w:r w:rsidRPr="00682877">
              <w:rPr>
                <w:color w:val="000000"/>
                <w:sz w:val="28"/>
                <w:lang w:val="uk-UA"/>
              </w:rPr>
              <w:t>20</w:t>
            </w:r>
            <w:r>
              <w:rPr>
                <w:color w:val="000000"/>
                <w:sz w:val="28"/>
                <w:lang w:val="uk-UA"/>
              </w:rPr>
              <w:t>20</w:t>
            </w:r>
            <w:r w:rsidRPr="00682877">
              <w:rPr>
                <w:color w:val="000000"/>
                <w:sz w:val="28"/>
                <w:lang w:val="uk-UA"/>
              </w:rPr>
              <w:t xml:space="preserve"> року.</w:t>
            </w:r>
          </w:p>
          <w:p w:rsidR="002F24E2" w:rsidRPr="00682877" w:rsidRDefault="002F24E2" w:rsidP="0098640B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color w:val="000000"/>
                <w:sz w:val="28"/>
                <w:lang w:val="uk-UA"/>
              </w:rPr>
            </w:pPr>
            <w:r w:rsidRPr="00682877">
              <w:rPr>
                <w:color w:val="000000"/>
                <w:sz w:val="28"/>
                <w:lang w:val="uk-UA"/>
              </w:rPr>
              <w:t xml:space="preserve">(Закон України </w:t>
            </w:r>
            <w:r>
              <w:rPr>
                <w:color w:val="000000"/>
                <w:sz w:val="28"/>
                <w:lang w:val="uk-UA"/>
              </w:rPr>
              <w:t>“</w:t>
            </w:r>
            <w:r w:rsidRPr="00682877">
              <w:rPr>
                <w:color w:val="000000"/>
                <w:sz w:val="28"/>
                <w:lang w:val="uk-UA"/>
              </w:rPr>
              <w:t>Про місцеве самоврядування в Україні</w:t>
            </w:r>
            <w:r>
              <w:rPr>
                <w:color w:val="000000"/>
                <w:sz w:val="28"/>
                <w:lang w:val="uk-UA"/>
              </w:rPr>
              <w:t>”</w:t>
            </w:r>
            <w:r w:rsidRPr="00682877">
              <w:rPr>
                <w:color w:val="000000"/>
                <w:sz w:val="28"/>
                <w:lang w:val="uk-UA"/>
              </w:rPr>
              <w:t>, Бюджетний кодекс України)</w:t>
            </w:r>
          </w:p>
        </w:tc>
      </w:tr>
      <w:tr w:rsidR="002F24E2" w:rsidRPr="007F35DE" w:rsidTr="002F24E2">
        <w:tc>
          <w:tcPr>
            <w:tcW w:w="1276" w:type="dxa"/>
            <w:gridSpan w:val="5"/>
            <w:shd w:val="clear" w:color="auto" w:fill="auto"/>
          </w:tcPr>
          <w:p w:rsidR="002F24E2" w:rsidRPr="00682877" w:rsidRDefault="002F24E2" w:rsidP="0098640B">
            <w:pPr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2F24E2" w:rsidRPr="008770CD" w:rsidRDefault="002F24E2" w:rsidP="0098640B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682877">
              <w:rPr>
                <w:color w:val="000000"/>
                <w:sz w:val="28"/>
                <w:szCs w:val="28"/>
                <w:lang w:val="uk-UA"/>
              </w:rPr>
              <w:t xml:space="preserve">Готують: </w:t>
            </w:r>
            <w:r w:rsidRPr="00260B08">
              <w:rPr>
                <w:sz w:val="28"/>
                <w:szCs w:val="28"/>
                <w:lang w:val="uk-UA"/>
              </w:rPr>
              <w:t>Роїк Р.В.,</w:t>
            </w:r>
            <w:r w:rsidRPr="008770CD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  <w:p w:rsidR="002F24E2" w:rsidRPr="00682877" w:rsidRDefault="002F24E2" w:rsidP="0098640B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82877">
              <w:rPr>
                <w:color w:val="000000"/>
                <w:sz w:val="28"/>
                <w:szCs w:val="28"/>
                <w:lang w:val="uk-UA"/>
              </w:rPr>
              <w:t xml:space="preserve">         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82877">
              <w:rPr>
                <w:color w:val="000000"/>
                <w:sz w:val="28"/>
                <w:szCs w:val="28"/>
                <w:lang w:val="uk-UA"/>
              </w:rPr>
              <w:t>фінансове управління</w:t>
            </w:r>
          </w:p>
          <w:p w:rsidR="002F24E2" w:rsidRPr="00682877" w:rsidRDefault="002F24E2" w:rsidP="00AF37FB">
            <w:pPr>
              <w:snapToGrid w:val="0"/>
              <w:spacing w:line="160" w:lineRule="exact"/>
              <w:jc w:val="both"/>
              <w:rPr>
                <w:sz w:val="28"/>
                <w:lang w:val="uk-UA"/>
              </w:rPr>
            </w:pPr>
          </w:p>
        </w:tc>
      </w:tr>
      <w:tr w:rsidR="002F24E2" w:rsidRPr="00B631B3" w:rsidTr="002F24E2">
        <w:tc>
          <w:tcPr>
            <w:tcW w:w="541" w:type="dxa"/>
            <w:gridSpan w:val="2"/>
            <w:shd w:val="clear" w:color="auto" w:fill="auto"/>
          </w:tcPr>
          <w:p w:rsidR="002F24E2" w:rsidRPr="00682877" w:rsidRDefault="002F24E2" w:rsidP="00080632">
            <w:pPr>
              <w:pStyle w:val="af0"/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957" w:type="dxa"/>
            <w:gridSpan w:val="4"/>
            <w:shd w:val="clear" w:color="auto" w:fill="auto"/>
          </w:tcPr>
          <w:p w:rsidR="002F24E2" w:rsidRPr="00EC0437" w:rsidRDefault="002F24E2" w:rsidP="0098640B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  <w:r w:rsidRPr="00682877">
              <w:rPr>
                <w:sz w:val="28"/>
                <w:szCs w:val="28"/>
                <w:lang w:val="uk-UA"/>
              </w:rPr>
              <w:t>Про результати впровадження системи енергомоніторингу в закладах бюджетної сфери міста Павлоград у 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68287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-2020 </w:t>
            </w:r>
            <w:r w:rsidRPr="00682877">
              <w:rPr>
                <w:sz w:val="28"/>
                <w:szCs w:val="28"/>
                <w:lang w:val="uk-UA"/>
              </w:rPr>
              <w:t>ро</w:t>
            </w:r>
            <w:r>
              <w:rPr>
                <w:sz w:val="28"/>
                <w:szCs w:val="28"/>
                <w:lang w:val="uk-UA"/>
              </w:rPr>
              <w:t>ках</w:t>
            </w:r>
            <w:r w:rsidRPr="00682877">
              <w:rPr>
                <w:sz w:val="28"/>
                <w:szCs w:val="28"/>
                <w:lang w:val="uk-UA"/>
              </w:rPr>
              <w:t>.</w:t>
            </w:r>
          </w:p>
        </w:tc>
      </w:tr>
      <w:tr w:rsidR="002F24E2" w:rsidRPr="00B631B3" w:rsidTr="002F24E2">
        <w:tc>
          <w:tcPr>
            <w:tcW w:w="1276" w:type="dxa"/>
            <w:gridSpan w:val="5"/>
            <w:shd w:val="clear" w:color="auto" w:fill="auto"/>
          </w:tcPr>
          <w:p w:rsidR="002F24E2" w:rsidRPr="00682877" w:rsidRDefault="002F24E2" w:rsidP="0098640B">
            <w:pPr>
              <w:tabs>
                <w:tab w:val="left" w:pos="66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2F24E2" w:rsidRPr="00682877" w:rsidRDefault="002F24E2" w:rsidP="0098640B">
            <w:pPr>
              <w:tabs>
                <w:tab w:val="left" w:pos="5310"/>
              </w:tabs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82877">
              <w:rPr>
                <w:color w:val="000000"/>
                <w:sz w:val="28"/>
                <w:szCs w:val="28"/>
                <w:lang w:val="uk-UA"/>
              </w:rPr>
              <w:t xml:space="preserve">Готують: </w:t>
            </w:r>
            <w:r w:rsidR="005A0C5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82877">
              <w:rPr>
                <w:color w:val="000000"/>
                <w:sz w:val="28"/>
                <w:szCs w:val="28"/>
                <w:lang w:val="uk-UA"/>
              </w:rPr>
              <w:t>Пацко С.Г.,</w:t>
            </w:r>
          </w:p>
          <w:p w:rsidR="002F24E2" w:rsidRDefault="002F24E2" w:rsidP="0098640B">
            <w:pPr>
              <w:tabs>
                <w:tab w:val="left" w:pos="5310"/>
              </w:tabs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82877">
              <w:rPr>
                <w:color w:val="000000"/>
                <w:sz w:val="28"/>
                <w:szCs w:val="28"/>
                <w:lang w:val="uk-UA"/>
              </w:rPr>
              <w:t xml:space="preserve">          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82877">
              <w:rPr>
                <w:color w:val="000000"/>
                <w:sz w:val="28"/>
                <w:szCs w:val="28"/>
                <w:lang w:val="uk-UA"/>
              </w:rPr>
              <w:t>відділ з економічним питань</w:t>
            </w:r>
          </w:p>
          <w:p w:rsidR="002F24E2" w:rsidRPr="00682877" w:rsidRDefault="002F24E2" w:rsidP="00AF37FB">
            <w:pPr>
              <w:tabs>
                <w:tab w:val="left" w:pos="720"/>
              </w:tabs>
              <w:snapToGrid w:val="0"/>
              <w:spacing w:line="160" w:lineRule="exact"/>
              <w:jc w:val="both"/>
              <w:rPr>
                <w:color w:val="000000"/>
                <w:sz w:val="10"/>
                <w:szCs w:val="10"/>
                <w:lang w:val="uk-UA"/>
              </w:rPr>
            </w:pPr>
          </w:p>
        </w:tc>
      </w:tr>
      <w:tr w:rsidR="002F24E2" w:rsidRPr="00682877" w:rsidTr="002F24E2">
        <w:tc>
          <w:tcPr>
            <w:tcW w:w="9498" w:type="dxa"/>
            <w:gridSpan w:val="6"/>
            <w:shd w:val="clear" w:color="auto" w:fill="auto"/>
          </w:tcPr>
          <w:p w:rsidR="002F24E2" w:rsidRDefault="002F24E2" w:rsidP="0098640B">
            <w:pPr>
              <w:pStyle w:val="1"/>
              <w:snapToGrid w:val="0"/>
              <w:spacing w:line="240" w:lineRule="exact"/>
            </w:pPr>
            <w:r w:rsidRPr="00682877">
              <w:t>ЧЕРВЕНЬ</w:t>
            </w:r>
          </w:p>
          <w:p w:rsidR="00AF37FB" w:rsidRPr="00AF37FB" w:rsidRDefault="00AF37FB" w:rsidP="00AF37FB">
            <w:pPr>
              <w:spacing w:line="100" w:lineRule="exact"/>
              <w:rPr>
                <w:lang w:val="uk-UA"/>
              </w:rPr>
            </w:pPr>
          </w:p>
        </w:tc>
      </w:tr>
      <w:tr w:rsidR="002F24E2" w:rsidRPr="00592027" w:rsidTr="002F24E2">
        <w:tc>
          <w:tcPr>
            <w:tcW w:w="567" w:type="dxa"/>
            <w:gridSpan w:val="3"/>
            <w:shd w:val="clear" w:color="auto" w:fill="auto"/>
          </w:tcPr>
          <w:p w:rsidR="002F24E2" w:rsidRPr="00682877" w:rsidRDefault="002F24E2" w:rsidP="0098640B">
            <w:pPr>
              <w:tabs>
                <w:tab w:val="left" w:pos="720"/>
              </w:tabs>
              <w:snapToGrid w:val="0"/>
              <w:spacing w:line="240" w:lineRule="exact"/>
              <w:rPr>
                <w:color w:val="000000"/>
                <w:sz w:val="28"/>
                <w:lang w:val="uk-UA"/>
              </w:rPr>
            </w:pPr>
            <w:r w:rsidRPr="00682877">
              <w:rPr>
                <w:color w:val="000000"/>
                <w:sz w:val="28"/>
                <w:lang w:val="uk-UA"/>
              </w:rPr>
              <w:t>1.</w:t>
            </w:r>
          </w:p>
        </w:tc>
        <w:tc>
          <w:tcPr>
            <w:tcW w:w="8931" w:type="dxa"/>
            <w:gridSpan w:val="3"/>
            <w:shd w:val="clear" w:color="auto" w:fill="auto"/>
          </w:tcPr>
          <w:p w:rsidR="002F24E2" w:rsidRPr="00682877" w:rsidRDefault="002F24E2" w:rsidP="0098640B">
            <w:pPr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  <w:r w:rsidRPr="00682877">
              <w:rPr>
                <w:sz w:val="28"/>
                <w:lang w:val="uk-UA"/>
              </w:rPr>
              <w:t xml:space="preserve">Про стан виконання програми  </w:t>
            </w:r>
            <w:r>
              <w:rPr>
                <w:sz w:val="28"/>
                <w:lang w:val="uk-UA"/>
              </w:rPr>
              <w:t>“</w:t>
            </w:r>
            <w:r w:rsidRPr="00682877">
              <w:rPr>
                <w:sz w:val="28"/>
                <w:lang w:val="uk-UA"/>
              </w:rPr>
              <w:t>Розвиток освіти в місті Павлограді на 2018-2020 роки</w:t>
            </w:r>
            <w:r>
              <w:rPr>
                <w:sz w:val="28"/>
                <w:lang w:val="uk-UA"/>
              </w:rPr>
              <w:t>”</w:t>
            </w:r>
            <w:r w:rsidRPr="00682877">
              <w:rPr>
                <w:sz w:val="28"/>
                <w:lang w:val="uk-UA"/>
              </w:rPr>
              <w:t>.</w:t>
            </w:r>
          </w:p>
          <w:p w:rsidR="002F24E2" w:rsidRPr="00682877" w:rsidRDefault="002F24E2" w:rsidP="0098640B">
            <w:pPr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  <w:r w:rsidRPr="00682877">
              <w:rPr>
                <w:sz w:val="28"/>
                <w:lang w:val="uk-UA"/>
              </w:rPr>
              <w:t xml:space="preserve">(Закон України </w:t>
            </w:r>
            <w:r>
              <w:rPr>
                <w:sz w:val="28"/>
                <w:lang w:val="uk-UA"/>
              </w:rPr>
              <w:t>“</w:t>
            </w:r>
            <w:r w:rsidRPr="00682877">
              <w:rPr>
                <w:sz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lang w:val="uk-UA"/>
              </w:rPr>
              <w:t>”</w:t>
            </w:r>
            <w:r w:rsidRPr="00682877">
              <w:rPr>
                <w:sz w:val="28"/>
                <w:lang w:val="uk-UA"/>
              </w:rPr>
              <w:t>)</w:t>
            </w:r>
          </w:p>
        </w:tc>
      </w:tr>
      <w:tr w:rsidR="002F24E2" w:rsidRPr="00592027" w:rsidTr="00153FEA">
        <w:trPr>
          <w:trHeight w:val="666"/>
        </w:trPr>
        <w:tc>
          <w:tcPr>
            <w:tcW w:w="1276" w:type="dxa"/>
            <w:gridSpan w:val="5"/>
            <w:shd w:val="clear" w:color="auto" w:fill="auto"/>
          </w:tcPr>
          <w:p w:rsidR="002F24E2" w:rsidRPr="00682877" w:rsidRDefault="002F24E2" w:rsidP="0098640B">
            <w:pPr>
              <w:tabs>
                <w:tab w:val="left" w:pos="66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2F24E2" w:rsidRPr="00682877" w:rsidRDefault="002F24E2" w:rsidP="0098640B">
            <w:pPr>
              <w:tabs>
                <w:tab w:val="left" w:pos="5310"/>
              </w:tabs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82877">
              <w:rPr>
                <w:sz w:val="28"/>
                <w:lang w:val="uk-UA"/>
              </w:rPr>
              <w:t xml:space="preserve">Готують: </w:t>
            </w:r>
            <w:r w:rsidRPr="00682877">
              <w:rPr>
                <w:color w:val="000000"/>
                <w:sz w:val="28"/>
                <w:szCs w:val="28"/>
                <w:lang w:val="uk-UA"/>
              </w:rPr>
              <w:t>Шуліка О.О.,</w:t>
            </w:r>
          </w:p>
          <w:p w:rsidR="002F24E2" w:rsidRPr="00682877" w:rsidRDefault="002F24E2" w:rsidP="0098640B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  <w:r w:rsidRPr="00682877">
              <w:rPr>
                <w:sz w:val="28"/>
                <w:lang w:val="uk-UA"/>
              </w:rPr>
              <w:t xml:space="preserve">                відділ освіти     </w:t>
            </w:r>
          </w:p>
        </w:tc>
      </w:tr>
      <w:tr w:rsidR="0098640B" w:rsidRPr="00592027" w:rsidTr="0098640B">
        <w:tc>
          <w:tcPr>
            <w:tcW w:w="567" w:type="dxa"/>
            <w:gridSpan w:val="3"/>
            <w:shd w:val="clear" w:color="auto" w:fill="auto"/>
          </w:tcPr>
          <w:p w:rsidR="0098640B" w:rsidRPr="00682877" w:rsidRDefault="0098640B" w:rsidP="0098640B">
            <w:pPr>
              <w:tabs>
                <w:tab w:val="left" w:pos="5310"/>
              </w:tabs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8931" w:type="dxa"/>
            <w:gridSpan w:val="3"/>
            <w:shd w:val="clear" w:color="auto" w:fill="auto"/>
          </w:tcPr>
          <w:p w:rsidR="0098640B" w:rsidRPr="006952C9" w:rsidRDefault="0098640B" w:rsidP="0098640B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  <w:r w:rsidRPr="00682877">
              <w:rPr>
                <w:sz w:val="28"/>
                <w:szCs w:val="28"/>
                <w:lang w:val="uk-UA"/>
              </w:rPr>
              <w:t xml:space="preserve">Про хід виконання державних соціальних програм та міської програми </w:t>
            </w:r>
            <w:r>
              <w:rPr>
                <w:bCs/>
                <w:sz w:val="28"/>
                <w:szCs w:val="28"/>
              </w:rPr>
              <w:t>“</w:t>
            </w:r>
            <w:r w:rsidRPr="00682877">
              <w:rPr>
                <w:bCs/>
                <w:sz w:val="28"/>
                <w:szCs w:val="28"/>
              </w:rPr>
              <w:t>Соціального захисту окремих категорій населення на 201</w:t>
            </w:r>
            <w:r>
              <w:rPr>
                <w:bCs/>
                <w:sz w:val="28"/>
                <w:szCs w:val="28"/>
                <w:lang w:val="uk-UA"/>
              </w:rPr>
              <w:t>9</w:t>
            </w:r>
            <w:r w:rsidRPr="00682877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  <w:lang w:val="uk-UA"/>
              </w:rPr>
              <w:t>2</w:t>
            </w:r>
            <w:r w:rsidRPr="00682877">
              <w:rPr>
                <w:bCs/>
                <w:sz w:val="28"/>
                <w:szCs w:val="28"/>
              </w:rPr>
              <w:t>1 роки”</w:t>
            </w:r>
            <w:r w:rsidRPr="00682877">
              <w:rPr>
                <w:sz w:val="28"/>
                <w:szCs w:val="28"/>
                <w:lang w:val="uk-UA"/>
              </w:rPr>
              <w:t xml:space="preserve"> за 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682877">
              <w:rPr>
                <w:sz w:val="28"/>
                <w:szCs w:val="28"/>
                <w:lang w:val="uk-UA"/>
              </w:rPr>
              <w:t xml:space="preserve"> рік.</w:t>
            </w:r>
          </w:p>
        </w:tc>
      </w:tr>
      <w:tr w:rsidR="0098640B" w:rsidRPr="00592027" w:rsidTr="002F24E2">
        <w:tc>
          <w:tcPr>
            <w:tcW w:w="1276" w:type="dxa"/>
            <w:gridSpan w:val="5"/>
            <w:shd w:val="clear" w:color="auto" w:fill="auto"/>
          </w:tcPr>
          <w:p w:rsidR="0098640B" w:rsidRPr="00682877" w:rsidRDefault="0098640B" w:rsidP="0098640B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98640B" w:rsidRPr="00682877" w:rsidRDefault="0098640B" w:rsidP="0098640B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82877">
              <w:rPr>
                <w:sz w:val="28"/>
                <w:szCs w:val="28"/>
              </w:rPr>
              <w:t>Готують</w:t>
            </w:r>
            <w:r w:rsidRPr="00682877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2877">
              <w:rPr>
                <w:sz w:val="28"/>
                <w:szCs w:val="28"/>
                <w:lang w:val="uk-UA"/>
              </w:rPr>
              <w:t>Шуліка О.О</w:t>
            </w:r>
            <w:r w:rsidRPr="00682877">
              <w:rPr>
                <w:color w:val="000000"/>
                <w:sz w:val="28"/>
                <w:szCs w:val="28"/>
                <w:lang w:val="uk-UA"/>
              </w:rPr>
              <w:t xml:space="preserve">.,  </w:t>
            </w:r>
          </w:p>
          <w:p w:rsidR="0098640B" w:rsidRPr="00682877" w:rsidRDefault="0098640B" w:rsidP="0098640B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82877">
              <w:rPr>
                <w:color w:val="000000"/>
                <w:sz w:val="28"/>
                <w:szCs w:val="28"/>
                <w:lang w:val="uk-UA"/>
              </w:rPr>
              <w:t xml:space="preserve">                 управління соціального захисту населення</w:t>
            </w:r>
          </w:p>
        </w:tc>
      </w:tr>
    </w:tbl>
    <w:p w:rsidR="00C32BE5" w:rsidRDefault="00C32BE5" w:rsidP="00C34CD5">
      <w:pPr>
        <w:pStyle w:val="1"/>
        <w:tabs>
          <w:tab w:val="left" w:pos="0"/>
        </w:tabs>
        <w:spacing w:line="240" w:lineRule="exact"/>
      </w:pPr>
    </w:p>
    <w:p w:rsidR="005D0AD3" w:rsidRPr="00F155DC" w:rsidRDefault="005D0AD3" w:rsidP="00AF37FB">
      <w:pPr>
        <w:spacing w:line="120" w:lineRule="exact"/>
        <w:rPr>
          <w:lang w:val="uk-UA"/>
        </w:rPr>
      </w:pPr>
    </w:p>
    <w:p w:rsidR="00FB5DDD" w:rsidRDefault="00FB5DDD" w:rsidP="00C34CD5">
      <w:pPr>
        <w:pStyle w:val="1"/>
        <w:tabs>
          <w:tab w:val="left" w:pos="0"/>
        </w:tabs>
        <w:spacing w:line="240" w:lineRule="exact"/>
      </w:pPr>
      <w:r w:rsidRPr="00F63D59">
        <w:rPr>
          <w:lang w:val="en-US"/>
        </w:rPr>
        <w:t>II</w:t>
      </w:r>
      <w:r w:rsidRPr="00F63D59">
        <w:rPr>
          <w:lang w:val="ru-RU"/>
        </w:rPr>
        <w:t xml:space="preserve">. </w:t>
      </w:r>
      <w:r w:rsidRPr="00F63D59">
        <w:t>Питання до розгляду на апаратних нарадах</w:t>
      </w:r>
      <w:r w:rsidR="00186C97">
        <w:t xml:space="preserve"> </w:t>
      </w:r>
      <w:r w:rsidRPr="00186C97">
        <w:t>при міському голові</w:t>
      </w:r>
    </w:p>
    <w:p w:rsidR="00FB5DDD" w:rsidRPr="00414C4E" w:rsidRDefault="00FB5DDD" w:rsidP="003A36F7">
      <w:pPr>
        <w:spacing w:line="240" w:lineRule="exact"/>
        <w:jc w:val="center"/>
        <w:rPr>
          <w:b/>
          <w:bCs/>
          <w:color w:val="FF0000"/>
          <w:sz w:val="28"/>
          <w:lang w:val="uk-UA"/>
        </w:rPr>
      </w:pPr>
    </w:p>
    <w:tbl>
      <w:tblPr>
        <w:tblW w:w="9533" w:type="dxa"/>
        <w:tblInd w:w="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"/>
        <w:gridCol w:w="44"/>
        <w:gridCol w:w="553"/>
        <w:gridCol w:w="14"/>
        <w:gridCol w:w="8364"/>
      </w:tblGrid>
      <w:tr w:rsidR="00FB5DDD" w:rsidRPr="00215F0B" w:rsidTr="005F63E8">
        <w:tc>
          <w:tcPr>
            <w:tcW w:w="602" w:type="dxa"/>
            <w:gridSpan w:val="2"/>
            <w:shd w:val="clear" w:color="auto" w:fill="auto"/>
          </w:tcPr>
          <w:p w:rsidR="00FB5DDD" w:rsidRPr="005D0AD3" w:rsidRDefault="00FB5DDD" w:rsidP="00ED21D0">
            <w:pPr>
              <w:pStyle w:val="af0"/>
              <w:numPr>
                <w:ilvl w:val="0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FB5DDD" w:rsidRPr="005D0AD3" w:rsidRDefault="00FB5DDD" w:rsidP="00153FEA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>Про  робот</w:t>
            </w:r>
            <w:r w:rsidR="00874C55" w:rsidRPr="005D0AD3">
              <w:rPr>
                <w:sz w:val="28"/>
                <w:szCs w:val="28"/>
                <w:lang w:val="uk-UA"/>
              </w:rPr>
              <w:t>у</w:t>
            </w:r>
            <w:r w:rsidRPr="005D0AD3">
              <w:rPr>
                <w:sz w:val="28"/>
                <w:szCs w:val="28"/>
                <w:lang w:val="uk-UA"/>
              </w:rPr>
              <w:t xml:space="preserve"> відділів та управлінь міської ради</w:t>
            </w:r>
            <w:r w:rsidR="003A7630" w:rsidRPr="005D0AD3">
              <w:rPr>
                <w:sz w:val="28"/>
                <w:szCs w:val="28"/>
                <w:lang w:val="uk-UA"/>
              </w:rPr>
              <w:t xml:space="preserve"> та виконкому</w:t>
            </w:r>
            <w:r w:rsidRPr="005D0AD3">
              <w:rPr>
                <w:sz w:val="28"/>
                <w:szCs w:val="28"/>
                <w:lang w:val="uk-UA"/>
              </w:rPr>
              <w:t>.</w:t>
            </w:r>
          </w:p>
        </w:tc>
      </w:tr>
      <w:tr w:rsidR="00FB5DDD" w:rsidRPr="00215F0B" w:rsidTr="005F63E8">
        <w:tc>
          <w:tcPr>
            <w:tcW w:w="602" w:type="dxa"/>
            <w:gridSpan w:val="2"/>
            <w:shd w:val="clear" w:color="auto" w:fill="auto"/>
          </w:tcPr>
          <w:p w:rsidR="00FB5DDD" w:rsidRPr="005D0AD3" w:rsidRDefault="00FB5DDD" w:rsidP="00ED21D0">
            <w:pPr>
              <w:pStyle w:val="af0"/>
              <w:numPr>
                <w:ilvl w:val="1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FB5DDD" w:rsidRPr="005D0AD3" w:rsidRDefault="00FB5DDD" w:rsidP="00153FEA">
            <w:pPr>
              <w:pStyle w:val="af0"/>
              <w:snapToGrid w:val="0"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8378" w:type="dxa"/>
            <w:gridSpan w:val="2"/>
            <w:shd w:val="clear" w:color="auto" w:fill="auto"/>
          </w:tcPr>
          <w:p w:rsidR="00FB5DDD" w:rsidRPr="005D0AD3" w:rsidRDefault="00FB5DDD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>Готують: начальники відділів та управлінь</w:t>
            </w:r>
          </w:p>
          <w:p w:rsidR="001E5BAC" w:rsidRPr="005D0AD3" w:rsidRDefault="001E5BAC" w:rsidP="00153FEA">
            <w:pPr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B5DDD" w:rsidRPr="00215F0B" w:rsidTr="005F63E8">
        <w:tc>
          <w:tcPr>
            <w:tcW w:w="602" w:type="dxa"/>
            <w:gridSpan w:val="2"/>
            <w:shd w:val="clear" w:color="auto" w:fill="auto"/>
          </w:tcPr>
          <w:p w:rsidR="00FB5DDD" w:rsidRPr="005D0AD3" w:rsidRDefault="00FB5DDD" w:rsidP="00ED21D0">
            <w:pPr>
              <w:pStyle w:val="af0"/>
              <w:numPr>
                <w:ilvl w:val="0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FB5DDD" w:rsidRPr="005D0AD3" w:rsidRDefault="00FB5DDD" w:rsidP="00153FEA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>Про економічні показники роботи житлово-комунальних підприємств міста, стан заборгованості по комунальни</w:t>
            </w:r>
            <w:r w:rsidR="00256B66" w:rsidRPr="005D0AD3">
              <w:rPr>
                <w:sz w:val="28"/>
                <w:szCs w:val="28"/>
                <w:lang w:val="uk-UA"/>
              </w:rPr>
              <w:t>м</w:t>
            </w:r>
            <w:r w:rsidRPr="005D0AD3">
              <w:rPr>
                <w:sz w:val="28"/>
                <w:szCs w:val="28"/>
                <w:lang w:val="uk-UA"/>
              </w:rPr>
              <w:t xml:space="preserve"> платежа</w:t>
            </w:r>
            <w:r w:rsidR="00874C55" w:rsidRPr="005D0AD3">
              <w:rPr>
                <w:sz w:val="28"/>
                <w:szCs w:val="28"/>
                <w:lang w:val="uk-UA"/>
              </w:rPr>
              <w:t>м</w:t>
            </w:r>
            <w:r w:rsidRPr="005D0AD3">
              <w:rPr>
                <w:sz w:val="28"/>
                <w:szCs w:val="28"/>
                <w:lang w:val="uk-UA"/>
              </w:rPr>
              <w:t xml:space="preserve"> </w:t>
            </w:r>
            <w:r w:rsidR="00D132F9" w:rsidRPr="005D0AD3">
              <w:rPr>
                <w:sz w:val="28"/>
                <w:szCs w:val="28"/>
                <w:lang w:val="uk-UA"/>
              </w:rPr>
              <w:t xml:space="preserve">та </w:t>
            </w:r>
            <w:r w:rsidRPr="005D0AD3">
              <w:rPr>
                <w:sz w:val="28"/>
                <w:szCs w:val="28"/>
                <w:lang w:val="uk-UA"/>
              </w:rPr>
              <w:t xml:space="preserve"> заходи щодо їх погашення.</w:t>
            </w:r>
          </w:p>
        </w:tc>
      </w:tr>
      <w:tr w:rsidR="00FB5DDD" w:rsidRPr="00215F0B" w:rsidTr="005F63E8">
        <w:tc>
          <w:tcPr>
            <w:tcW w:w="602" w:type="dxa"/>
            <w:gridSpan w:val="2"/>
            <w:shd w:val="clear" w:color="auto" w:fill="auto"/>
          </w:tcPr>
          <w:p w:rsidR="00FB5DDD" w:rsidRPr="005D0AD3" w:rsidRDefault="00FB5DDD" w:rsidP="00ED21D0">
            <w:pPr>
              <w:pStyle w:val="af0"/>
              <w:numPr>
                <w:ilvl w:val="1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FB5DDD" w:rsidRPr="005D0AD3" w:rsidRDefault="00FB5DDD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378" w:type="dxa"/>
            <w:gridSpan w:val="2"/>
            <w:shd w:val="clear" w:color="auto" w:fill="auto"/>
          </w:tcPr>
          <w:p w:rsidR="00FB5DDD" w:rsidRPr="005D0AD3" w:rsidRDefault="00FB5DDD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Готують: </w:t>
            </w:r>
            <w:r w:rsidR="002664E4" w:rsidRPr="005D0AD3">
              <w:rPr>
                <w:sz w:val="28"/>
                <w:szCs w:val="28"/>
                <w:lang w:val="uk-UA"/>
              </w:rPr>
              <w:t>Мовчан В.С.</w:t>
            </w:r>
            <w:r w:rsidRPr="005D0AD3">
              <w:rPr>
                <w:sz w:val="28"/>
                <w:szCs w:val="28"/>
                <w:lang w:val="uk-UA"/>
              </w:rPr>
              <w:t>, перший заступник міського голови,</w:t>
            </w:r>
          </w:p>
          <w:p w:rsidR="00FB5DDD" w:rsidRPr="005D0AD3" w:rsidRDefault="001C78E7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A04D12" w:rsidRPr="005D0AD3">
              <w:rPr>
                <w:sz w:val="28"/>
                <w:szCs w:val="28"/>
                <w:lang w:val="uk-UA"/>
              </w:rPr>
              <w:t xml:space="preserve"> </w:t>
            </w:r>
            <w:r w:rsidR="00FB5DDD" w:rsidRPr="005D0AD3">
              <w:rPr>
                <w:sz w:val="28"/>
                <w:szCs w:val="28"/>
                <w:lang w:val="uk-UA"/>
              </w:rPr>
              <w:t>керівники житлово-комунальних підприємств</w:t>
            </w:r>
          </w:p>
          <w:p w:rsidR="005D0AD3" w:rsidRPr="005D0AD3" w:rsidRDefault="00FB5DDD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                   </w:t>
            </w:r>
          </w:p>
        </w:tc>
      </w:tr>
      <w:tr w:rsidR="00A04D12" w:rsidRPr="00F86175" w:rsidTr="005F63E8">
        <w:tc>
          <w:tcPr>
            <w:tcW w:w="602" w:type="dxa"/>
            <w:gridSpan w:val="2"/>
            <w:shd w:val="clear" w:color="auto" w:fill="auto"/>
          </w:tcPr>
          <w:p w:rsidR="00A04D12" w:rsidRPr="005D0AD3" w:rsidRDefault="00A04D12" w:rsidP="00ED21D0">
            <w:pPr>
              <w:pStyle w:val="af0"/>
              <w:numPr>
                <w:ilvl w:val="0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A04D12" w:rsidRPr="005D0AD3" w:rsidRDefault="00A04D12" w:rsidP="00153FEA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Про благоустрій територій братських кладовищ, </w:t>
            </w:r>
            <w:r w:rsidR="00F86175" w:rsidRPr="005D0AD3">
              <w:rPr>
                <w:sz w:val="28"/>
                <w:szCs w:val="28"/>
                <w:lang w:val="uk-UA"/>
              </w:rPr>
              <w:t xml:space="preserve">підтримання в належному стані </w:t>
            </w:r>
            <w:r w:rsidRPr="005D0AD3">
              <w:rPr>
                <w:sz w:val="28"/>
                <w:szCs w:val="28"/>
                <w:lang w:val="uk-UA"/>
              </w:rPr>
              <w:t>пам'ятників та обелісків.</w:t>
            </w:r>
          </w:p>
        </w:tc>
      </w:tr>
      <w:tr w:rsidR="00A04D12" w:rsidRPr="00F86175" w:rsidTr="00AF37FB">
        <w:trPr>
          <w:trHeight w:val="1534"/>
        </w:trPr>
        <w:tc>
          <w:tcPr>
            <w:tcW w:w="1169" w:type="dxa"/>
            <w:gridSpan w:val="4"/>
            <w:shd w:val="clear" w:color="auto" w:fill="auto"/>
          </w:tcPr>
          <w:p w:rsidR="00A04D12" w:rsidRPr="005D0AD3" w:rsidRDefault="00A04D12" w:rsidP="00ED21D0">
            <w:pPr>
              <w:pStyle w:val="1"/>
              <w:numPr>
                <w:ilvl w:val="0"/>
                <w:numId w:val="0"/>
              </w:numPr>
              <w:spacing w:line="240" w:lineRule="exact"/>
              <w:ind w:left="720"/>
              <w:contextualSpacing/>
              <w:jc w:val="both"/>
              <w:rPr>
                <w:b w:val="0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A04D12" w:rsidRPr="005D0AD3" w:rsidRDefault="00A04D12" w:rsidP="00153FEA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>Готують: Мовчан В.С., перший заступник міського голови,</w:t>
            </w:r>
          </w:p>
          <w:p w:rsidR="00A04D12" w:rsidRPr="005D0AD3" w:rsidRDefault="00A04D12" w:rsidP="00153FEA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F86175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Шуліка О.О., заступник міського голови з питань</w:t>
            </w:r>
          </w:p>
          <w:p w:rsidR="00A04D12" w:rsidRPr="005D0AD3" w:rsidRDefault="00A04D12" w:rsidP="00153FEA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F155DC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діяльності виконавчих органів ради,</w:t>
            </w:r>
          </w:p>
          <w:p w:rsidR="00A04D12" w:rsidRPr="005D0AD3" w:rsidRDefault="00A04D12" w:rsidP="00153FEA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F155DC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Аматов Є.В., секретар міської ради,</w:t>
            </w:r>
          </w:p>
          <w:p w:rsidR="00A04D12" w:rsidRPr="005D0AD3" w:rsidRDefault="00A04D12" w:rsidP="00153FEA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 управління комунального господарства та будівництва,</w:t>
            </w:r>
          </w:p>
          <w:p w:rsidR="00AF37FB" w:rsidRPr="005D0AD3" w:rsidRDefault="00A04D12" w:rsidP="00153FEA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 відділ культури</w:t>
            </w:r>
          </w:p>
          <w:p w:rsidR="005D0AD3" w:rsidRPr="005D0AD3" w:rsidRDefault="005D0AD3" w:rsidP="00153FEA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4D12" w:rsidRPr="005D0AD3" w:rsidTr="005F63E8">
        <w:tc>
          <w:tcPr>
            <w:tcW w:w="602" w:type="dxa"/>
            <w:gridSpan w:val="2"/>
            <w:shd w:val="clear" w:color="auto" w:fill="auto"/>
          </w:tcPr>
          <w:p w:rsidR="00A04D12" w:rsidRPr="005D0AD3" w:rsidRDefault="00A04D12" w:rsidP="00ED21D0">
            <w:pPr>
              <w:pStyle w:val="af0"/>
              <w:numPr>
                <w:ilvl w:val="0"/>
                <w:numId w:val="22"/>
              </w:numPr>
              <w:snapToGrid w:val="0"/>
              <w:spacing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A04D12" w:rsidRDefault="00A04D12" w:rsidP="00153FEA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>Про роботу комунальних підприємств міста.</w:t>
            </w:r>
          </w:p>
          <w:p w:rsidR="00153FEA" w:rsidRPr="005D0AD3" w:rsidRDefault="00153FEA" w:rsidP="00153FEA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5D0AD3">
              <w:rPr>
                <w:sz w:val="28"/>
                <w:szCs w:val="28"/>
                <w:lang w:val="uk-UA"/>
              </w:rPr>
              <w:t>Готують: Мовчан В.С., перший заступник міського голови,</w:t>
            </w:r>
          </w:p>
          <w:p w:rsidR="00153FEA" w:rsidRDefault="00153FEA" w:rsidP="00153FEA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 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5D0AD3">
              <w:rPr>
                <w:sz w:val="28"/>
                <w:szCs w:val="28"/>
                <w:lang w:val="uk-UA"/>
              </w:rPr>
              <w:t>керівники комунальних підприємств</w:t>
            </w:r>
          </w:p>
          <w:p w:rsidR="00153FEA" w:rsidRDefault="00153FEA" w:rsidP="00153FEA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153FEA" w:rsidRDefault="00153FEA" w:rsidP="00153FEA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153FEA" w:rsidRDefault="00153FEA" w:rsidP="00153FEA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5149BD" w:rsidRPr="005D0AD3" w:rsidRDefault="005149BD" w:rsidP="00153FEA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4D12" w:rsidRPr="00EC5C06" w:rsidTr="005F63E8">
        <w:tc>
          <w:tcPr>
            <w:tcW w:w="602" w:type="dxa"/>
            <w:gridSpan w:val="2"/>
            <w:shd w:val="clear" w:color="auto" w:fill="auto"/>
          </w:tcPr>
          <w:p w:rsidR="00A04D12" w:rsidRPr="005D0AD3" w:rsidRDefault="00A04D12" w:rsidP="00ED21D0">
            <w:pPr>
              <w:pStyle w:val="af0"/>
              <w:numPr>
                <w:ilvl w:val="0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A04D12" w:rsidRDefault="00A04D12" w:rsidP="00153FEA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>Про дотримання чинного законодавства у сфері містобудування.</w:t>
            </w:r>
          </w:p>
          <w:p w:rsidR="005D0AD3" w:rsidRDefault="005D0AD3" w:rsidP="00153FEA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5D0AD3" w:rsidRPr="005D0AD3" w:rsidRDefault="005D0AD3" w:rsidP="00153FEA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5D0AD3">
              <w:rPr>
                <w:sz w:val="28"/>
                <w:szCs w:val="28"/>
                <w:lang w:val="uk-UA"/>
              </w:rPr>
              <w:t>Готують: Мовчан В.С., перший заступник міського голови,</w:t>
            </w:r>
          </w:p>
          <w:p w:rsidR="005D0AD3" w:rsidRPr="005D0AD3" w:rsidRDefault="005D0AD3" w:rsidP="00153FEA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  </w:t>
            </w:r>
            <w:r w:rsidR="00153FEA">
              <w:rPr>
                <w:sz w:val="28"/>
                <w:szCs w:val="28"/>
                <w:lang w:val="uk-UA"/>
              </w:rPr>
              <w:t xml:space="preserve">      </w:t>
            </w:r>
            <w:r w:rsidRPr="005D0AD3">
              <w:rPr>
                <w:sz w:val="28"/>
                <w:szCs w:val="28"/>
                <w:lang w:val="uk-UA"/>
              </w:rPr>
              <w:t>відділ містобудування та архітектури</w:t>
            </w:r>
          </w:p>
          <w:p w:rsidR="005D0AD3" w:rsidRPr="005D0AD3" w:rsidRDefault="005D0AD3" w:rsidP="00153FEA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4D12" w:rsidRPr="00215F0B" w:rsidTr="005F63E8">
        <w:tc>
          <w:tcPr>
            <w:tcW w:w="602" w:type="dxa"/>
            <w:gridSpan w:val="2"/>
            <w:shd w:val="clear" w:color="auto" w:fill="auto"/>
          </w:tcPr>
          <w:p w:rsidR="00A04D12" w:rsidRPr="005D0AD3" w:rsidRDefault="00A04D12" w:rsidP="00ED21D0">
            <w:pPr>
              <w:pStyle w:val="af0"/>
              <w:numPr>
                <w:ilvl w:val="0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A04D12" w:rsidRPr="005D0AD3" w:rsidRDefault="00A04D12" w:rsidP="00153FEA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>Про проведення роботи щодо благоустрою міста.</w:t>
            </w:r>
          </w:p>
        </w:tc>
      </w:tr>
      <w:tr w:rsidR="00A04D12" w:rsidRPr="00215F0B" w:rsidTr="005F63E8">
        <w:tc>
          <w:tcPr>
            <w:tcW w:w="602" w:type="dxa"/>
            <w:gridSpan w:val="2"/>
            <w:shd w:val="clear" w:color="auto" w:fill="auto"/>
          </w:tcPr>
          <w:p w:rsidR="00A04D12" w:rsidRPr="005D0AD3" w:rsidRDefault="00A04D12" w:rsidP="00ED21D0">
            <w:pPr>
              <w:pStyle w:val="af0"/>
              <w:numPr>
                <w:ilvl w:val="1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A04D12" w:rsidRPr="005D0AD3" w:rsidRDefault="00A04D12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A04D12" w:rsidRPr="005D0AD3" w:rsidRDefault="00A04D12" w:rsidP="00153FEA">
            <w:pPr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378" w:type="dxa"/>
            <w:gridSpan w:val="2"/>
            <w:shd w:val="clear" w:color="auto" w:fill="auto"/>
          </w:tcPr>
          <w:p w:rsidR="00A04D12" w:rsidRPr="005D0AD3" w:rsidRDefault="00A04D12" w:rsidP="00153FEA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>Готують: Мовчан В.С., перший заступник міського голови,</w:t>
            </w:r>
          </w:p>
          <w:p w:rsidR="00A04D12" w:rsidRPr="005D0AD3" w:rsidRDefault="00A04D12" w:rsidP="00153FEA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467222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управління  комунального господарства та будівництва,</w:t>
            </w:r>
          </w:p>
          <w:p w:rsidR="00A04D12" w:rsidRPr="005D0AD3" w:rsidRDefault="00A04D12" w:rsidP="00153FEA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467222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відділ містобудування та архітектури,</w:t>
            </w:r>
          </w:p>
          <w:p w:rsidR="00A04D12" w:rsidRPr="005D0AD3" w:rsidRDefault="00A04D12" w:rsidP="00153FEA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467222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КП “Затишне місто”</w:t>
            </w:r>
          </w:p>
          <w:p w:rsidR="00A04D12" w:rsidRPr="005D0AD3" w:rsidRDefault="00A04D12" w:rsidP="00153FEA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4D12" w:rsidRPr="00F86175" w:rsidTr="005F63E8">
        <w:tc>
          <w:tcPr>
            <w:tcW w:w="602" w:type="dxa"/>
            <w:gridSpan w:val="2"/>
            <w:shd w:val="clear" w:color="auto" w:fill="auto"/>
          </w:tcPr>
          <w:p w:rsidR="00A04D12" w:rsidRPr="005D0AD3" w:rsidRDefault="00A04D12" w:rsidP="00ED21D0">
            <w:pPr>
              <w:pStyle w:val="af0"/>
              <w:numPr>
                <w:ilvl w:val="0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A04D12" w:rsidRPr="005D0AD3" w:rsidRDefault="00A04D12" w:rsidP="00153FEA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>Про організацію роботи щодо освітлення вулиць міста.</w:t>
            </w:r>
          </w:p>
        </w:tc>
      </w:tr>
      <w:tr w:rsidR="00A04D12" w:rsidRPr="00F86175" w:rsidTr="005F63E8">
        <w:tc>
          <w:tcPr>
            <w:tcW w:w="602" w:type="dxa"/>
            <w:gridSpan w:val="2"/>
            <w:shd w:val="clear" w:color="auto" w:fill="auto"/>
          </w:tcPr>
          <w:p w:rsidR="00A04D12" w:rsidRPr="005D0AD3" w:rsidRDefault="00A04D12" w:rsidP="00ED21D0">
            <w:pPr>
              <w:pStyle w:val="af0"/>
              <w:numPr>
                <w:ilvl w:val="1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shd w:val="clear" w:color="auto" w:fill="auto"/>
          </w:tcPr>
          <w:p w:rsidR="00A04D12" w:rsidRPr="005D0AD3" w:rsidRDefault="00A04D12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378" w:type="dxa"/>
            <w:gridSpan w:val="2"/>
            <w:shd w:val="clear" w:color="auto" w:fill="auto"/>
          </w:tcPr>
          <w:p w:rsidR="00A04D12" w:rsidRPr="005D0AD3" w:rsidRDefault="00A04D12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>Готують: Мовчан В.С., перший заступник міського голови,</w:t>
            </w:r>
          </w:p>
          <w:p w:rsidR="00A04D12" w:rsidRPr="005D0AD3" w:rsidRDefault="00A04D12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467222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 xml:space="preserve">КП </w:t>
            </w:r>
            <w:r w:rsidR="008C6C70" w:rsidRPr="005D0AD3">
              <w:rPr>
                <w:sz w:val="28"/>
                <w:szCs w:val="28"/>
                <w:lang w:val="uk-UA"/>
              </w:rPr>
              <w:t>“</w:t>
            </w:r>
            <w:r w:rsidRPr="005D0AD3">
              <w:rPr>
                <w:sz w:val="28"/>
                <w:szCs w:val="28"/>
                <w:lang w:val="uk-UA"/>
              </w:rPr>
              <w:t>Павлоград-Світло</w:t>
            </w:r>
            <w:r w:rsidR="008C6C70" w:rsidRPr="005D0AD3">
              <w:rPr>
                <w:sz w:val="28"/>
                <w:szCs w:val="28"/>
                <w:lang w:val="uk-UA"/>
              </w:rPr>
              <w:t>”</w:t>
            </w:r>
            <w:r w:rsidRPr="005D0AD3">
              <w:rPr>
                <w:sz w:val="28"/>
                <w:szCs w:val="28"/>
                <w:lang w:val="uk-UA"/>
              </w:rPr>
              <w:t xml:space="preserve">           </w:t>
            </w:r>
          </w:p>
          <w:p w:rsidR="00A04D12" w:rsidRPr="005D0AD3" w:rsidRDefault="00A04D12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4D12" w:rsidRPr="00F86175" w:rsidTr="005F63E8">
        <w:tc>
          <w:tcPr>
            <w:tcW w:w="602" w:type="dxa"/>
            <w:gridSpan w:val="2"/>
            <w:shd w:val="clear" w:color="auto" w:fill="auto"/>
          </w:tcPr>
          <w:p w:rsidR="00A04D12" w:rsidRPr="005D0AD3" w:rsidRDefault="00A04D12" w:rsidP="00ED21D0">
            <w:pPr>
              <w:pStyle w:val="af0"/>
              <w:numPr>
                <w:ilvl w:val="0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A04D12" w:rsidRPr="005D0AD3" w:rsidRDefault="00A04D12" w:rsidP="00153FEA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>Про організацію роботи щодо створення об’єднань співвласників багатоповерхових будинків.</w:t>
            </w:r>
          </w:p>
        </w:tc>
      </w:tr>
      <w:tr w:rsidR="00A04D12" w:rsidRPr="00F86175" w:rsidTr="005F63E8">
        <w:tc>
          <w:tcPr>
            <w:tcW w:w="602" w:type="dxa"/>
            <w:gridSpan w:val="2"/>
            <w:shd w:val="clear" w:color="auto" w:fill="auto"/>
          </w:tcPr>
          <w:p w:rsidR="00A04D12" w:rsidRPr="005D0AD3" w:rsidRDefault="00A04D12" w:rsidP="00ED21D0">
            <w:pPr>
              <w:pStyle w:val="af0"/>
              <w:numPr>
                <w:ilvl w:val="1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A04D12" w:rsidRPr="005D0AD3" w:rsidRDefault="00A04D12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A04D12" w:rsidRPr="005D0AD3" w:rsidRDefault="00A04D12" w:rsidP="00153FEA">
            <w:pPr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378" w:type="dxa"/>
            <w:gridSpan w:val="2"/>
            <w:shd w:val="clear" w:color="auto" w:fill="auto"/>
          </w:tcPr>
          <w:p w:rsidR="00A04D12" w:rsidRPr="005D0AD3" w:rsidRDefault="00A04D12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>Готують: Мовчан В.С., перший заступник міського голови,</w:t>
            </w:r>
          </w:p>
          <w:p w:rsidR="00A04D12" w:rsidRPr="005D0AD3" w:rsidRDefault="00A04D12" w:rsidP="00153FEA">
            <w:pPr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ab/>
              <w:t xml:space="preserve">      управління  комунального господарства та будівництва</w:t>
            </w:r>
          </w:p>
          <w:p w:rsidR="00A04D12" w:rsidRPr="005D0AD3" w:rsidRDefault="00A04D12" w:rsidP="00153FEA">
            <w:pPr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4D12" w:rsidRPr="00F86175" w:rsidTr="005F63E8">
        <w:tc>
          <w:tcPr>
            <w:tcW w:w="602" w:type="dxa"/>
            <w:gridSpan w:val="2"/>
            <w:shd w:val="clear" w:color="auto" w:fill="auto"/>
          </w:tcPr>
          <w:p w:rsidR="00A04D12" w:rsidRPr="005D0AD3" w:rsidRDefault="00A04D12" w:rsidP="00ED21D0">
            <w:pPr>
              <w:pStyle w:val="af0"/>
              <w:numPr>
                <w:ilvl w:val="0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A04D12" w:rsidRPr="005D0AD3" w:rsidRDefault="00A04D12" w:rsidP="00153FEA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>Про стан роботи з енергозбереження.</w:t>
            </w:r>
          </w:p>
        </w:tc>
      </w:tr>
      <w:tr w:rsidR="00A04D12" w:rsidRPr="00F86175" w:rsidTr="005F63E8">
        <w:tc>
          <w:tcPr>
            <w:tcW w:w="602" w:type="dxa"/>
            <w:gridSpan w:val="2"/>
            <w:shd w:val="clear" w:color="auto" w:fill="auto"/>
          </w:tcPr>
          <w:p w:rsidR="00A04D12" w:rsidRPr="005D0AD3" w:rsidRDefault="00A04D12" w:rsidP="00ED21D0">
            <w:pPr>
              <w:pStyle w:val="af0"/>
              <w:numPr>
                <w:ilvl w:val="1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A04D12" w:rsidRPr="005D0AD3" w:rsidRDefault="00A04D12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378" w:type="dxa"/>
            <w:gridSpan w:val="2"/>
            <w:shd w:val="clear" w:color="auto" w:fill="auto"/>
          </w:tcPr>
          <w:p w:rsidR="00A04D12" w:rsidRPr="005D0AD3" w:rsidRDefault="00A04D12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>Готують: Мовчан В.С., перший заступник міського голови,</w:t>
            </w:r>
          </w:p>
          <w:p w:rsidR="00073F50" w:rsidRPr="005D0AD3" w:rsidRDefault="00073F50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 Пацко С.Г., заступник міського голови з питань</w:t>
            </w:r>
          </w:p>
          <w:p w:rsidR="00073F50" w:rsidRPr="005D0AD3" w:rsidRDefault="00073F50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 діяльності виконавчих органів ради,</w:t>
            </w:r>
          </w:p>
          <w:p w:rsidR="00073F50" w:rsidRPr="005D0AD3" w:rsidRDefault="00073F50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 відділ з економічних питань,</w:t>
            </w:r>
          </w:p>
          <w:p w:rsidR="00A04D12" w:rsidRPr="005D0AD3" w:rsidRDefault="00A04D12" w:rsidP="00153FEA">
            <w:pPr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ab/>
              <w:t xml:space="preserve">      управління  комунального господарства та будівництва</w:t>
            </w:r>
          </w:p>
          <w:p w:rsidR="008C6C70" w:rsidRPr="005D0AD3" w:rsidRDefault="008C6C70" w:rsidP="00153FEA">
            <w:pPr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4D12" w:rsidRPr="00F86175" w:rsidTr="005F63E8">
        <w:tc>
          <w:tcPr>
            <w:tcW w:w="602" w:type="dxa"/>
            <w:gridSpan w:val="2"/>
            <w:shd w:val="clear" w:color="auto" w:fill="auto"/>
          </w:tcPr>
          <w:p w:rsidR="00A04D12" w:rsidRPr="005D0AD3" w:rsidRDefault="00A04D12" w:rsidP="00ED21D0">
            <w:pPr>
              <w:pStyle w:val="af0"/>
              <w:numPr>
                <w:ilvl w:val="0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A04D12" w:rsidRPr="005D0AD3" w:rsidRDefault="00A04D12" w:rsidP="00153FEA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>Про розрахунки підприємств тепло-, водопостачання та утримання житлового фонду за спожиті енергоносії.</w:t>
            </w:r>
          </w:p>
        </w:tc>
      </w:tr>
      <w:tr w:rsidR="00A04D12" w:rsidRPr="00F86175" w:rsidTr="005F63E8">
        <w:tc>
          <w:tcPr>
            <w:tcW w:w="602" w:type="dxa"/>
            <w:gridSpan w:val="2"/>
            <w:shd w:val="clear" w:color="auto" w:fill="auto"/>
          </w:tcPr>
          <w:p w:rsidR="00A04D12" w:rsidRPr="005D0AD3" w:rsidRDefault="00A04D12" w:rsidP="00ED21D0">
            <w:pPr>
              <w:pStyle w:val="af0"/>
              <w:numPr>
                <w:ilvl w:val="1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A04D12" w:rsidRPr="005D0AD3" w:rsidRDefault="00A04D12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378" w:type="dxa"/>
            <w:gridSpan w:val="2"/>
            <w:shd w:val="clear" w:color="auto" w:fill="auto"/>
          </w:tcPr>
          <w:p w:rsidR="00A04D12" w:rsidRPr="005D0AD3" w:rsidRDefault="00A04D12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Готують: Мовчан В.С., </w:t>
            </w:r>
            <w:r w:rsidRPr="005D0AD3">
              <w:rPr>
                <w:sz w:val="28"/>
                <w:szCs w:val="28"/>
              </w:rPr>
              <w:t xml:space="preserve">перший </w:t>
            </w:r>
            <w:r w:rsidRPr="005D0AD3">
              <w:rPr>
                <w:sz w:val="28"/>
                <w:szCs w:val="28"/>
                <w:lang w:val="uk-UA"/>
              </w:rPr>
              <w:t>заступник міського голови,</w:t>
            </w:r>
          </w:p>
          <w:p w:rsidR="00A04D12" w:rsidRPr="005D0AD3" w:rsidRDefault="00A04D12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 управління  комунального господарства та будівництва,</w:t>
            </w:r>
          </w:p>
          <w:p w:rsidR="00A04D12" w:rsidRPr="005D0AD3" w:rsidRDefault="00A04D12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 КП “Павлоградтеплоенерго”,</w:t>
            </w:r>
          </w:p>
          <w:p w:rsidR="008C6C70" w:rsidRPr="005D0AD3" w:rsidRDefault="00467222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 </w:t>
            </w:r>
            <w:r w:rsidR="00A04D12" w:rsidRPr="005D0AD3">
              <w:rPr>
                <w:sz w:val="28"/>
                <w:szCs w:val="28"/>
                <w:lang w:val="uk-UA"/>
              </w:rPr>
              <w:t xml:space="preserve">КП “Павлоградводоканал”, </w:t>
            </w:r>
          </w:p>
          <w:p w:rsidR="00A04D12" w:rsidRPr="005D0AD3" w:rsidRDefault="008C6C70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 </w:t>
            </w:r>
            <w:r w:rsidR="00A04D12" w:rsidRPr="005D0AD3">
              <w:rPr>
                <w:sz w:val="28"/>
                <w:szCs w:val="28"/>
                <w:lang w:val="uk-UA"/>
              </w:rPr>
              <w:t>КП “Павлограджитлосервіс”</w:t>
            </w:r>
            <w:r w:rsidR="00E05864">
              <w:rPr>
                <w:sz w:val="28"/>
                <w:szCs w:val="28"/>
                <w:lang w:val="uk-UA"/>
              </w:rPr>
              <w:t>,</w:t>
            </w:r>
          </w:p>
          <w:p w:rsidR="00E05864" w:rsidRPr="00E05864" w:rsidRDefault="00E05864" w:rsidP="00E05864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</w:t>
            </w:r>
            <w:r w:rsidRPr="00E05864">
              <w:rPr>
                <w:sz w:val="28"/>
                <w:szCs w:val="28"/>
                <w:lang w:val="uk-UA"/>
              </w:rPr>
              <w:t>Управляюча  компанія “Оптімус”</w:t>
            </w:r>
          </w:p>
          <w:p w:rsidR="00A04D12" w:rsidRPr="005D0AD3" w:rsidRDefault="00A04D12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4D12" w:rsidRPr="00F86175" w:rsidTr="005F63E8">
        <w:tc>
          <w:tcPr>
            <w:tcW w:w="602" w:type="dxa"/>
            <w:gridSpan w:val="2"/>
            <w:shd w:val="clear" w:color="auto" w:fill="auto"/>
          </w:tcPr>
          <w:p w:rsidR="00A04D12" w:rsidRPr="005D0AD3" w:rsidRDefault="00A04D12" w:rsidP="00ED21D0">
            <w:pPr>
              <w:pStyle w:val="af0"/>
              <w:numPr>
                <w:ilvl w:val="0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A04D12" w:rsidRPr="005D0AD3" w:rsidRDefault="00A04D12" w:rsidP="00153FEA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>Про забезпечення надійності електропостачання споживачів міста.</w:t>
            </w:r>
          </w:p>
        </w:tc>
      </w:tr>
      <w:tr w:rsidR="00A04D12" w:rsidRPr="00F86175" w:rsidTr="005F63E8">
        <w:tc>
          <w:tcPr>
            <w:tcW w:w="602" w:type="dxa"/>
            <w:gridSpan w:val="2"/>
            <w:shd w:val="clear" w:color="auto" w:fill="auto"/>
          </w:tcPr>
          <w:p w:rsidR="00A04D12" w:rsidRPr="005D0AD3" w:rsidRDefault="00A04D12" w:rsidP="00ED21D0">
            <w:pPr>
              <w:pStyle w:val="af0"/>
              <w:numPr>
                <w:ilvl w:val="1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A04D12" w:rsidRPr="005D0AD3" w:rsidRDefault="00A04D12" w:rsidP="00153FEA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78" w:type="dxa"/>
            <w:gridSpan w:val="2"/>
            <w:shd w:val="clear" w:color="auto" w:fill="auto"/>
          </w:tcPr>
          <w:p w:rsidR="00A04D12" w:rsidRPr="005D0AD3" w:rsidRDefault="00A04D12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 xml:space="preserve">Готують: </w:t>
            </w:r>
            <w:r w:rsidRPr="005D0AD3">
              <w:rPr>
                <w:sz w:val="28"/>
                <w:szCs w:val="28"/>
                <w:lang w:val="uk-UA"/>
              </w:rPr>
              <w:t>Мовчан В.С., перший заступник міського голови,</w:t>
            </w:r>
          </w:p>
          <w:p w:rsidR="00A04D12" w:rsidRPr="005D0AD3" w:rsidRDefault="00A04D12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</w:t>
            </w:r>
            <w:r w:rsidRPr="005D0AD3">
              <w:rPr>
                <w:bCs/>
                <w:sz w:val="28"/>
                <w:szCs w:val="28"/>
                <w:lang w:val="uk-UA"/>
              </w:rPr>
              <w:t xml:space="preserve">   </w:t>
            </w:r>
            <w:r w:rsidR="00467222" w:rsidRPr="005D0AD3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управління  комунального господарства та будівництва</w:t>
            </w:r>
          </w:p>
          <w:p w:rsidR="00A04D12" w:rsidRPr="005D0AD3" w:rsidRDefault="00A04D12" w:rsidP="00153FEA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A04D12" w:rsidRPr="005F459E" w:rsidTr="005F63E8">
        <w:tc>
          <w:tcPr>
            <w:tcW w:w="602" w:type="dxa"/>
            <w:gridSpan w:val="2"/>
            <w:shd w:val="clear" w:color="auto" w:fill="auto"/>
          </w:tcPr>
          <w:p w:rsidR="00A04D12" w:rsidRPr="005D0AD3" w:rsidRDefault="00A04D12" w:rsidP="00ED21D0">
            <w:pPr>
              <w:pStyle w:val="af0"/>
              <w:numPr>
                <w:ilvl w:val="0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A04D12" w:rsidRPr="005D0AD3" w:rsidRDefault="00A04D12" w:rsidP="00153FEA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>Про організацію роботи по наведенню порядку на кладовищах міста.</w:t>
            </w:r>
          </w:p>
        </w:tc>
      </w:tr>
      <w:tr w:rsidR="00A04D12" w:rsidRPr="005F459E" w:rsidTr="005F63E8">
        <w:tc>
          <w:tcPr>
            <w:tcW w:w="602" w:type="dxa"/>
            <w:gridSpan w:val="2"/>
            <w:shd w:val="clear" w:color="auto" w:fill="auto"/>
          </w:tcPr>
          <w:p w:rsidR="00A04D12" w:rsidRPr="005D0AD3" w:rsidRDefault="00A04D12" w:rsidP="00ED21D0">
            <w:pPr>
              <w:pStyle w:val="af0"/>
              <w:numPr>
                <w:ilvl w:val="1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A04D12" w:rsidRPr="005D0AD3" w:rsidRDefault="00A04D12" w:rsidP="00153FEA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78" w:type="dxa"/>
            <w:gridSpan w:val="2"/>
            <w:shd w:val="clear" w:color="auto" w:fill="auto"/>
          </w:tcPr>
          <w:p w:rsidR="00A04D12" w:rsidRPr="005D0AD3" w:rsidRDefault="00A04D12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>Готують: Аматов Є.В.</w:t>
            </w:r>
            <w:r w:rsidRPr="005D0AD3">
              <w:rPr>
                <w:sz w:val="28"/>
                <w:szCs w:val="28"/>
                <w:lang w:val="uk-UA"/>
              </w:rPr>
              <w:t>, секретар міської ради,</w:t>
            </w:r>
          </w:p>
          <w:p w:rsidR="00A04D12" w:rsidRPr="005D0AD3" w:rsidRDefault="00A04D12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467222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 xml:space="preserve">КП </w:t>
            </w:r>
            <w:r w:rsidR="008C6C70" w:rsidRPr="005D0AD3">
              <w:rPr>
                <w:sz w:val="28"/>
                <w:szCs w:val="28"/>
                <w:lang w:val="uk-UA"/>
              </w:rPr>
              <w:t>“</w:t>
            </w:r>
            <w:r w:rsidRPr="005D0AD3">
              <w:rPr>
                <w:sz w:val="28"/>
                <w:szCs w:val="28"/>
                <w:lang w:val="uk-UA"/>
              </w:rPr>
              <w:t>Спеціалізована Агенція Ритуал</w:t>
            </w:r>
            <w:r w:rsidR="008C6C70" w:rsidRPr="005D0AD3">
              <w:rPr>
                <w:sz w:val="28"/>
                <w:szCs w:val="28"/>
                <w:lang w:val="uk-UA"/>
              </w:rPr>
              <w:t>”</w:t>
            </w:r>
          </w:p>
          <w:p w:rsidR="00A04D12" w:rsidRPr="005D0AD3" w:rsidRDefault="00A04D12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6175" w:rsidRPr="005F459E" w:rsidTr="005F63E8">
        <w:tc>
          <w:tcPr>
            <w:tcW w:w="602" w:type="dxa"/>
            <w:gridSpan w:val="2"/>
            <w:shd w:val="clear" w:color="auto" w:fill="auto"/>
          </w:tcPr>
          <w:p w:rsidR="00F86175" w:rsidRPr="005D0AD3" w:rsidRDefault="00F86175" w:rsidP="00ED21D0">
            <w:pPr>
              <w:pStyle w:val="af0"/>
              <w:numPr>
                <w:ilvl w:val="0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F86175" w:rsidRPr="005D0AD3" w:rsidRDefault="00F86175" w:rsidP="00153FEA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>Про організацію роботи щодо підготовки пляжів  до літнього відпочинку.</w:t>
            </w:r>
          </w:p>
        </w:tc>
      </w:tr>
      <w:tr w:rsidR="00F86175" w:rsidRPr="005F459E" w:rsidTr="00F86175">
        <w:tc>
          <w:tcPr>
            <w:tcW w:w="1169" w:type="dxa"/>
            <w:gridSpan w:val="4"/>
            <w:shd w:val="clear" w:color="auto" w:fill="auto"/>
          </w:tcPr>
          <w:p w:rsidR="00F86175" w:rsidRPr="005D0AD3" w:rsidRDefault="00F86175" w:rsidP="00ED21D0">
            <w:pPr>
              <w:snapToGrid w:val="0"/>
              <w:spacing w:line="240" w:lineRule="exact"/>
              <w:ind w:left="720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64" w:type="dxa"/>
            <w:shd w:val="clear" w:color="auto" w:fill="auto"/>
          </w:tcPr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>Готують: Радіонов О.М., заступник міського голови з питань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467222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діяльності виконавчих органів ради,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</w:t>
            </w:r>
            <w:r w:rsidR="005F459E" w:rsidRPr="005D0AD3">
              <w:rPr>
                <w:sz w:val="28"/>
                <w:szCs w:val="28"/>
                <w:lang w:val="uk-UA"/>
              </w:rPr>
              <w:t xml:space="preserve">            </w:t>
            </w:r>
            <w:r w:rsidR="00467222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відділ з питань НС та ЦЗН</w:t>
            </w:r>
          </w:p>
          <w:p w:rsidR="00F86175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</w:t>
            </w:r>
          </w:p>
          <w:p w:rsidR="00153FEA" w:rsidRDefault="00153FEA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153FEA" w:rsidRDefault="00153FEA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153FEA" w:rsidRPr="005D0AD3" w:rsidRDefault="00153FEA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6175" w:rsidRPr="005F459E" w:rsidTr="005F63E8">
        <w:tc>
          <w:tcPr>
            <w:tcW w:w="602" w:type="dxa"/>
            <w:gridSpan w:val="2"/>
            <w:shd w:val="clear" w:color="auto" w:fill="auto"/>
          </w:tcPr>
          <w:p w:rsidR="00F86175" w:rsidRPr="005D0AD3" w:rsidRDefault="00F86175" w:rsidP="00ED21D0">
            <w:pPr>
              <w:pStyle w:val="af0"/>
              <w:numPr>
                <w:ilvl w:val="0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>Про виконання Закону України “Про  запобігання  корупції” у виконавчих органах міської ради.</w:t>
            </w:r>
          </w:p>
        </w:tc>
      </w:tr>
      <w:tr w:rsidR="00F86175" w:rsidRPr="005F459E" w:rsidTr="005F63E8">
        <w:tc>
          <w:tcPr>
            <w:tcW w:w="602" w:type="dxa"/>
            <w:gridSpan w:val="2"/>
            <w:shd w:val="clear" w:color="auto" w:fill="auto"/>
          </w:tcPr>
          <w:p w:rsidR="00F86175" w:rsidRPr="005D0AD3" w:rsidRDefault="00F86175" w:rsidP="00ED21D0">
            <w:pPr>
              <w:pStyle w:val="af0"/>
              <w:numPr>
                <w:ilvl w:val="1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78" w:type="dxa"/>
            <w:gridSpan w:val="2"/>
            <w:shd w:val="clear" w:color="auto" w:fill="auto"/>
          </w:tcPr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 xml:space="preserve">Готують: </w:t>
            </w:r>
            <w:r w:rsidRPr="005D0AD3">
              <w:rPr>
                <w:sz w:val="28"/>
                <w:szCs w:val="28"/>
                <w:lang w:val="uk-UA"/>
              </w:rPr>
              <w:t>Радіонов О.М., заступник міського голови з питань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467222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діяльності виконавчих органів ради,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467222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Шумілова С.М., керуючий справами виконкому,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467222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 xml:space="preserve">сектор взаємодії з правоохоронними органами та 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467222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мобілізаційної роботи,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467222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відділ по роботі з персоналом та забезпечення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467222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 xml:space="preserve">діяльності виконкому  </w:t>
            </w:r>
          </w:p>
          <w:p w:rsidR="00153FEA" w:rsidRPr="005D0AD3" w:rsidRDefault="00153FEA" w:rsidP="00153FEA">
            <w:pPr>
              <w:spacing w:line="240" w:lineRule="exact"/>
              <w:contextualSpacing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F86175" w:rsidRPr="005F459E" w:rsidTr="005F63E8">
        <w:tc>
          <w:tcPr>
            <w:tcW w:w="602" w:type="dxa"/>
            <w:gridSpan w:val="2"/>
            <w:shd w:val="clear" w:color="auto" w:fill="auto"/>
          </w:tcPr>
          <w:p w:rsidR="00F86175" w:rsidRPr="005D0AD3" w:rsidRDefault="00F86175" w:rsidP="00ED21D0">
            <w:pPr>
              <w:pStyle w:val="af0"/>
              <w:numPr>
                <w:ilvl w:val="0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F86175" w:rsidRPr="005D0AD3" w:rsidRDefault="00F86175" w:rsidP="00324DC2">
            <w:pPr>
              <w:pStyle w:val="1"/>
              <w:spacing w:line="240" w:lineRule="exact"/>
              <w:contextualSpacing/>
              <w:jc w:val="both"/>
              <w:rPr>
                <w:b w:val="0"/>
                <w:szCs w:val="28"/>
              </w:rPr>
            </w:pPr>
            <w:r w:rsidRPr="005D0AD3">
              <w:rPr>
                <w:b w:val="0"/>
                <w:szCs w:val="28"/>
              </w:rPr>
              <w:t>Про підготовку до пропуску весняної повені та льодоходу в 20</w:t>
            </w:r>
            <w:r w:rsidR="00324DC2">
              <w:rPr>
                <w:b w:val="0"/>
                <w:szCs w:val="28"/>
              </w:rPr>
              <w:t>20</w:t>
            </w:r>
            <w:r w:rsidRPr="005D0AD3">
              <w:rPr>
                <w:b w:val="0"/>
                <w:szCs w:val="28"/>
              </w:rPr>
              <w:t xml:space="preserve"> році.  </w:t>
            </w:r>
          </w:p>
        </w:tc>
      </w:tr>
      <w:tr w:rsidR="00F86175" w:rsidRPr="005F459E" w:rsidTr="005F63E8">
        <w:tc>
          <w:tcPr>
            <w:tcW w:w="602" w:type="dxa"/>
            <w:gridSpan w:val="2"/>
            <w:shd w:val="clear" w:color="auto" w:fill="auto"/>
          </w:tcPr>
          <w:p w:rsidR="00F86175" w:rsidRPr="005D0AD3" w:rsidRDefault="00F86175" w:rsidP="00ED21D0">
            <w:pPr>
              <w:pStyle w:val="af0"/>
              <w:numPr>
                <w:ilvl w:val="1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shd w:val="clear" w:color="auto" w:fill="auto"/>
          </w:tcPr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378" w:type="dxa"/>
            <w:gridSpan w:val="2"/>
            <w:shd w:val="clear" w:color="auto" w:fill="auto"/>
          </w:tcPr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Готують: Радіонов </w:t>
            </w:r>
            <w:r w:rsidR="001F66FF" w:rsidRPr="005D0AD3">
              <w:rPr>
                <w:sz w:val="28"/>
                <w:szCs w:val="28"/>
                <w:lang w:val="uk-UA"/>
              </w:rPr>
              <w:t>О.М</w:t>
            </w:r>
            <w:r w:rsidRPr="005D0AD3">
              <w:rPr>
                <w:sz w:val="28"/>
                <w:szCs w:val="28"/>
                <w:lang w:val="uk-UA"/>
              </w:rPr>
              <w:t>., заступник міського голови з питань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701F1C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діяльності виконавчих органів ради,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701F1C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color w:val="000000"/>
                <w:sz w:val="28"/>
                <w:szCs w:val="28"/>
                <w:lang w:val="uk-UA"/>
              </w:rPr>
              <w:t>відділ з питань НС та ЦЗН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6175" w:rsidRPr="000713AC" w:rsidTr="005F63E8">
        <w:tc>
          <w:tcPr>
            <w:tcW w:w="602" w:type="dxa"/>
            <w:gridSpan w:val="2"/>
            <w:shd w:val="clear" w:color="auto" w:fill="auto"/>
          </w:tcPr>
          <w:p w:rsidR="00F86175" w:rsidRPr="005D0AD3" w:rsidRDefault="00F86175" w:rsidP="00ED21D0">
            <w:pPr>
              <w:pStyle w:val="af0"/>
              <w:numPr>
                <w:ilvl w:val="0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F86175" w:rsidRPr="005D0AD3" w:rsidRDefault="00F86175" w:rsidP="00153FEA">
            <w:pPr>
              <w:suppressAutoHyphens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>Про роботу щодо залучення інвестицій.</w:t>
            </w:r>
          </w:p>
        </w:tc>
      </w:tr>
      <w:tr w:rsidR="00F86175" w:rsidRPr="000713AC" w:rsidTr="005F63E8">
        <w:tc>
          <w:tcPr>
            <w:tcW w:w="602" w:type="dxa"/>
            <w:gridSpan w:val="2"/>
            <w:shd w:val="clear" w:color="auto" w:fill="auto"/>
          </w:tcPr>
          <w:p w:rsidR="00F86175" w:rsidRPr="005D0AD3" w:rsidRDefault="00F86175" w:rsidP="00ED21D0">
            <w:pPr>
              <w:pStyle w:val="af0"/>
              <w:numPr>
                <w:ilvl w:val="1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F86175" w:rsidRPr="005D0AD3" w:rsidRDefault="00F86175" w:rsidP="00153FEA">
            <w:pPr>
              <w:tabs>
                <w:tab w:val="left" w:pos="415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378" w:type="dxa"/>
            <w:gridSpan w:val="2"/>
            <w:shd w:val="clear" w:color="auto" w:fill="auto"/>
          </w:tcPr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 xml:space="preserve">Готують: Радіонов О.М., </w:t>
            </w:r>
            <w:r w:rsidRPr="005D0AD3">
              <w:rPr>
                <w:sz w:val="28"/>
                <w:szCs w:val="28"/>
                <w:lang w:val="uk-UA"/>
              </w:rPr>
              <w:t>заступник міського голови з питань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701F1C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діяльності виконавчих органів ради,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701F1C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rFonts w:eastAsia="Andale Sans UI"/>
                <w:kern w:val="1"/>
                <w:sz w:val="28"/>
                <w:szCs w:val="28"/>
                <w:lang w:val="uk-UA"/>
              </w:rPr>
              <w:t>відділ</w:t>
            </w:r>
            <w:r w:rsidR="003A36F7" w:rsidRPr="005D0AD3">
              <w:rPr>
                <w:kern w:val="1"/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kern w:val="1"/>
                <w:sz w:val="28"/>
                <w:szCs w:val="28"/>
                <w:lang w:val="uk-UA"/>
              </w:rPr>
              <w:t>з питань залучення інвестицій,реалізації проектів та</w:t>
            </w:r>
          </w:p>
          <w:p w:rsidR="00F86175" w:rsidRPr="005D0AD3" w:rsidRDefault="00701F1C" w:rsidP="00153FEA">
            <w:pPr>
              <w:tabs>
                <w:tab w:val="left" w:pos="415"/>
              </w:tabs>
              <w:snapToGrid w:val="0"/>
              <w:spacing w:line="240" w:lineRule="exact"/>
              <w:contextualSpacing/>
              <w:jc w:val="both"/>
              <w:rPr>
                <w:kern w:val="1"/>
                <w:sz w:val="28"/>
                <w:szCs w:val="28"/>
                <w:lang w:val="uk-UA"/>
              </w:rPr>
            </w:pPr>
            <w:r w:rsidRPr="005D0AD3">
              <w:rPr>
                <w:kern w:val="1"/>
                <w:sz w:val="28"/>
                <w:szCs w:val="28"/>
                <w:lang w:val="uk-UA"/>
              </w:rPr>
              <w:t xml:space="preserve">                </w:t>
            </w:r>
            <w:r w:rsidR="00F86175" w:rsidRPr="005D0AD3">
              <w:rPr>
                <w:kern w:val="1"/>
                <w:sz w:val="28"/>
                <w:szCs w:val="28"/>
                <w:lang w:val="uk-UA"/>
              </w:rPr>
              <w:t>регуляторної політики</w:t>
            </w:r>
          </w:p>
          <w:p w:rsidR="003A36F7" w:rsidRPr="005D0AD3" w:rsidRDefault="003A36F7" w:rsidP="00153FEA">
            <w:pPr>
              <w:tabs>
                <w:tab w:val="left" w:pos="415"/>
              </w:tabs>
              <w:snapToGrid w:val="0"/>
              <w:spacing w:line="240" w:lineRule="exact"/>
              <w:contextualSpacing/>
              <w:jc w:val="both"/>
              <w:rPr>
                <w:kern w:val="1"/>
                <w:sz w:val="28"/>
                <w:szCs w:val="28"/>
                <w:lang w:val="uk-UA"/>
              </w:rPr>
            </w:pPr>
          </w:p>
        </w:tc>
      </w:tr>
      <w:tr w:rsidR="00F86175" w:rsidRPr="005F459E" w:rsidTr="005F63E8">
        <w:tc>
          <w:tcPr>
            <w:tcW w:w="602" w:type="dxa"/>
            <w:gridSpan w:val="2"/>
            <w:shd w:val="clear" w:color="auto" w:fill="auto"/>
          </w:tcPr>
          <w:p w:rsidR="00F86175" w:rsidRPr="005D0AD3" w:rsidRDefault="00F86175" w:rsidP="00ED21D0">
            <w:pPr>
              <w:pStyle w:val="af0"/>
              <w:numPr>
                <w:ilvl w:val="0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F86175" w:rsidRPr="005D0AD3" w:rsidRDefault="00F86175" w:rsidP="006D3BE1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>Про попередження нещасних випадків на воді в весняно-літній період 20</w:t>
            </w:r>
            <w:r w:rsidR="006D3BE1">
              <w:rPr>
                <w:bCs/>
                <w:sz w:val="28"/>
                <w:szCs w:val="28"/>
                <w:lang w:val="uk-UA"/>
              </w:rPr>
              <w:t>20</w:t>
            </w:r>
            <w:r w:rsidRPr="005D0AD3">
              <w:rPr>
                <w:bCs/>
                <w:sz w:val="28"/>
                <w:szCs w:val="28"/>
                <w:lang w:val="uk-UA"/>
              </w:rPr>
              <w:t xml:space="preserve"> року.</w:t>
            </w:r>
          </w:p>
        </w:tc>
      </w:tr>
      <w:tr w:rsidR="00F86175" w:rsidRPr="005F459E" w:rsidTr="00A04D12">
        <w:tc>
          <w:tcPr>
            <w:tcW w:w="1169" w:type="dxa"/>
            <w:gridSpan w:val="4"/>
            <w:shd w:val="clear" w:color="auto" w:fill="auto"/>
          </w:tcPr>
          <w:p w:rsidR="00F86175" w:rsidRPr="005D0AD3" w:rsidRDefault="00F86175" w:rsidP="00ED21D0">
            <w:pPr>
              <w:tabs>
                <w:tab w:val="left" w:pos="720"/>
              </w:tabs>
              <w:snapToGrid w:val="0"/>
              <w:spacing w:line="240" w:lineRule="exact"/>
              <w:ind w:left="720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364" w:type="dxa"/>
            <w:shd w:val="clear" w:color="auto" w:fill="auto"/>
          </w:tcPr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 xml:space="preserve">Готують: </w:t>
            </w:r>
            <w:r w:rsidR="00153FE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bCs/>
                <w:sz w:val="28"/>
                <w:szCs w:val="28"/>
                <w:lang w:val="uk-UA"/>
              </w:rPr>
              <w:t xml:space="preserve">Радіонов О.М., </w:t>
            </w:r>
            <w:r w:rsidRPr="005D0AD3">
              <w:rPr>
                <w:sz w:val="28"/>
                <w:szCs w:val="28"/>
                <w:lang w:val="uk-UA"/>
              </w:rPr>
              <w:t>заступник міського голови з питань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701F1C" w:rsidRPr="005D0AD3">
              <w:rPr>
                <w:sz w:val="28"/>
                <w:szCs w:val="28"/>
                <w:lang w:val="uk-UA"/>
              </w:rPr>
              <w:t xml:space="preserve"> </w:t>
            </w:r>
            <w:r w:rsidR="003A36F7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діяльності виконавчих органів ради,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701F1C" w:rsidRPr="005D0AD3">
              <w:rPr>
                <w:sz w:val="28"/>
                <w:szCs w:val="28"/>
                <w:lang w:val="uk-UA"/>
              </w:rPr>
              <w:t xml:space="preserve"> </w:t>
            </w:r>
            <w:r w:rsidR="003A36F7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відділ з питань НС та ЦЗН</w:t>
            </w:r>
          </w:p>
          <w:p w:rsidR="002E4B66" w:rsidRPr="005D0AD3" w:rsidRDefault="002E4B66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6175" w:rsidRPr="000713AC" w:rsidTr="005F63E8">
        <w:tc>
          <w:tcPr>
            <w:tcW w:w="602" w:type="dxa"/>
            <w:gridSpan w:val="2"/>
            <w:shd w:val="clear" w:color="auto" w:fill="auto"/>
          </w:tcPr>
          <w:p w:rsidR="00F86175" w:rsidRPr="005D0AD3" w:rsidRDefault="00F86175" w:rsidP="00ED21D0">
            <w:pPr>
              <w:pStyle w:val="af0"/>
              <w:numPr>
                <w:ilvl w:val="0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F86175" w:rsidRPr="005D0AD3" w:rsidRDefault="00F86175" w:rsidP="00153FEA">
            <w:pPr>
              <w:suppressAutoHyphens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Про стан освоєння грантових коштів від міжнародних інвесторів. </w:t>
            </w:r>
          </w:p>
        </w:tc>
      </w:tr>
      <w:tr w:rsidR="00F86175" w:rsidRPr="000713AC" w:rsidTr="005F63E8">
        <w:tc>
          <w:tcPr>
            <w:tcW w:w="602" w:type="dxa"/>
            <w:gridSpan w:val="2"/>
            <w:shd w:val="clear" w:color="auto" w:fill="auto"/>
          </w:tcPr>
          <w:p w:rsidR="00F86175" w:rsidRPr="005D0AD3" w:rsidRDefault="00F86175" w:rsidP="00ED21D0">
            <w:pPr>
              <w:pStyle w:val="af0"/>
              <w:numPr>
                <w:ilvl w:val="1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F86175" w:rsidRPr="005D0AD3" w:rsidRDefault="00F86175" w:rsidP="00153FEA">
            <w:pPr>
              <w:tabs>
                <w:tab w:val="left" w:pos="415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378" w:type="dxa"/>
            <w:gridSpan w:val="2"/>
            <w:shd w:val="clear" w:color="auto" w:fill="auto"/>
          </w:tcPr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 xml:space="preserve">Готують: </w:t>
            </w:r>
            <w:r w:rsidR="00153FE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bCs/>
                <w:sz w:val="28"/>
                <w:szCs w:val="28"/>
                <w:lang w:val="uk-UA"/>
              </w:rPr>
              <w:t xml:space="preserve">Радіонов О.М., </w:t>
            </w:r>
            <w:r w:rsidRPr="005D0AD3">
              <w:rPr>
                <w:sz w:val="28"/>
                <w:szCs w:val="28"/>
                <w:lang w:val="uk-UA"/>
              </w:rPr>
              <w:t>заступник міського голови з питань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701F1C" w:rsidRPr="005D0AD3">
              <w:rPr>
                <w:sz w:val="28"/>
                <w:szCs w:val="28"/>
                <w:lang w:val="uk-UA"/>
              </w:rPr>
              <w:t xml:space="preserve"> </w:t>
            </w:r>
            <w:r w:rsidR="003A36F7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діяльності виконавчих органів ради,</w:t>
            </w:r>
          </w:p>
          <w:p w:rsidR="00F86175" w:rsidRPr="005D0AD3" w:rsidRDefault="00701F1C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 </w:t>
            </w:r>
            <w:r w:rsidR="003A36F7" w:rsidRPr="005D0AD3">
              <w:rPr>
                <w:sz w:val="28"/>
                <w:szCs w:val="28"/>
                <w:lang w:val="uk-UA"/>
              </w:rPr>
              <w:t xml:space="preserve"> </w:t>
            </w:r>
            <w:r w:rsidR="00F86175" w:rsidRPr="005D0AD3">
              <w:rPr>
                <w:sz w:val="28"/>
                <w:szCs w:val="28"/>
                <w:lang w:val="uk-UA"/>
              </w:rPr>
              <w:t xml:space="preserve">відділ   з питань залучення інвестицій,реалізації проектів 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701F1C" w:rsidRPr="005D0AD3">
              <w:rPr>
                <w:sz w:val="28"/>
                <w:szCs w:val="28"/>
                <w:lang w:val="uk-UA"/>
              </w:rPr>
              <w:t xml:space="preserve"> </w:t>
            </w:r>
            <w:r w:rsidR="003A36F7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та регуляторної політики</w:t>
            </w:r>
          </w:p>
          <w:p w:rsidR="00F86175" w:rsidRPr="005D0AD3" w:rsidRDefault="00F86175" w:rsidP="00153FEA">
            <w:pPr>
              <w:tabs>
                <w:tab w:val="left" w:pos="415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D3BE1" w:rsidRPr="00ED21D0" w:rsidTr="001604EF">
        <w:tc>
          <w:tcPr>
            <w:tcW w:w="602" w:type="dxa"/>
            <w:gridSpan w:val="2"/>
            <w:shd w:val="clear" w:color="auto" w:fill="auto"/>
          </w:tcPr>
          <w:p w:rsidR="006D3BE1" w:rsidRPr="00ED21D0" w:rsidRDefault="006D3BE1" w:rsidP="00ED21D0">
            <w:pPr>
              <w:pStyle w:val="af0"/>
              <w:numPr>
                <w:ilvl w:val="0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6D3BE1" w:rsidRPr="00ED21D0" w:rsidRDefault="006D3BE1" w:rsidP="001604EF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ED21D0">
              <w:rPr>
                <w:bCs/>
                <w:sz w:val="28"/>
                <w:szCs w:val="28"/>
                <w:lang w:val="uk-UA"/>
              </w:rPr>
              <w:t>Про підсумки проведених обстежень підприємств торгівлі, ринків та сфери побутових послуг щодо звернень громадян.</w:t>
            </w:r>
          </w:p>
        </w:tc>
      </w:tr>
      <w:tr w:rsidR="006D3BE1" w:rsidRPr="00ED21D0" w:rsidTr="001604EF">
        <w:tc>
          <w:tcPr>
            <w:tcW w:w="602" w:type="dxa"/>
            <w:gridSpan w:val="2"/>
            <w:shd w:val="clear" w:color="auto" w:fill="auto"/>
          </w:tcPr>
          <w:p w:rsidR="006D3BE1" w:rsidRPr="00ED21D0" w:rsidRDefault="006D3BE1" w:rsidP="00ED21D0">
            <w:pPr>
              <w:pStyle w:val="af0"/>
              <w:numPr>
                <w:ilvl w:val="1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shd w:val="clear" w:color="auto" w:fill="auto"/>
          </w:tcPr>
          <w:p w:rsidR="006D3BE1" w:rsidRPr="00ED21D0" w:rsidRDefault="006D3BE1" w:rsidP="001604EF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78" w:type="dxa"/>
            <w:gridSpan w:val="2"/>
            <w:shd w:val="clear" w:color="auto" w:fill="auto"/>
          </w:tcPr>
          <w:p w:rsidR="006D3BE1" w:rsidRPr="00ED21D0" w:rsidRDefault="006D3BE1" w:rsidP="001604EF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D21D0">
              <w:rPr>
                <w:sz w:val="28"/>
                <w:szCs w:val="28"/>
                <w:lang w:val="uk-UA"/>
              </w:rPr>
              <w:t>Готують:  Радіонов О.М., заступник міського голови з питань</w:t>
            </w:r>
          </w:p>
          <w:p w:rsidR="006D3BE1" w:rsidRPr="00ED21D0" w:rsidRDefault="006D3BE1" w:rsidP="001604EF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D21D0">
              <w:rPr>
                <w:sz w:val="28"/>
                <w:szCs w:val="28"/>
                <w:lang w:val="uk-UA"/>
              </w:rPr>
              <w:t xml:space="preserve">                 діяльності виконавчих органів ради,</w:t>
            </w:r>
          </w:p>
          <w:p w:rsidR="006D3BE1" w:rsidRPr="00ED21D0" w:rsidRDefault="006D3BE1" w:rsidP="001604EF">
            <w:pPr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D21D0">
              <w:rPr>
                <w:sz w:val="28"/>
                <w:szCs w:val="28"/>
                <w:lang w:val="uk-UA"/>
              </w:rPr>
              <w:t xml:space="preserve">                 відділ розвитку споживчого ринку та підприємництва</w:t>
            </w:r>
          </w:p>
          <w:p w:rsidR="006D3BE1" w:rsidRPr="00ED21D0" w:rsidRDefault="006D3BE1" w:rsidP="001604EF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6D3BE1" w:rsidRPr="00ED21D0" w:rsidTr="001604EF">
        <w:tc>
          <w:tcPr>
            <w:tcW w:w="602" w:type="dxa"/>
            <w:gridSpan w:val="2"/>
            <w:shd w:val="clear" w:color="auto" w:fill="auto"/>
          </w:tcPr>
          <w:p w:rsidR="006D3BE1" w:rsidRPr="00ED21D0" w:rsidRDefault="006D3BE1" w:rsidP="00ED21D0">
            <w:pPr>
              <w:pStyle w:val="af0"/>
              <w:numPr>
                <w:ilvl w:val="0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6D3BE1" w:rsidRPr="00ED21D0" w:rsidRDefault="006D3BE1" w:rsidP="001604EF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D21D0">
              <w:rPr>
                <w:sz w:val="28"/>
                <w:szCs w:val="28"/>
                <w:lang w:val="uk-UA"/>
              </w:rPr>
              <w:t>Про організацію роботи дрібно-роздрібної торгівлі.</w:t>
            </w:r>
          </w:p>
        </w:tc>
      </w:tr>
      <w:tr w:rsidR="006D3BE1" w:rsidRPr="00ED21D0" w:rsidTr="001604EF">
        <w:tc>
          <w:tcPr>
            <w:tcW w:w="602" w:type="dxa"/>
            <w:gridSpan w:val="2"/>
            <w:shd w:val="clear" w:color="auto" w:fill="auto"/>
          </w:tcPr>
          <w:p w:rsidR="006D3BE1" w:rsidRPr="00ED21D0" w:rsidRDefault="006D3BE1" w:rsidP="00ED21D0">
            <w:pPr>
              <w:pStyle w:val="af0"/>
              <w:numPr>
                <w:ilvl w:val="1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shd w:val="clear" w:color="auto" w:fill="auto"/>
          </w:tcPr>
          <w:p w:rsidR="006D3BE1" w:rsidRPr="00ED21D0" w:rsidRDefault="006D3BE1" w:rsidP="001604EF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D21D0">
              <w:rPr>
                <w:sz w:val="28"/>
                <w:szCs w:val="28"/>
                <w:lang w:val="uk-UA"/>
              </w:rPr>
              <w:t xml:space="preserve"> </w:t>
            </w:r>
          </w:p>
          <w:p w:rsidR="006D3BE1" w:rsidRPr="00ED21D0" w:rsidRDefault="006D3BE1" w:rsidP="001604EF">
            <w:pPr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378" w:type="dxa"/>
            <w:gridSpan w:val="2"/>
            <w:shd w:val="clear" w:color="auto" w:fill="auto"/>
          </w:tcPr>
          <w:p w:rsidR="006D3BE1" w:rsidRPr="00ED21D0" w:rsidRDefault="006D3BE1" w:rsidP="001604EF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D21D0">
              <w:rPr>
                <w:sz w:val="28"/>
                <w:szCs w:val="28"/>
                <w:lang w:val="uk-UA"/>
              </w:rPr>
              <w:t>Готують:  Радіонов О.М., заступник міського голови з питань</w:t>
            </w:r>
          </w:p>
          <w:p w:rsidR="006D3BE1" w:rsidRPr="00ED21D0" w:rsidRDefault="006D3BE1" w:rsidP="001604EF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D21D0">
              <w:rPr>
                <w:sz w:val="28"/>
                <w:szCs w:val="28"/>
                <w:lang w:val="uk-UA"/>
              </w:rPr>
              <w:t xml:space="preserve">                 діяльності виконавчих органів ради,</w:t>
            </w:r>
          </w:p>
          <w:p w:rsidR="006D3BE1" w:rsidRPr="00ED21D0" w:rsidRDefault="006D3BE1" w:rsidP="001604EF">
            <w:pPr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D21D0">
              <w:rPr>
                <w:sz w:val="28"/>
                <w:szCs w:val="28"/>
                <w:lang w:val="uk-UA"/>
              </w:rPr>
              <w:t xml:space="preserve">                 відділ розвитку споживчого ринку та підприємництва</w:t>
            </w:r>
          </w:p>
          <w:p w:rsidR="006D3BE1" w:rsidRPr="00ED21D0" w:rsidRDefault="006D3BE1" w:rsidP="001604EF">
            <w:pPr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D3BE1" w:rsidRPr="00ED21D0" w:rsidTr="001604EF">
        <w:tc>
          <w:tcPr>
            <w:tcW w:w="602" w:type="dxa"/>
            <w:gridSpan w:val="2"/>
            <w:shd w:val="clear" w:color="auto" w:fill="auto"/>
          </w:tcPr>
          <w:p w:rsidR="006D3BE1" w:rsidRPr="00ED21D0" w:rsidRDefault="006D3BE1" w:rsidP="00ED21D0">
            <w:pPr>
              <w:pStyle w:val="af0"/>
              <w:numPr>
                <w:ilvl w:val="0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6D3BE1" w:rsidRPr="00ED21D0" w:rsidRDefault="006D3BE1" w:rsidP="001604EF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D21D0">
              <w:rPr>
                <w:sz w:val="28"/>
                <w:szCs w:val="28"/>
                <w:lang w:val="uk-UA"/>
              </w:rPr>
              <w:t>Про встановлення режиму роботи об’єктів сфери торгівлі, ресторанного господарства та побутового обслуговування.</w:t>
            </w:r>
          </w:p>
        </w:tc>
      </w:tr>
      <w:tr w:rsidR="006D3BE1" w:rsidRPr="00ED21D0" w:rsidTr="001604EF">
        <w:tc>
          <w:tcPr>
            <w:tcW w:w="602" w:type="dxa"/>
            <w:gridSpan w:val="2"/>
            <w:shd w:val="clear" w:color="auto" w:fill="auto"/>
          </w:tcPr>
          <w:p w:rsidR="006D3BE1" w:rsidRPr="00ED21D0" w:rsidRDefault="006D3BE1" w:rsidP="00ED21D0">
            <w:pPr>
              <w:pStyle w:val="af0"/>
              <w:numPr>
                <w:ilvl w:val="1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shd w:val="clear" w:color="auto" w:fill="auto"/>
          </w:tcPr>
          <w:p w:rsidR="006D3BE1" w:rsidRPr="00ED21D0" w:rsidRDefault="006D3BE1" w:rsidP="001604EF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D21D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378" w:type="dxa"/>
            <w:gridSpan w:val="2"/>
            <w:shd w:val="clear" w:color="auto" w:fill="auto"/>
          </w:tcPr>
          <w:p w:rsidR="006D3BE1" w:rsidRPr="00ED21D0" w:rsidRDefault="006D3BE1" w:rsidP="001604EF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D21D0">
              <w:rPr>
                <w:sz w:val="28"/>
                <w:szCs w:val="28"/>
                <w:lang w:val="uk-UA"/>
              </w:rPr>
              <w:t xml:space="preserve"> Готують:  Радіонов О.М.,  заступник міського голови з питань</w:t>
            </w:r>
          </w:p>
          <w:p w:rsidR="006D3BE1" w:rsidRPr="00ED21D0" w:rsidRDefault="006D3BE1" w:rsidP="001604EF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D21D0">
              <w:rPr>
                <w:sz w:val="28"/>
                <w:szCs w:val="28"/>
                <w:lang w:val="uk-UA"/>
              </w:rPr>
              <w:t xml:space="preserve">                  діяльності виконавчих органів ради,</w:t>
            </w:r>
          </w:p>
          <w:p w:rsidR="006D3BE1" w:rsidRDefault="006D3BE1" w:rsidP="001604EF">
            <w:pPr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D21D0">
              <w:rPr>
                <w:sz w:val="28"/>
                <w:szCs w:val="28"/>
                <w:lang w:val="uk-UA"/>
              </w:rPr>
              <w:t xml:space="preserve">                  відділ розвитку споживчого ринку та підприємництва</w:t>
            </w:r>
          </w:p>
          <w:p w:rsidR="005149BD" w:rsidRDefault="005149BD" w:rsidP="001604EF">
            <w:pPr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5149BD" w:rsidRDefault="005149BD" w:rsidP="001604EF">
            <w:pPr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5149BD" w:rsidRPr="00ED21D0" w:rsidRDefault="005149BD" w:rsidP="001604EF">
            <w:pPr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6D3BE1" w:rsidRPr="00ED21D0" w:rsidRDefault="006D3BE1" w:rsidP="001604EF">
            <w:pPr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6175" w:rsidRPr="000713AC" w:rsidTr="005F63E8">
        <w:tc>
          <w:tcPr>
            <w:tcW w:w="602" w:type="dxa"/>
            <w:gridSpan w:val="2"/>
            <w:shd w:val="clear" w:color="auto" w:fill="auto"/>
          </w:tcPr>
          <w:p w:rsidR="00F86175" w:rsidRPr="005D0AD3" w:rsidRDefault="00F86175" w:rsidP="00ED21D0">
            <w:pPr>
              <w:pStyle w:val="af0"/>
              <w:numPr>
                <w:ilvl w:val="0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F86175" w:rsidRPr="005D0AD3" w:rsidRDefault="00F86175" w:rsidP="006D3BE1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>Про стан освоєння  головними розпорядниками бюджетних коштів бюджету розвитку за відповідний період 20</w:t>
            </w:r>
            <w:r w:rsidR="006D3BE1">
              <w:rPr>
                <w:bCs/>
                <w:sz w:val="28"/>
                <w:szCs w:val="28"/>
                <w:lang w:val="uk-UA"/>
              </w:rPr>
              <w:t>20</w:t>
            </w:r>
            <w:r w:rsidRPr="005D0AD3">
              <w:rPr>
                <w:bCs/>
                <w:sz w:val="28"/>
                <w:szCs w:val="28"/>
                <w:lang w:val="uk-UA"/>
              </w:rPr>
              <w:t xml:space="preserve"> року.</w:t>
            </w:r>
          </w:p>
        </w:tc>
      </w:tr>
      <w:tr w:rsidR="00F86175" w:rsidRPr="000713AC" w:rsidTr="005F63E8">
        <w:tc>
          <w:tcPr>
            <w:tcW w:w="602" w:type="dxa"/>
            <w:gridSpan w:val="2"/>
            <w:shd w:val="clear" w:color="auto" w:fill="auto"/>
          </w:tcPr>
          <w:p w:rsidR="00F86175" w:rsidRPr="005D0AD3" w:rsidRDefault="00F86175" w:rsidP="00ED21D0">
            <w:pPr>
              <w:pStyle w:val="af0"/>
              <w:numPr>
                <w:ilvl w:val="1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78" w:type="dxa"/>
            <w:gridSpan w:val="2"/>
            <w:shd w:val="clear" w:color="auto" w:fill="auto"/>
          </w:tcPr>
          <w:p w:rsidR="00073F50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Готують: </w:t>
            </w:r>
            <w:r w:rsidR="00153FEA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Пацко С.Г.,</w:t>
            </w:r>
            <w:r w:rsidR="00073F50" w:rsidRPr="005D0AD3">
              <w:rPr>
                <w:sz w:val="28"/>
                <w:szCs w:val="28"/>
                <w:lang w:val="uk-UA"/>
              </w:rPr>
              <w:t xml:space="preserve"> заступник міського голови з питань</w:t>
            </w:r>
          </w:p>
          <w:p w:rsidR="00073F50" w:rsidRPr="005D0AD3" w:rsidRDefault="00073F50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 </w:t>
            </w:r>
            <w:r w:rsidR="003A36F7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діяльності виконавчих органів ради,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701F1C" w:rsidRPr="005D0AD3">
              <w:rPr>
                <w:sz w:val="28"/>
                <w:szCs w:val="28"/>
                <w:lang w:val="uk-UA"/>
              </w:rPr>
              <w:t xml:space="preserve"> </w:t>
            </w:r>
            <w:r w:rsidR="003A36F7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фінансове управління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6175" w:rsidRPr="000713AC" w:rsidTr="005F63E8">
        <w:tc>
          <w:tcPr>
            <w:tcW w:w="602" w:type="dxa"/>
            <w:gridSpan w:val="2"/>
            <w:shd w:val="clear" w:color="auto" w:fill="auto"/>
          </w:tcPr>
          <w:p w:rsidR="00F86175" w:rsidRPr="005D0AD3" w:rsidRDefault="00F86175" w:rsidP="00ED21D0">
            <w:pPr>
              <w:pStyle w:val="af0"/>
              <w:numPr>
                <w:ilvl w:val="0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F86175" w:rsidRPr="005D0AD3" w:rsidRDefault="00F86175" w:rsidP="00153FEA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>Про забезпечення ефективного функціонування внутрішнього фінансового контролю у сфері використання коштів міського бюджету.</w:t>
            </w:r>
          </w:p>
        </w:tc>
      </w:tr>
      <w:tr w:rsidR="00F86175" w:rsidRPr="000713AC" w:rsidTr="005F63E8">
        <w:tc>
          <w:tcPr>
            <w:tcW w:w="602" w:type="dxa"/>
            <w:gridSpan w:val="2"/>
            <w:shd w:val="clear" w:color="auto" w:fill="auto"/>
          </w:tcPr>
          <w:p w:rsidR="00F86175" w:rsidRPr="005D0AD3" w:rsidRDefault="00F86175" w:rsidP="00ED21D0">
            <w:pPr>
              <w:pStyle w:val="af0"/>
              <w:numPr>
                <w:ilvl w:val="1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shd w:val="clear" w:color="auto" w:fill="auto"/>
          </w:tcPr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78" w:type="dxa"/>
            <w:gridSpan w:val="2"/>
            <w:shd w:val="clear" w:color="auto" w:fill="auto"/>
          </w:tcPr>
          <w:p w:rsidR="00073F50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Готують: </w:t>
            </w:r>
            <w:r w:rsidR="00153FEA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Пацко С.Г.,</w:t>
            </w:r>
            <w:r w:rsidR="00073F50" w:rsidRPr="005D0AD3">
              <w:rPr>
                <w:sz w:val="28"/>
                <w:szCs w:val="28"/>
                <w:lang w:val="uk-UA"/>
              </w:rPr>
              <w:t xml:space="preserve"> заступник міського голови з питань</w:t>
            </w:r>
          </w:p>
          <w:p w:rsidR="00073F50" w:rsidRPr="005D0AD3" w:rsidRDefault="00073F50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 </w:t>
            </w:r>
            <w:r w:rsidR="003A36F7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діяльності виконавчих органів ради,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701F1C" w:rsidRPr="005D0AD3">
              <w:rPr>
                <w:sz w:val="28"/>
                <w:szCs w:val="28"/>
                <w:lang w:val="uk-UA"/>
              </w:rPr>
              <w:t xml:space="preserve"> </w:t>
            </w:r>
            <w:r w:rsidR="003A36F7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фінансове управління</w:t>
            </w:r>
          </w:p>
          <w:p w:rsidR="00F86175" w:rsidRPr="005D0AD3" w:rsidRDefault="00F86175" w:rsidP="00153FEA">
            <w:pPr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F86175" w:rsidRPr="000713AC" w:rsidTr="005F63E8">
        <w:tc>
          <w:tcPr>
            <w:tcW w:w="602" w:type="dxa"/>
            <w:gridSpan w:val="2"/>
            <w:shd w:val="clear" w:color="auto" w:fill="auto"/>
          </w:tcPr>
          <w:p w:rsidR="00F86175" w:rsidRPr="005D0AD3" w:rsidRDefault="00F86175" w:rsidP="00ED21D0">
            <w:pPr>
              <w:pStyle w:val="af0"/>
              <w:numPr>
                <w:ilvl w:val="0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>Про стан розрахунків за спожиті енергоносії  установами, що фінансуються з місцевого бюджету.</w:t>
            </w:r>
          </w:p>
        </w:tc>
      </w:tr>
      <w:tr w:rsidR="00F86175" w:rsidRPr="000713AC" w:rsidTr="005F63E8">
        <w:tc>
          <w:tcPr>
            <w:tcW w:w="602" w:type="dxa"/>
            <w:gridSpan w:val="2"/>
            <w:shd w:val="clear" w:color="auto" w:fill="auto"/>
          </w:tcPr>
          <w:p w:rsidR="00F86175" w:rsidRPr="005D0AD3" w:rsidRDefault="00F86175" w:rsidP="00ED21D0">
            <w:pPr>
              <w:pStyle w:val="af0"/>
              <w:numPr>
                <w:ilvl w:val="1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shd w:val="clear" w:color="auto" w:fill="auto"/>
          </w:tcPr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78" w:type="dxa"/>
            <w:gridSpan w:val="2"/>
            <w:shd w:val="clear" w:color="auto" w:fill="auto"/>
          </w:tcPr>
          <w:p w:rsidR="00073F50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Готують: </w:t>
            </w:r>
            <w:r w:rsidR="00153FEA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Пацко С.Г.,</w:t>
            </w:r>
            <w:r w:rsidR="00073F50" w:rsidRPr="005D0AD3">
              <w:rPr>
                <w:sz w:val="28"/>
                <w:szCs w:val="28"/>
                <w:lang w:val="uk-UA"/>
              </w:rPr>
              <w:t xml:space="preserve"> заступник міського голови з питань</w:t>
            </w:r>
          </w:p>
          <w:p w:rsidR="00073F50" w:rsidRPr="005D0AD3" w:rsidRDefault="00073F50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 </w:t>
            </w:r>
            <w:r w:rsidR="003A36F7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діяльності виконавчих органів ради,</w:t>
            </w:r>
          </w:p>
          <w:p w:rsidR="00153FEA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701F1C" w:rsidRPr="005D0AD3">
              <w:rPr>
                <w:sz w:val="28"/>
                <w:szCs w:val="28"/>
                <w:lang w:val="uk-UA"/>
              </w:rPr>
              <w:t xml:space="preserve"> </w:t>
            </w:r>
            <w:r w:rsidR="003A36F7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фінансове управління</w:t>
            </w:r>
          </w:p>
          <w:p w:rsidR="00F86175" w:rsidRPr="005D0AD3" w:rsidRDefault="00F86175" w:rsidP="00153FEA">
            <w:pPr>
              <w:tabs>
                <w:tab w:val="left" w:pos="6270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6175" w:rsidRPr="000713AC" w:rsidTr="005F63E8">
        <w:tc>
          <w:tcPr>
            <w:tcW w:w="602" w:type="dxa"/>
            <w:gridSpan w:val="2"/>
            <w:shd w:val="clear" w:color="auto" w:fill="auto"/>
          </w:tcPr>
          <w:p w:rsidR="00F86175" w:rsidRPr="005D0AD3" w:rsidRDefault="00F86175" w:rsidP="00ED21D0">
            <w:pPr>
              <w:pStyle w:val="af0"/>
              <w:numPr>
                <w:ilvl w:val="0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F86175" w:rsidRPr="005D0AD3" w:rsidRDefault="00F86175" w:rsidP="00153FEA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>Про підсумки роботи щодо погашення заборгованості по заробітній платі на підприємствах міста.</w:t>
            </w:r>
          </w:p>
        </w:tc>
      </w:tr>
      <w:tr w:rsidR="00F86175" w:rsidRPr="000713AC" w:rsidTr="005F63E8">
        <w:tc>
          <w:tcPr>
            <w:tcW w:w="602" w:type="dxa"/>
            <w:gridSpan w:val="2"/>
            <w:shd w:val="clear" w:color="auto" w:fill="auto"/>
          </w:tcPr>
          <w:p w:rsidR="00F86175" w:rsidRPr="005D0AD3" w:rsidRDefault="00F86175" w:rsidP="00ED21D0">
            <w:pPr>
              <w:pStyle w:val="af0"/>
              <w:numPr>
                <w:ilvl w:val="1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shd w:val="clear" w:color="auto" w:fill="auto"/>
          </w:tcPr>
          <w:p w:rsidR="00F86175" w:rsidRPr="005D0AD3" w:rsidRDefault="00F86175" w:rsidP="00153FEA">
            <w:pPr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378" w:type="dxa"/>
            <w:gridSpan w:val="2"/>
            <w:shd w:val="clear" w:color="auto" w:fill="auto"/>
          </w:tcPr>
          <w:p w:rsidR="00073F50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Готують: </w:t>
            </w:r>
            <w:r w:rsidR="00153FEA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Пацко С.Г.,</w:t>
            </w:r>
            <w:r w:rsidR="00073F50" w:rsidRPr="005D0AD3">
              <w:rPr>
                <w:sz w:val="28"/>
                <w:szCs w:val="28"/>
                <w:lang w:val="uk-UA"/>
              </w:rPr>
              <w:t xml:space="preserve"> заступник міського голови з питань</w:t>
            </w:r>
          </w:p>
          <w:p w:rsidR="00073F50" w:rsidRPr="005D0AD3" w:rsidRDefault="00073F50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 </w:t>
            </w:r>
            <w:r w:rsidR="003A36F7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діяльності виконавчих органів ради,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701F1C" w:rsidRPr="005D0AD3">
              <w:rPr>
                <w:sz w:val="28"/>
                <w:szCs w:val="28"/>
                <w:lang w:val="uk-UA"/>
              </w:rPr>
              <w:t xml:space="preserve"> </w:t>
            </w:r>
            <w:r w:rsidR="003A36F7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відділ з економічних питань</w:t>
            </w:r>
          </w:p>
          <w:p w:rsidR="00F86175" w:rsidRPr="005D0AD3" w:rsidRDefault="00F86175" w:rsidP="00153FEA">
            <w:pPr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D3BE1" w:rsidRPr="00ED21D0" w:rsidTr="001604EF">
        <w:tc>
          <w:tcPr>
            <w:tcW w:w="602" w:type="dxa"/>
            <w:gridSpan w:val="2"/>
            <w:shd w:val="clear" w:color="auto" w:fill="auto"/>
          </w:tcPr>
          <w:p w:rsidR="006D3BE1" w:rsidRPr="00ED21D0" w:rsidRDefault="006D3BE1" w:rsidP="00ED21D0">
            <w:pPr>
              <w:pStyle w:val="af0"/>
              <w:numPr>
                <w:ilvl w:val="0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6D3BE1" w:rsidRPr="00ED21D0" w:rsidRDefault="006D3BE1" w:rsidP="001604EF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ED21D0">
              <w:rPr>
                <w:bCs/>
                <w:sz w:val="28"/>
                <w:szCs w:val="28"/>
                <w:lang w:val="uk-UA"/>
              </w:rPr>
              <w:t>Про стан надання медико-санітарної допомоги населенню міста.</w:t>
            </w:r>
          </w:p>
        </w:tc>
      </w:tr>
      <w:tr w:rsidR="006D3BE1" w:rsidRPr="00ED21D0" w:rsidTr="001604EF">
        <w:tc>
          <w:tcPr>
            <w:tcW w:w="602" w:type="dxa"/>
            <w:gridSpan w:val="2"/>
            <w:shd w:val="clear" w:color="auto" w:fill="auto"/>
          </w:tcPr>
          <w:p w:rsidR="006D3BE1" w:rsidRPr="00ED21D0" w:rsidRDefault="006D3BE1" w:rsidP="00ED21D0">
            <w:pPr>
              <w:pStyle w:val="af0"/>
              <w:numPr>
                <w:ilvl w:val="1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shd w:val="clear" w:color="auto" w:fill="auto"/>
          </w:tcPr>
          <w:p w:rsidR="006D3BE1" w:rsidRPr="00ED21D0" w:rsidRDefault="006D3BE1" w:rsidP="001604EF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78" w:type="dxa"/>
            <w:gridSpan w:val="2"/>
            <w:shd w:val="clear" w:color="auto" w:fill="auto"/>
          </w:tcPr>
          <w:p w:rsidR="006D3BE1" w:rsidRPr="00ED21D0" w:rsidRDefault="006D3BE1" w:rsidP="001604EF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D21D0">
              <w:rPr>
                <w:bCs/>
                <w:sz w:val="28"/>
                <w:szCs w:val="28"/>
                <w:lang w:val="uk-UA"/>
              </w:rPr>
              <w:t xml:space="preserve">Готують:  </w:t>
            </w:r>
            <w:r w:rsidRPr="00ED21D0">
              <w:rPr>
                <w:sz w:val="28"/>
                <w:szCs w:val="28"/>
                <w:lang w:val="uk-UA"/>
              </w:rPr>
              <w:t>Пацко С.Г., заступник міського голови з питань</w:t>
            </w:r>
          </w:p>
          <w:p w:rsidR="006D3BE1" w:rsidRPr="00ED21D0" w:rsidRDefault="006D3BE1" w:rsidP="001604EF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D21D0">
              <w:rPr>
                <w:sz w:val="28"/>
                <w:szCs w:val="28"/>
                <w:lang w:val="uk-UA"/>
              </w:rPr>
              <w:t xml:space="preserve">                 діяльності виконавчих органів ради,</w:t>
            </w:r>
          </w:p>
          <w:p w:rsidR="006D3BE1" w:rsidRPr="00ED21D0" w:rsidRDefault="006D3BE1" w:rsidP="001604EF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D21D0">
              <w:rPr>
                <w:sz w:val="28"/>
                <w:szCs w:val="28"/>
                <w:lang w:val="uk-UA"/>
              </w:rPr>
              <w:t xml:space="preserve">                 відділ охорони здоров'я</w:t>
            </w:r>
          </w:p>
          <w:p w:rsidR="006D3BE1" w:rsidRPr="00ED21D0" w:rsidRDefault="006D3BE1" w:rsidP="001604EF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D3BE1" w:rsidRPr="00ED21D0" w:rsidTr="001604EF">
        <w:tc>
          <w:tcPr>
            <w:tcW w:w="602" w:type="dxa"/>
            <w:gridSpan w:val="2"/>
            <w:shd w:val="clear" w:color="auto" w:fill="auto"/>
          </w:tcPr>
          <w:p w:rsidR="006D3BE1" w:rsidRPr="00ED21D0" w:rsidRDefault="006D3BE1" w:rsidP="00ED21D0">
            <w:pPr>
              <w:pStyle w:val="af0"/>
              <w:numPr>
                <w:ilvl w:val="0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6D3BE1" w:rsidRPr="00ED21D0" w:rsidRDefault="006D3BE1" w:rsidP="001604EF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D21D0">
              <w:rPr>
                <w:sz w:val="28"/>
                <w:szCs w:val="28"/>
                <w:lang w:val="uk-UA"/>
              </w:rPr>
              <w:t>Про стан реалізації проекту по створенню приймально-діагностичного відділення КЗ “Павлоградська міська лікарня №4” ПМР”.</w:t>
            </w:r>
          </w:p>
        </w:tc>
      </w:tr>
      <w:tr w:rsidR="006D3BE1" w:rsidRPr="00ED21D0" w:rsidTr="001604EF">
        <w:tc>
          <w:tcPr>
            <w:tcW w:w="602" w:type="dxa"/>
            <w:gridSpan w:val="2"/>
            <w:shd w:val="clear" w:color="auto" w:fill="auto"/>
          </w:tcPr>
          <w:p w:rsidR="006D3BE1" w:rsidRPr="00ED21D0" w:rsidRDefault="006D3BE1" w:rsidP="00ED21D0">
            <w:pPr>
              <w:pStyle w:val="af0"/>
              <w:numPr>
                <w:ilvl w:val="1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shd w:val="clear" w:color="auto" w:fill="auto"/>
          </w:tcPr>
          <w:p w:rsidR="006D3BE1" w:rsidRPr="00ED21D0" w:rsidRDefault="006D3BE1" w:rsidP="001604EF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78" w:type="dxa"/>
            <w:gridSpan w:val="2"/>
            <w:shd w:val="clear" w:color="auto" w:fill="auto"/>
          </w:tcPr>
          <w:p w:rsidR="006D3BE1" w:rsidRPr="00ED21D0" w:rsidRDefault="006D3BE1" w:rsidP="001604EF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D21D0">
              <w:rPr>
                <w:bCs/>
                <w:sz w:val="28"/>
                <w:szCs w:val="28"/>
                <w:lang w:val="uk-UA"/>
              </w:rPr>
              <w:t xml:space="preserve">Готують:  </w:t>
            </w:r>
            <w:r w:rsidRPr="00ED21D0">
              <w:rPr>
                <w:sz w:val="28"/>
                <w:szCs w:val="28"/>
                <w:lang w:val="uk-UA"/>
              </w:rPr>
              <w:t>Пацко С.Г., заступник міського голови з питань</w:t>
            </w:r>
          </w:p>
          <w:p w:rsidR="006D3BE1" w:rsidRPr="00ED21D0" w:rsidRDefault="006D3BE1" w:rsidP="001604EF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D21D0">
              <w:rPr>
                <w:sz w:val="28"/>
                <w:szCs w:val="28"/>
                <w:lang w:val="uk-UA"/>
              </w:rPr>
              <w:t xml:space="preserve">                 діяльності виконавчих органів ради,</w:t>
            </w:r>
          </w:p>
          <w:p w:rsidR="006D3BE1" w:rsidRPr="00ED21D0" w:rsidRDefault="006D3BE1" w:rsidP="001604EF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ED21D0">
              <w:rPr>
                <w:bCs/>
                <w:sz w:val="28"/>
                <w:szCs w:val="28"/>
                <w:lang w:val="uk-UA"/>
              </w:rPr>
              <w:t xml:space="preserve">                 відділ охорони здоров’я</w:t>
            </w:r>
          </w:p>
          <w:p w:rsidR="006D3BE1" w:rsidRPr="00ED21D0" w:rsidRDefault="006D3BE1" w:rsidP="001604EF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6175" w:rsidRPr="000713AC" w:rsidTr="005F63E8">
        <w:tc>
          <w:tcPr>
            <w:tcW w:w="602" w:type="dxa"/>
            <w:gridSpan w:val="2"/>
            <w:shd w:val="clear" w:color="auto" w:fill="auto"/>
          </w:tcPr>
          <w:p w:rsidR="00F86175" w:rsidRPr="005D0AD3" w:rsidRDefault="00F86175" w:rsidP="00ED21D0">
            <w:pPr>
              <w:pStyle w:val="af0"/>
              <w:numPr>
                <w:ilvl w:val="0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F86175" w:rsidRPr="005D0AD3" w:rsidRDefault="00F86175" w:rsidP="00153FEA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>Про організацію роботи щодо призначення та виплати субсидій.</w:t>
            </w:r>
          </w:p>
        </w:tc>
      </w:tr>
      <w:tr w:rsidR="00F86175" w:rsidRPr="000713AC" w:rsidTr="005F63E8">
        <w:tc>
          <w:tcPr>
            <w:tcW w:w="602" w:type="dxa"/>
            <w:gridSpan w:val="2"/>
            <w:shd w:val="clear" w:color="auto" w:fill="auto"/>
          </w:tcPr>
          <w:p w:rsidR="00F86175" w:rsidRPr="005D0AD3" w:rsidRDefault="00F86175" w:rsidP="00ED21D0">
            <w:pPr>
              <w:pStyle w:val="af0"/>
              <w:numPr>
                <w:ilvl w:val="1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shd w:val="clear" w:color="auto" w:fill="auto"/>
          </w:tcPr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378" w:type="dxa"/>
            <w:gridSpan w:val="2"/>
            <w:shd w:val="clear" w:color="auto" w:fill="auto"/>
          </w:tcPr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Готують: </w:t>
            </w:r>
            <w:r w:rsidR="00153FEA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Шуліка О.О., заступник міського голови з питань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701F1C" w:rsidRPr="005D0AD3">
              <w:rPr>
                <w:sz w:val="28"/>
                <w:szCs w:val="28"/>
                <w:lang w:val="uk-UA"/>
              </w:rPr>
              <w:t xml:space="preserve"> </w:t>
            </w:r>
            <w:r w:rsidR="003A36F7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діяльності виконавчих органів ради,</w:t>
            </w:r>
          </w:p>
          <w:p w:rsidR="00F86175" w:rsidRPr="005D0AD3" w:rsidRDefault="00F86175" w:rsidP="00153FEA">
            <w:pPr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701F1C" w:rsidRPr="005D0AD3">
              <w:rPr>
                <w:sz w:val="28"/>
                <w:szCs w:val="28"/>
                <w:lang w:val="uk-UA"/>
              </w:rPr>
              <w:t xml:space="preserve"> </w:t>
            </w:r>
            <w:r w:rsidR="003A36F7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  <w:p w:rsidR="0086155F" w:rsidRPr="005D0AD3" w:rsidRDefault="0086155F" w:rsidP="00153FEA">
            <w:pPr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6175" w:rsidRPr="000713AC" w:rsidTr="005F63E8">
        <w:tc>
          <w:tcPr>
            <w:tcW w:w="602" w:type="dxa"/>
            <w:gridSpan w:val="2"/>
            <w:shd w:val="clear" w:color="auto" w:fill="auto"/>
          </w:tcPr>
          <w:p w:rsidR="00F86175" w:rsidRPr="005D0AD3" w:rsidRDefault="00F86175" w:rsidP="00ED21D0">
            <w:pPr>
              <w:pStyle w:val="af0"/>
              <w:numPr>
                <w:ilvl w:val="0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F86175" w:rsidRPr="005D0AD3" w:rsidRDefault="00F86175" w:rsidP="00153FEA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>Про стан роботи щодо соціального захисту ветеранів.</w:t>
            </w:r>
          </w:p>
        </w:tc>
      </w:tr>
      <w:tr w:rsidR="00F86175" w:rsidRPr="000713AC" w:rsidTr="005F63E8">
        <w:tc>
          <w:tcPr>
            <w:tcW w:w="602" w:type="dxa"/>
            <w:gridSpan w:val="2"/>
            <w:shd w:val="clear" w:color="auto" w:fill="auto"/>
          </w:tcPr>
          <w:p w:rsidR="00F86175" w:rsidRPr="005D0AD3" w:rsidRDefault="00F86175" w:rsidP="00ED21D0">
            <w:pPr>
              <w:pStyle w:val="af0"/>
              <w:numPr>
                <w:ilvl w:val="1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shd w:val="clear" w:color="auto" w:fill="auto"/>
          </w:tcPr>
          <w:p w:rsidR="00F86175" w:rsidRPr="005D0AD3" w:rsidRDefault="00F86175" w:rsidP="00153FEA">
            <w:pPr>
              <w:pStyle w:val="af0"/>
              <w:snapToGrid w:val="0"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8378" w:type="dxa"/>
            <w:gridSpan w:val="2"/>
            <w:shd w:val="clear" w:color="auto" w:fill="auto"/>
          </w:tcPr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>Готують:</w:t>
            </w:r>
            <w:r w:rsidRPr="005D0AD3">
              <w:rPr>
                <w:sz w:val="28"/>
                <w:szCs w:val="28"/>
                <w:lang w:val="uk-UA"/>
              </w:rPr>
              <w:t xml:space="preserve"> </w:t>
            </w:r>
            <w:r w:rsidR="00153FEA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Шуліка О.О., заступник міського голови з питань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701F1C" w:rsidRPr="005D0AD3">
              <w:rPr>
                <w:sz w:val="28"/>
                <w:szCs w:val="28"/>
                <w:lang w:val="uk-UA"/>
              </w:rPr>
              <w:t xml:space="preserve"> </w:t>
            </w:r>
            <w:r w:rsidR="003A36F7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діяльності виконавчих органів ради,</w:t>
            </w:r>
          </w:p>
          <w:p w:rsidR="00F86175" w:rsidRPr="005D0AD3" w:rsidRDefault="00F86175" w:rsidP="00153FEA">
            <w:pPr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 </w:t>
            </w:r>
            <w:r w:rsidR="003A36F7" w:rsidRPr="005D0AD3">
              <w:rPr>
                <w:sz w:val="28"/>
                <w:szCs w:val="28"/>
                <w:lang w:val="uk-UA"/>
              </w:rPr>
              <w:t xml:space="preserve"> </w:t>
            </w:r>
            <w:r w:rsidR="00A570E9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управління соціального захисту населення</w:t>
            </w:r>
            <w:r w:rsidRPr="005D0AD3">
              <w:rPr>
                <w:sz w:val="28"/>
                <w:szCs w:val="28"/>
                <w:lang w:val="uk-UA"/>
              </w:rPr>
              <w:tab/>
            </w:r>
          </w:p>
          <w:p w:rsidR="00701F1C" w:rsidRPr="005D0AD3" w:rsidRDefault="00701F1C" w:rsidP="00153FEA">
            <w:pPr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F86175" w:rsidRPr="00747661" w:rsidTr="005F63E8">
        <w:tc>
          <w:tcPr>
            <w:tcW w:w="602" w:type="dxa"/>
            <w:gridSpan w:val="2"/>
            <w:shd w:val="clear" w:color="auto" w:fill="auto"/>
          </w:tcPr>
          <w:p w:rsidR="00F86175" w:rsidRPr="005D0AD3" w:rsidRDefault="00F86175" w:rsidP="00ED21D0">
            <w:pPr>
              <w:pStyle w:val="af0"/>
              <w:numPr>
                <w:ilvl w:val="0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F86175" w:rsidRPr="005D0AD3" w:rsidRDefault="00F86175" w:rsidP="00153FEA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Про </w:t>
            </w:r>
            <w:r w:rsidR="00747661" w:rsidRPr="005D0AD3">
              <w:rPr>
                <w:sz w:val="28"/>
                <w:szCs w:val="28"/>
                <w:lang w:val="uk-UA"/>
              </w:rPr>
              <w:t>відзначення пам’яті та примирення і</w:t>
            </w:r>
            <w:r w:rsidRPr="005D0AD3">
              <w:rPr>
                <w:sz w:val="28"/>
                <w:szCs w:val="28"/>
                <w:lang w:val="uk-UA"/>
              </w:rPr>
              <w:t xml:space="preserve"> Дня Перемоги над нацизмом у </w:t>
            </w:r>
            <w:r w:rsidR="00747661" w:rsidRPr="005D0AD3">
              <w:rPr>
                <w:sz w:val="28"/>
                <w:szCs w:val="28"/>
                <w:lang w:val="uk-UA"/>
              </w:rPr>
              <w:t>Другій Світовій війні.</w:t>
            </w:r>
          </w:p>
        </w:tc>
      </w:tr>
      <w:tr w:rsidR="00F86175" w:rsidRPr="00747661" w:rsidTr="005F63E8">
        <w:tc>
          <w:tcPr>
            <w:tcW w:w="602" w:type="dxa"/>
            <w:gridSpan w:val="2"/>
            <w:shd w:val="clear" w:color="auto" w:fill="auto"/>
          </w:tcPr>
          <w:p w:rsidR="00F86175" w:rsidRPr="005D0AD3" w:rsidRDefault="00F86175" w:rsidP="00ED21D0">
            <w:pPr>
              <w:pStyle w:val="af0"/>
              <w:numPr>
                <w:ilvl w:val="1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shd w:val="clear" w:color="auto" w:fill="auto"/>
          </w:tcPr>
          <w:p w:rsidR="00F86175" w:rsidRPr="005D0AD3" w:rsidRDefault="00F86175" w:rsidP="00153FEA">
            <w:pPr>
              <w:pStyle w:val="af0"/>
              <w:snapToGrid w:val="0"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8378" w:type="dxa"/>
            <w:gridSpan w:val="2"/>
            <w:shd w:val="clear" w:color="auto" w:fill="auto"/>
          </w:tcPr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Готують: </w:t>
            </w:r>
            <w:r w:rsidR="00153FEA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Шуліка О.О., заступник міського голови з питань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701F1C" w:rsidRPr="005D0AD3">
              <w:rPr>
                <w:sz w:val="28"/>
                <w:szCs w:val="28"/>
                <w:lang w:val="uk-UA"/>
              </w:rPr>
              <w:t xml:space="preserve"> </w:t>
            </w:r>
            <w:r w:rsidR="003A36F7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діяльності виконавчих органів ради,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701F1C" w:rsidRPr="005D0AD3">
              <w:rPr>
                <w:sz w:val="28"/>
                <w:szCs w:val="28"/>
                <w:lang w:val="uk-UA"/>
              </w:rPr>
              <w:t xml:space="preserve"> </w:t>
            </w:r>
            <w:r w:rsidR="003A36F7" w:rsidRPr="005D0AD3">
              <w:rPr>
                <w:sz w:val="28"/>
                <w:szCs w:val="28"/>
                <w:lang w:val="uk-UA"/>
              </w:rPr>
              <w:t xml:space="preserve"> </w:t>
            </w:r>
            <w:r w:rsidR="00747661" w:rsidRPr="005D0AD3">
              <w:rPr>
                <w:sz w:val="28"/>
                <w:szCs w:val="28"/>
                <w:lang w:val="uk-UA"/>
              </w:rPr>
              <w:t>відділ</w:t>
            </w:r>
            <w:r w:rsidRPr="005D0AD3">
              <w:rPr>
                <w:sz w:val="28"/>
                <w:szCs w:val="28"/>
                <w:lang w:val="uk-UA"/>
              </w:rPr>
              <w:t xml:space="preserve"> культури</w:t>
            </w:r>
          </w:p>
          <w:p w:rsidR="00F86175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153FEA" w:rsidRDefault="00153FEA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153FEA" w:rsidRPr="005D0AD3" w:rsidRDefault="00153FEA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6175" w:rsidRPr="00C74713" w:rsidTr="003C1914">
        <w:tc>
          <w:tcPr>
            <w:tcW w:w="558" w:type="dxa"/>
            <w:shd w:val="clear" w:color="auto" w:fill="auto"/>
          </w:tcPr>
          <w:p w:rsidR="00F86175" w:rsidRPr="005D0AD3" w:rsidRDefault="00F86175" w:rsidP="00ED21D0">
            <w:pPr>
              <w:pStyle w:val="af0"/>
              <w:numPr>
                <w:ilvl w:val="0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75" w:type="dxa"/>
            <w:gridSpan w:val="4"/>
            <w:shd w:val="clear" w:color="auto" w:fill="auto"/>
          </w:tcPr>
          <w:p w:rsidR="00F86175" w:rsidRPr="005D0AD3" w:rsidRDefault="00F86175" w:rsidP="00153FEA">
            <w:pPr>
              <w:tabs>
                <w:tab w:val="left" w:pos="415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>Про стан справ щодо роботи зі зверненнями громадян.</w:t>
            </w:r>
          </w:p>
        </w:tc>
      </w:tr>
      <w:tr w:rsidR="00F86175" w:rsidRPr="00C74713" w:rsidTr="00A363B7">
        <w:trPr>
          <w:trHeight w:val="975"/>
        </w:trPr>
        <w:tc>
          <w:tcPr>
            <w:tcW w:w="558" w:type="dxa"/>
            <w:shd w:val="clear" w:color="auto" w:fill="auto"/>
          </w:tcPr>
          <w:p w:rsidR="00F86175" w:rsidRPr="005D0AD3" w:rsidRDefault="00F86175" w:rsidP="00ED21D0">
            <w:pPr>
              <w:pStyle w:val="af0"/>
              <w:numPr>
                <w:ilvl w:val="1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:rsidR="00F86175" w:rsidRPr="005D0AD3" w:rsidRDefault="00F86175" w:rsidP="006D3BE1">
            <w:pPr>
              <w:numPr>
                <w:ilvl w:val="1"/>
                <w:numId w:val="21"/>
              </w:num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378" w:type="dxa"/>
            <w:gridSpan w:val="2"/>
            <w:shd w:val="clear" w:color="auto" w:fill="auto"/>
          </w:tcPr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Готують: </w:t>
            </w:r>
            <w:r w:rsidR="00153FEA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Шумілова С.М., керуючий  справами виконкому,</w:t>
            </w:r>
          </w:p>
          <w:p w:rsidR="00F86175" w:rsidRPr="005D0AD3" w:rsidRDefault="00F86175" w:rsidP="00153FEA">
            <w:pPr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701F1C" w:rsidRPr="005D0AD3">
              <w:rPr>
                <w:sz w:val="28"/>
                <w:szCs w:val="28"/>
                <w:lang w:val="uk-UA"/>
              </w:rPr>
              <w:t xml:space="preserve"> </w:t>
            </w:r>
            <w:r w:rsidR="00827B6D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загальний відділ,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701F1C" w:rsidRPr="005D0AD3">
              <w:rPr>
                <w:sz w:val="28"/>
                <w:szCs w:val="28"/>
                <w:lang w:val="uk-UA"/>
              </w:rPr>
              <w:t xml:space="preserve"> </w:t>
            </w:r>
            <w:r w:rsidR="00827B6D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ві</w:t>
            </w:r>
            <w:r w:rsidR="004C626A">
              <w:rPr>
                <w:sz w:val="28"/>
                <w:szCs w:val="28"/>
                <w:lang w:val="uk-UA"/>
              </w:rPr>
              <w:t xml:space="preserve">дділ по роботі зі зверненнями  </w:t>
            </w:r>
            <w:r w:rsidRPr="005D0AD3">
              <w:rPr>
                <w:sz w:val="28"/>
                <w:szCs w:val="28"/>
                <w:lang w:val="uk-UA"/>
              </w:rPr>
              <w:t>громадян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 </w:t>
            </w:r>
          </w:p>
        </w:tc>
      </w:tr>
      <w:tr w:rsidR="00F86175" w:rsidTr="003C1914">
        <w:tc>
          <w:tcPr>
            <w:tcW w:w="558" w:type="dxa"/>
            <w:shd w:val="clear" w:color="auto" w:fill="auto"/>
          </w:tcPr>
          <w:p w:rsidR="00F86175" w:rsidRPr="005D0AD3" w:rsidRDefault="00F86175" w:rsidP="00ED21D0">
            <w:pPr>
              <w:pStyle w:val="af0"/>
              <w:numPr>
                <w:ilvl w:val="0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75" w:type="dxa"/>
            <w:gridSpan w:val="4"/>
            <w:shd w:val="clear" w:color="auto" w:fill="auto"/>
          </w:tcPr>
          <w:p w:rsidR="00F86175" w:rsidRPr="005D0AD3" w:rsidRDefault="00F86175" w:rsidP="00153FEA">
            <w:pPr>
              <w:tabs>
                <w:tab w:val="left" w:pos="556"/>
              </w:tabs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>Про подання посадовими особами декларацій про  майно, доходи,  витрати і зобов’язання фінансового характеру щодо себе та членів своєї сім’ї.</w:t>
            </w:r>
          </w:p>
        </w:tc>
      </w:tr>
      <w:tr w:rsidR="00F86175" w:rsidTr="0086155F">
        <w:trPr>
          <w:trHeight w:val="864"/>
        </w:trPr>
        <w:tc>
          <w:tcPr>
            <w:tcW w:w="558" w:type="dxa"/>
            <w:shd w:val="clear" w:color="auto" w:fill="auto"/>
          </w:tcPr>
          <w:p w:rsidR="00F86175" w:rsidRPr="005D0AD3" w:rsidRDefault="00F86175" w:rsidP="00ED21D0">
            <w:pPr>
              <w:pStyle w:val="af0"/>
              <w:numPr>
                <w:ilvl w:val="1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:rsidR="00F86175" w:rsidRPr="005D0AD3" w:rsidRDefault="00F86175" w:rsidP="006D3BE1">
            <w:pPr>
              <w:numPr>
                <w:ilvl w:val="1"/>
                <w:numId w:val="21"/>
              </w:num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78" w:type="dxa"/>
            <w:gridSpan w:val="2"/>
            <w:shd w:val="clear" w:color="auto" w:fill="auto"/>
          </w:tcPr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>Готують:</w:t>
            </w:r>
            <w:r w:rsidRPr="005D0AD3">
              <w:rPr>
                <w:sz w:val="28"/>
                <w:szCs w:val="28"/>
                <w:lang w:val="uk-UA"/>
              </w:rPr>
              <w:t xml:space="preserve"> </w:t>
            </w:r>
            <w:r w:rsidR="00153FEA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Шумілова С.М., керуючий справами виконкому,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 </w:t>
            </w:r>
            <w:r w:rsidR="00827B6D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 xml:space="preserve">відділ по роботі з  персоналом та забезпечення діяльності 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 </w:t>
            </w:r>
            <w:r w:rsidR="00827B6D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виконкому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6175" w:rsidRPr="00C74713" w:rsidTr="003C1914">
        <w:tc>
          <w:tcPr>
            <w:tcW w:w="558" w:type="dxa"/>
            <w:shd w:val="clear" w:color="auto" w:fill="auto"/>
          </w:tcPr>
          <w:p w:rsidR="00F86175" w:rsidRPr="005D0AD3" w:rsidRDefault="00F86175" w:rsidP="00ED21D0">
            <w:pPr>
              <w:pStyle w:val="af0"/>
              <w:numPr>
                <w:ilvl w:val="0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75" w:type="dxa"/>
            <w:gridSpan w:val="4"/>
            <w:shd w:val="clear" w:color="auto" w:fill="auto"/>
          </w:tcPr>
          <w:p w:rsidR="00F86175" w:rsidRPr="005D0AD3" w:rsidRDefault="00F86175" w:rsidP="00153FEA">
            <w:pPr>
              <w:tabs>
                <w:tab w:val="left" w:pos="415"/>
              </w:tabs>
              <w:snapToGrid w:val="0"/>
              <w:spacing w:line="240" w:lineRule="exact"/>
              <w:contextualSpacing/>
              <w:rPr>
                <w:bCs/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>Про стан роботи з публічною інформацією.</w:t>
            </w:r>
          </w:p>
        </w:tc>
      </w:tr>
      <w:tr w:rsidR="00F86175" w:rsidRPr="00C74713" w:rsidTr="00814C4D">
        <w:tc>
          <w:tcPr>
            <w:tcW w:w="1169" w:type="dxa"/>
            <w:gridSpan w:val="4"/>
            <w:shd w:val="clear" w:color="auto" w:fill="auto"/>
          </w:tcPr>
          <w:p w:rsidR="00F86175" w:rsidRPr="005D0AD3" w:rsidRDefault="00F86175" w:rsidP="00ED21D0">
            <w:pPr>
              <w:numPr>
                <w:ilvl w:val="2"/>
                <w:numId w:val="22"/>
              </w:num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64" w:type="dxa"/>
            <w:shd w:val="clear" w:color="auto" w:fill="auto"/>
          </w:tcPr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Готують: </w:t>
            </w:r>
            <w:r w:rsidR="00153FEA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Шумілова С.М., керуючий справами виконкому,</w:t>
            </w:r>
          </w:p>
          <w:p w:rsidR="00F86175" w:rsidRPr="005D0AD3" w:rsidRDefault="00F86175" w:rsidP="00153FEA">
            <w:pPr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701F1C" w:rsidRPr="005D0AD3">
              <w:rPr>
                <w:sz w:val="28"/>
                <w:szCs w:val="28"/>
                <w:lang w:val="uk-UA"/>
              </w:rPr>
              <w:t xml:space="preserve"> </w:t>
            </w:r>
            <w:r w:rsidR="00827B6D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загальний відділ</w:t>
            </w:r>
          </w:p>
          <w:p w:rsidR="00F86175" w:rsidRPr="005D0AD3" w:rsidRDefault="00F86175" w:rsidP="00153FEA">
            <w:pPr>
              <w:tabs>
                <w:tab w:val="left" w:pos="720"/>
              </w:tabs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F86175" w:rsidRPr="00C74713" w:rsidTr="003C1914">
        <w:tc>
          <w:tcPr>
            <w:tcW w:w="558" w:type="dxa"/>
            <w:shd w:val="clear" w:color="auto" w:fill="auto"/>
          </w:tcPr>
          <w:p w:rsidR="00F86175" w:rsidRPr="005D0AD3" w:rsidRDefault="00F86175" w:rsidP="00ED21D0">
            <w:pPr>
              <w:pStyle w:val="af0"/>
              <w:numPr>
                <w:ilvl w:val="0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75" w:type="dxa"/>
            <w:gridSpan w:val="4"/>
            <w:shd w:val="clear" w:color="auto" w:fill="auto"/>
          </w:tcPr>
          <w:p w:rsidR="00F86175" w:rsidRPr="005D0AD3" w:rsidRDefault="00F86175" w:rsidP="00153FEA">
            <w:pPr>
              <w:tabs>
                <w:tab w:val="left" w:pos="131"/>
              </w:tabs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>Про  додержання графіку відпусток  працівниками виконкому.</w:t>
            </w:r>
          </w:p>
        </w:tc>
      </w:tr>
      <w:tr w:rsidR="00F86175" w:rsidRPr="00C74713" w:rsidTr="00560D6C">
        <w:trPr>
          <w:trHeight w:val="855"/>
        </w:trPr>
        <w:tc>
          <w:tcPr>
            <w:tcW w:w="558" w:type="dxa"/>
            <w:shd w:val="clear" w:color="auto" w:fill="auto"/>
          </w:tcPr>
          <w:p w:rsidR="00F86175" w:rsidRPr="005D0AD3" w:rsidRDefault="00F86175" w:rsidP="00ED21D0">
            <w:pPr>
              <w:pStyle w:val="af0"/>
              <w:numPr>
                <w:ilvl w:val="1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:rsidR="00F86175" w:rsidRPr="005D0AD3" w:rsidRDefault="00F86175" w:rsidP="006D3BE1">
            <w:pPr>
              <w:numPr>
                <w:ilvl w:val="1"/>
                <w:numId w:val="21"/>
              </w:num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78" w:type="dxa"/>
            <w:gridSpan w:val="2"/>
            <w:shd w:val="clear" w:color="auto" w:fill="auto"/>
          </w:tcPr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 xml:space="preserve">Готують: </w:t>
            </w:r>
            <w:r w:rsidR="00153FE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Шумілова С.М., керуючий справами виконкому,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701F1C" w:rsidRPr="005D0AD3">
              <w:rPr>
                <w:sz w:val="28"/>
                <w:szCs w:val="28"/>
                <w:lang w:val="uk-UA"/>
              </w:rPr>
              <w:t xml:space="preserve"> </w:t>
            </w:r>
            <w:r w:rsidR="00827B6D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відділ по роботі з персоналом та забезпечення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701F1C" w:rsidRPr="005D0AD3">
              <w:rPr>
                <w:sz w:val="28"/>
                <w:szCs w:val="28"/>
                <w:lang w:val="uk-UA"/>
              </w:rPr>
              <w:t xml:space="preserve"> </w:t>
            </w:r>
            <w:r w:rsidR="00827B6D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діяльності виконкому</w:t>
            </w:r>
          </w:p>
        </w:tc>
      </w:tr>
      <w:tr w:rsidR="00F86175" w:rsidTr="003C1914">
        <w:tc>
          <w:tcPr>
            <w:tcW w:w="558" w:type="dxa"/>
            <w:shd w:val="clear" w:color="auto" w:fill="auto"/>
          </w:tcPr>
          <w:p w:rsidR="00F86175" w:rsidRPr="005D0AD3" w:rsidRDefault="00F86175" w:rsidP="00ED21D0">
            <w:pPr>
              <w:pStyle w:val="af0"/>
              <w:numPr>
                <w:ilvl w:val="0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75" w:type="dxa"/>
            <w:gridSpan w:val="4"/>
            <w:shd w:val="clear" w:color="auto" w:fill="auto"/>
          </w:tcPr>
          <w:p w:rsidR="00F86175" w:rsidRPr="005D0AD3" w:rsidRDefault="00F86175" w:rsidP="006D3BE1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>Про виконання плану-графіку підвищення кваліфікації посадових осіб виконавчих органів міської ради за 201</w:t>
            </w:r>
            <w:r w:rsidR="006D3BE1">
              <w:rPr>
                <w:bCs/>
                <w:sz w:val="28"/>
                <w:szCs w:val="28"/>
                <w:lang w:val="uk-UA"/>
              </w:rPr>
              <w:t>9</w:t>
            </w:r>
            <w:r w:rsidRPr="005D0AD3">
              <w:rPr>
                <w:bCs/>
                <w:sz w:val="28"/>
                <w:szCs w:val="28"/>
                <w:lang w:val="uk-UA"/>
              </w:rPr>
              <w:t xml:space="preserve"> рік та про підвищення кваліфікації у 20</w:t>
            </w:r>
            <w:r w:rsidR="006D3BE1">
              <w:rPr>
                <w:bCs/>
                <w:sz w:val="28"/>
                <w:szCs w:val="28"/>
                <w:lang w:val="uk-UA"/>
              </w:rPr>
              <w:t>20</w:t>
            </w:r>
            <w:r w:rsidRPr="005D0AD3">
              <w:rPr>
                <w:bCs/>
                <w:sz w:val="28"/>
                <w:szCs w:val="28"/>
                <w:lang w:val="uk-UA"/>
              </w:rPr>
              <w:t xml:space="preserve"> році.</w:t>
            </w:r>
          </w:p>
        </w:tc>
      </w:tr>
      <w:tr w:rsidR="00F86175" w:rsidTr="003C1914">
        <w:tc>
          <w:tcPr>
            <w:tcW w:w="558" w:type="dxa"/>
            <w:shd w:val="clear" w:color="auto" w:fill="auto"/>
          </w:tcPr>
          <w:p w:rsidR="00F86175" w:rsidRPr="005D0AD3" w:rsidRDefault="00F86175" w:rsidP="00ED21D0">
            <w:pPr>
              <w:pStyle w:val="af0"/>
              <w:numPr>
                <w:ilvl w:val="1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:rsidR="00F86175" w:rsidRPr="005D0AD3" w:rsidRDefault="00F86175" w:rsidP="006D3BE1">
            <w:pPr>
              <w:numPr>
                <w:ilvl w:val="1"/>
                <w:numId w:val="21"/>
              </w:num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78" w:type="dxa"/>
            <w:gridSpan w:val="2"/>
            <w:shd w:val="clear" w:color="auto" w:fill="auto"/>
          </w:tcPr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 xml:space="preserve">Готують: </w:t>
            </w:r>
            <w:r w:rsidR="00153FE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Шумілова С.М., керуючий справами виконкому,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701F1C" w:rsidRPr="005D0AD3">
              <w:rPr>
                <w:sz w:val="28"/>
                <w:szCs w:val="28"/>
                <w:lang w:val="uk-UA"/>
              </w:rPr>
              <w:t xml:space="preserve"> </w:t>
            </w:r>
            <w:r w:rsidR="00827B6D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відділ по роботі з персоналом та забезпечення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701F1C" w:rsidRPr="005D0AD3">
              <w:rPr>
                <w:sz w:val="28"/>
                <w:szCs w:val="28"/>
                <w:lang w:val="uk-UA"/>
              </w:rPr>
              <w:t xml:space="preserve"> </w:t>
            </w:r>
            <w:r w:rsidR="00827B6D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діяльності виконкому</w:t>
            </w:r>
          </w:p>
          <w:p w:rsidR="00827B6D" w:rsidRPr="005D0AD3" w:rsidRDefault="00827B6D" w:rsidP="00153FEA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F86175" w:rsidRPr="00C74713" w:rsidTr="003C1914">
        <w:tc>
          <w:tcPr>
            <w:tcW w:w="558" w:type="dxa"/>
            <w:shd w:val="clear" w:color="auto" w:fill="auto"/>
          </w:tcPr>
          <w:p w:rsidR="00F86175" w:rsidRPr="005D0AD3" w:rsidRDefault="00F86175" w:rsidP="00ED21D0">
            <w:pPr>
              <w:pStyle w:val="af0"/>
              <w:numPr>
                <w:ilvl w:val="0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75" w:type="dxa"/>
            <w:gridSpan w:val="4"/>
            <w:shd w:val="clear" w:color="auto" w:fill="auto"/>
          </w:tcPr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>Про підготовку питань на засідання виконкому.</w:t>
            </w:r>
          </w:p>
        </w:tc>
      </w:tr>
      <w:tr w:rsidR="00F86175" w:rsidRPr="00C74713" w:rsidTr="003C1914">
        <w:tc>
          <w:tcPr>
            <w:tcW w:w="558" w:type="dxa"/>
            <w:shd w:val="clear" w:color="auto" w:fill="auto"/>
          </w:tcPr>
          <w:p w:rsidR="00F86175" w:rsidRPr="005D0AD3" w:rsidRDefault="00F86175" w:rsidP="00ED21D0">
            <w:pPr>
              <w:pStyle w:val="af0"/>
              <w:numPr>
                <w:ilvl w:val="1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:rsidR="00F86175" w:rsidRPr="005D0AD3" w:rsidRDefault="00F86175" w:rsidP="006D3BE1">
            <w:pPr>
              <w:numPr>
                <w:ilvl w:val="1"/>
                <w:numId w:val="21"/>
              </w:num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78" w:type="dxa"/>
            <w:gridSpan w:val="2"/>
            <w:shd w:val="clear" w:color="auto" w:fill="auto"/>
          </w:tcPr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 xml:space="preserve">Готують: </w:t>
            </w:r>
            <w:r w:rsidR="00153FE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bCs/>
                <w:sz w:val="28"/>
                <w:szCs w:val="28"/>
                <w:lang w:val="uk-UA"/>
              </w:rPr>
              <w:t>Шумілова С.М., керуючий справами виконкому,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701F1C" w:rsidRPr="005D0AD3">
              <w:rPr>
                <w:sz w:val="28"/>
                <w:szCs w:val="28"/>
                <w:lang w:val="uk-UA"/>
              </w:rPr>
              <w:t xml:space="preserve"> </w:t>
            </w:r>
            <w:r w:rsidR="00827B6D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загальний відділ</w:t>
            </w:r>
          </w:p>
          <w:p w:rsidR="00827B6D" w:rsidRPr="005D0AD3" w:rsidRDefault="00827B6D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6175" w:rsidRPr="009509FC" w:rsidTr="003C1914">
        <w:tc>
          <w:tcPr>
            <w:tcW w:w="558" w:type="dxa"/>
            <w:shd w:val="clear" w:color="auto" w:fill="auto"/>
          </w:tcPr>
          <w:p w:rsidR="00F86175" w:rsidRPr="005D0AD3" w:rsidRDefault="00F86175" w:rsidP="00ED21D0">
            <w:pPr>
              <w:pStyle w:val="af0"/>
              <w:numPr>
                <w:ilvl w:val="0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75" w:type="dxa"/>
            <w:gridSpan w:val="4"/>
            <w:shd w:val="clear" w:color="auto" w:fill="auto"/>
          </w:tcPr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>Про впровадження інформаційних технологій у виконавчих органах міської ради.</w:t>
            </w:r>
          </w:p>
        </w:tc>
      </w:tr>
      <w:tr w:rsidR="00F86175" w:rsidRPr="009509FC" w:rsidTr="001F0ECA">
        <w:tc>
          <w:tcPr>
            <w:tcW w:w="1169" w:type="dxa"/>
            <w:gridSpan w:val="4"/>
            <w:shd w:val="clear" w:color="auto" w:fill="auto"/>
          </w:tcPr>
          <w:p w:rsidR="00F86175" w:rsidRPr="005D0AD3" w:rsidRDefault="00F86175" w:rsidP="00ED21D0">
            <w:pPr>
              <w:snapToGrid w:val="0"/>
              <w:spacing w:line="240" w:lineRule="exact"/>
              <w:ind w:left="720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64" w:type="dxa"/>
            <w:shd w:val="clear" w:color="auto" w:fill="auto"/>
          </w:tcPr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 xml:space="preserve">Готують: </w:t>
            </w:r>
            <w:r w:rsidR="00153FE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bCs/>
                <w:sz w:val="28"/>
                <w:szCs w:val="28"/>
                <w:lang w:val="uk-UA"/>
              </w:rPr>
              <w:t>Шумілова С.М., керуючий справами виконкому,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 xml:space="preserve">               </w:t>
            </w:r>
            <w:r w:rsidR="00701F1C" w:rsidRPr="005D0AD3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827B6D" w:rsidRPr="005D0AD3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bCs/>
                <w:sz w:val="28"/>
                <w:szCs w:val="28"/>
                <w:lang w:val="uk-UA"/>
              </w:rPr>
              <w:t>відділ інформаційно-комп'ютерного забезпечення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F86175" w:rsidRPr="009509FC" w:rsidTr="003C1914">
        <w:tc>
          <w:tcPr>
            <w:tcW w:w="558" w:type="dxa"/>
            <w:shd w:val="clear" w:color="auto" w:fill="auto"/>
          </w:tcPr>
          <w:p w:rsidR="00F86175" w:rsidRPr="005D0AD3" w:rsidRDefault="00F86175" w:rsidP="00ED21D0">
            <w:pPr>
              <w:pStyle w:val="af0"/>
              <w:numPr>
                <w:ilvl w:val="0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75" w:type="dxa"/>
            <w:gridSpan w:val="4"/>
            <w:shd w:val="clear" w:color="auto" w:fill="auto"/>
          </w:tcPr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>Про стан роботи в виконавчих органах міської ради з контрольними документами.</w:t>
            </w:r>
          </w:p>
        </w:tc>
      </w:tr>
      <w:tr w:rsidR="00F86175" w:rsidRPr="009509FC" w:rsidTr="001F0ECA">
        <w:tc>
          <w:tcPr>
            <w:tcW w:w="1169" w:type="dxa"/>
            <w:gridSpan w:val="4"/>
            <w:shd w:val="clear" w:color="auto" w:fill="auto"/>
          </w:tcPr>
          <w:p w:rsidR="00F86175" w:rsidRPr="005D0AD3" w:rsidRDefault="00F86175" w:rsidP="00ED21D0">
            <w:pPr>
              <w:snapToGrid w:val="0"/>
              <w:spacing w:line="240" w:lineRule="exact"/>
              <w:ind w:left="720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64" w:type="dxa"/>
            <w:shd w:val="clear" w:color="auto" w:fill="auto"/>
          </w:tcPr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 xml:space="preserve">Готують: </w:t>
            </w:r>
            <w:r w:rsidR="00153FE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bCs/>
                <w:sz w:val="28"/>
                <w:szCs w:val="28"/>
                <w:lang w:val="uk-UA"/>
              </w:rPr>
              <w:t>Шумілова С.М., керуючий справами виконкому,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701F1C" w:rsidRPr="005D0AD3">
              <w:rPr>
                <w:sz w:val="28"/>
                <w:szCs w:val="28"/>
                <w:lang w:val="uk-UA"/>
              </w:rPr>
              <w:t xml:space="preserve"> </w:t>
            </w:r>
            <w:r w:rsidR="00827B6D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загальний відділ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F86175" w:rsidRPr="009509FC" w:rsidTr="003C1914">
        <w:tc>
          <w:tcPr>
            <w:tcW w:w="558" w:type="dxa"/>
            <w:shd w:val="clear" w:color="auto" w:fill="auto"/>
          </w:tcPr>
          <w:p w:rsidR="00F86175" w:rsidRPr="005D0AD3" w:rsidRDefault="00F86175" w:rsidP="00ED21D0">
            <w:pPr>
              <w:pStyle w:val="af0"/>
              <w:numPr>
                <w:ilvl w:val="0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75" w:type="dxa"/>
            <w:gridSpan w:val="4"/>
            <w:shd w:val="clear" w:color="auto" w:fill="auto"/>
          </w:tcPr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>Про дотримання вимог Регламенту виконавчих органів Павлоградської міської ради щодо підготовки та оформлення розпорядчих документів.</w:t>
            </w:r>
          </w:p>
        </w:tc>
      </w:tr>
      <w:tr w:rsidR="00F86175" w:rsidRPr="009509FC" w:rsidTr="00840E9D">
        <w:tc>
          <w:tcPr>
            <w:tcW w:w="1169" w:type="dxa"/>
            <w:gridSpan w:val="4"/>
            <w:shd w:val="clear" w:color="auto" w:fill="auto"/>
          </w:tcPr>
          <w:p w:rsidR="00F86175" w:rsidRPr="005D0AD3" w:rsidRDefault="00F86175" w:rsidP="00ED21D0">
            <w:pPr>
              <w:snapToGrid w:val="0"/>
              <w:spacing w:line="240" w:lineRule="exact"/>
              <w:ind w:left="720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64" w:type="dxa"/>
            <w:shd w:val="clear" w:color="auto" w:fill="auto"/>
          </w:tcPr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 xml:space="preserve">Готують: </w:t>
            </w:r>
            <w:r w:rsidR="00153FE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bCs/>
                <w:sz w:val="28"/>
                <w:szCs w:val="28"/>
                <w:lang w:val="uk-UA"/>
              </w:rPr>
              <w:t>Шумілова С.М., керуючий справами виконкому,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701F1C" w:rsidRPr="005D0AD3">
              <w:rPr>
                <w:sz w:val="28"/>
                <w:szCs w:val="28"/>
                <w:lang w:val="uk-UA"/>
              </w:rPr>
              <w:t xml:space="preserve"> </w:t>
            </w:r>
            <w:r w:rsidR="00827B6D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загальний відділ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F86175" w:rsidRPr="009509FC" w:rsidTr="003C1914">
        <w:tc>
          <w:tcPr>
            <w:tcW w:w="558" w:type="dxa"/>
            <w:shd w:val="clear" w:color="auto" w:fill="auto"/>
          </w:tcPr>
          <w:p w:rsidR="00F86175" w:rsidRPr="005D0AD3" w:rsidRDefault="00F86175" w:rsidP="00ED21D0">
            <w:pPr>
              <w:pStyle w:val="af0"/>
              <w:numPr>
                <w:ilvl w:val="0"/>
                <w:numId w:val="22"/>
              </w:numPr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75" w:type="dxa"/>
            <w:gridSpan w:val="4"/>
            <w:shd w:val="clear" w:color="auto" w:fill="auto"/>
          </w:tcPr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 xml:space="preserve">Про розгляд звернень громадян, які надходять з органів вищого рівня та контролюючих органів, </w:t>
            </w:r>
            <w:r w:rsidR="00701F1C" w:rsidRPr="005D0AD3">
              <w:rPr>
                <w:bCs/>
                <w:sz w:val="28"/>
                <w:szCs w:val="28"/>
                <w:lang w:val="uk-UA"/>
              </w:rPr>
              <w:t>“</w:t>
            </w:r>
            <w:r w:rsidRPr="005D0AD3">
              <w:rPr>
                <w:bCs/>
                <w:sz w:val="28"/>
                <w:szCs w:val="28"/>
                <w:lang w:val="uk-UA"/>
              </w:rPr>
              <w:t>Урядової телефонної гарячої лінії</w:t>
            </w:r>
            <w:r w:rsidR="00701F1C" w:rsidRPr="005D0AD3">
              <w:rPr>
                <w:bCs/>
                <w:sz w:val="28"/>
                <w:szCs w:val="28"/>
                <w:lang w:val="uk-UA"/>
              </w:rPr>
              <w:t>”</w:t>
            </w:r>
            <w:r w:rsidRPr="005D0AD3">
              <w:rPr>
                <w:bCs/>
                <w:sz w:val="28"/>
                <w:szCs w:val="28"/>
                <w:lang w:val="uk-UA"/>
              </w:rPr>
              <w:t xml:space="preserve"> та </w:t>
            </w:r>
            <w:r w:rsidR="00701F1C" w:rsidRPr="005D0AD3">
              <w:rPr>
                <w:bCs/>
                <w:sz w:val="28"/>
                <w:szCs w:val="28"/>
                <w:lang w:val="uk-UA"/>
              </w:rPr>
              <w:t>“</w:t>
            </w:r>
            <w:r w:rsidRPr="005D0AD3">
              <w:rPr>
                <w:bCs/>
                <w:sz w:val="28"/>
                <w:szCs w:val="28"/>
                <w:lang w:val="uk-UA"/>
              </w:rPr>
              <w:t>Гарячої лінії голови облдержадміністрації</w:t>
            </w:r>
            <w:r w:rsidR="00701F1C" w:rsidRPr="005D0AD3">
              <w:rPr>
                <w:bCs/>
                <w:sz w:val="28"/>
                <w:szCs w:val="28"/>
                <w:lang w:val="uk-UA"/>
              </w:rPr>
              <w:t>”</w:t>
            </w:r>
            <w:r w:rsidR="0033368E">
              <w:rPr>
                <w:bCs/>
                <w:sz w:val="28"/>
                <w:szCs w:val="28"/>
                <w:lang w:val="uk-UA"/>
              </w:rPr>
              <w:t xml:space="preserve">, </w:t>
            </w:r>
            <w:r w:rsidR="0033368E" w:rsidRPr="005D0AD3">
              <w:rPr>
                <w:bCs/>
                <w:sz w:val="28"/>
                <w:szCs w:val="28"/>
                <w:lang w:val="uk-UA"/>
              </w:rPr>
              <w:t>“</w:t>
            </w:r>
            <w:r w:rsidR="0033368E">
              <w:rPr>
                <w:bCs/>
                <w:sz w:val="28"/>
                <w:szCs w:val="28"/>
                <w:lang w:val="uk-UA"/>
              </w:rPr>
              <w:t>Гарячої лінії міського голови</w:t>
            </w:r>
            <w:r w:rsidR="0033368E" w:rsidRPr="005D0AD3">
              <w:rPr>
                <w:bCs/>
                <w:sz w:val="28"/>
                <w:szCs w:val="28"/>
                <w:lang w:val="uk-UA"/>
              </w:rPr>
              <w:t>”</w:t>
            </w:r>
            <w:r w:rsidR="0033368E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F86175" w:rsidRPr="009509FC" w:rsidTr="00840E9D">
        <w:tc>
          <w:tcPr>
            <w:tcW w:w="1169" w:type="dxa"/>
            <w:gridSpan w:val="4"/>
            <w:shd w:val="clear" w:color="auto" w:fill="auto"/>
          </w:tcPr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64" w:type="dxa"/>
            <w:shd w:val="clear" w:color="auto" w:fill="auto"/>
          </w:tcPr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 xml:space="preserve">Готують: </w:t>
            </w:r>
            <w:r w:rsidR="00153FE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bCs/>
                <w:sz w:val="28"/>
                <w:szCs w:val="28"/>
                <w:lang w:val="uk-UA"/>
              </w:rPr>
              <w:t>Шумілова С.М., керуючий справами виконкому,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701F1C" w:rsidRPr="005D0AD3">
              <w:rPr>
                <w:sz w:val="28"/>
                <w:szCs w:val="28"/>
                <w:lang w:val="uk-UA"/>
              </w:rPr>
              <w:t xml:space="preserve"> </w:t>
            </w:r>
            <w:r w:rsidR="003757A7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відділ по роботі зі зверненнями громадян</w:t>
            </w:r>
          </w:p>
        </w:tc>
      </w:tr>
      <w:tr w:rsidR="00F86175" w:rsidRPr="009509FC" w:rsidTr="003C1914">
        <w:tc>
          <w:tcPr>
            <w:tcW w:w="558" w:type="dxa"/>
            <w:shd w:val="clear" w:color="auto" w:fill="auto"/>
          </w:tcPr>
          <w:p w:rsidR="00F86175" w:rsidRPr="005D0AD3" w:rsidRDefault="00ED21D0" w:rsidP="00ED21D0">
            <w:pPr>
              <w:pStyle w:val="af0"/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41.</w:t>
            </w:r>
          </w:p>
        </w:tc>
        <w:tc>
          <w:tcPr>
            <w:tcW w:w="8975" w:type="dxa"/>
            <w:gridSpan w:val="4"/>
            <w:shd w:val="clear" w:color="auto" w:fill="auto"/>
          </w:tcPr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 xml:space="preserve">Про проведення </w:t>
            </w:r>
            <w:r w:rsidR="009509FC" w:rsidRPr="005D0AD3">
              <w:rPr>
                <w:bCs/>
                <w:sz w:val="28"/>
                <w:szCs w:val="28"/>
                <w:lang w:val="uk-UA"/>
              </w:rPr>
              <w:t xml:space="preserve">керівництвом виконкому </w:t>
            </w:r>
            <w:r w:rsidRPr="005D0AD3">
              <w:rPr>
                <w:bCs/>
                <w:sz w:val="28"/>
                <w:szCs w:val="28"/>
                <w:lang w:val="uk-UA"/>
              </w:rPr>
              <w:t>особистих  прийомів громадян, зустрічей з мешканцями різних мікрорайонів міста.</w:t>
            </w:r>
          </w:p>
        </w:tc>
      </w:tr>
      <w:tr w:rsidR="00F86175" w:rsidRPr="009509FC" w:rsidTr="00877097">
        <w:tc>
          <w:tcPr>
            <w:tcW w:w="1169" w:type="dxa"/>
            <w:gridSpan w:val="4"/>
            <w:shd w:val="clear" w:color="auto" w:fill="auto"/>
          </w:tcPr>
          <w:p w:rsidR="00F86175" w:rsidRPr="005D0AD3" w:rsidRDefault="00F86175" w:rsidP="00ED21D0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64" w:type="dxa"/>
            <w:shd w:val="clear" w:color="auto" w:fill="auto"/>
          </w:tcPr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 xml:space="preserve">Готують: </w:t>
            </w:r>
            <w:r w:rsidR="00E942F6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bCs/>
                <w:sz w:val="28"/>
                <w:szCs w:val="28"/>
                <w:lang w:val="uk-UA"/>
              </w:rPr>
              <w:t>Шумілова С.М., керуючий справами виконкому,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701F1C" w:rsidRPr="005D0AD3">
              <w:rPr>
                <w:sz w:val="28"/>
                <w:szCs w:val="28"/>
                <w:lang w:val="uk-UA"/>
              </w:rPr>
              <w:t xml:space="preserve"> </w:t>
            </w:r>
            <w:r w:rsidR="003757A7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відділ по роботі зі зверненнями громадян</w:t>
            </w:r>
          </w:p>
          <w:p w:rsidR="009509FC" w:rsidRPr="005D0AD3" w:rsidRDefault="009509FC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6175" w:rsidRPr="009509FC" w:rsidTr="003C1914">
        <w:tc>
          <w:tcPr>
            <w:tcW w:w="558" w:type="dxa"/>
            <w:shd w:val="clear" w:color="auto" w:fill="auto"/>
          </w:tcPr>
          <w:p w:rsidR="00F86175" w:rsidRPr="005D0AD3" w:rsidRDefault="00ED21D0" w:rsidP="00ED21D0">
            <w:pPr>
              <w:pStyle w:val="af0"/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8975" w:type="dxa"/>
            <w:gridSpan w:val="4"/>
            <w:shd w:val="clear" w:color="auto" w:fill="auto"/>
          </w:tcPr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>Про розгляд електронних петицій громадян та роботи системи “Відкрите місто”.</w:t>
            </w:r>
          </w:p>
        </w:tc>
      </w:tr>
      <w:tr w:rsidR="00F86175" w:rsidRPr="009509FC" w:rsidTr="00877097">
        <w:tc>
          <w:tcPr>
            <w:tcW w:w="1169" w:type="dxa"/>
            <w:gridSpan w:val="4"/>
            <w:shd w:val="clear" w:color="auto" w:fill="auto"/>
          </w:tcPr>
          <w:p w:rsidR="00F86175" w:rsidRPr="005D0AD3" w:rsidRDefault="00F86175" w:rsidP="00ED21D0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64" w:type="dxa"/>
            <w:shd w:val="clear" w:color="auto" w:fill="auto"/>
          </w:tcPr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 xml:space="preserve">Готують: </w:t>
            </w:r>
            <w:r w:rsidR="00E942F6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bCs/>
                <w:sz w:val="28"/>
                <w:szCs w:val="28"/>
                <w:lang w:val="uk-UA"/>
              </w:rPr>
              <w:t>Шумілова С.М., керуючий справами виконкому,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701F1C" w:rsidRPr="005D0AD3">
              <w:rPr>
                <w:sz w:val="28"/>
                <w:szCs w:val="28"/>
                <w:lang w:val="uk-UA"/>
              </w:rPr>
              <w:t xml:space="preserve"> </w:t>
            </w:r>
            <w:r w:rsidR="003757A7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відділ по роботі зі зверненнями громадян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F86175" w:rsidRPr="009509FC" w:rsidTr="003C1914">
        <w:tc>
          <w:tcPr>
            <w:tcW w:w="558" w:type="dxa"/>
            <w:shd w:val="clear" w:color="auto" w:fill="auto"/>
          </w:tcPr>
          <w:p w:rsidR="00F86175" w:rsidRPr="005D0AD3" w:rsidRDefault="00ED21D0" w:rsidP="00ED21D0">
            <w:pPr>
              <w:pStyle w:val="af0"/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8975" w:type="dxa"/>
            <w:gridSpan w:val="4"/>
            <w:shd w:val="clear" w:color="auto" w:fill="auto"/>
          </w:tcPr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>Про планування роботи виконавчих органів  міської ради.</w:t>
            </w:r>
          </w:p>
        </w:tc>
      </w:tr>
      <w:tr w:rsidR="00F86175" w:rsidRPr="009509FC" w:rsidTr="003C1914">
        <w:tc>
          <w:tcPr>
            <w:tcW w:w="558" w:type="dxa"/>
            <w:shd w:val="clear" w:color="auto" w:fill="auto"/>
          </w:tcPr>
          <w:p w:rsidR="00F86175" w:rsidRPr="005D0AD3" w:rsidRDefault="00F86175" w:rsidP="00ED21D0">
            <w:pPr>
              <w:pStyle w:val="af0"/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:rsidR="00F86175" w:rsidRPr="005D0AD3" w:rsidRDefault="00F86175" w:rsidP="006D3BE1">
            <w:pPr>
              <w:numPr>
                <w:ilvl w:val="1"/>
                <w:numId w:val="21"/>
              </w:num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78" w:type="dxa"/>
            <w:gridSpan w:val="2"/>
            <w:shd w:val="clear" w:color="auto" w:fill="auto"/>
          </w:tcPr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 xml:space="preserve">Готують: </w:t>
            </w:r>
            <w:r w:rsidR="00E942F6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Шумілова С.М., керуючий справами виконкому,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B505E8" w:rsidRPr="005D0AD3">
              <w:rPr>
                <w:sz w:val="28"/>
                <w:szCs w:val="28"/>
                <w:lang w:val="uk-UA"/>
              </w:rPr>
              <w:t xml:space="preserve"> </w:t>
            </w:r>
            <w:r w:rsidR="003757A7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відділ по роботі з персоналом та забезпечення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B505E8" w:rsidRPr="005D0AD3">
              <w:rPr>
                <w:sz w:val="28"/>
                <w:szCs w:val="28"/>
                <w:lang w:val="uk-UA"/>
              </w:rPr>
              <w:t xml:space="preserve"> </w:t>
            </w:r>
            <w:r w:rsidR="003757A7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діяльності виконкому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6175" w:rsidRPr="009509FC" w:rsidTr="003C1914">
        <w:tc>
          <w:tcPr>
            <w:tcW w:w="558" w:type="dxa"/>
            <w:shd w:val="clear" w:color="auto" w:fill="auto"/>
          </w:tcPr>
          <w:p w:rsidR="00F86175" w:rsidRPr="005D0AD3" w:rsidRDefault="00ED21D0" w:rsidP="00ED21D0">
            <w:pPr>
              <w:pStyle w:val="af0"/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8975" w:type="dxa"/>
            <w:gridSpan w:val="4"/>
            <w:shd w:val="clear" w:color="auto" w:fill="auto"/>
          </w:tcPr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>Про стан збереження та використання архівної документації.</w:t>
            </w:r>
          </w:p>
        </w:tc>
      </w:tr>
      <w:tr w:rsidR="00F86175" w:rsidRPr="009509FC" w:rsidTr="003C1914">
        <w:tc>
          <w:tcPr>
            <w:tcW w:w="558" w:type="dxa"/>
            <w:shd w:val="clear" w:color="auto" w:fill="auto"/>
          </w:tcPr>
          <w:p w:rsidR="00F86175" w:rsidRPr="005D0AD3" w:rsidRDefault="00F86175" w:rsidP="00ED21D0">
            <w:pPr>
              <w:pStyle w:val="af0"/>
              <w:snapToGrid w:val="0"/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:rsidR="00F86175" w:rsidRPr="005D0AD3" w:rsidRDefault="00F86175" w:rsidP="006D3BE1">
            <w:pPr>
              <w:numPr>
                <w:ilvl w:val="1"/>
                <w:numId w:val="21"/>
              </w:num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78" w:type="dxa"/>
            <w:gridSpan w:val="2"/>
            <w:shd w:val="clear" w:color="auto" w:fill="auto"/>
          </w:tcPr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 xml:space="preserve">Готують: </w:t>
            </w:r>
            <w:r w:rsidR="00E942F6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bCs/>
                <w:sz w:val="28"/>
                <w:szCs w:val="28"/>
                <w:lang w:val="uk-UA"/>
              </w:rPr>
              <w:t>Шумілова С.М., керуючий справами виконкому,</w:t>
            </w:r>
          </w:p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 xml:space="preserve">               </w:t>
            </w:r>
            <w:r w:rsidR="00B505E8" w:rsidRPr="005D0AD3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3757A7" w:rsidRPr="005D0AD3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bCs/>
                <w:sz w:val="28"/>
                <w:szCs w:val="28"/>
                <w:lang w:val="uk-UA"/>
              </w:rPr>
              <w:t>архівний відділ</w:t>
            </w:r>
          </w:p>
          <w:p w:rsidR="00F86175" w:rsidRPr="005D0AD3" w:rsidRDefault="00F86175" w:rsidP="00153FEA">
            <w:pPr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509FC" w:rsidRPr="00031223" w:rsidTr="009509FC">
        <w:trPr>
          <w:trHeight w:val="295"/>
        </w:trPr>
        <w:tc>
          <w:tcPr>
            <w:tcW w:w="558" w:type="dxa"/>
            <w:shd w:val="clear" w:color="auto" w:fill="auto"/>
          </w:tcPr>
          <w:p w:rsidR="009509FC" w:rsidRPr="005D0AD3" w:rsidRDefault="00ED21D0" w:rsidP="00ED21D0">
            <w:pPr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8975" w:type="dxa"/>
            <w:gridSpan w:val="4"/>
            <w:shd w:val="clear" w:color="auto" w:fill="auto"/>
          </w:tcPr>
          <w:p w:rsidR="009509FC" w:rsidRPr="005D0AD3" w:rsidRDefault="009509FC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>Про стан ведення Державного реєстру виборців у м.Павлограді.</w:t>
            </w:r>
          </w:p>
        </w:tc>
      </w:tr>
      <w:tr w:rsidR="009509FC" w:rsidRPr="00031223" w:rsidTr="009509FC">
        <w:trPr>
          <w:trHeight w:val="486"/>
        </w:trPr>
        <w:tc>
          <w:tcPr>
            <w:tcW w:w="1169" w:type="dxa"/>
            <w:gridSpan w:val="4"/>
            <w:shd w:val="clear" w:color="auto" w:fill="auto"/>
          </w:tcPr>
          <w:p w:rsidR="009509FC" w:rsidRPr="005D0AD3" w:rsidRDefault="009509FC" w:rsidP="00ED21D0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364" w:type="dxa"/>
            <w:shd w:val="clear" w:color="auto" w:fill="auto"/>
          </w:tcPr>
          <w:p w:rsidR="009509FC" w:rsidRPr="005D0AD3" w:rsidRDefault="009509FC" w:rsidP="00153FEA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 xml:space="preserve">Готують: </w:t>
            </w:r>
            <w:r w:rsidR="00E942F6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bCs/>
                <w:sz w:val="28"/>
                <w:szCs w:val="28"/>
                <w:lang w:val="uk-UA"/>
              </w:rPr>
              <w:t>Шумілова С.М., керуючий справами виконкому,</w:t>
            </w:r>
          </w:p>
          <w:p w:rsidR="009509FC" w:rsidRPr="005D0AD3" w:rsidRDefault="00B505E8" w:rsidP="00153FEA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 xml:space="preserve">                </w:t>
            </w:r>
            <w:r w:rsidR="003757A7" w:rsidRPr="005D0AD3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9509FC" w:rsidRPr="005D0AD3">
              <w:rPr>
                <w:bCs/>
                <w:sz w:val="28"/>
                <w:szCs w:val="28"/>
                <w:lang w:val="uk-UA"/>
              </w:rPr>
              <w:t>відділ ведення Державного реєстру виборців</w:t>
            </w:r>
          </w:p>
          <w:p w:rsidR="00560D6C" w:rsidRPr="005D0AD3" w:rsidRDefault="00560D6C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509FC" w:rsidRPr="00031223" w:rsidTr="00185FD3">
        <w:trPr>
          <w:trHeight w:val="486"/>
        </w:trPr>
        <w:tc>
          <w:tcPr>
            <w:tcW w:w="558" w:type="dxa"/>
            <w:shd w:val="clear" w:color="auto" w:fill="auto"/>
          </w:tcPr>
          <w:p w:rsidR="009509FC" w:rsidRPr="005D0AD3" w:rsidRDefault="00ED21D0" w:rsidP="00ED21D0">
            <w:pPr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8975" w:type="dxa"/>
            <w:gridSpan w:val="4"/>
            <w:shd w:val="clear" w:color="auto" w:fill="auto"/>
          </w:tcPr>
          <w:p w:rsidR="009509FC" w:rsidRPr="005D0AD3" w:rsidRDefault="009509FC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>Щодо готовності відділу ведення Державного реєстру виборців до роботи в період виборчого процесу.</w:t>
            </w:r>
          </w:p>
        </w:tc>
      </w:tr>
      <w:tr w:rsidR="009509FC" w:rsidRPr="00031223" w:rsidTr="009509FC">
        <w:trPr>
          <w:trHeight w:val="486"/>
        </w:trPr>
        <w:tc>
          <w:tcPr>
            <w:tcW w:w="1169" w:type="dxa"/>
            <w:gridSpan w:val="4"/>
            <w:shd w:val="clear" w:color="auto" w:fill="auto"/>
          </w:tcPr>
          <w:p w:rsidR="009509FC" w:rsidRPr="005D0AD3" w:rsidRDefault="009509FC" w:rsidP="00ED21D0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364" w:type="dxa"/>
            <w:shd w:val="clear" w:color="auto" w:fill="auto"/>
          </w:tcPr>
          <w:p w:rsidR="009509FC" w:rsidRPr="005D0AD3" w:rsidRDefault="009509FC" w:rsidP="00153FEA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 xml:space="preserve">Готують: </w:t>
            </w:r>
            <w:r w:rsidR="00E942F6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bCs/>
                <w:sz w:val="28"/>
                <w:szCs w:val="28"/>
                <w:lang w:val="uk-UA"/>
              </w:rPr>
              <w:t>Шумілова С.М., керуючий справами виконкому,</w:t>
            </w:r>
          </w:p>
          <w:p w:rsidR="009509FC" w:rsidRPr="005D0AD3" w:rsidRDefault="00B505E8" w:rsidP="00153FEA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5D0AD3">
              <w:rPr>
                <w:bCs/>
                <w:sz w:val="28"/>
                <w:szCs w:val="28"/>
                <w:lang w:val="uk-UA"/>
              </w:rPr>
              <w:t xml:space="preserve">                </w:t>
            </w:r>
            <w:r w:rsidR="003757A7" w:rsidRPr="005D0AD3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9509FC" w:rsidRPr="005D0AD3">
              <w:rPr>
                <w:bCs/>
                <w:sz w:val="28"/>
                <w:szCs w:val="28"/>
                <w:lang w:val="uk-UA"/>
              </w:rPr>
              <w:t>відділ ведення Державного реєстру виборців</w:t>
            </w:r>
          </w:p>
          <w:p w:rsidR="003757A7" w:rsidRPr="005D0AD3" w:rsidRDefault="003757A7" w:rsidP="00153FEA">
            <w:p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F86175" w:rsidRPr="002E4B66" w:rsidTr="00185FD3">
        <w:trPr>
          <w:trHeight w:val="486"/>
        </w:trPr>
        <w:tc>
          <w:tcPr>
            <w:tcW w:w="558" w:type="dxa"/>
            <w:shd w:val="clear" w:color="auto" w:fill="auto"/>
          </w:tcPr>
          <w:p w:rsidR="00F86175" w:rsidRPr="005D0AD3" w:rsidRDefault="00ED21D0" w:rsidP="00ED21D0">
            <w:pPr>
              <w:spacing w:line="240" w:lineRule="exact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8975" w:type="dxa"/>
            <w:gridSpan w:val="4"/>
            <w:shd w:val="clear" w:color="auto" w:fill="auto"/>
          </w:tcPr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>Про організацію роботи на підприємствах і установах міста з питань своєчасної оплати їх працівниками  комунальних  послуг.</w:t>
            </w:r>
          </w:p>
        </w:tc>
      </w:tr>
      <w:tr w:rsidR="00F86175" w:rsidRPr="00031223" w:rsidTr="003C1914">
        <w:tc>
          <w:tcPr>
            <w:tcW w:w="558" w:type="dxa"/>
            <w:shd w:val="clear" w:color="auto" w:fill="auto"/>
          </w:tcPr>
          <w:p w:rsidR="00F86175" w:rsidRPr="005D0AD3" w:rsidRDefault="00F86175" w:rsidP="00ED21D0">
            <w:pPr>
              <w:pStyle w:val="af0"/>
              <w:snapToGrid w:val="0"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:rsidR="00F86175" w:rsidRPr="005D0AD3" w:rsidRDefault="00F86175" w:rsidP="006D3BE1">
            <w:pPr>
              <w:numPr>
                <w:ilvl w:val="1"/>
                <w:numId w:val="21"/>
              </w:numPr>
              <w:snapToGrid w:val="0"/>
              <w:spacing w:line="240" w:lineRule="exact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378" w:type="dxa"/>
            <w:gridSpan w:val="2"/>
            <w:shd w:val="clear" w:color="auto" w:fill="auto"/>
          </w:tcPr>
          <w:p w:rsidR="00F86175" w:rsidRPr="005D0AD3" w:rsidRDefault="00F86175" w:rsidP="00153FEA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>Готують: заступники міського голови,</w:t>
            </w:r>
          </w:p>
          <w:p w:rsidR="00F86175" w:rsidRPr="005D0AD3" w:rsidRDefault="00F86175" w:rsidP="00153FEA">
            <w:pPr>
              <w:spacing w:line="240" w:lineRule="exac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D0AD3">
              <w:rPr>
                <w:sz w:val="28"/>
                <w:szCs w:val="28"/>
                <w:lang w:val="uk-UA"/>
              </w:rPr>
              <w:t xml:space="preserve">               </w:t>
            </w:r>
            <w:r w:rsidR="00B505E8" w:rsidRPr="005D0AD3">
              <w:rPr>
                <w:sz w:val="28"/>
                <w:szCs w:val="28"/>
                <w:lang w:val="uk-UA"/>
              </w:rPr>
              <w:t xml:space="preserve"> </w:t>
            </w:r>
            <w:r w:rsidR="003757A7" w:rsidRPr="005D0AD3">
              <w:rPr>
                <w:sz w:val="28"/>
                <w:szCs w:val="28"/>
                <w:lang w:val="uk-UA"/>
              </w:rPr>
              <w:t xml:space="preserve"> </w:t>
            </w:r>
            <w:r w:rsidRPr="005D0AD3">
              <w:rPr>
                <w:sz w:val="28"/>
                <w:szCs w:val="28"/>
                <w:lang w:val="uk-UA"/>
              </w:rPr>
              <w:t>керівники житлово-комунальних підприємств</w:t>
            </w:r>
          </w:p>
        </w:tc>
      </w:tr>
    </w:tbl>
    <w:p w:rsidR="00617637" w:rsidRDefault="00617637" w:rsidP="00B42E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728"/>
          <w:tab w:val="left" w:pos="4963"/>
          <w:tab w:val="right" w:pos="9457"/>
        </w:tabs>
        <w:rPr>
          <w:bCs/>
          <w:sz w:val="28"/>
          <w:lang w:val="uk-UA"/>
        </w:rPr>
      </w:pPr>
    </w:p>
    <w:p w:rsidR="00FB5DDD" w:rsidRPr="00AF1F2C" w:rsidRDefault="00FB5DDD" w:rsidP="00B42E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728"/>
          <w:tab w:val="left" w:pos="4963"/>
          <w:tab w:val="right" w:pos="9457"/>
        </w:tabs>
        <w:rPr>
          <w:b/>
          <w:bCs/>
          <w:sz w:val="28"/>
          <w:lang w:val="uk-UA"/>
        </w:rPr>
      </w:pPr>
      <w:r w:rsidRPr="00AF1F2C">
        <w:rPr>
          <w:bCs/>
          <w:sz w:val="28"/>
          <w:lang w:val="uk-UA"/>
        </w:rPr>
        <w:tab/>
        <w:t xml:space="preserve">        </w:t>
      </w:r>
      <w:r w:rsidRPr="00AF1F2C">
        <w:rPr>
          <w:b/>
          <w:bCs/>
          <w:sz w:val="28"/>
          <w:lang w:val="en-US"/>
        </w:rPr>
        <w:t>III</w:t>
      </w:r>
      <w:r w:rsidRPr="00AF1F2C">
        <w:rPr>
          <w:b/>
          <w:bCs/>
          <w:sz w:val="28"/>
          <w:lang w:val="uk-UA"/>
        </w:rPr>
        <w:t xml:space="preserve">. Перелік питань, з яких будуть </w:t>
      </w:r>
      <w:proofErr w:type="gramStart"/>
      <w:r w:rsidRPr="00AF1F2C">
        <w:rPr>
          <w:b/>
          <w:bCs/>
          <w:sz w:val="28"/>
          <w:lang w:val="uk-UA"/>
        </w:rPr>
        <w:t>видані  розпорядження</w:t>
      </w:r>
      <w:proofErr w:type="gramEnd"/>
    </w:p>
    <w:p w:rsidR="00A14B55" w:rsidRDefault="00A14B55" w:rsidP="00617637">
      <w:pPr>
        <w:tabs>
          <w:tab w:val="left" w:pos="5980"/>
        </w:tabs>
        <w:spacing w:line="120" w:lineRule="exact"/>
        <w:jc w:val="center"/>
        <w:rPr>
          <w:b/>
          <w:bCs/>
          <w:sz w:val="28"/>
          <w:lang w:val="uk-UA"/>
        </w:rPr>
      </w:pPr>
    </w:p>
    <w:tbl>
      <w:tblPr>
        <w:tblW w:w="168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0"/>
        <w:gridCol w:w="1408"/>
        <w:gridCol w:w="142"/>
        <w:gridCol w:w="7371"/>
        <w:gridCol w:w="7371"/>
      </w:tblGrid>
      <w:tr w:rsidR="00FB5DDD" w:rsidTr="00CF6D3D">
        <w:trPr>
          <w:gridAfter w:val="1"/>
          <w:wAfter w:w="7371" w:type="dxa"/>
        </w:trPr>
        <w:tc>
          <w:tcPr>
            <w:tcW w:w="577" w:type="dxa"/>
            <w:gridSpan w:val="2"/>
            <w:shd w:val="clear" w:color="auto" w:fill="auto"/>
          </w:tcPr>
          <w:p w:rsidR="00FB5DDD" w:rsidRDefault="00FB5DDD" w:rsidP="003757A7">
            <w:pPr>
              <w:pStyle w:val="af0"/>
              <w:numPr>
                <w:ilvl w:val="0"/>
                <w:numId w:val="11"/>
              </w:num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921" w:type="dxa"/>
            <w:gridSpan w:val="3"/>
            <w:shd w:val="clear" w:color="auto" w:fill="auto"/>
          </w:tcPr>
          <w:p w:rsidR="00FB5DDD" w:rsidRDefault="00FB5DDD" w:rsidP="003757A7">
            <w:pPr>
              <w:tabs>
                <w:tab w:val="left" w:pos="720"/>
                <w:tab w:val="left" w:pos="5980"/>
              </w:tabs>
              <w:snapToGrid w:val="0"/>
              <w:spacing w:line="240" w:lineRule="exac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відзначення в місті  Дня Соборності України.</w:t>
            </w:r>
          </w:p>
        </w:tc>
      </w:tr>
      <w:tr w:rsidR="00FB5DDD" w:rsidTr="00CF6D3D">
        <w:trPr>
          <w:gridAfter w:val="1"/>
          <w:wAfter w:w="7371" w:type="dxa"/>
        </w:trPr>
        <w:tc>
          <w:tcPr>
            <w:tcW w:w="577" w:type="dxa"/>
            <w:gridSpan w:val="2"/>
            <w:shd w:val="clear" w:color="auto" w:fill="auto"/>
          </w:tcPr>
          <w:p w:rsidR="00FB5DDD" w:rsidRDefault="00FB5DDD" w:rsidP="003757A7">
            <w:pPr>
              <w:pStyle w:val="af0"/>
              <w:numPr>
                <w:ilvl w:val="1"/>
                <w:numId w:val="11"/>
              </w:num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FB5DDD" w:rsidRDefault="00FB5DDD" w:rsidP="003757A7">
            <w:pPr>
              <w:pStyle w:val="af0"/>
              <w:snapToGrid w:val="0"/>
              <w:spacing w:line="240" w:lineRule="exact"/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FB5DDD" w:rsidRDefault="00FB5DDD" w:rsidP="003757A7">
            <w:pPr>
              <w:pStyle w:val="af0"/>
              <w:keepNext/>
              <w:tabs>
                <w:tab w:val="left" w:pos="0"/>
              </w:tabs>
              <w:snapToGrid w:val="0"/>
              <w:spacing w:line="240" w:lineRule="exac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Січень</w:t>
            </w:r>
          </w:p>
          <w:p w:rsidR="00FB5DDD" w:rsidRDefault="00FB5DDD" w:rsidP="003757A7">
            <w:pPr>
              <w:spacing w:line="240" w:lineRule="exac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відділ з питань регіональної політики</w:t>
            </w:r>
          </w:p>
          <w:p w:rsidR="003C3763" w:rsidRDefault="003C3763" w:rsidP="003757A7">
            <w:pPr>
              <w:spacing w:line="240" w:lineRule="exact"/>
              <w:rPr>
                <w:sz w:val="28"/>
                <w:lang w:val="uk-UA"/>
              </w:rPr>
            </w:pPr>
          </w:p>
        </w:tc>
      </w:tr>
      <w:tr w:rsidR="00FB5DDD" w:rsidTr="00CF6D3D">
        <w:trPr>
          <w:gridAfter w:val="1"/>
          <w:wAfter w:w="7371" w:type="dxa"/>
        </w:trPr>
        <w:tc>
          <w:tcPr>
            <w:tcW w:w="577" w:type="dxa"/>
            <w:gridSpan w:val="2"/>
            <w:shd w:val="clear" w:color="auto" w:fill="auto"/>
          </w:tcPr>
          <w:p w:rsidR="00FB5DDD" w:rsidRDefault="00FB5DDD" w:rsidP="003757A7">
            <w:pPr>
              <w:pStyle w:val="af0"/>
              <w:numPr>
                <w:ilvl w:val="0"/>
                <w:numId w:val="11"/>
              </w:numPr>
              <w:snapToGrid w:val="0"/>
              <w:spacing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8921" w:type="dxa"/>
            <w:gridSpan w:val="3"/>
            <w:shd w:val="clear" w:color="auto" w:fill="auto"/>
          </w:tcPr>
          <w:p w:rsidR="00FB5DDD" w:rsidRDefault="00FB5DDD" w:rsidP="003757A7">
            <w:pPr>
              <w:pStyle w:val="af0"/>
              <w:keepNext/>
              <w:tabs>
                <w:tab w:val="left" w:pos="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</w:t>
            </w:r>
            <w:r w:rsidR="0066057F">
              <w:rPr>
                <w:sz w:val="28"/>
                <w:lang w:val="uk-UA"/>
              </w:rPr>
              <w:t xml:space="preserve">графік </w:t>
            </w:r>
            <w:r>
              <w:rPr>
                <w:sz w:val="28"/>
                <w:lang w:val="uk-UA"/>
              </w:rPr>
              <w:t xml:space="preserve">проведення особистих прийомів громадян керівництвом </w:t>
            </w:r>
            <w:r w:rsidR="0066057F">
              <w:rPr>
                <w:sz w:val="28"/>
                <w:lang w:val="uk-UA"/>
              </w:rPr>
              <w:t>виконкому</w:t>
            </w:r>
            <w:r>
              <w:rPr>
                <w:sz w:val="28"/>
                <w:lang w:val="uk-UA"/>
              </w:rPr>
              <w:t>.</w:t>
            </w:r>
          </w:p>
        </w:tc>
      </w:tr>
      <w:tr w:rsidR="00FB5DDD" w:rsidTr="00CF6D3D">
        <w:trPr>
          <w:gridAfter w:val="1"/>
          <w:wAfter w:w="7371" w:type="dxa"/>
        </w:trPr>
        <w:tc>
          <w:tcPr>
            <w:tcW w:w="577" w:type="dxa"/>
            <w:gridSpan w:val="2"/>
            <w:shd w:val="clear" w:color="auto" w:fill="auto"/>
          </w:tcPr>
          <w:p w:rsidR="00FB5DDD" w:rsidRDefault="00FB5DDD" w:rsidP="003757A7">
            <w:pPr>
              <w:pStyle w:val="af0"/>
              <w:numPr>
                <w:ilvl w:val="1"/>
                <w:numId w:val="11"/>
              </w:num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FB5DDD" w:rsidRDefault="00FB5DDD" w:rsidP="003757A7">
            <w:pPr>
              <w:pStyle w:val="af0"/>
              <w:snapToGrid w:val="0"/>
              <w:spacing w:line="240" w:lineRule="exact"/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FB5DDD" w:rsidRDefault="00FB5DDD" w:rsidP="003757A7">
            <w:pPr>
              <w:pStyle w:val="af0"/>
              <w:keepNext/>
              <w:tabs>
                <w:tab w:val="left" w:pos="0"/>
              </w:tabs>
              <w:snapToGrid w:val="0"/>
              <w:spacing w:line="240" w:lineRule="exac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Січень</w:t>
            </w:r>
          </w:p>
          <w:p w:rsidR="00FB5DDD" w:rsidRDefault="00FB5DDD" w:rsidP="003757A7">
            <w:pPr>
              <w:pStyle w:val="af0"/>
              <w:tabs>
                <w:tab w:val="left" w:pos="0"/>
              </w:tabs>
              <w:spacing w:line="240" w:lineRule="exac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відділ</w:t>
            </w:r>
            <w:r w:rsidR="00296B7D">
              <w:rPr>
                <w:sz w:val="28"/>
                <w:lang w:val="uk-UA"/>
              </w:rPr>
              <w:t xml:space="preserve"> по роботі зі зверненнями громадян</w:t>
            </w:r>
          </w:p>
          <w:p w:rsidR="009D1CAD" w:rsidRDefault="009D1CAD" w:rsidP="003757A7">
            <w:pPr>
              <w:pStyle w:val="af0"/>
              <w:tabs>
                <w:tab w:val="left" w:pos="0"/>
              </w:tabs>
              <w:spacing w:line="240" w:lineRule="exact"/>
              <w:rPr>
                <w:sz w:val="28"/>
                <w:lang w:val="uk-UA"/>
              </w:rPr>
            </w:pPr>
          </w:p>
        </w:tc>
      </w:tr>
      <w:tr w:rsidR="00C91EAA" w:rsidTr="00CF6D3D">
        <w:trPr>
          <w:gridAfter w:val="1"/>
          <w:wAfter w:w="7371" w:type="dxa"/>
        </w:trPr>
        <w:tc>
          <w:tcPr>
            <w:tcW w:w="577" w:type="dxa"/>
            <w:gridSpan w:val="2"/>
            <w:shd w:val="clear" w:color="auto" w:fill="auto"/>
          </w:tcPr>
          <w:p w:rsidR="00C91EAA" w:rsidRDefault="00C91EAA" w:rsidP="003757A7">
            <w:pPr>
              <w:pStyle w:val="af0"/>
              <w:numPr>
                <w:ilvl w:val="0"/>
                <w:numId w:val="11"/>
              </w:numPr>
              <w:snapToGrid w:val="0"/>
              <w:spacing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8921" w:type="dxa"/>
            <w:gridSpan w:val="3"/>
            <w:shd w:val="clear" w:color="auto" w:fill="auto"/>
          </w:tcPr>
          <w:p w:rsidR="00C91EAA" w:rsidRDefault="00C91EAA" w:rsidP="003757A7">
            <w:pPr>
              <w:tabs>
                <w:tab w:val="left" w:pos="720"/>
                <w:tab w:val="left" w:pos="598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</w:t>
            </w:r>
            <w:r w:rsidR="00451EBD">
              <w:rPr>
                <w:sz w:val="28"/>
                <w:lang w:val="uk-UA"/>
              </w:rPr>
              <w:t>охорону громадського порядку та перекриття транспортного руху</w:t>
            </w:r>
            <w:r w:rsidR="0026158C" w:rsidRPr="005C741E">
              <w:rPr>
                <w:lang w:val="uk-UA"/>
              </w:rPr>
              <w:t xml:space="preserve"> </w:t>
            </w:r>
            <w:r w:rsidR="0026158C" w:rsidRPr="00C42832">
              <w:rPr>
                <w:sz w:val="28"/>
                <w:lang w:val="uk-UA"/>
              </w:rPr>
              <w:t>під ч</w:t>
            </w:r>
            <w:r w:rsidR="002F5448">
              <w:rPr>
                <w:sz w:val="28"/>
                <w:lang w:val="uk-UA"/>
              </w:rPr>
              <w:t>ас проведення масових заходів</w:t>
            </w:r>
            <w:r w:rsidR="0026158C" w:rsidRPr="00C42832">
              <w:rPr>
                <w:sz w:val="28"/>
                <w:lang w:val="uk-UA"/>
              </w:rPr>
              <w:t>.</w:t>
            </w:r>
          </w:p>
        </w:tc>
      </w:tr>
      <w:tr w:rsidR="00C91EAA" w:rsidTr="00CF6D3D">
        <w:trPr>
          <w:gridAfter w:val="1"/>
          <w:wAfter w:w="7371" w:type="dxa"/>
        </w:trPr>
        <w:tc>
          <w:tcPr>
            <w:tcW w:w="577" w:type="dxa"/>
            <w:gridSpan w:val="2"/>
            <w:shd w:val="clear" w:color="auto" w:fill="auto"/>
          </w:tcPr>
          <w:p w:rsidR="00C91EAA" w:rsidRDefault="00C91EAA" w:rsidP="003757A7">
            <w:pPr>
              <w:pStyle w:val="af0"/>
              <w:numPr>
                <w:ilvl w:val="1"/>
                <w:numId w:val="11"/>
              </w:num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C91EAA" w:rsidRDefault="00C91EAA" w:rsidP="003757A7">
            <w:pPr>
              <w:pStyle w:val="af0"/>
              <w:snapToGrid w:val="0"/>
              <w:spacing w:line="240" w:lineRule="exact"/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C91EAA" w:rsidRDefault="00C42832" w:rsidP="003757A7">
            <w:pPr>
              <w:snapToGrid w:val="0"/>
              <w:spacing w:line="240" w:lineRule="exac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</w:t>
            </w:r>
            <w:r w:rsidRPr="00C42832">
              <w:rPr>
                <w:sz w:val="28"/>
                <w:lang w:val="uk-UA"/>
              </w:rPr>
              <w:t>ічень - червень</w:t>
            </w:r>
            <w:r>
              <w:rPr>
                <w:sz w:val="28"/>
                <w:lang w:val="uk-UA"/>
              </w:rPr>
              <w:t xml:space="preserve"> </w:t>
            </w:r>
          </w:p>
          <w:p w:rsidR="00C91EAA" w:rsidRDefault="00C42832" w:rsidP="003757A7">
            <w:pPr>
              <w:keepNext/>
              <w:tabs>
                <w:tab w:val="left" w:pos="0"/>
              </w:tabs>
              <w:spacing w:line="240" w:lineRule="exac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сектор взаємодії з правоохоронними органами та мобілізаційної роботи</w:t>
            </w:r>
          </w:p>
          <w:p w:rsidR="00C91EAA" w:rsidRDefault="00C91EAA" w:rsidP="003757A7">
            <w:pPr>
              <w:tabs>
                <w:tab w:val="left" w:pos="0"/>
              </w:tabs>
              <w:spacing w:line="240" w:lineRule="exact"/>
              <w:rPr>
                <w:sz w:val="28"/>
                <w:lang w:val="uk-UA"/>
              </w:rPr>
            </w:pPr>
          </w:p>
          <w:p w:rsidR="00CB413B" w:rsidRDefault="00CB413B" w:rsidP="003757A7">
            <w:pPr>
              <w:tabs>
                <w:tab w:val="left" w:pos="0"/>
              </w:tabs>
              <w:spacing w:line="240" w:lineRule="exact"/>
              <w:rPr>
                <w:sz w:val="28"/>
                <w:lang w:val="uk-UA"/>
              </w:rPr>
            </w:pPr>
          </w:p>
        </w:tc>
      </w:tr>
      <w:tr w:rsidR="00CB413B" w:rsidRPr="00B44404" w:rsidTr="00CF6D3D">
        <w:trPr>
          <w:gridAfter w:val="1"/>
          <w:wAfter w:w="7371" w:type="dxa"/>
        </w:trPr>
        <w:tc>
          <w:tcPr>
            <w:tcW w:w="567" w:type="dxa"/>
            <w:shd w:val="clear" w:color="auto" w:fill="auto"/>
          </w:tcPr>
          <w:p w:rsidR="00CB413B" w:rsidRDefault="00CB413B" w:rsidP="003757A7">
            <w:pPr>
              <w:numPr>
                <w:ilvl w:val="0"/>
                <w:numId w:val="11"/>
              </w:numPr>
              <w:tabs>
                <w:tab w:val="left" w:pos="720"/>
                <w:tab w:val="left" w:pos="598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</w:p>
        </w:tc>
        <w:tc>
          <w:tcPr>
            <w:tcW w:w="8931" w:type="dxa"/>
            <w:gridSpan w:val="4"/>
            <w:shd w:val="clear" w:color="auto" w:fill="auto"/>
          </w:tcPr>
          <w:p w:rsidR="00CB413B" w:rsidRDefault="00CB413B" w:rsidP="003757A7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проведення народно-обрядового свята масляної.</w:t>
            </w:r>
          </w:p>
        </w:tc>
      </w:tr>
      <w:tr w:rsidR="00CB413B" w:rsidRPr="00B44404" w:rsidTr="00CB413B">
        <w:trPr>
          <w:gridAfter w:val="1"/>
          <w:wAfter w:w="7371" w:type="dxa"/>
        </w:trPr>
        <w:tc>
          <w:tcPr>
            <w:tcW w:w="1985" w:type="dxa"/>
            <w:gridSpan w:val="3"/>
            <w:shd w:val="clear" w:color="auto" w:fill="auto"/>
          </w:tcPr>
          <w:p w:rsidR="00CB413B" w:rsidRDefault="00CB413B" w:rsidP="003757A7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CB413B" w:rsidRDefault="00CB413B" w:rsidP="003757A7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Лютий</w:t>
            </w:r>
          </w:p>
          <w:p w:rsidR="00CB413B" w:rsidRDefault="00CB413B" w:rsidP="00CB413B">
            <w:pPr>
              <w:tabs>
                <w:tab w:val="left" w:pos="0"/>
              </w:tabs>
              <w:spacing w:line="240" w:lineRule="exac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відділ культури</w:t>
            </w:r>
          </w:p>
          <w:p w:rsidR="00CB413B" w:rsidRDefault="00CB413B" w:rsidP="003757A7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</w:p>
        </w:tc>
      </w:tr>
      <w:tr w:rsidR="004C0150" w:rsidRPr="00B44404" w:rsidTr="00CF6D3D">
        <w:trPr>
          <w:gridAfter w:val="1"/>
          <w:wAfter w:w="7371" w:type="dxa"/>
        </w:trPr>
        <w:tc>
          <w:tcPr>
            <w:tcW w:w="567" w:type="dxa"/>
            <w:shd w:val="clear" w:color="auto" w:fill="auto"/>
          </w:tcPr>
          <w:p w:rsidR="004C0150" w:rsidRDefault="004C0150" w:rsidP="003757A7">
            <w:pPr>
              <w:numPr>
                <w:ilvl w:val="0"/>
                <w:numId w:val="11"/>
              </w:numPr>
              <w:tabs>
                <w:tab w:val="left" w:pos="720"/>
                <w:tab w:val="left" w:pos="598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</w:p>
        </w:tc>
        <w:tc>
          <w:tcPr>
            <w:tcW w:w="8931" w:type="dxa"/>
            <w:gridSpan w:val="4"/>
            <w:shd w:val="clear" w:color="auto" w:fill="auto"/>
          </w:tcPr>
          <w:p w:rsidR="004C0150" w:rsidRDefault="004C0150" w:rsidP="003757A7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відзначення в місті Міжнародного  жіночого дня.</w:t>
            </w:r>
          </w:p>
        </w:tc>
      </w:tr>
      <w:tr w:rsidR="004C0150" w:rsidRPr="00B44404" w:rsidTr="00CD75E4">
        <w:trPr>
          <w:gridAfter w:val="1"/>
          <w:wAfter w:w="7371" w:type="dxa"/>
        </w:trPr>
        <w:tc>
          <w:tcPr>
            <w:tcW w:w="1985" w:type="dxa"/>
            <w:gridSpan w:val="3"/>
            <w:shd w:val="clear" w:color="auto" w:fill="auto"/>
          </w:tcPr>
          <w:p w:rsidR="004C0150" w:rsidRDefault="004C0150" w:rsidP="003757A7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4C0150" w:rsidRDefault="004C0150" w:rsidP="003757A7">
            <w:pPr>
              <w:tabs>
                <w:tab w:val="left" w:pos="1770"/>
              </w:tabs>
              <w:snapToGrid w:val="0"/>
              <w:spacing w:line="240" w:lineRule="exac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Лютий</w:t>
            </w:r>
          </w:p>
          <w:p w:rsidR="004C0150" w:rsidRDefault="004C0150" w:rsidP="003757A7">
            <w:pPr>
              <w:tabs>
                <w:tab w:val="left" w:pos="0"/>
              </w:tabs>
              <w:spacing w:line="240" w:lineRule="exac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відділ культури</w:t>
            </w:r>
          </w:p>
          <w:p w:rsidR="004C0150" w:rsidRDefault="004C0150" w:rsidP="003757A7">
            <w:pPr>
              <w:tabs>
                <w:tab w:val="left" w:pos="0"/>
              </w:tabs>
              <w:spacing w:line="240" w:lineRule="exact"/>
              <w:rPr>
                <w:sz w:val="28"/>
                <w:lang w:val="uk-UA"/>
              </w:rPr>
            </w:pPr>
          </w:p>
        </w:tc>
      </w:tr>
      <w:tr w:rsidR="004C0150" w:rsidRPr="00B44404" w:rsidTr="00CF6D3D">
        <w:trPr>
          <w:gridAfter w:val="1"/>
          <w:wAfter w:w="7371" w:type="dxa"/>
        </w:trPr>
        <w:tc>
          <w:tcPr>
            <w:tcW w:w="567" w:type="dxa"/>
            <w:shd w:val="clear" w:color="auto" w:fill="auto"/>
          </w:tcPr>
          <w:p w:rsidR="004C0150" w:rsidRDefault="004C0150" w:rsidP="003757A7">
            <w:pPr>
              <w:numPr>
                <w:ilvl w:val="0"/>
                <w:numId w:val="11"/>
              </w:numPr>
              <w:tabs>
                <w:tab w:val="left" w:pos="720"/>
                <w:tab w:val="left" w:pos="598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</w:p>
        </w:tc>
        <w:tc>
          <w:tcPr>
            <w:tcW w:w="8931" w:type="dxa"/>
            <w:gridSpan w:val="4"/>
            <w:shd w:val="clear" w:color="auto" w:fill="auto"/>
          </w:tcPr>
          <w:p w:rsidR="004C0150" w:rsidRPr="00C91EAA" w:rsidRDefault="004C0150" w:rsidP="006827C4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</w:t>
            </w:r>
            <w:r w:rsidRPr="00287061">
              <w:rPr>
                <w:sz w:val="28"/>
                <w:lang w:val="uk-UA"/>
              </w:rPr>
              <w:t>організаційні заходи щодо проведення в 20</w:t>
            </w:r>
            <w:r w:rsidR="006827C4">
              <w:rPr>
                <w:sz w:val="28"/>
                <w:lang w:val="uk-UA"/>
              </w:rPr>
              <w:t>20</w:t>
            </w:r>
            <w:r w:rsidRPr="00287061">
              <w:rPr>
                <w:sz w:val="28"/>
                <w:lang w:val="uk-UA"/>
              </w:rPr>
              <w:t xml:space="preserve">  році зовнішнього незалежного оцінювання результатів навчання випускників навчальних закладів міста, здобутих на основі повної загальної середньої освіти</w:t>
            </w:r>
            <w:r>
              <w:rPr>
                <w:sz w:val="28"/>
                <w:lang w:val="uk-UA"/>
              </w:rPr>
              <w:t>.</w:t>
            </w:r>
          </w:p>
        </w:tc>
      </w:tr>
      <w:tr w:rsidR="004C0150" w:rsidRPr="00B44404" w:rsidTr="00CF6D3D">
        <w:trPr>
          <w:gridAfter w:val="1"/>
          <w:wAfter w:w="7371" w:type="dxa"/>
        </w:trPr>
        <w:tc>
          <w:tcPr>
            <w:tcW w:w="1985" w:type="dxa"/>
            <w:gridSpan w:val="3"/>
            <w:shd w:val="clear" w:color="auto" w:fill="auto"/>
          </w:tcPr>
          <w:p w:rsidR="004C0150" w:rsidRDefault="004C0150" w:rsidP="003757A7">
            <w:pPr>
              <w:tabs>
                <w:tab w:val="left" w:pos="720"/>
                <w:tab w:val="left" w:pos="5980"/>
              </w:tabs>
              <w:snapToGrid w:val="0"/>
              <w:spacing w:line="240" w:lineRule="exact"/>
              <w:ind w:left="720"/>
              <w:jc w:val="both"/>
              <w:rPr>
                <w:sz w:val="28"/>
                <w:lang w:val="uk-UA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4C0150" w:rsidRPr="00C91EAA" w:rsidRDefault="004C0150" w:rsidP="003757A7">
            <w:pPr>
              <w:pStyle w:val="af0"/>
              <w:keepNext/>
              <w:tabs>
                <w:tab w:val="left" w:pos="0"/>
              </w:tabs>
              <w:snapToGrid w:val="0"/>
              <w:spacing w:line="240" w:lineRule="exact"/>
              <w:rPr>
                <w:sz w:val="28"/>
                <w:lang w:val="uk-UA"/>
              </w:rPr>
            </w:pPr>
            <w:r w:rsidRPr="00287061">
              <w:rPr>
                <w:sz w:val="28"/>
                <w:lang w:val="uk-UA"/>
              </w:rPr>
              <w:t>Березень</w:t>
            </w:r>
          </w:p>
          <w:p w:rsidR="004C0150" w:rsidRPr="00C91EAA" w:rsidRDefault="004C0150" w:rsidP="003757A7">
            <w:pPr>
              <w:pStyle w:val="af0"/>
              <w:tabs>
                <w:tab w:val="left" w:pos="0"/>
              </w:tabs>
              <w:spacing w:line="240" w:lineRule="exact"/>
              <w:rPr>
                <w:sz w:val="28"/>
                <w:lang w:val="uk-UA"/>
              </w:rPr>
            </w:pPr>
            <w:r w:rsidRPr="00C91EAA">
              <w:rPr>
                <w:sz w:val="28"/>
                <w:lang w:val="uk-UA"/>
              </w:rPr>
              <w:t>в</w:t>
            </w:r>
            <w:r>
              <w:rPr>
                <w:sz w:val="28"/>
                <w:lang w:val="uk-UA"/>
              </w:rPr>
              <w:t>ідділ освіти</w:t>
            </w:r>
          </w:p>
          <w:p w:rsidR="004C0150" w:rsidRPr="00C91EAA" w:rsidRDefault="004C0150" w:rsidP="003757A7">
            <w:pPr>
              <w:pStyle w:val="af0"/>
              <w:tabs>
                <w:tab w:val="left" w:pos="0"/>
              </w:tabs>
              <w:spacing w:line="240" w:lineRule="exact"/>
              <w:rPr>
                <w:sz w:val="28"/>
                <w:lang w:val="uk-UA"/>
              </w:rPr>
            </w:pPr>
          </w:p>
        </w:tc>
      </w:tr>
      <w:tr w:rsidR="004C0150" w:rsidRPr="00CF3549" w:rsidTr="00CF6D3D">
        <w:trPr>
          <w:gridAfter w:val="1"/>
          <w:wAfter w:w="7371" w:type="dxa"/>
        </w:trPr>
        <w:tc>
          <w:tcPr>
            <w:tcW w:w="577" w:type="dxa"/>
            <w:gridSpan w:val="2"/>
            <w:shd w:val="clear" w:color="auto" w:fill="auto"/>
          </w:tcPr>
          <w:p w:rsidR="004C0150" w:rsidRPr="00CF3549" w:rsidRDefault="004C0150" w:rsidP="003757A7">
            <w:pPr>
              <w:pStyle w:val="af0"/>
              <w:numPr>
                <w:ilvl w:val="0"/>
                <w:numId w:val="11"/>
              </w:numPr>
              <w:snapToGrid w:val="0"/>
              <w:spacing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8921" w:type="dxa"/>
            <w:gridSpan w:val="3"/>
            <w:shd w:val="clear" w:color="auto" w:fill="auto"/>
          </w:tcPr>
          <w:p w:rsidR="004C0150" w:rsidRPr="00CF3549" w:rsidRDefault="004C0150" w:rsidP="003757A7">
            <w:pPr>
              <w:pStyle w:val="ae"/>
              <w:tabs>
                <w:tab w:val="left" w:pos="708"/>
              </w:tabs>
              <w:spacing w:line="240" w:lineRule="exact"/>
              <w:jc w:val="both"/>
              <w:rPr>
                <w:sz w:val="28"/>
                <w:lang w:val="uk-UA" w:eastAsia="ar-SA"/>
              </w:rPr>
            </w:pPr>
            <w:r w:rsidRPr="00CF3549">
              <w:rPr>
                <w:sz w:val="28"/>
                <w:lang w:val="uk-UA" w:eastAsia="ar-SA"/>
              </w:rPr>
              <w:t xml:space="preserve">Про забезпечення </w:t>
            </w:r>
            <w:r>
              <w:rPr>
                <w:sz w:val="28"/>
                <w:lang w:val="uk-UA" w:eastAsia="ar-SA"/>
              </w:rPr>
              <w:t xml:space="preserve">належного </w:t>
            </w:r>
            <w:r w:rsidRPr="00CF3549">
              <w:rPr>
                <w:sz w:val="28"/>
                <w:lang w:val="uk-UA" w:eastAsia="ar-SA"/>
              </w:rPr>
              <w:t>порядку</w:t>
            </w:r>
            <w:r>
              <w:rPr>
                <w:sz w:val="28"/>
                <w:lang w:val="uk-UA" w:eastAsia="ar-SA"/>
              </w:rPr>
              <w:t xml:space="preserve"> в місті </w:t>
            </w:r>
            <w:r w:rsidRPr="00CF3549">
              <w:rPr>
                <w:sz w:val="28"/>
                <w:lang w:val="uk-UA" w:eastAsia="ar-SA"/>
              </w:rPr>
              <w:t xml:space="preserve"> у святкові та вихідні дн</w:t>
            </w:r>
            <w:r>
              <w:rPr>
                <w:sz w:val="28"/>
                <w:lang w:val="uk-UA" w:eastAsia="ar-SA"/>
              </w:rPr>
              <w:t>і</w:t>
            </w:r>
            <w:r w:rsidRPr="00CF3549">
              <w:rPr>
                <w:sz w:val="28"/>
                <w:lang w:val="uk-UA" w:eastAsia="ar-SA"/>
              </w:rPr>
              <w:t>.</w:t>
            </w:r>
          </w:p>
        </w:tc>
      </w:tr>
      <w:tr w:rsidR="004C0150" w:rsidRPr="003F01BB" w:rsidTr="00CF6D3D">
        <w:trPr>
          <w:gridAfter w:val="1"/>
          <w:wAfter w:w="7371" w:type="dxa"/>
        </w:trPr>
        <w:tc>
          <w:tcPr>
            <w:tcW w:w="1985" w:type="dxa"/>
            <w:gridSpan w:val="3"/>
            <w:shd w:val="clear" w:color="auto" w:fill="auto"/>
          </w:tcPr>
          <w:p w:rsidR="004C0150" w:rsidRPr="003F01BB" w:rsidRDefault="004C0150" w:rsidP="003757A7">
            <w:pPr>
              <w:tabs>
                <w:tab w:val="left" w:pos="720"/>
              </w:tabs>
              <w:snapToGrid w:val="0"/>
              <w:spacing w:line="240" w:lineRule="exact"/>
              <w:ind w:left="720"/>
              <w:jc w:val="both"/>
              <w:rPr>
                <w:sz w:val="28"/>
                <w:lang w:val="uk-UA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4C0150" w:rsidRPr="003F01BB" w:rsidRDefault="004C0150" w:rsidP="003757A7">
            <w:pPr>
              <w:spacing w:line="240" w:lineRule="exact"/>
              <w:jc w:val="both"/>
              <w:rPr>
                <w:sz w:val="28"/>
                <w:lang w:val="uk-UA" w:eastAsia="ar-SA"/>
              </w:rPr>
            </w:pPr>
            <w:r>
              <w:rPr>
                <w:sz w:val="28"/>
                <w:lang w:val="uk-UA" w:eastAsia="ar-SA"/>
              </w:rPr>
              <w:t>Січень, б</w:t>
            </w:r>
            <w:r w:rsidRPr="003F01BB">
              <w:rPr>
                <w:sz w:val="28"/>
                <w:lang w:val="uk-UA" w:eastAsia="ar-SA"/>
              </w:rPr>
              <w:t>ерезень, квітень, травень, червень</w:t>
            </w:r>
          </w:p>
          <w:p w:rsidR="004C0150" w:rsidRPr="003F01BB" w:rsidRDefault="004C0150" w:rsidP="003757A7">
            <w:pPr>
              <w:pStyle w:val="Web"/>
              <w:snapToGrid w:val="0"/>
              <w:spacing w:before="0" w:after="0" w:line="240" w:lineRule="exact"/>
              <w:jc w:val="left"/>
              <w:rPr>
                <w:rFonts w:ascii="Times New Roman" w:hAnsi="Times New Roman"/>
                <w:sz w:val="28"/>
                <w:szCs w:val="27"/>
                <w:lang w:val="uk-UA"/>
              </w:rPr>
            </w:pPr>
            <w:r w:rsidRPr="003F01BB">
              <w:rPr>
                <w:rFonts w:ascii="Times New Roman" w:hAnsi="Times New Roman"/>
                <w:sz w:val="28"/>
                <w:szCs w:val="27"/>
                <w:lang w:val="uk-UA"/>
              </w:rPr>
              <w:t xml:space="preserve">відділ по роботі з персоналом та забезпечення </w:t>
            </w:r>
          </w:p>
          <w:p w:rsidR="004C0150" w:rsidRPr="003F01BB" w:rsidRDefault="004C0150" w:rsidP="003757A7">
            <w:pPr>
              <w:spacing w:line="240" w:lineRule="exact"/>
              <w:jc w:val="both"/>
              <w:rPr>
                <w:sz w:val="28"/>
                <w:szCs w:val="27"/>
                <w:lang w:val="uk-UA"/>
              </w:rPr>
            </w:pPr>
            <w:r w:rsidRPr="003F01BB">
              <w:rPr>
                <w:sz w:val="28"/>
                <w:szCs w:val="27"/>
                <w:lang w:val="uk-UA"/>
              </w:rPr>
              <w:t>діяльності виконкому</w:t>
            </w:r>
            <w:r w:rsidRPr="003F01BB">
              <w:rPr>
                <w:sz w:val="28"/>
                <w:szCs w:val="27"/>
                <w:lang w:val="uk-UA"/>
              </w:rPr>
              <w:tab/>
            </w:r>
          </w:p>
          <w:p w:rsidR="004C0150" w:rsidRPr="003F01BB" w:rsidRDefault="004C0150" w:rsidP="003757A7">
            <w:pPr>
              <w:spacing w:line="240" w:lineRule="exact"/>
              <w:jc w:val="both"/>
              <w:rPr>
                <w:sz w:val="28"/>
                <w:lang w:val="uk-UA" w:eastAsia="ar-SA"/>
              </w:rPr>
            </w:pPr>
          </w:p>
        </w:tc>
      </w:tr>
      <w:tr w:rsidR="004C0150" w:rsidTr="00CF6D3D">
        <w:trPr>
          <w:gridAfter w:val="1"/>
          <w:wAfter w:w="7371" w:type="dxa"/>
        </w:trPr>
        <w:tc>
          <w:tcPr>
            <w:tcW w:w="577" w:type="dxa"/>
            <w:gridSpan w:val="2"/>
            <w:shd w:val="clear" w:color="auto" w:fill="auto"/>
          </w:tcPr>
          <w:p w:rsidR="004C0150" w:rsidRDefault="004C0150" w:rsidP="003757A7">
            <w:pPr>
              <w:pStyle w:val="af0"/>
              <w:numPr>
                <w:ilvl w:val="0"/>
                <w:numId w:val="11"/>
              </w:numPr>
              <w:snapToGrid w:val="0"/>
              <w:spacing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8921" w:type="dxa"/>
            <w:gridSpan w:val="3"/>
            <w:shd w:val="clear" w:color="auto" w:fill="auto"/>
          </w:tcPr>
          <w:p w:rsidR="004C0150" w:rsidRDefault="004C0150" w:rsidP="003757A7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проведення щорічного огляду-конкурсу стану охорони праці на підприємствам міста.</w:t>
            </w:r>
          </w:p>
        </w:tc>
      </w:tr>
      <w:tr w:rsidR="004C0150" w:rsidRPr="004B0133" w:rsidTr="00CF6D3D">
        <w:trPr>
          <w:gridAfter w:val="1"/>
          <w:wAfter w:w="7371" w:type="dxa"/>
        </w:trPr>
        <w:tc>
          <w:tcPr>
            <w:tcW w:w="577" w:type="dxa"/>
            <w:gridSpan w:val="2"/>
            <w:shd w:val="clear" w:color="auto" w:fill="auto"/>
          </w:tcPr>
          <w:p w:rsidR="004C0150" w:rsidRPr="004B0133" w:rsidRDefault="004C0150" w:rsidP="003757A7">
            <w:pPr>
              <w:pStyle w:val="af0"/>
              <w:numPr>
                <w:ilvl w:val="1"/>
                <w:numId w:val="11"/>
              </w:num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:rsidR="004C0150" w:rsidRPr="004B0133" w:rsidRDefault="004C0150" w:rsidP="003757A7">
            <w:pPr>
              <w:pStyle w:val="af0"/>
              <w:snapToGrid w:val="0"/>
              <w:spacing w:line="240" w:lineRule="exact"/>
            </w:pPr>
          </w:p>
        </w:tc>
        <w:tc>
          <w:tcPr>
            <w:tcW w:w="7371" w:type="dxa"/>
            <w:shd w:val="clear" w:color="auto" w:fill="auto"/>
          </w:tcPr>
          <w:p w:rsidR="004C0150" w:rsidRPr="004B0133" w:rsidRDefault="004C0150" w:rsidP="003757A7">
            <w:pPr>
              <w:spacing w:line="240" w:lineRule="exact"/>
              <w:rPr>
                <w:sz w:val="28"/>
                <w:lang w:val="uk-UA"/>
              </w:rPr>
            </w:pPr>
            <w:r w:rsidRPr="004B0133">
              <w:rPr>
                <w:sz w:val="28"/>
                <w:szCs w:val="28"/>
                <w:lang w:val="uk-UA"/>
              </w:rPr>
              <w:t>Березень-квітень</w:t>
            </w:r>
            <w:r w:rsidRPr="004B0133">
              <w:rPr>
                <w:sz w:val="28"/>
                <w:lang w:val="uk-UA"/>
              </w:rPr>
              <w:t xml:space="preserve"> </w:t>
            </w:r>
          </w:p>
          <w:p w:rsidR="004C0150" w:rsidRPr="004B0133" w:rsidRDefault="004C0150" w:rsidP="003757A7">
            <w:pPr>
              <w:spacing w:line="240" w:lineRule="exact"/>
              <w:rPr>
                <w:sz w:val="28"/>
                <w:lang w:val="uk-UA"/>
              </w:rPr>
            </w:pPr>
            <w:r w:rsidRPr="004B0133">
              <w:rPr>
                <w:sz w:val="28"/>
                <w:lang w:val="uk-UA"/>
              </w:rPr>
              <w:t>відділ з економічних питань</w:t>
            </w:r>
          </w:p>
          <w:p w:rsidR="004C0150" w:rsidRPr="004B0133" w:rsidRDefault="004C0150" w:rsidP="003757A7">
            <w:pPr>
              <w:spacing w:line="240" w:lineRule="exact"/>
              <w:rPr>
                <w:sz w:val="28"/>
                <w:lang w:val="uk-UA"/>
              </w:rPr>
            </w:pPr>
          </w:p>
        </w:tc>
      </w:tr>
      <w:tr w:rsidR="004C0150" w:rsidTr="00CF6D3D">
        <w:trPr>
          <w:gridAfter w:val="1"/>
          <w:wAfter w:w="7371" w:type="dxa"/>
        </w:trPr>
        <w:tc>
          <w:tcPr>
            <w:tcW w:w="577" w:type="dxa"/>
            <w:gridSpan w:val="2"/>
            <w:shd w:val="clear" w:color="auto" w:fill="auto"/>
          </w:tcPr>
          <w:p w:rsidR="004C0150" w:rsidRDefault="004C0150" w:rsidP="003757A7">
            <w:pPr>
              <w:pStyle w:val="af0"/>
              <w:numPr>
                <w:ilvl w:val="0"/>
                <w:numId w:val="11"/>
              </w:numPr>
              <w:snapToGrid w:val="0"/>
              <w:spacing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8921" w:type="dxa"/>
            <w:gridSpan w:val="3"/>
            <w:shd w:val="clear" w:color="auto" w:fill="auto"/>
          </w:tcPr>
          <w:p w:rsidR="004C0150" w:rsidRDefault="004C0150" w:rsidP="003757A7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відзначення в місті Дня Чорнобильської трагедії.</w:t>
            </w:r>
          </w:p>
        </w:tc>
      </w:tr>
      <w:tr w:rsidR="004C0150" w:rsidTr="00CF6D3D">
        <w:trPr>
          <w:gridAfter w:val="1"/>
          <w:wAfter w:w="7371" w:type="dxa"/>
        </w:trPr>
        <w:tc>
          <w:tcPr>
            <w:tcW w:w="577" w:type="dxa"/>
            <w:gridSpan w:val="2"/>
            <w:shd w:val="clear" w:color="auto" w:fill="auto"/>
          </w:tcPr>
          <w:p w:rsidR="004C0150" w:rsidRDefault="004C0150" w:rsidP="003757A7">
            <w:pPr>
              <w:pStyle w:val="af0"/>
              <w:numPr>
                <w:ilvl w:val="1"/>
                <w:numId w:val="11"/>
              </w:num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:rsidR="004C0150" w:rsidRDefault="004C0150" w:rsidP="003757A7">
            <w:pPr>
              <w:pStyle w:val="af0"/>
              <w:snapToGrid w:val="0"/>
              <w:spacing w:line="240" w:lineRule="exact"/>
            </w:pPr>
          </w:p>
        </w:tc>
        <w:tc>
          <w:tcPr>
            <w:tcW w:w="7371" w:type="dxa"/>
            <w:shd w:val="clear" w:color="auto" w:fill="auto"/>
          </w:tcPr>
          <w:p w:rsidR="004C0150" w:rsidRDefault="004C0150" w:rsidP="003757A7">
            <w:pPr>
              <w:snapToGrid w:val="0"/>
              <w:spacing w:line="240" w:lineRule="exac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Березень</w:t>
            </w:r>
          </w:p>
          <w:p w:rsidR="004C0150" w:rsidRDefault="004C0150" w:rsidP="003757A7">
            <w:pPr>
              <w:spacing w:line="240" w:lineRule="exac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управління соціального захисту населення</w:t>
            </w:r>
          </w:p>
          <w:p w:rsidR="00482841" w:rsidRDefault="00482841" w:rsidP="003757A7">
            <w:pPr>
              <w:spacing w:line="240" w:lineRule="exact"/>
              <w:rPr>
                <w:sz w:val="28"/>
                <w:lang w:val="uk-UA"/>
              </w:rPr>
            </w:pPr>
          </w:p>
        </w:tc>
      </w:tr>
      <w:tr w:rsidR="00BC03B6" w:rsidTr="00CF6D3D">
        <w:trPr>
          <w:gridAfter w:val="1"/>
          <w:wAfter w:w="7371" w:type="dxa"/>
        </w:trPr>
        <w:tc>
          <w:tcPr>
            <w:tcW w:w="577" w:type="dxa"/>
            <w:gridSpan w:val="2"/>
            <w:shd w:val="clear" w:color="auto" w:fill="auto"/>
          </w:tcPr>
          <w:p w:rsidR="00BC03B6" w:rsidRDefault="00BC03B6" w:rsidP="003757A7">
            <w:pPr>
              <w:pStyle w:val="af0"/>
              <w:numPr>
                <w:ilvl w:val="0"/>
                <w:numId w:val="11"/>
              </w:numPr>
              <w:snapToGrid w:val="0"/>
              <w:spacing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8921" w:type="dxa"/>
            <w:gridSpan w:val="3"/>
            <w:shd w:val="clear" w:color="auto" w:fill="auto"/>
          </w:tcPr>
          <w:p w:rsidR="00BC03B6" w:rsidRDefault="00BC03B6" w:rsidP="003757A7">
            <w:pPr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організацію та проведення Дня працівників житлово-комунального господарства та побутового  обслуговування населення.</w:t>
            </w:r>
          </w:p>
        </w:tc>
      </w:tr>
      <w:tr w:rsidR="00BC03B6" w:rsidTr="00BC03B6">
        <w:trPr>
          <w:gridAfter w:val="1"/>
          <w:wAfter w:w="7371" w:type="dxa"/>
        </w:trPr>
        <w:tc>
          <w:tcPr>
            <w:tcW w:w="2127" w:type="dxa"/>
            <w:gridSpan w:val="4"/>
            <w:shd w:val="clear" w:color="auto" w:fill="auto"/>
          </w:tcPr>
          <w:p w:rsidR="00BC03B6" w:rsidRDefault="00BC03B6" w:rsidP="003757A7">
            <w:pPr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</w:p>
        </w:tc>
        <w:tc>
          <w:tcPr>
            <w:tcW w:w="7371" w:type="dxa"/>
            <w:shd w:val="clear" w:color="auto" w:fill="auto"/>
          </w:tcPr>
          <w:p w:rsidR="00BC03B6" w:rsidRDefault="00BC03B6" w:rsidP="003757A7">
            <w:pPr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Березень</w:t>
            </w:r>
          </w:p>
          <w:p w:rsidR="00BC03B6" w:rsidRDefault="00BC03B6" w:rsidP="003757A7">
            <w:pPr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управління комунального господарства та будівництва</w:t>
            </w:r>
          </w:p>
          <w:p w:rsidR="00BC03B6" w:rsidRDefault="00BC03B6" w:rsidP="003757A7">
            <w:pPr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</w:p>
        </w:tc>
      </w:tr>
      <w:tr w:rsidR="00630583" w:rsidTr="00CF6D3D">
        <w:trPr>
          <w:gridAfter w:val="1"/>
          <w:wAfter w:w="7371" w:type="dxa"/>
        </w:trPr>
        <w:tc>
          <w:tcPr>
            <w:tcW w:w="577" w:type="dxa"/>
            <w:gridSpan w:val="2"/>
            <w:shd w:val="clear" w:color="auto" w:fill="auto"/>
          </w:tcPr>
          <w:p w:rsidR="00630583" w:rsidRDefault="00630583" w:rsidP="003757A7">
            <w:pPr>
              <w:pStyle w:val="af0"/>
              <w:numPr>
                <w:ilvl w:val="0"/>
                <w:numId w:val="11"/>
              </w:numPr>
              <w:snapToGrid w:val="0"/>
              <w:spacing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8921" w:type="dxa"/>
            <w:gridSpan w:val="3"/>
            <w:shd w:val="clear" w:color="auto" w:fill="auto"/>
          </w:tcPr>
          <w:p w:rsidR="00630583" w:rsidRDefault="00630583" w:rsidP="003757A7">
            <w:pPr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проведення народно-обрядового свята "Писанка -2020".</w:t>
            </w:r>
          </w:p>
        </w:tc>
      </w:tr>
      <w:tr w:rsidR="00630583" w:rsidTr="00630583">
        <w:trPr>
          <w:gridAfter w:val="1"/>
          <w:wAfter w:w="7371" w:type="dxa"/>
        </w:trPr>
        <w:tc>
          <w:tcPr>
            <w:tcW w:w="2127" w:type="dxa"/>
            <w:gridSpan w:val="4"/>
            <w:shd w:val="clear" w:color="auto" w:fill="auto"/>
          </w:tcPr>
          <w:p w:rsidR="00630583" w:rsidRDefault="00630583" w:rsidP="003757A7">
            <w:pPr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</w:p>
        </w:tc>
        <w:tc>
          <w:tcPr>
            <w:tcW w:w="7371" w:type="dxa"/>
            <w:shd w:val="clear" w:color="auto" w:fill="auto"/>
          </w:tcPr>
          <w:p w:rsidR="00630583" w:rsidRDefault="00630583" w:rsidP="00630583">
            <w:pPr>
              <w:snapToGrid w:val="0"/>
              <w:spacing w:line="240" w:lineRule="exac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Квітень</w:t>
            </w:r>
          </w:p>
          <w:p w:rsidR="00630583" w:rsidRDefault="00630583" w:rsidP="00630583">
            <w:pPr>
              <w:snapToGrid w:val="0"/>
              <w:spacing w:line="240" w:lineRule="exac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відділ культури</w:t>
            </w:r>
          </w:p>
          <w:p w:rsidR="00630583" w:rsidRDefault="00630583" w:rsidP="003757A7">
            <w:pPr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</w:p>
        </w:tc>
      </w:tr>
      <w:tr w:rsidR="004C0150" w:rsidTr="00CF6D3D">
        <w:trPr>
          <w:gridAfter w:val="1"/>
          <w:wAfter w:w="7371" w:type="dxa"/>
        </w:trPr>
        <w:tc>
          <w:tcPr>
            <w:tcW w:w="577" w:type="dxa"/>
            <w:gridSpan w:val="2"/>
            <w:shd w:val="clear" w:color="auto" w:fill="auto"/>
          </w:tcPr>
          <w:p w:rsidR="004C0150" w:rsidRDefault="004C0150" w:rsidP="003757A7">
            <w:pPr>
              <w:pStyle w:val="af0"/>
              <w:numPr>
                <w:ilvl w:val="0"/>
                <w:numId w:val="11"/>
              </w:numPr>
              <w:snapToGrid w:val="0"/>
              <w:spacing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8921" w:type="dxa"/>
            <w:gridSpan w:val="3"/>
            <w:shd w:val="clear" w:color="auto" w:fill="auto"/>
          </w:tcPr>
          <w:p w:rsidR="004C0150" w:rsidRDefault="004C0150" w:rsidP="003757A7">
            <w:pPr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проведення міського фестивалю-конкурсу  вокального мистецтва “Пісенний дивоцвіт - 2019”.</w:t>
            </w:r>
          </w:p>
        </w:tc>
      </w:tr>
      <w:tr w:rsidR="004C0150" w:rsidTr="00CF6D3D">
        <w:trPr>
          <w:gridAfter w:val="1"/>
          <w:wAfter w:w="7371" w:type="dxa"/>
        </w:trPr>
        <w:tc>
          <w:tcPr>
            <w:tcW w:w="2127" w:type="dxa"/>
            <w:gridSpan w:val="4"/>
            <w:shd w:val="clear" w:color="auto" w:fill="auto"/>
          </w:tcPr>
          <w:p w:rsidR="004C0150" w:rsidRDefault="004C0150" w:rsidP="003757A7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</w:p>
        </w:tc>
        <w:tc>
          <w:tcPr>
            <w:tcW w:w="7371" w:type="dxa"/>
            <w:shd w:val="clear" w:color="auto" w:fill="auto"/>
          </w:tcPr>
          <w:p w:rsidR="004C0150" w:rsidRDefault="004C0150" w:rsidP="003757A7">
            <w:pPr>
              <w:snapToGrid w:val="0"/>
              <w:spacing w:line="240" w:lineRule="exac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Квітень</w:t>
            </w:r>
          </w:p>
          <w:p w:rsidR="004C0150" w:rsidRDefault="004C0150" w:rsidP="003757A7">
            <w:pPr>
              <w:snapToGrid w:val="0"/>
              <w:spacing w:line="240" w:lineRule="exac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відділ культури</w:t>
            </w:r>
          </w:p>
          <w:p w:rsidR="004C0150" w:rsidRDefault="004C0150" w:rsidP="003757A7">
            <w:pPr>
              <w:snapToGrid w:val="0"/>
              <w:spacing w:line="240" w:lineRule="exact"/>
              <w:rPr>
                <w:sz w:val="28"/>
                <w:lang w:val="uk-UA"/>
              </w:rPr>
            </w:pPr>
          </w:p>
        </w:tc>
      </w:tr>
      <w:tr w:rsidR="004C0150" w:rsidTr="00CF6D3D">
        <w:trPr>
          <w:gridAfter w:val="1"/>
          <w:wAfter w:w="7371" w:type="dxa"/>
        </w:trPr>
        <w:tc>
          <w:tcPr>
            <w:tcW w:w="577" w:type="dxa"/>
            <w:gridSpan w:val="2"/>
            <w:shd w:val="clear" w:color="auto" w:fill="auto"/>
          </w:tcPr>
          <w:p w:rsidR="004C0150" w:rsidRDefault="004C0150" w:rsidP="003757A7">
            <w:pPr>
              <w:pStyle w:val="af0"/>
              <w:numPr>
                <w:ilvl w:val="0"/>
                <w:numId w:val="11"/>
              </w:numPr>
              <w:snapToGrid w:val="0"/>
              <w:spacing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8921" w:type="dxa"/>
            <w:gridSpan w:val="3"/>
            <w:shd w:val="clear" w:color="auto" w:fill="auto"/>
          </w:tcPr>
          <w:p w:rsidR="004C0150" w:rsidRDefault="004C0150" w:rsidP="003757A7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проведення в місті Дня довкілля.</w:t>
            </w:r>
          </w:p>
        </w:tc>
      </w:tr>
      <w:tr w:rsidR="004C0150" w:rsidTr="00CF6D3D">
        <w:tc>
          <w:tcPr>
            <w:tcW w:w="2127" w:type="dxa"/>
            <w:gridSpan w:val="4"/>
            <w:shd w:val="clear" w:color="auto" w:fill="auto"/>
          </w:tcPr>
          <w:p w:rsidR="004C0150" w:rsidRDefault="004C0150" w:rsidP="003757A7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</w:p>
        </w:tc>
        <w:tc>
          <w:tcPr>
            <w:tcW w:w="7371" w:type="dxa"/>
            <w:shd w:val="clear" w:color="auto" w:fill="auto"/>
          </w:tcPr>
          <w:p w:rsidR="004C0150" w:rsidRDefault="004C0150" w:rsidP="003757A7">
            <w:pPr>
              <w:snapToGrid w:val="0"/>
              <w:spacing w:line="240" w:lineRule="exac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Квітень</w:t>
            </w:r>
          </w:p>
          <w:p w:rsidR="004C0150" w:rsidRDefault="004C0150" w:rsidP="003757A7">
            <w:pPr>
              <w:spacing w:line="240" w:lineRule="exac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управління  комунального господарства та будівництва</w:t>
            </w:r>
          </w:p>
          <w:p w:rsidR="004C0150" w:rsidRDefault="004C0150" w:rsidP="003757A7">
            <w:pPr>
              <w:spacing w:line="240" w:lineRule="exact"/>
              <w:rPr>
                <w:sz w:val="28"/>
                <w:lang w:val="uk-UA"/>
              </w:rPr>
            </w:pPr>
          </w:p>
        </w:tc>
        <w:tc>
          <w:tcPr>
            <w:tcW w:w="7371" w:type="dxa"/>
          </w:tcPr>
          <w:p w:rsidR="004C0150" w:rsidRDefault="004C0150" w:rsidP="00ED3B32">
            <w:pPr>
              <w:spacing w:line="240" w:lineRule="exact"/>
              <w:rPr>
                <w:sz w:val="28"/>
                <w:lang w:val="uk-UA"/>
              </w:rPr>
            </w:pPr>
          </w:p>
        </w:tc>
      </w:tr>
      <w:tr w:rsidR="004C0150" w:rsidTr="00CF6D3D">
        <w:trPr>
          <w:gridAfter w:val="1"/>
          <w:wAfter w:w="7371" w:type="dxa"/>
        </w:trPr>
        <w:tc>
          <w:tcPr>
            <w:tcW w:w="577" w:type="dxa"/>
            <w:gridSpan w:val="2"/>
            <w:shd w:val="clear" w:color="auto" w:fill="auto"/>
          </w:tcPr>
          <w:p w:rsidR="004C0150" w:rsidRDefault="004C0150" w:rsidP="003757A7">
            <w:pPr>
              <w:pStyle w:val="af0"/>
              <w:numPr>
                <w:ilvl w:val="0"/>
                <w:numId w:val="11"/>
              </w:numPr>
              <w:snapToGrid w:val="0"/>
              <w:spacing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8921" w:type="dxa"/>
            <w:gridSpan w:val="3"/>
            <w:shd w:val="clear" w:color="auto" w:fill="auto"/>
          </w:tcPr>
          <w:p w:rsidR="004C0150" w:rsidRDefault="004C0150" w:rsidP="00C87C05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перевірку міських пляжів і місць масового відпочинку населення на водних об’єктах та їх готовності до купального сезону 20</w:t>
            </w:r>
            <w:r w:rsidR="00C87C05">
              <w:rPr>
                <w:sz w:val="28"/>
                <w:lang w:val="uk-UA"/>
              </w:rPr>
              <w:t>20</w:t>
            </w:r>
            <w:r>
              <w:rPr>
                <w:sz w:val="28"/>
                <w:lang w:val="uk-UA"/>
              </w:rPr>
              <w:t xml:space="preserve"> року.</w:t>
            </w:r>
          </w:p>
        </w:tc>
      </w:tr>
      <w:tr w:rsidR="004C0150" w:rsidTr="00CF6D3D">
        <w:trPr>
          <w:gridAfter w:val="1"/>
          <w:wAfter w:w="7371" w:type="dxa"/>
        </w:trPr>
        <w:tc>
          <w:tcPr>
            <w:tcW w:w="577" w:type="dxa"/>
            <w:gridSpan w:val="2"/>
            <w:shd w:val="clear" w:color="auto" w:fill="auto"/>
          </w:tcPr>
          <w:p w:rsidR="004C0150" w:rsidRDefault="004C0150" w:rsidP="003757A7">
            <w:pPr>
              <w:pStyle w:val="af0"/>
              <w:numPr>
                <w:ilvl w:val="1"/>
                <w:numId w:val="11"/>
              </w:num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:rsidR="004C0150" w:rsidRDefault="004C0150" w:rsidP="003757A7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</w:p>
        </w:tc>
        <w:tc>
          <w:tcPr>
            <w:tcW w:w="7371" w:type="dxa"/>
            <w:shd w:val="clear" w:color="auto" w:fill="auto"/>
          </w:tcPr>
          <w:p w:rsidR="004C0150" w:rsidRDefault="004C0150" w:rsidP="003757A7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Квітень</w:t>
            </w:r>
          </w:p>
          <w:p w:rsidR="004C0150" w:rsidRDefault="004C0150" w:rsidP="003757A7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відділ з питань НС та ЦЗН</w:t>
            </w:r>
          </w:p>
          <w:p w:rsidR="003757A7" w:rsidRDefault="003757A7" w:rsidP="003757A7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</w:p>
        </w:tc>
      </w:tr>
      <w:tr w:rsidR="004C0150" w:rsidRPr="00324C32" w:rsidTr="00CF6D3D">
        <w:trPr>
          <w:gridAfter w:val="1"/>
          <w:wAfter w:w="7371" w:type="dxa"/>
        </w:trPr>
        <w:tc>
          <w:tcPr>
            <w:tcW w:w="577" w:type="dxa"/>
            <w:gridSpan w:val="2"/>
            <w:shd w:val="clear" w:color="auto" w:fill="auto"/>
          </w:tcPr>
          <w:p w:rsidR="004C0150" w:rsidRPr="00324C32" w:rsidRDefault="004C0150" w:rsidP="003757A7">
            <w:pPr>
              <w:pStyle w:val="af0"/>
              <w:numPr>
                <w:ilvl w:val="0"/>
                <w:numId w:val="11"/>
              </w:numPr>
              <w:snapToGrid w:val="0"/>
              <w:spacing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8921" w:type="dxa"/>
            <w:gridSpan w:val="3"/>
            <w:shd w:val="clear" w:color="auto" w:fill="auto"/>
          </w:tcPr>
          <w:p w:rsidR="004C0150" w:rsidRPr="00324C32" w:rsidRDefault="004C0150" w:rsidP="003757A7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  <w:r w:rsidRPr="00324C32">
              <w:rPr>
                <w:sz w:val="28"/>
                <w:lang w:val="uk-UA"/>
              </w:rPr>
              <w:t xml:space="preserve">Про відзначення в місті </w:t>
            </w:r>
            <w:r>
              <w:rPr>
                <w:sz w:val="28"/>
                <w:lang w:val="uk-UA"/>
              </w:rPr>
              <w:t xml:space="preserve"> Дня Пам’яті та примиренні і </w:t>
            </w:r>
            <w:r w:rsidRPr="00324C32">
              <w:rPr>
                <w:sz w:val="28"/>
                <w:lang w:val="uk-UA"/>
              </w:rPr>
              <w:t>Дня Перемоги</w:t>
            </w:r>
            <w:r>
              <w:rPr>
                <w:sz w:val="28"/>
                <w:lang w:val="uk-UA"/>
              </w:rPr>
              <w:t xml:space="preserve"> над нацизмом у Європі</w:t>
            </w:r>
            <w:r w:rsidRPr="00324C32">
              <w:rPr>
                <w:sz w:val="28"/>
                <w:lang w:val="uk-UA"/>
              </w:rPr>
              <w:t>.</w:t>
            </w:r>
          </w:p>
        </w:tc>
      </w:tr>
      <w:tr w:rsidR="004C0150" w:rsidRPr="00324C32" w:rsidTr="00CF6D3D">
        <w:trPr>
          <w:gridAfter w:val="1"/>
          <w:wAfter w:w="7371" w:type="dxa"/>
        </w:trPr>
        <w:tc>
          <w:tcPr>
            <w:tcW w:w="577" w:type="dxa"/>
            <w:gridSpan w:val="2"/>
            <w:shd w:val="clear" w:color="auto" w:fill="auto"/>
          </w:tcPr>
          <w:p w:rsidR="004C0150" w:rsidRPr="00324C32" w:rsidRDefault="004C0150" w:rsidP="003757A7">
            <w:pPr>
              <w:pStyle w:val="af0"/>
              <w:numPr>
                <w:ilvl w:val="1"/>
                <w:numId w:val="11"/>
              </w:num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:rsidR="004C0150" w:rsidRPr="00324C32" w:rsidRDefault="004C0150" w:rsidP="003757A7">
            <w:pPr>
              <w:pStyle w:val="af0"/>
              <w:snapToGrid w:val="0"/>
              <w:spacing w:line="240" w:lineRule="exact"/>
            </w:pPr>
          </w:p>
        </w:tc>
        <w:tc>
          <w:tcPr>
            <w:tcW w:w="7371" w:type="dxa"/>
            <w:shd w:val="clear" w:color="auto" w:fill="auto"/>
          </w:tcPr>
          <w:p w:rsidR="004C0150" w:rsidRPr="00324C32" w:rsidRDefault="004C0150" w:rsidP="003757A7">
            <w:pPr>
              <w:snapToGrid w:val="0"/>
              <w:spacing w:line="240" w:lineRule="exact"/>
              <w:rPr>
                <w:sz w:val="28"/>
                <w:lang w:val="uk-UA"/>
              </w:rPr>
            </w:pPr>
            <w:r w:rsidRPr="00324C32">
              <w:rPr>
                <w:sz w:val="28"/>
                <w:lang w:val="uk-UA"/>
              </w:rPr>
              <w:t>Квітень</w:t>
            </w:r>
          </w:p>
          <w:p w:rsidR="004C0150" w:rsidRPr="00324C32" w:rsidRDefault="004C0150" w:rsidP="003757A7">
            <w:pPr>
              <w:spacing w:line="240" w:lineRule="exact"/>
              <w:rPr>
                <w:sz w:val="28"/>
                <w:lang w:val="uk-UA"/>
              </w:rPr>
            </w:pPr>
            <w:r w:rsidRPr="00324C32">
              <w:rPr>
                <w:sz w:val="28"/>
                <w:lang w:val="uk-UA"/>
              </w:rPr>
              <w:t>відділ культури</w:t>
            </w:r>
          </w:p>
          <w:p w:rsidR="004C0150" w:rsidRPr="00324C32" w:rsidRDefault="004C0150" w:rsidP="003757A7">
            <w:pPr>
              <w:spacing w:line="240" w:lineRule="exact"/>
              <w:rPr>
                <w:sz w:val="28"/>
                <w:lang w:val="uk-UA"/>
              </w:rPr>
            </w:pPr>
          </w:p>
        </w:tc>
      </w:tr>
      <w:tr w:rsidR="004C0150" w:rsidTr="00CF6D3D">
        <w:trPr>
          <w:gridAfter w:val="1"/>
          <w:wAfter w:w="7371" w:type="dxa"/>
        </w:trPr>
        <w:tc>
          <w:tcPr>
            <w:tcW w:w="577" w:type="dxa"/>
            <w:gridSpan w:val="2"/>
            <w:shd w:val="clear" w:color="auto" w:fill="auto"/>
          </w:tcPr>
          <w:p w:rsidR="004C0150" w:rsidRDefault="004C0150" w:rsidP="003757A7">
            <w:pPr>
              <w:pStyle w:val="af0"/>
              <w:numPr>
                <w:ilvl w:val="0"/>
                <w:numId w:val="11"/>
              </w:num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921" w:type="dxa"/>
            <w:gridSpan w:val="3"/>
            <w:shd w:val="clear" w:color="auto" w:fill="auto"/>
          </w:tcPr>
          <w:p w:rsidR="004C0150" w:rsidRDefault="004C0150" w:rsidP="003757A7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відзначення в місті Дня захисту дітей.</w:t>
            </w:r>
          </w:p>
        </w:tc>
      </w:tr>
      <w:tr w:rsidR="004C0150" w:rsidTr="00CF6D3D">
        <w:trPr>
          <w:gridAfter w:val="1"/>
          <w:wAfter w:w="7371" w:type="dxa"/>
        </w:trPr>
        <w:tc>
          <w:tcPr>
            <w:tcW w:w="577" w:type="dxa"/>
            <w:gridSpan w:val="2"/>
            <w:shd w:val="clear" w:color="auto" w:fill="auto"/>
          </w:tcPr>
          <w:p w:rsidR="004C0150" w:rsidRDefault="004C0150" w:rsidP="003757A7">
            <w:pPr>
              <w:pStyle w:val="af0"/>
              <w:numPr>
                <w:ilvl w:val="1"/>
                <w:numId w:val="11"/>
              </w:num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:rsidR="004C0150" w:rsidRDefault="004C0150" w:rsidP="003757A7">
            <w:pPr>
              <w:pStyle w:val="af0"/>
              <w:snapToGrid w:val="0"/>
              <w:spacing w:line="240" w:lineRule="exact"/>
            </w:pPr>
          </w:p>
        </w:tc>
        <w:tc>
          <w:tcPr>
            <w:tcW w:w="7371" w:type="dxa"/>
            <w:shd w:val="clear" w:color="auto" w:fill="auto"/>
          </w:tcPr>
          <w:p w:rsidR="004C0150" w:rsidRDefault="004C0150" w:rsidP="003757A7">
            <w:pPr>
              <w:snapToGrid w:val="0"/>
              <w:spacing w:line="240" w:lineRule="exac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Травень</w:t>
            </w:r>
          </w:p>
          <w:p w:rsidR="004C0150" w:rsidRDefault="004C0150" w:rsidP="003757A7">
            <w:pPr>
              <w:spacing w:line="240" w:lineRule="exac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служба у справах дітей</w:t>
            </w:r>
          </w:p>
          <w:p w:rsidR="00A570E9" w:rsidRDefault="00A570E9" w:rsidP="003757A7">
            <w:pPr>
              <w:spacing w:line="240" w:lineRule="exact"/>
              <w:rPr>
                <w:sz w:val="28"/>
                <w:lang w:val="uk-UA"/>
              </w:rPr>
            </w:pPr>
          </w:p>
        </w:tc>
      </w:tr>
      <w:tr w:rsidR="004C0150" w:rsidTr="00CF6D3D">
        <w:trPr>
          <w:gridAfter w:val="1"/>
          <w:wAfter w:w="7371" w:type="dxa"/>
        </w:trPr>
        <w:tc>
          <w:tcPr>
            <w:tcW w:w="577" w:type="dxa"/>
            <w:gridSpan w:val="2"/>
            <w:shd w:val="clear" w:color="auto" w:fill="auto"/>
          </w:tcPr>
          <w:p w:rsidR="004C0150" w:rsidRDefault="004C0150" w:rsidP="003757A7">
            <w:pPr>
              <w:pStyle w:val="af0"/>
              <w:numPr>
                <w:ilvl w:val="0"/>
                <w:numId w:val="11"/>
              </w:num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921" w:type="dxa"/>
            <w:gridSpan w:val="3"/>
            <w:shd w:val="clear" w:color="auto" w:fill="auto"/>
          </w:tcPr>
          <w:p w:rsidR="004C0150" w:rsidRDefault="004C0150" w:rsidP="00C87C05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проведення дитячих розважально-пізнавальних ігрових заходів в Дитячому парку з червня по серпень 20</w:t>
            </w:r>
            <w:r w:rsidR="00C87C05">
              <w:rPr>
                <w:sz w:val="28"/>
                <w:lang w:val="uk-UA"/>
              </w:rPr>
              <w:t>20</w:t>
            </w:r>
            <w:r>
              <w:rPr>
                <w:sz w:val="28"/>
                <w:lang w:val="uk-UA"/>
              </w:rPr>
              <w:t xml:space="preserve"> року.</w:t>
            </w:r>
          </w:p>
        </w:tc>
      </w:tr>
      <w:tr w:rsidR="004C0150" w:rsidTr="00CF6D3D">
        <w:trPr>
          <w:gridAfter w:val="1"/>
          <w:wAfter w:w="7371" w:type="dxa"/>
        </w:trPr>
        <w:tc>
          <w:tcPr>
            <w:tcW w:w="2127" w:type="dxa"/>
            <w:gridSpan w:val="4"/>
            <w:shd w:val="clear" w:color="auto" w:fill="auto"/>
          </w:tcPr>
          <w:p w:rsidR="004C0150" w:rsidRDefault="004C0150" w:rsidP="003757A7">
            <w:pPr>
              <w:tabs>
                <w:tab w:val="left" w:pos="720"/>
              </w:tabs>
              <w:snapToGrid w:val="0"/>
              <w:spacing w:line="240" w:lineRule="exact"/>
              <w:ind w:left="720"/>
              <w:jc w:val="both"/>
              <w:rPr>
                <w:sz w:val="28"/>
                <w:lang w:val="uk-UA"/>
              </w:rPr>
            </w:pPr>
          </w:p>
        </w:tc>
        <w:tc>
          <w:tcPr>
            <w:tcW w:w="7371" w:type="dxa"/>
            <w:shd w:val="clear" w:color="auto" w:fill="auto"/>
          </w:tcPr>
          <w:p w:rsidR="004C0150" w:rsidRDefault="004C0150" w:rsidP="003757A7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Травень</w:t>
            </w:r>
          </w:p>
          <w:p w:rsidR="004C0150" w:rsidRDefault="004C0150" w:rsidP="003757A7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відділ культури</w:t>
            </w:r>
          </w:p>
          <w:p w:rsidR="004C0150" w:rsidRDefault="004C0150" w:rsidP="003757A7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</w:p>
        </w:tc>
      </w:tr>
      <w:tr w:rsidR="004C0150" w:rsidTr="00CF6D3D">
        <w:trPr>
          <w:gridAfter w:val="1"/>
          <w:wAfter w:w="7371" w:type="dxa"/>
        </w:trPr>
        <w:tc>
          <w:tcPr>
            <w:tcW w:w="577" w:type="dxa"/>
            <w:gridSpan w:val="2"/>
            <w:shd w:val="clear" w:color="auto" w:fill="auto"/>
          </w:tcPr>
          <w:p w:rsidR="004C0150" w:rsidRDefault="004C0150" w:rsidP="003757A7">
            <w:pPr>
              <w:pStyle w:val="af0"/>
              <w:numPr>
                <w:ilvl w:val="0"/>
                <w:numId w:val="11"/>
              </w:num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921" w:type="dxa"/>
            <w:gridSpan w:val="3"/>
            <w:shd w:val="clear" w:color="auto" w:fill="auto"/>
          </w:tcPr>
          <w:p w:rsidR="004C0150" w:rsidRDefault="004C0150" w:rsidP="003757A7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відзначення в місті Дня Конституції.</w:t>
            </w:r>
          </w:p>
        </w:tc>
      </w:tr>
      <w:tr w:rsidR="004C0150" w:rsidTr="00CF6D3D">
        <w:trPr>
          <w:gridAfter w:val="1"/>
          <w:wAfter w:w="7371" w:type="dxa"/>
        </w:trPr>
        <w:tc>
          <w:tcPr>
            <w:tcW w:w="577" w:type="dxa"/>
            <w:gridSpan w:val="2"/>
            <w:shd w:val="clear" w:color="auto" w:fill="auto"/>
          </w:tcPr>
          <w:p w:rsidR="004C0150" w:rsidRDefault="004C0150" w:rsidP="003757A7">
            <w:pPr>
              <w:pStyle w:val="af0"/>
              <w:numPr>
                <w:ilvl w:val="1"/>
                <w:numId w:val="11"/>
              </w:num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:rsidR="004C0150" w:rsidRDefault="004C0150" w:rsidP="003757A7">
            <w:pPr>
              <w:pStyle w:val="af0"/>
              <w:snapToGrid w:val="0"/>
              <w:spacing w:line="240" w:lineRule="exact"/>
            </w:pPr>
          </w:p>
        </w:tc>
        <w:tc>
          <w:tcPr>
            <w:tcW w:w="7371" w:type="dxa"/>
            <w:shd w:val="clear" w:color="auto" w:fill="auto"/>
          </w:tcPr>
          <w:p w:rsidR="004C0150" w:rsidRDefault="004C0150" w:rsidP="003757A7">
            <w:pPr>
              <w:snapToGrid w:val="0"/>
              <w:spacing w:line="240" w:lineRule="exac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Червень</w:t>
            </w:r>
          </w:p>
          <w:p w:rsidR="004C0150" w:rsidRDefault="004C0150" w:rsidP="003757A7">
            <w:pPr>
              <w:spacing w:line="240" w:lineRule="exac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відділ з питань регіональної політики</w:t>
            </w:r>
          </w:p>
          <w:p w:rsidR="004C0150" w:rsidRDefault="004C0150" w:rsidP="003757A7">
            <w:pPr>
              <w:spacing w:line="240" w:lineRule="exact"/>
              <w:rPr>
                <w:sz w:val="28"/>
                <w:lang w:val="uk-UA"/>
              </w:rPr>
            </w:pPr>
          </w:p>
        </w:tc>
      </w:tr>
      <w:tr w:rsidR="004C0150" w:rsidTr="00CF6D3D">
        <w:trPr>
          <w:gridAfter w:val="1"/>
          <w:wAfter w:w="7371" w:type="dxa"/>
        </w:trPr>
        <w:tc>
          <w:tcPr>
            <w:tcW w:w="577" w:type="dxa"/>
            <w:gridSpan w:val="2"/>
            <w:shd w:val="clear" w:color="auto" w:fill="auto"/>
          </w:tcPr>
          <w:p w:rsidR="004C0150" w:rsidRDefault="004C0150" w:rsidP="003757A7">
            <w:pPr>
              <w:pStyle w:val="af0"/>
              <w:numPr>
                <w:ilvl w:val="0"/>
                <w:numId w:val="11"/>
              </w:num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921" w:type="dxa"/>
            <w:gridSpan w:val="3"/>
            <w:shd w:val="clear" w:color="auto" w:fill="auto"/>
          </w:tcPr>
          <w:p w:rsidR="004C0150" w:rsidRDefault="004C0150" w:rsidP="003757A7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відзначення Дня молоді.</w:t>
            </w:r>
          </w:p>
        </w:tc>
      </w:tr>
      <w:tr w:rsidR="004C0150" w:rsidTr="00673EF9">
        <w:trPr>
          <w:gridAfter w:val="1"/>
          <w:wAfter w:w="7371" w:type="dxa"/>
        </w:trPr>
        <w:tc>
          <w:tcPr>
            <w:tcW w:w="2127" w:type="dxa"/>
            <w:gridSpan w:val="4"/>
            <w:shd w:val="clear" w:color="auto" w:fill="auto"/>
          </w:tcPr>
          <w:p w:rsidR="004C0150" w:rsidRDefault="004C0150" w:rsidP="003757A7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</w:p>
        </w:tc>
        <w:tc>
          <w:tcPr>
            <w:tcW w:w="7371" w:type="dxa"/>
            <w:shd w:val="clear" w:color="auto" w:fill="auto"/>
          </w:tcPr>
          <w:p w:rsidR="004C0150" w:rsidRDefault="004C0150" w:rsidP="003757A7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Червень</w:t>
            </w:r>
          </w:p>
          <w:p w:rsidR="004C0150" w:rsidRDefault="004C0150" w:rsidP="003757A7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відділ з питань сім’ї, молоді та спорту</w:t>
            </w:r>
          </w:p>
          <w:p w:rsidR="004C0150" w:rsidRDefault="004C0150" w:rsidP="003757A7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</w:p>
        </w:tc>
      </w:tr>
      <w:tr w:rsidR="004C0150" w:rsidRPr="00F74178" w:rsidTr="00CF6D3D">
        <w:trPr>
          <w:gridAfter w:val="1"/>
          <w:wAfter w:w="7371" w:type="dxa"/>
        </w:trPr>
        <w:tc>
          <w:tcPr>
            <w:tcW w:w="577" w:type="dxa"/>
            <w:gridSpan w:val="2"/>
            <w:shd w:val="clear" w:color="auto" w:fill="auto"/>
          </w:tcPr>
          <w:p w:rsidR="004C0150" w:rsidRPr="00F74178" w:rsidRDefault="004C0150" w:rsidP="003757A7">
            <w:pPr>
              <w:pStyle w:val="af0"/>
              <w:numPr>
                <w:ilvl w:val="0"/>
                <w:numId w:val="11"/>
              </w:num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921" w:type="dxa"/>
            <w:gridSpan w:val="3"/>
            <w:shd w:val="clear" w:color="auto" w:fill="auto"/>
          </w:tcPr>
          <w:p w:rsidR="004C0150" w:rsidRPr="00F74178" w:rsidRDefault="004C0150" w:rsidP="003757A7">
            <w:pPr>
              <w:tabs>
                <w:tab w:val="left" w:pos="720"/>
              </w:tabs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  <w:r w:rsidRPr="00F74178">
              <w:rPr>
                <w:sz w:val="28"/>
                <w:lang w:val="uk-UA"/>
              </w:rPr>
              <w:t xml:space="preserve">Про відзначення </w:t>
            </w:r>
            <w:r>
              <w:rPr>
                <w:sz w:val="28"/>
                <w:lang w:val="uk-UA"/>
              </w:rPr>
              <w:t>з нагоди професійних та державних свят мешканців міста, працівників підприємств, установ, діячів громадських організацій, колективів.</w:t>
            </w:r>
          </w:p>
        </w:tc>
      </w:tr>
      <w:tr w:rsidR="004C0150" w:rsidRPr="00F74178" w:rsidTr="00CF6D3D">
        <w:trPr>
          <w:gridAfter w:val="1"/>
          <w:wAfter w:w="7371" w:type="dxa"/>
        </w:trPr>
        <w:tc>
          <w:tcPr>
            <w:tcW w:w="577" w:type="dxa"/>
            <w:gridSpan w:val="2"/>
            <w:shd w:val="clear" w:color="auto" w:fill="auto"/>
          </w:tcPr>
          <w:p w:rsidR="004C0150" w:rsidRPr="00F74178" w:rsidRDefault="004C0150" w:rsidP="003757A7">
            <w:pPr>
              <w:pStyle w:val="af0"/>
              <w:numPr>
                <w:ilvl w:val="1"/>
                <w:numId w:val="11"/>
              </w:num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:rsidR="004C0150" w:rsidRPr="00F74178" w:rsidRDefault="004C0150" w:rsidP="003757A7">
            <w:pPr>
              <w:pStyle w:val="af0"/>
              <w:snapToGrid w:val="0"/>
              <w:spacing w:line="240" w:lineRule="exact"/>
            </w:pPr>
          </w:p>
        </w:tc>
        <w:tc>
          <w:tcPr>
            <w:tcW w:w="7371" w:type="dxa"/>
            <w:shd w:val="clear" w:color="auto" w:fill="auto"/>
          </w:tcPr>
          <w:p w:rsidR="004C0150" w:rsidRPr="00F74178" w:rsidRDefault="004C0150" w:rsidP="003757A7">
            <w:pPr>
              <w:snapToGrid w:val="0"/>
              <w:spacing w:line="240" w:lineRule="exact"/>
              <w:rPr>
                <w:sz w:val="28"/>
                <w:lang w:val="uk-UA"/>
              </w:rPr>
            </w:pPr>
            <w:r w:rsidRPr="00F74178">
              <w:rPr>
                <w:sz w:val="28"/>
                <w:lang w:val="uk-UA"/>
              </w:rPr>
              <w:t>Протягом півріччя</w:t>
            </w:r>
          </w:p>
          <w:p w:rsidR="004C0150" w:rsidRPr="00F74178" w:rsidRDefault="004C0150" w:rsidP="003757A7">
            <w:pPr>
              <w:snapToGrid w:val="0"/>
              <w:spacing w:line="240" w:lineRule="exact"/>
              <w:jc w:val="both"/>
              <w:rPr>
                <w:sz w:val="28"/>
                <w:lang w:val="uk-UA"/>
              </w:rPr>
            </w:pPr>
            <w:r w:rsidRPr="00F74178">
              <w:rPr>
                <w:sz w:val="28"/>
                <w:lang w:val="uk-UA"/>
              </w:rPr>
              <w:t>відділ по роботі з персоналом та забезпечення діяльності виконкому</w:t>
            </w:r>
          </w:p>
        </w:tc>
      </w:tr>
    </w:tbl>
    <w:p w:rsidR="00785400" w:rsidRDefault="00785400" w:rsidP="00A570E9">
      <w:pPr>
        <w:tabs>
          <w:tab w:val="left" w:pos="720"/>
          <w:tab w:val="left" w:pos="5115"/>
        </w:tabs>
        <w:spacing w:line="200" w:lineRule="exact"/>
        <w:jc w:val="center"/>
        <w:rPr>
          <w:b/>
          <w:bCs/>
          <w:sz w:val="28"/>
          <w:lang w:val="uk-UA"/>
        </w:rPr>
      </w:pPr>
    </w:p>
    <w:p w:rsidR="00FB5DDD" w:rsidRDefault="00FB5DDD" w:rsidP="003F01BB">
      <w:pPr>
        <w:tabs>
          <w:tab w:val="left" w:pos="720"/>
          <w:tab w:val="left" w:pos="5115"/>
        </w:tabs>
        <w:spacing w:line="240" w:lineRule="exact"/>
        <w:jc w:val="center"/>
        <w:rPr>
          <w:b/>
          <w:bCs/>
          <w:sz w:val="28"/>
          <w:lang w:val="uk-UA"/>
        </w:rPr>
      </w:pPr>
      <w:r w:rsidRPr="00041F15">
        <w:rPr>
          <w:b/>
          <w:bCs/>
          <w:sz w:val="28"/>
          <w:lang w:val="en-US"/>
        </w:rPr>
        <w:t>IV</w:t>
      </w:r>
      <w:r w:rsidRPr="00041F15">
        <w:rPr>
          <w:b/>
          <w:bCs/>
          <w:sz w:val="28"/>
          <w:lang w:val="uk-UA"/>
        </w:rPr>
        <w:t>. Періодичність</w:t>
      </w:r>
      <w:r w:rsidR="00790228" w:rsidRPr="00041F15">
        <w:rPr>
          <w:b/>
          <w:bCs/>
          <w:sz w:val="28"/>
          <w:lang w:val="uk-UA"/>
        </w:rPr>
        <w:t xml:space="preserve"> проведення засідань виконкому, </w:t>
      </w:r>
      <w:r w:rsidRPr="00041F15">
        <w:rPr>
          <w:b/>
          <w:bCs/>
          <w:sz w:val="28"/>
          <w:lang w:val="uk-UA"/>
        </w:rPr>
        <w:t>сесій міської ради,</w:t>
      </w:r>
      <w:r>
        <w:rPr>
          <w:b/>
          <w:bCs/>
          <w:sz w:val="28"/>
          <w:lang w:val="uk-UA"/>
        </w:rPr>
        <w:t xml:space="preserve"> </w:t>
      </w:r>
      <w:r>
        <w:rPr>
          <w:b/>
          <w:bCs/>
          <w:color w:val="000000"/>
          <w:sz w:val="28"/>
          <w:lang w:val="uk-UA"/>
        </w:rPr>
        <w:t>засідань</w:t>
      </w:r>
      <w:r>
        <w:rPr>
          <w:b/>
          <w:bCs/>
          <w:sz w:val="28"/>
          <w:lang w:val="uk-UA"/>
        </w:rPr>
        <w:t xml:space="preserve"> комісій</w:t>
      </w:r>
      <w:r w:rsidR="000D5B5F">
        <w:rPr>
          <w:b/>
          <w:bCs/>
          <w:sz w:val="28"/>
          <w:lang w:val="uk-UA"/>
        </w:rPr>
        <w:t xml:space="preserve">, рад, нарад тощо при </w:t>
      </w:r>
      <w:r>
        <w:rPr>
          <w:b/>
          <w:bCs/>
          <w:sz w:val="28"/>
          <w:lang w:val="uk-UA"/>
        </w:rPr>
        <w:t xml:space="preserve">  виконком</w:t>
      </w:r>
      <w:r w:rsidR="000D5B5F">
        <w:rPr>
          <w:b/>
          <w:bCs/>
          <w:sz w:val="28"/>
          <w:lang w:val="uk-UA"/>
        </w:rPr>
        <w:t>і</w:t>
      </w:r>
    </w:p>
    <w:p w:rsidR="00FB5DDD" w:rsidRDefault="00FB5DDD">
      <w:pPr>
        <w:ind w:left="3540" w:firstLine="708"/>
        <w:jc w:val="center"/>
        <w:rPr>
          <w:lang w:val="uk-UA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544"/>
        <w:gridCol w:w="3992"/>
        <w:gridCol w:w="1701"/>
        <w:gridCol w:w="1560"/>
        <w:gridCol w:w="1984"/>
      </w:tblGrid>
      <w:tr w:rsidR="00FB5DDD" w:rsidTr="005142A7">
        <w:trPr>
          <w:trHeight w:val="1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DD" w:rsidRDefault="00FB5DDD" w:rsidP="00790228">
            <w:pPr>
              <w:numPr>
                <w:ilvl w:val="0"/>
                <w:numId w:val="2"/>
              </w:numPr>
              <w:tabs>
                <w:tab w:val="left" w:pos="385"/>
                <w:tab w:val="left" w:pos="5980"/>
              </w:tabs>
              <w:snapToGrid w:val="0"/>
              <w:spacing w:line="260" w:lineRule="exact"/>
              <w:rPr>
                <w:sz w:val="28"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DD" w:rsidRDefault="00FB5DDD" w:rsidP="006F5C0E">
            <w:pPr>
              <w:tabs>
                <w:tab w:val="left" w:pos="5980"/>
              </w:tabs>
              <w:snapToGrid w:val="0"/>
              <w:spacing w:line="260" w:lineRule="exact"/>
              <w:ind w:left="-85" w:right="34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Апаратна нарада при міському голові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DD" w:rsidRDefault="00FB5DDD" w:rsidP="002A2A2B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кожного вівторка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DD" w:rsidRDefault="00FB5DDD" w:rsidP="00F74178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виконком, </w:t>
            </w:r>
            <w:r w:rsidR="00F74178">
              <w:rPr>
                <w:sz w:val="28"/>
                <w:lang w:val="uk-UA"/>
              </w:rPr>
              <w:t>малий зал</w:t>
            </w:r>
            <w:r w:rsidR="00626213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DD" w:rsidRDefault="00626213" w:rsidP="002A2A2B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Вершина А.О.</w:t>
            </w:r>
          </w:p>
          <w:p w:rsidR="00B2285C" w:rsidRDefault="00B2285C" w:rsidP="002A2A2B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Шумілова С.М.</w:t>
            </w:r>
          </w:p>
        </w:tc>
      </w:tr>
      <w:tr w:rsidR="00FB5DDD" w:rsidTr="005142A7">
        <w:trPr>
          <w:trHeight w:val="149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DD" w:rsidRDefault="00FB5DDD" w:rsidP="00790228">
            <w:pPr>
              <w:numPr>
                <w:ilvl w:val="0"/>
                <w:numId w:val="2"/>
              </w:numPr>
              <w:tabs>
                <w:tab w:val="left" w:pos="385"/>
                <w:tab w:val="left" w:pos="5980"/>
              </w:tabs>
              <w:snapToGrid w:val="0"/>
              <w:spacing w:line="260" w:lineRule="exact"/>
              <w:ind w:left="-63" w:right="-2"/>
              <w:rPr>
                <w:sz w:val="28"/>
                <w:lang w:val="uk-UA"/>
              </w:rPr>
            </w:pPr>
          </w:p>
        </w:tc>
        <w:tc>
          <w:tcPr>
            <w:tcW w:w="3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DD" w:rsidRDefault="00FB5DDD" w:rsidP="006F5C0E">
            <w:pPr>
              <w:tabs>
                <w:tab w:val="left" w:pos="5980"/>
              </w:tabs>
              <w:snapToGrid w:val="0"/>
              <w:spacing w:line="260" w:lineRule="exact"/>
              <w:ind w:left="-85" w:right="34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Засідання виконкому міської ради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841" w:rsidRDefault="00FB5DDD" w:rsidP="00482841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друга і четверта середа щомісяця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DD" w:rsidRDefault="00FB5DDD" w:rsidP="002A2A2B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виконком, зал засідань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DD" w:rsidRDefault="00626213" w:rsidP="002A2A2B">
            <w:pPr>
              <w:tabs>
                <w:tab w:val="left" w:pos="5980"/>
              </w:tabs>
              <w:spacing w:line="260" w:lineRule="exact"/>
              <w:ind w:left="-108" w:righ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Вершина А.О.</w:t>
            </w:r>
          </w:p>
          <w:p w:rsidR="00626213" w:rsidRDefault="00626213" w:rsidP="002A2A2B">
            <w:pPr>
              <w:tabs>
                <w:tab w:val="left" w:pos="5980"/>
              </w:tabs>
              <w:spacing w:line="260" w:lineRule="exact"/>
              <w:ind w:left="-108" w:righ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Шумілова С.М.</w:t>
            </w:r>
          </w:p>
        </w:tc>
      </w:tr>
      <w:tr w:rsidR="00B2285C" w:rsidTr="005142A7">
        <w:trPr>
          <w:trHeight w:val="10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85C" w:rsidRDefault="00B2285C" w:rsidP="00790228">
            <w:pPr>
              <w:numPr>
                <w:ilvl w:val="0"/>
                <w:numId w:val="2"/>
              </w:numPr>
              <w:tabs>
                <w:tab w:val="left" w:pos="385"/>
                <w:tab w:val="left" w:pos="5980"/>
              </w:tabs>
              <w:snapToGrid w:val="0"/>
              <w:spacing w:line="260" w:lineRule="exact"/>
              <w:ind w:left="-63" w:right="-2"/>
              <w:rPr>
                <w:sz w:val="28"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85C" w:rsidRDefault="00B2285C" w:rsidP="008D6464">
            <w:pPr>
              <w:tabs>
                <w:tab w:val="left" w:pos="5980"/>
              </w:tabs>
              <w:snapToGrid w:val="0"/>
              <w:spacing w:line="260" w:lineRule="exact"/>
              <w:ind w:left="-85" w:right="34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Засідання міської комісії з питань ТЕБ та НС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85C" w:rsidRDefault="00E41F08" w:rsidP="00F74178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щомісяця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85C" w:rsidRDefault="00B2285C" w:rsidP="00F74178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виконком, </w:t>
            </w:r>
            <w:r w:rsidR="00F74178">
              <w:rPr>
                <w:sz w:val="28"/>
                <w:lang w:val="uk-UA"/>
              </w:rPr>
              <w:t>малий зал</w:t>
            </w:r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85C" w:rsidRDefault="00B2285C" w:rsidP="008D6464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Вершина А.О.</w:t>
            </w:r>
          </w:p>
        </w:tc>
      </w:tr>
      <w:tr w:rsidR="00AA0583" w:rsidRPr="00AA0583" w:rsidTr="005142A7">
        <w:trPr>
          <w:trHeight w:val="10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83" w:rsidRPr="00AA0583" w:rsidRDefault="00AA0583" w:rsidP="00790228">
            <w:pPr>
              <w:numPr>
                <w:ilvl w:val="0"/>
                <w:numId w:val="2"/>
              </w:numPr>
              <w:tabs>
                <w:tab w:val="left" w:pos="385"/>
                <w:tab w:val="left" w:pos="5980"/>
              </w:tabs>
              <w:snapToGrid w:val="0"/>
              <w:spacing w:line="260" w:lineRule="exact"/>
              <w:ind w:left="-63" w:right="-2"/>
              <w:rPr>
                <w:sz w:val="28"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83" w:rsidRPr="00AA0583" w:rsidRDefault="00AA0583" w:rsidP="00C078C9">
            <w:pPr>
              <w:tabs>
                <w:tab w:val="left" w:pos="5980"/>
              </w:tabs>
              <w:snapToGrid w:val="0"/>
              <w:spacing w:line="260" w:lineRule="exact"/>
              <w:ind w:left="-85" w:right="34"/>
              <w:jc w:val="both"/>
              <w:rPr>
                <w:sz w:val="28"/>
                <w:szCs w:val="28"/>
                <w:lang w:val="uk-UA"/>
              </w:rPr>
            </w:pPr>
            <w:r w:rsidRPr="00AA0583">
              <w:rPr>
                <w:sz w:val="28"/>
                <w:szCs w:val="28"/>
                <w:lang w:val="uk-UA"/>
              </w:rPr>
              <w:t xml:space="preserve">Засідання комітету з управління впровадженням Стратегії розвитку м.Павлоград на період до 2020 року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83" w:rsidRPr="00AA0583" w:rsidRDefault="00AA0583" w:rsidP="00C078C9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rPr>
                <w:sz w:val="28"/>
                <w:lang w:val="uk-UA"/>
              </w:rPr>
            </w:pPr>
            <w:r w:rsidRPr="00AA0583">
              <w:rPr>
                <w:sz w:val="28"/>
                <w:szCs w:val="28"/>
                <w:lang w:val="uk-UA"/>
              </w:rPr>
              <w:t>щоквартально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83" w:rsidRPr="00AA0583" w:rsidRDefault="00AA0583" w:rsidP="00C078C9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 w:rsidRPr="00AA0583">
              <w:rPr>
                <w:sz w:val="28"/>
                <w:lang w:val="uk-UA"/>
              </w:rPr>
              <w:t xml:space="preserve">виконком, малий зал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83" w:rsidRDefault="00AA0583" w:rsidP="00C078C9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rPr>
                <w:sz w:val="28"/>
                <w:lang w:val="uk-UA"/>
              </w:rPr>
            </w:pPr>
            <w:r w:rsidRPr="00AA0583">
              <w:rPr>
                <w:sz w:val="28"/>
                <w:lang w:val="uk-UA"/>
              </w:rPr>
              <w:t>Вершина А.О.</w:t>
            </w:r>
          </w:p>
          <w:p w:rsidR="00A5279F" w:rsidRPr="00AA0583" w:rsidRDefault="00A5279F" w:rsidP="00C078C9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Пацко С.Г.</w:t>
            </w:r>
          </w:p>
          <w:p w:rsidR="00AA0583" w:rsidRPr="00AA0583" w:rsidRDefault="00AA0583" w:rsidP="00C078C9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rPr>
                <w:sz w:val="28"/>
                <w:lang w:val="uk-UA"/>
              </w:rPr>
            </w:pPr>
          </w:p>
        </w:tc>
      </w:tr>
      <w:tr w:rsidR="00AA0583" w:rsidTr="005142A7">
        <w:trPr>
          <w:trHeight w:val="10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83" w:rsidRDefault="00AA0583" w:rsidP="00790228">
            <w:pPr>
              <w:numPr>
                <w:ilvl w:val="0"/>
                <w:numId w:val="2"/>
              </w:numPr>
              <w:tabs>
                <w:tab w:val="left" w:pos="385"/>
                <w:tab w:val="left" w:pos="5980"/>
              </w:tabs>
              <w:snapToGrid w:val="0"/>
              <w:spacing w:line="260" w:lineRule="exact"/>
              <w:ind w:left="-63" w:right="-2"/>
              <w:rPr>
                <w:sz w:val="28"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83" w:rsidRPr="00D33018" w:rsidRDefault="00AA0583" w:rsidP="00284E8C">
            <w:pPr>
              <w:tabs>
                <w:tab w:val="left" w:pos="5980"/>
              </w:tabs>
              <w:snapToGrid w:val="0"/>
              <w:spacing w:line="260" w:lineRule="exact"/>
              <w:ind w:left="-85" w:right="34"/>
              <w:jc w:val="both"/>
              <w:rPr>
                <w:sz w:val="28"/>
                <w:lang w:val="uk-UA"/>
              </w:rPr>
            </w:pPr>
            <w:r w:rsidRPr="00D33018">
              <w:rPr>
                <w:sz w:val="28"/>
                <w:lang w:val="uk-UA"/>
              </w:rPr>
              <w:t>Засідання тендерного комітету виконавчого комітету Павлоградської міської ради (Закон України</w:t>
            </w:r>
            <w:r>
              <w:rPr>
                <w:sz w:val="28"/>
                <w:lang w:val="uk-UA"/>
              </w:rPr>
              <w:t xml:space="preserve"> </w:t>
            </w:r>
            <w:r w:rsidR="00284E8C">
              <w:rPr>
                <w:sz w:val="28"/>
                <w:lang w:val="uk-UA"/>
              </w:rPr>
              <w:t>“</w:t>
            </w:r>
            <w:r>
              <w:rPr>
                <w:sz w:val="28"/>
                <w:lang w:val="uk-UA"/>
              </w:rPr>
              <w:t>Про публічні закупівлі</w:t>
            </w:r>
            <w:r w:rsidR="00284E8C">
              <w:rPr>
                <w:sz w:val="28"/>
                <w:lang w:val="uk-UA"/>
              </w:rPr>
              <w:t>”</w:t>
            </w:r>
            <w:r>
              <w:rPr>
                <w:sz w:val="28"/>
                <w:lang w:val="uk-UA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83" w:rsidRPr="00D33018" w:rsidRDefault="00AA0583" w:rsidP="00C078C9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 w:rsidRPr="00D33018">
              <w:rPr>
                <w:sz w:val="28"/>
                <w:lang w:val="uk-UA"/>
              </w:rPr>
              <w:t>у разі потреби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83" w:rsidRDefault="00AA0583" w:rsidP="00C078C9">
            <w:pPr>
              <w:tabs>
                <w:tab w:val="left" w:pos="5980"/>
              </w:tabs>
              <w:snapToGrid w:val="0"/>
              <w:spacing w:line="260" w:lineRule="exact"/>
              <w:rPr>
                <w:sz w:val="28"/>
                <w:lang w:val="uk-UA"/>
              </w:rPr>
            </w:pPr>
            <w:r w:rsidRPr="00D33018">
              <w:rPr>
                <w:sz w:val="28"/>
                <w:lang w:val="uk-UA"/>
              </w:rPr>
              <w:t>виконком</w:t>
            </w:r>
            <w:r>
              <w:rPr>
                <w:sz w:val="28"/>
                <w:lang w:val="uk-UA"/>
              </w:rPr>
              <w:t>,</w:t>
            </w:r>
          </w:p>
          <w:p w:rsidR="00AA0583" w:rsidRPr="00D33018" w:rsidRDefault="00AA0583" w:rsidP="00C078C9">
            <w:pPr>
              <w:tabs>
                <w:tab w:val="left" w:pos="5980"/>
              </w:tabs>
              <w:snapToGrid w:val="0"/>
              <w:spacing w:line="260" w:lineRule="exac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малий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83" w:rsidRPr="00AA0583" w:rsidRDefault="00AA0583" w:rsidP="00AA0583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rPr>
                <w:sz w:val="28"/>
                <w:lang w:val="uk-UA"/>
              </w:rPr>
            </w:pPr>
            <w:r w:rsidRPr="00AA0583">
              <w:rPr>
                <w:sz w:val="28"/>
                <w:lang w:val="uk-UA"/>
              </w:rPr>
              <w:t>Вершина А.О.</w:t>
            </w:r>
          </w:p>
          <w:p w:rsidR="00AA0583" w:rsidRPr="00D33018" w:rsidRDefault="00AA0583" w:rsidP="00C078C9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rPr>
                <w:sz w:val="28"/>
                <w:lang w:val="uk-UA"/>
              </w:rPr>
            </w:pPr>
          </w:p>
        </w:tc>
      </w:tr>
      <w:tr w:rsidR="00AA0583" w:rsidTr="005142A7">
        <w:trPr>
          <w:trHeight w:val="10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83" w:rsidRDefault="00AA0583" w:rsidP="00790228">
            <w:pPr>
              <w:numPr>
                <w:ilvl w:val="0"/>
                <w:numId w:val="2"/>
              </w:numPr>
              <w:tabs>
                <w:tab w:val="left" w:pos="385"/>
                <w:tab w:val="left" w:pos="5980"/>
              </w:tabs>
              <w:snapToGrid w:val="0"/>
              <w:spacing w:line="260" w:lineRule="exact"/>
              <w:ind w:left="-63" w:right="-2"/>
              <w:rPr>
                <w:sz w:val="28"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83" w:rsidRDefault="00AA0583" w:rsidP="006F5C0E">
            <w:pPr>
              <w:tabs>
                <w:tab w:val="left" w:pos="5980"/>
              </w:tabs>
              <w:snapToGrid w:val="0"/>
              <w:spacing w:line="260" w:lineRule="exact"/>
              <w:ind w:left="-85" w:right="34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Сесія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83" w:rsidRDefault="00AA0583" w:rsidP="003F01BB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 разі потреби, але не рідше одного разу </w:t>
            </w:r>
            <w:r w:rsidR="003F01BB">
              <w:rPr>
                <w:sz w:val="28"/>
                <w:lang w:val="uk-UA"/>
              </w:rPr>
              <w:t xml:space="preserve"> у </w:t>
            </w:r>
            <w:r>
              <w:rPr>
                <w:sz w:val="28"/>
                <w:lang w:val="uk-UA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83" w:rsidRDefault="00AA0583" w:rsidP="002A2A2B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виконком,</w:t>
            </w:r>
          </w:p>
          <w:p w:rsidR="00AA0583" w:rsidRDefault="00AA0583" w:rsidP="002A2A2B">
            <w:pPr>
              <w:tabs>
                <w:tab w:val="left" w:pos="5980"/>
              </w:tabs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зал засідань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83" w:rsidRDefault="00AA0583" w:rsidP="002A2A2B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Вершина А.О.</w:t>
            </w:r>
          </w:p>
          <w:p w:rsidR="00AA0583" w:rsidRDefault="00AA0583" w:rsidP="002A2A2B">
            <w:pPr>
              <w:tabs>
                <w:tab w:val="left" w:pos="5980"/>
              </w:tabs>
              <w:spacing w:line="260" w:lineRule="exact"/>
              <w:ind w:left="-108" w:righ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Аматов Є.В.</w:t>
            </w:r>
          </w:p>
        </w:tc>
      </w:tr>
      <w:tr w:rsidR="005E06C4" w:rsidTr="005142A7">
        <w:trPr>
          <w:trHeight w:val="14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C4" w:rsidRDefault="005E06C4" w:rsidP="00790228">
            <w:pPr>
              <w:numPr>
                <w:ilvl w:val="0"/>
                <w:numId w:val="2"/>
              </w:numPr>
              <w:tabs>
                <w:tab w:val="left" w:pos="385"/>
                <w:tab w:val="left" w:pos="5980"/>
              </w:tabs>
              <w:snapToGrid w:val="0"/>
              <w:spacing w:line="260" w:lineRule="exact"/>
              <w:ind w:left="-63" w:right="-2"/>
              <w:rPr>
                <w:sz w:val="28"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C4" w:rsidRDefault="005E06C4" w:rsidP="005E06C4">
            <w:pPr>
              <w:tabs>
                <w:tab w:val="left" w:pos="5980"/>
              </w:tabs>
              <w:snapToGrid w:val="0"/>
              <w:spacing w:line="260" w:lineRule="exact"/>
              <w:ind w:left="-85" w:right="34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Засідання конкурсного комітету з питань перевезень пасажирів автомобільним транспортом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C4" w:rsidRDefault="005E06C4" w:rsidP="007C5C43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 разі потреби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C4" w:rsidRDefault="005E06C4" w:rsidP="007C5C43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виконком, малий зал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6C4" w:rsidRDefault="005E06C4" w:rsidP="007C5C43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Аматов Є.В.</w:t>
            </w:r>
          </w:p>
          <w:p w:rsidR="005E06C4" w:rsidRDefault="005E06C4" w:rsidP="007C5C43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rPr>
                <w:sz w:val="28"/>
                <w:lang w:val="uk-UA"/>
              </w:rPr>
            </w:pPr>
          </w:p>
        </w:tc>
      </w:tr>
      <w:tr w:rsidR="005E06C4" w:rsidTr="005142A7">
        <w:trPr>
          <w:trHeight w:val="14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C4" w:rsidRDefault="005E06C4" w:rsidP="00790228">
            <w:pPr>
              <w:numPr>
                <w:ilvl w:val="0"/>
                <w:numId w:val="2"/>
              </w:numPr>
              <w:tabs>
                <w:tab w:val="left" w:pos="385"/>
                <w:tab w:val="left" w:pos="5980"/>
              </w:tabs>
              <w:snapToGrid w:val="0"/>
              <w:spacing w:line="260" w:lineRule="exact"/>
              <w:ind w:left="-63" w:right="-2"/>
              <w:rPr>
                <w:sz w:val="28"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C4" w:rsidRDefault="005E06C4" w:rsidP="006F5C0E">
            <w:pPr>
              <w:tabs>
                <w:tab w:val="left" w:pos="5980"/>
              </w:tabs>
              <w:snapToGrid w:val="0"/>
              <w:spacing w:line="260" w:lineRule="exact"/>
              <w:ind w:left="-85" w:right="34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Засідання адміністративної комісії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C4" w:rsidRDefault="005E06C4" w:rsidP="002A2A2B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 рази на місяць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C4" w:rsidRDefault="005E06C4" w:rsidP="00B23FD8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виконком, каб.308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6C4" w:rsidRDefault="005E06C4" w:rsidP="002A2A2B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Мовчан В.С.</w:t>
            </w:r>
          </w:p>
        </w:tc>
      </w:tr>
      <w:tr w:rsidR="005E06C4" w:rsidTr="005142A7">
        <w:trPr>
          <w:trHeight w:val="14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06C4" w:rsidRDefault="005E06C4" w:rsidP="00790228">
            <w:pPr>
              <w:numPr>
                <w:ilvl w:val="0"/>
                <w:numId w:val="2"/>
              </w:numPr>
              <w:tabs>
                <w:tab w:val="left" w:pos="385"/>
                <w:tab w:val="left" w:pos="5980"/>
              </w:tabs>
              <w:snapToGrid w:val="0"/>
              <w:spacing w:line="260" w:lineRule="exact"/>
              <w:ind w:left="-63" w:right="-2"/>
              <w:rPr>
                <w:sz w:val="28"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06C4" w:rsidRDefault="005E06C4" w:rsidP="006F5C0E">
            <w:pPr>
              <w:tabs>
                <w:tab w:val="left" w:pos="5980"/>
              </w:tabs>
              <w:snapToGrid w:val="0"/>
              <w:spacing w:line="260" w:lineRule="exact"/>
              <w:ind w:left="-85" w:right="34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Засідання комісії з житлово-побутових питань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06C4" w:rsidRDefault="005E06C4" w:rsidP="002A2A2B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перша  та третя п’ятниця щомісяця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06C4" w:rsidRDefault="005E06C4" w:rsidP="00B23FD8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виконком, каб.209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6C4" w:rsidRDefault="005E06C4" w:rsidP="002A2A2B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Мовчан В.С.</w:t>
            </w:r>
          </w:p>
        </w:tc>
      </w:tr>
      <w:tr w:rsidR="005E06C4" w:rsidTr="005142A7">
        <w:tblPrEx>
          <w:tblCellMar>
            <w:top w:w="108" w:type="dxa"/>
            <w:bottom w:w="108" w:type="dxa"/>
          </w:tblCellMar>
        </w:tblPrEx>
        <w:trPr>
          <w:trHeight w:val="14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06C4" w:rsidRDefault="005E06C4" w:rsidP="00790228">
            <w:pPr>
              <w:numPr>
                <w:ilvl w:val="0"/>
                <w:numId w:val="2"/>
              </w:numPr>
              <w:tabs>
                <w:tab w:val="left" w:pos="385"/>
                <w:tab w:val="left" w:pos="5980"/>
              </w:tabs>
              <w:snapToGrid w:val="0"/>
              <w:spacing w:line="260" w:lineRule="exact"/>
              <w:ind w:left="-63" w:right="-2"/>
              <w:rPr>
                <w:sz w:val="28"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06C4" w:rsidRPr="00687C9F" w:rsidRDefault="005E06C4" w:rsidP="00016463">
            <w:pPr>
              <w:tabs>
                <w:tab w:val="left" w:pos="5980"/>
              </w:tabs>
              <w:snapToGrid w:val="0"/>
              <w:spacing w:line="260" w:lineRule="exact"/>
              <w:ind w:left="-85" w:right="34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Засідання р</w:t>
            </w:r>
            <w:r w:rsidRPr="00687C9F">
              <w:rPr>
                <w:sz w:val="28"/>
                <w:lang w:val="uk-UA"/>
              </w:rPr>
              <w:t>обоч</w:t>
            </w:r>
            <w:r>
              <w:rPr>
                <w:sz w:val="28"/>
                <w:lang w:val="uk-UA"/>
              </w:rPr>
              <w:t>ої</w:t>
            </w:r>
            <w:r w:rsidRPr="00687C9F">
              <w:rPr>
                <w:sz w:val="28"/>
                <w:lang w:val="uk-UA"/>
              </w:rPr>
              <w:t xml:space="preserve"> груп</w:t>
            </w:r>
            <w:r>
              <w:rPr>
                <w:sz w:val="28"/>
                <w:lang w:val="uk-UA"/>
              </w:rPr>
              <w:t>и</w:t>
            </w:r>
            <w:r w:rsidRPr="00687C9F">
              <w:rPr>
                <w:sz w:val="28"/>
                <w:lang w:val="uk-UA"/>
              </w:rPr>
              <w:t xml:space="preserve"> з питань проведення інвентаризації земель м.Павлограда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06C4" w:rsidRDefault="005E06C4" w:rsidP="00687C9F">
            <w:pPr>
              <w:tabs>
                <w:tab w:val="left" w:pos="5980"/>
              </w:tabs>
              <w:snapToGrid w:val="0"/>
              <w:spacing w:line="260" w:lineRule="exact"/>
              <w:ind w:left="-85" w:right="34"/>
              <w:rPr>
                <w:sz w:val="28"/>
                <w:lang w:val="uk-UA"/>
              </w:rPr>
            </w:pPr>
            <w:r w:rsidRPr="00687C9F">
              <w:rPr>
                <w:sz w:val="28"/>
                <w:lang w:val="uk-UA"/>
              </w:rPr>
              <w:t>у разі потреби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06C4" w:rsidRDefault="005E06C4" w:rsidP="00687C9F">
            <w:pPr>
              <w:tabs>
                <w:tab w:val="left" w:pos="5980"/>
              </w:tabs>
              <w:snapToGrid w:val="0"/>
              <w:spacing w:line="260" w:lineRule="exact"/>
              <w:ind w:left="-85" w:right="3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виконком,</w:t>
            </w:r>
          </w:p>
          <w:p w:rsidR="005E06C4" w:rsidRDefault="005E06C4" w:rsidP="00687C9F">
            <w:pPr>
              <w:tabs>
                <w:tab w:val="left" w:pos="5980"/>
              </w:tabs>
              <w:snapToGrid w:val="0"/>
              <w:spacing w:line="260" w:lineRule="exact"/>
              <w:ind w:left="-85" w:right="3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каб.209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6C4" w:rsidRDefault="005E06C4" w:rsidP="00687C9F">
            <w:pPr>
              <w:tabs>
                <w:tab w:val="left" w:pos="5980"/>
              </w:tabs>
              <w:snapToGrid w:val="0"/>
              <w:spacing w:line="260" w:lineRule="exact"/>
              <w:ind w:left="-85" w:right="3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Мовчан В.С.</w:t>
            </w:r>
          </w:p>
        </w:tc>
      </w:tr>
      <w:tr w:rsidR="005E06C4" w:rsidTr="005142A7">
        <w:tblPrEx>
          <w:tblCellMar>
            <w:top w:w="108" w:type="dxa"/>
            <w:bottom w:w="108" w:type="dxa"/>
          </w:tblCellMar>
        </w:tblPrEx>
        <w:trPr>
          <w:trHeight w:val="14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06C4" w:rsidRDefault="005E06C4" w:rsidP="00790228">
            <w:pPr>
              <w:numPr>
                <w:ilvl w:val="0"/>
                <w:numId w:val="2"/>
              </w:numPr>
              <w:tabs>
                <w:tab w:val="left" w:pos="385"/>
                <w:tab w:val="left" w:pos="5980"/>
              </w:tabs>
              <w:snapToGrid w:val="0"/>
              <w:spacing w:line="260" w:lineRule="exact"/>
              <w:ind w:left="-63" w:right="-2"/>
              <w:rPr>
                <w:sz w:val="28"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06C4" w:rsidRDefault="005E06C4" w:rsidP="006F5C0E">
            <w:pPr>
              <w:tabs>
                <w:tab w:val="left" w:pos="5980"/>
              </w:tabs>
              <w:snapToGrid w:val="0"/>
              <w:spacing w:line="260" w:lineRule="exact"/>
              <w:ind w:left="-85" w:right="34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Засідання узгоджувальної комісії з питань земельних спорів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06C4" w:rsidRDefault="005E06C4" w:rsidP="002A2A2B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кожний  четвер місяця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06C4" w:rsidRDefault="005E06C4" w:rsidP="004A6FAD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виконком, </w:t>
            </w:r>
          </w:p>
          <w:p w:rsidR="005E06C4" w:rsidRDefault="005E06C4" w:rsidP="00A67F6F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каб.103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6C4" w:rsidRDefault="005E06C4" w:rsidP="002A2A2B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Мовчан В.С.</w:t>
            </w:r>
          </w:p>
        </w:tc>
      </w:tr>
      <w:tr w:rsidR="005E06C4" w:rsidTr="005142A7">
        <w:trPr>
          <w:trHeight w:val="149"/>
        </w:trPr>
        <w:tc>
          <w:tcPr>
            <w:tcW w:w="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06C4" w:rsidRDefault="005E06C4" w:rsidP="00790228">
            <w:pPr>
              <w:numPr>
                <w:ilvl w:val="0"/>
                <w:numId w:val="2"/>
              </w:numPr>
              <w:tabs>
                <w:tab w:val="left" w:pos="385"/>
                <w:tab w:val="left" w:pos="5980"/>
              </w:tabs>
              <w:snapToGrid w:val="0"/>
              <w:spacing w:line="260" w:lineRule="exact"/>
              <w:ind w:left="-63" w:right="-2"/>
              <w:rPr>
                <w:sz w:val="28"/>
                <w:lang w:val="uk-UA"/>
              </w:rPr>
            </w:pPr>
          </w:p>
        </w:tc>
        <w:tc>
          <w:tcPr>
            <w:tcW w:w="3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06C4" w:rsidRDefault="005E06C4" w:rsidP="00A67F6F">
            <w:pPr>
              <w:tabs>
                <w:tab w:val="left" w:pos="5980"/>
              </w:tabs>
              <w:snapToGrid w:val="0"/>
              <w:spacing w:line="260" w:lineRule="exact"/>
              <w:ind w:left="-85" w:right="34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Засідання комісії з обстеження використання земельних ділянок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06C4" w:rsidRDefault="005E06C4" w:rsidP="002A2A2B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 разі потреби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06C4" w:rsidRDefault="005E06C4" w:rsidP="00A67F6F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виконком, каб.209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06C4" w:rsidRDefault="005E06C4" w:rsidP="00586A7F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Мовчан В.С.</w:t>
            </w:r>
          </w:p>
        </w:tc>
      </w:tr>
      <w:tr w:rsidR="005E06C4" w:rsidTr="005142A7">
        <w:trPr>
          <w:trHeight w:val="14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C4" w:rsidRDefault="005E06C4" w:rsidP="00790228">
            <w:pPr>
              <w:numPr>
                <w:ilvl w:val="0"/>
                <w:numId w:val="2"/>
              </w:numPr>
              <w:tabs>
                <w:tab w:val="left" w:pos="385"/>
                <w:tab w:val="left" w:pos="5980"/>
              </w:tabs>
              <w:snapToGrid w:val="0"/>
              <w:spacing w:line="260" w:lineRule="exact"/>
              <w:ind w:left="-63" w:right="-2"/>
              <w:rPr>
                <w:sz w:val="28"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C4" w:rsidRDefault="005E06C4" w:rsidP="006F5C0E">
            <w:pPr>
              <w:tabs>
                <w:tab w:val="left" w:pos="5980"/>
              </w:tabs>
              <w:snapToGrid w:val="0"/>
              <w:spacing w:line="260" w:lineRule="exact"/>
              <w:ind w:left="-85" w:right="34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Комісія з конкурсного відбору</w:t>
            </w:r>
            <w:r>
              <w:rPr>
                <w:sz w:val="28"/>
                <w:szCs w:val="28"/>
                <w:lang w:val="uk-UA"/>
              </w:rPr>
              <w:t xml:space="preserve"> виконавців робіт із землеустрою, оцінки земель та виконавця земельних торгів на конкурентних засадах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C4" w:rsidRDefault="005E06C4" w:rsidP="002A2A2B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потребою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C4" w:rsidRDefault="005E06C4" w:rsidP="002A2A2B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виконком,</w:t>
            </w:r>
          </w:p>
          <w:p w:rsidR="005E06C4" w:rsidRDefault="005E06C4" w:rsidP="00040ACA">
            <w:pPr>
              <w:tabs>
                <w:tab w:val="left" w:pos="5980"/>
              </w:tabs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каб.209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C4" w:rsidRDefault="005E06C4" w:rsidP="002A2A2B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Мовчан В.С.</w:t>
            </w:r>
          </w:p>
        </w:tc>
      </w:tr>
      <w:tr w:rsidR="005E06C4" w:rsidTr="005142A7">
        <w:tblPrEx>
          <w:tblCellMar>
            <w:top w:w="108" w:type="dxa"/>
            <w:bottom w:w="108" w:type="dxa"/>
          </w:tblCellMar>
        </w:tblPrEx>
        <w:trPr>
          <w:trHeight w:val="149"/>
        </w:trPr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C4" w:rsidRDefault="005E06C4" w:rsidP="00790228">
            <w:pPr>
              <w:numPr>
                <w:ilvl w:val="0"/>
                <w:numId w:val="2"/>
              </w:numPr>
              <w:tabs>
                <w:tab w:val="left" w:pos="385"/>
                <w:tab w:val="left" w:pos="5980"/>
              </w:tabs>
              <w:snapToGrid w:val="0"/>
              <w:spacing w:line="260" w:lineRule="exact"/>
              <w:ind w:left="-63" w:right="-2"/>
              <w:rPr>
                <w:sz w:val="28"/>
                <w:szCs w:val="28"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C4" w:rsidRDefault="005E06C4" w:rsidP="00041F15">
            <w:pPr>
              <w:tabs>
                <w:tab w:val="left" w:pos="5980"/>
              </w:tabs>
              <w:snapToGrid w:val="0"/>
              <w:spacing w:line="260" w:lineRule="exact"/>
              <w:ind w:left="-85"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 штабу з підготовки об’єктів житлового фонду та соціальної сфери </w:t>
            </w:r>
            <w:r w:rsidR="00041F15">
              <w:rPr>
                <w:sz w:val="28"/>
                <w:szCs w:val="28"/>
                <w:lang w:val="uk-UA"/>
              </w:rPr>
              <w:t>до осінньо-зимового періоду 2020</w:t>
            </w:r>
            <w:r>
              <w:rPr>
                <w:sz w:val="28"/>
                <w:szCs w:val="28"/>
                <w:lang w:val="uk-UA"/>
              </w:rPr>
              <w:t>-20</w:t>
            </w:r>
            <w:r w:rsidR="00041F1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 років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C4" w:rsidRDefault="005E06C4" w:rsidP="002A2A2B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третя середа щомісяця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C4" w:rsidRDefault="005E06C4" w:rsidP="002A2A2B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виконком, </w:t>
            </w:r>
          </w:p>
          <w:p w:rsidR="005E06C4" w:rsidRDefault="005E06C4" w:rsidP="00F74178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каб.308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6C4" w:rsidRDefault="005E06C4" w:rsidP="002A2A2B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Мовчан В.С.</w:t>
            </w:r>
          </w:p>
        </w:tc>
      </w:tr>
      <w:tr w:rsidR="005E06C4" w:rsidRPr="00D60C55" w:rsidTr="005142A7">
        <w:trPr>
          <w:trHeight w:val="149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C4" w:rsidRPr="00D60C55" w:rsidRDefault="005E06C4" w:rsidP="00790228">
            <w:pPr>
              <w:numPr>
                <w:ilvl w:val="0"/>
                <w:numId w:val="2"/>
              </w:numPr>
              <w:tabs>
                <w:tab w:val="left" w:pos="385"/>
                <w:tab w:val="left" w:pos="5980"/>
              </w:tabs>
              <w:snapToGrid w:val="0"/>
              <w:spacing w:line="260" w:lineRule="exact"/>
              <w:ind w:left="-63" w:right="-2"/>
              <w:rPr>
                <w:sz w:val="28"/>
                <w:szCs w:val="28"/>
                <w:lang w:val="uk-UA"/>
              </w:rPr>
            </w:pPr>
          </w:p>
        </w:tc>
        <w:tc>
          <w:tcPr>
            <w:tcW w:w="3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C4" w:rsidRPr="00D60C55" w:rsidRDefault="005E06C4" w:rsidP="008D6464">
            <w:pPr>
              <w:tabs>
                <w:tab w:val="left" w:pos="5980"/>
              </w:tabs>
              <w:snapToGrid w:val="0"/>
              <w:spacing w:line="260" w:lineRule="exact"/>
              <w:ind w:left="-85" w:right="34"/>
              <w:jc w:val="both"/>
              <w:rPr>
                <w:sz w:val="28"/>
                <w:lang w:val="uk-UA"/>
              </w:rPr>
            </w:pPr>
            <w:r w:rsidRPr="00D60C55">
              <w:rPr>
                <w:sz w:val="28"/>
                <w:lang w:val="uk-UA"/>
              </w:rPr>
              <w:t>Засідання спостережної комісії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C4" w:rsidRPr="00D60C55" w:rsidRDefault="005E06C4" w:rsidP="008D6464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потребою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C4" w:rsidRPr="00D60C55" w:rsidRDefault="005E06C4" w:rsidP="00562EEF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 w:rsidRPr="00D60C55">
              <w:rPr>
                <w:sz w:val="28"/>
                <w:lang w:val="uk-UA"/>
              </w:rPr>
              <w:t xml:space="preserve">виконком, </w:t>
            </w:r>
            <w:r>
              <w:rPr>
                <w:sz w:val="28"/>
                <w:lang w:val="uk-UA"/>
              </w:rPr>
              <w:t>малий зал</w:t>
            </w:r>
            <w:r w:rsidRPr="00D60C55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6C4" w:rsidRPr="00D60C55" w:rsidRDefault="005E06C4" w:rsidP="008D6464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rPr>
                <w:sz w:val="28"/>
                <w:lang w:val="uk-UA"/>
              </w:rPr>
            </w:pPr>
            <w:r w:rsidRPr="00D60C55">
              <w:rPr>
                <w:sz w:val="28"/>
                <w:lang w:val="uk-UA"/>
              </w:rPr>
              <w:t>Мовчан В.С.</w:t>
            </w:r>
          </w:p>
        </w:tc>
      </w:tr>
      <w:tr w:rsidR="005E06C4" w:rsidTr="005142A7">
        <w:trPr>
          <w:trHeight w:val="149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C4" w:rsidRDefault="005E06C4" w:rsidP="00790228">
            <w:pPr>
              <w:numPr>
                <w:ilvl w:val="0"/>
                <w:numId w:val="2"/>
              </w:numPr>
              <w:tabs>
                <w:tab w:val="left" w:pos="385"/>
                <w:tab w:val="left" w:pos="5980"/>
              </w:tabs>
              <w:snapToGrid w:val="0"/>
              <w:spacing w:line="260" w:lineRule="exact"/>
              <w:ind w:left="-63" w:right="-2"/>
              <w:rPr>
                <w:sz w:val="28"/>
                <w:szCs w:val="28"/>
                <w:lang w:val="uk-UA"/>
              </w:rPr>
            </w:pPr>
          </w:p>
        </w:tc>
        <w:tc>
          <w:tcPr>
            <w:tcW w:w="3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C4" w:rsidRPr="00244F81" w:rsidRDefault="005E06C4" w:rsidP="00244F81">
            <w:pPr>
              <w:tabs>
                <w:tab w:val="left" w:pos="5980"/>
              </w:tabs>
              <w:snapToGrid w:val="0"/>
              <w:spacing w:line="260" w:lineRule="exact"/>
              <w:ind w:left="-85" w:right="34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lang w:val="uk-UA"/>
              </w:rPr>
              <w:t>Засідання к</w:t>
            </w:r>
            <w:r>
              <w:rPr>
                <w:sz w:val="28"/>
                <w:szCs w:val="28"/>
                <w:lang w:val="uk-UA" w:eastAsia="ar-SA"/>
              </w:rPr>
              <w:t>омісії з питань збереження, охорони та впорядкування пам</w:t>
            </w:r>
            <w:r w:rsidRPr="00F52B6C">
              <w:rPr>
                <w:sz w:val="28"/>
                <w:szCs w:val="28"/>
                <w:lang w:val="uk-UA" w:eastAsia="ar-SA"/>
              </w:rPr>
              <w:t>'</w:t>
            </w:r>
            <w:r>
              <w:rPr>
                <w:sz w:val="28"/>
                <w:szCs w:val="28"/>
                <w:lang w:val="uk-UA" w:eastAsia="ar-SA"/>
              </w:rPr>
              <w:t xml:space="preserve">ятників історії та архітектури                     м. Павлограда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C4" w:rsidRDefault="005E06C4" w:rsidP="008D6464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rPr>
                <w:sz w:val="28"/>
                <w:lang w:val="uk-UA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  <w:lang w:val="uk-UA"/>
              </w:rPr>
              <w:t xml:space="preserve"> раз у квартал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C4" w:rsidRDefault="005E06C4" w:rsidP="003D5495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виконком, каб.308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6C4" w:rsidRDefault="005E06C4" w:rsidP="008D6464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rPr>
                <w:sz w:val="28"/>
                <w:lang w:val="uk-UA"/>
              </w:rPr>
            </w:pPr>
            <w:r w:rsidRPr="00D60C55">
              <w:rPr>
                <w:sz w:val="28"/>
                <w:lang w:val="uk-UA"/>
              </w:rPr>
              <w:t>Мовчан В.С.</w:t>
            </w:r>
          </w:p>
        </w:tc>
      </w:tr>
      <w:tr w:rsidR="005E06C4" w:rsidTr="005142A7">
        <w:trPr>
          <w:trHeight w:val="149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C4" w:rsidRDefault="005E06C4" w:rsidP="00790228">
            <w:pPr>
              <w:numPr>
                <w:ilvl w:val="0"/>
                <w:numId w:val="2"/>
              </w:numPr>
              <w:tabs>
                <w:tab w:val="left" w:pos="385"/>
                <w:tab w:val="left" w:pos="5980"/>
              </w:tabs>
              <w:snapToGrid w:val="0"/>
              <w:spacing w:line="260" w:lineRule="exact"/>
              <w:ind w:left="-63" w:right="-2"/>
              <w:rPr>
                <w:sz w:val="28"/>
                <w:szCs w:val="28"/>
                <w:lang w:val="uk-UA"/>
              </w:rPr>
            </w:pPr>
          </w:p>
        </w:tc>
        <w:tc>
          <w:tcPr>
            <w:tcW w:w="3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C4" w:rsidRDefault="005E06C4" w:rsidP="005E06C4">
            <w:pPr>
              <w:tabs>
                <w:tab w:val="left" w:pos="5980"/>
              </w:tabs>
              <w:snapToGrid w:val="0"/>
              <w:spacing w:line="260" w:lineRule="exact"/>
              <w:ind w:left="-85" w:right="34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Засідання Ради з питань безпечної життєдіяльності населення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C4" w:rsidRDefault="005E06C4" w:rsidP="00C078C9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 раз у квартал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C4" w:rsidRDefault="005E06C4" w:rsidP="00C078C9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виконком,</w:t>
            </w:r>
          </w:p>
          <w:p w:rsidR="005E06C4" w:rsidRDefault="005E06C4" w:rsidP="00C078C9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зал засідань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6C4" w:rsidRDefault="005E06C4" w:rsidP="00C078C9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rPr>
                <w:sz w:val="28"/>
                <w:lang w:val="uk-UA"/>
              </w:rPr>
            </w:pPr>
            <w:r w:rsidRPr="00D60C55">
              <w:rPr>
                <w:sz w:val="28"/>
                <w:lang w:val="uk-UA"/>
              </w:rPr>
              <w:t>Мовчан В.С.</w:t>
            </w:r>
          </w:p>
        </w:tc>
      </w:tr>
      <w:tr w:rsidR="005E06C4" w:rsidTr="005142A7">
        <w:trPr>
          <w:trHeight w:val="149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C4" w:rsidRDefault="005E06C4" w:rsidP="00790228">
            <w:pPr>
              <w:numPr>
                <w:ilvl w:val="0"/>
                <w:numId w:val="2"/>
              </w:numPr>
              <w:tabs>
                <w:tab w:val="left" w:pos="385"/>
                <w:tab w:val="left" w:pos="5980"/>
              </w:tabs>
              <w:snapToGrid w:val="0"/>
              <w:spacing w:line="260" w:lineRule="exact"/>
              <w:ind w:left="-63" w:right="-2"/>
              <w:rPr>
                <w:sz w:val="28"/>
                <w:szCs w:val="28"/>
                <w:lang w:val="uk-UA"/>
              </w:rPr>
            </w:pPr>
          </w:p>
        </w:tc>
        <w:tc>
          <w:tcPr>
            <w:tcW w:w="3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C4" w:rsidRDefault="005E06C4" w:rsidP="00562EEF">
            <w:pPr>
              <w:tabs>
                <w:tab w:val="left" w:pos="5980"/>
              </w:tabs>
              <w:snapToGrid w:val="0"/>
              <w:spacing w:line="260" w:lineRule="exact"/>
              <w:ind w:left="-85"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  <w:p w:rsidR="00A5279F" w:rsidRDefault="00A5279F" w:rsidP="00562EEF">
            <w:pPr>
              <w:tabs>
                <w:tab w:val="left" w:pos="5980"/>
              </w:tabs>
              <w:snapToGrid w:val="0"/>
              <w:spacing w:line="260" w:lineRule="exact"/>
              <w:ind w:left="-85" w:right="3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C4" w:rsidRDefault="005E06C4" w:rsidP="002A2A2B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раз у місяць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6C4" w:rsidRDefault="005E06C4" w:rsidP="002A2A2B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виконком,</w:t>
            </w:r>
          </w:p>
          <w:p w:rsidR="005E06C4" w:rsidRDefault="005E06C4" w:rsidP="0069530F">
            <w:pPr>
              <w:tabs>
                <w:tab w:val="left" w:pos="5980"/>
              </w:tabs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каб.109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6C4" w:rsidRDefault="005E06C4" w:rsidP="002A2A2B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Шуліка О.О.</w:t>
            </w:r>
          </w:p>
        </w:tc>
      </w:tr>
      <w:tr w:rsidR="00CD605B" w:rsidTr="005142A7">
        <w:trPr>
          <w:trHeight w:val="14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790228">
            <w:pPr>
              <w:numPr>
                <w:ilvl w:val="0"/>
                <w:numId w:val="2"/>
              </w:numPr>
              <w:tabs>
                <w:tab w:val="left" w:pos="385"/>
                <w:tab w:val="left" w:pos="5980"/>
              </w:tabs>
              <w:snapToGrid w:val="0"/>
              <w:spacing w:line="260" w:lineRule="exact"/>
              <w:ind w:left="-63" w:right="-2"/>
              <w:rPr>
                <w:sz w:val="28"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Pr="00CD605B" w:rsidRDefault="0088210A" w:rsidP="0088210A">
            <w:pPr>
              <w:tabs>
                <w:tab w:val="left" w:pos="5980"/>
              </w:tabs>
              <w:snapToGrid w:val="0"/>
              <w:spacing w:line="260" w:lineRule="exact"/>
              <w:ind w:left="-85"/>
              <w:jc w:val="both"/>
              <w:rPr>
                <w:rFonts w:eastAsia="MS Mincho"/>
                <w:color w:val="000000"/>
                <w:spacing w:val="2"/>
                <w:sz w:val="28"/>
                <w:szCs w:val="28"/>
                <w:lang w:val="uk-UA" w:eastAsia="ar-SA"/>
              </w:rPr>
            </w:pPr>
            <w:r>
              <w:rPr>
                <w:rFonts w:eastAsia="MS Mincho"/>
                <w:color w:val="000000"/>
                <w:spacing w:val="2"/>
                <w:sz w:val="28"/>
                <w:szCs w:val="28"/>
                <w:lang w:val="uk-UA" w:eastAsia="ar-SA"/>
              </w:rPr>
              <w:t xml:space="preserve">Засідання Координаційної </w:t>
            </w:r>
            <w:r w:rsidR="00CD605B" w:rsidRPr="00CD605B">
              <w:rPr>
                <w:rFonts w:eastAsia="MS Mincho"/>
                <w:color w:val="000000"/>
                <w:spacing w:val="2"/>
                <w:sz w:val="28"/>
                <w:szCs w:val="28"/>
                <w:lang w:val="uk-UA" w:eastAsia="ar-SA"/>
              </w:rPr>
              <w:t>ради з питань сімей</w:t>
            </w:r>
            <w:r>
              <w:rPr>
                <w:rFonts w:eastAsia="MS Mincho"/>
                <w:color w:val="000000"/>
                <w:spacing w:val="2"/>
                <w:sz w:val="28"/>
                <w:szCs w:val="28"/>
                <w:lang w:val="uk-UA" w:eastAsia="ar-SA"/>
              </w:rPr>
              <w:t xml:space="preserve">ної, гендерної, демографічної </w:t>
            </w:r>
            <w:r w:rsidR="00CD605B" w:rsidRPr="00CD605B">
              <w:rPr>
                <w:rFonts w:eastAsia="MS Mincho"/>
                <w:color w:val="000000"/>
                <w:spacing w:val="2"/>
                <w:sz w:val="28"/>
                <w:szCs w:val="28"/>
                <w:lang w:val="uk-UA" w:eastAsia="ar-SA"/>
              </w:rPr>
              <w:t xml:space="preserve">політики, попередження насильства в сім’ї, протидії торгівлі людьми </w:t>
            </w:r>
            <w:r w:rsidR="00CD605B" w:rsidRPr="00CD605B">
              <w:rPr>
                <w:rFonts w:eastAsia="MS Mincho"/>
                <w:color w:val="000000"/>
                <w:spacing w:val="2"/>
                <w:sz w:val="28"/>
                <w:szCs w:val="28"/>
                <w:lang w:val="uk-UA" w:eastAsia="ar-SA"/>
              </w:rPr>
              <w:tab/>
            </w:r>
            <w:r w:rsidR="00CD605B" w:rsidRPr="00CD605B">
              <w:rPr>
                <w:rFonts w:eastAsia="MS Mincho"/>
                <w:color w:val="000000"/>
                <w:spacing w:val="2"/>
                <w:sz w:val="28"/>
                <w:szCs w:val="28"/>
                <w:lang w:val="uk-UA" w:eastAsia="ar-SA"/>
              </w:rPr>
              <w:tab/>
            </w:r>
            <w:r w:rsidR="00CD605B" w:rsidRPr="00CD605B">
              <w:rPr>
                <w:rFonts w:eastAsia="MS Mincho"/>
                <w:color w:val="000000"/>
                <w:spacing w:val="2"/>
                <w:sz w:val="28"/>
                <w:szCs w:val="28"/>
                <w:lang w:val="uk-UA" w:eastAsia="ar-SA"/>
              </w:rPr>
              <w:tab/>
            </w:r>
            <w:r w:rsidR="00CD605B" w:rsidRPr="00CD605B">
              <w:rPr>
                <w:rFonts w:eastAsia="MS Mincho"/>
                <w:color w:val="000000"/>
                <w:spacing w:val="2"/>
                <w:sz w:val="28"/>
                <w:szCs w:val="28"/>
                <w:lang w:val="uk-UA" w:eastAsia="ar-SA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2A2A2B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1 раз </w:t>
            </w:r>
            <w:proofErr w:type="gramStart"/>
            <w:r>
              <w:rPr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8407D6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виконком,</w:t>
            </w:r>
          </w:p>
          <w:p w:rsidR="00CD605B" w:rsidRDefault="00CD605B" w:rsidP="008407D6">
            <w:pPr>
              <w:tabs>
                <w:tab w:val="left" w:pos="5980"/>
              </w:tabs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каб.109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05B" w:rsidRDefault="00CD605B" w:rsidP="008407D6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Шуліка О.О.</w:t>
            </w:r>
          </w:p>
        </w:tc>
      </w:tr>
      <w:tr w:rsidR="00CD605B" w:rsidTr="005142A7">
        <w:trPr>
          <w:trHeight w:val="14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790228">
            <w:pPr>
              <w:numPr>
                <w:ilvl w:val="0"/>
                <w:numId w:val="2"/>
              </w:numPr>
              <w:tabs>
                <w:tab w:val="left" w:pos="385"/>
                <w:tab w:val="left" w:pos="5980"/>
              </w:tabs>
              <w:snapToGrid w:val="0"/>
              <w:spacing w:line="260" w:lineRule="exact"/>
              <w:ind w:left="-63" w:right="-2"/>
              <w:rPr>
                <w:sz w:val="28"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F74178">
            <w:pPr>
              <w:tabs>
                <w:tab w:val="left" w:pos="5980"/>
              </w:tabs>
              <w:snapToGrid w:val="0"/>
              <w:spacing w:line="260" w:lineRule="exact"/>
              <w:ind w:left="-85" w:right="34"/>
              <w:jc w:val="both"/>
              <w:rPr>
                <w:sz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ar-SA"/>
              </w:rPr>
              <w:t xml:space="preserve">Засідання Координаційної   </w:t>
            </w:r>
            <w:r>
              <w:rPr>
                <w:rFonts w:eastAsia="MS Mincho"/>
                <w:color w:val="000000"/>
                <w:spacing w:val="2"/>
                <w:sz w:val="28"/>
                <w:szCs w:val="28"/>
                <w:lang w:val="uk-UA" w:eastAsia="ar-SA"/>
              </w:rPr>
              <w:t>ради з  питань національно-патріотичного виховання              при Павлоградському міськ</w:t>
            </w:r>
            <w:r w:rsidR="00482841">
              <w:rPr>
                <w:rFonts w:eastAsia="MS Mincho"/>
                <w:color w:val="000000"/>
                <w:spacing w:val="2"/>
                <w:sz w:val="28"/>
                <w:szCs w:val="28"/>
                <w:lang w:val="uk-UA" w:eastAsia="ar-SA"/>
              </w:rPr>
              <w:t>-</w:t>
            </w:r>
            <w:r>
              <w:rPr>
                <w:rFonts w:eastAsia="MS Mincho"/>
                <w:color w:val="000000"/>
                <w:spacing w:val="2"/>
                <w:sz w:val="28"/>
                <w:szCs w:val="28"/>
                <w:lang w:val="uk-UA" w:eastAsia="ar-SA"/>
              </w:rPr>
              <w:t>виконкомі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2A2A2B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1 раз </w:t>
            </w:r>
            <w:proofErr w:type="gramStart"/>
            <w:r>
              <w:rPr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8407D6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виконком, каб.312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05B" w:rsidRDefault="00CD605B" w:rsidP="008407D6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Шуліка О.О.</w:t>
            </w:r>
          </w:p>
        </w:tc>
      </w:tr>
      <w:tr w:rsidR="00CD605B" w:rsidTr="005142A7">
        <w:trPr>
          <w:trHeight w:val="14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790228">
            <w:pPr>
              <w:numPr>
                <w:ilvl w:val="0"/>
                <w:numId w:val="2"/>
              </w:numPr>
              <w:tabs>
                <w:tab w:val="left" w:pos="385"/>
                <w:tab w:val="left" w:pos="5980"/>
              </w:tabs>
              <w:snapToGrid w:val="0"/>
              <w:spacing w:line="260" w:lineRule="exact"/>
              <w:ind w:left="-63" w:right="-2"/>
              <w:rPr>
                <w:sz w:val="28"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Pr="00CD605B" w:rsidRDefault="00CD605B" w:rsidP="00CD605B">
            <w:pPr>
              <w:tabs>
                <w:tab w:val="left" w:pos="5980"/>
              </w:tabs>
              <w:snapToGrid w:val="0"/>
              <w:spacing w:line="260" w:lineRule="exact"/>
              <w:ind w:left="-85" w:right="34"/>
              <w:jc w:val="both"/>
              <w:rPr>
                <w:rFonts w:eastAsia="MS Mincho"/>
                <w:color w:val="000000"/>
                <w:spacing w:val="2"/>
                <w:sz w:val="28"/>
                <w:szCs w:val="28"/>
                <w:lang w:val="uk-UA" w:eastAsia="ar-SA"/>
              </w:rPr>
            </w:pPr>
            <w:r w:rsidRPr="00CD605B">
              <w:rPr>
                <w:rFonts w:eastAsia="MS Mincho"/>
                <w:color w:val="000000"/>
                <w:spacing w:val="2"/>
                <w:sz w:val="28"/>
                <w:szCs w:val="28"/>
                <w:lang w:val="uk-UA" w:eastAsia="ar-SA"/>
              </w:rPr>
              <w:t xml:space="preserve">Засідання комісії з розподілу путівок до ДП УДЦ </w:t>
            </w:r>
            <w:r>
              <w:rPr>
                <w:rFonts w:eastAsia="MS Mincho"/>
                <w:color w:val="000000"/>
                <w:spacing w:val="2"/>
                <w:sz w:val="28"/>
                <w:szCs w:val="28"/>
                <w:lang w:val="uk-UA" w:eastAsia="ar-SA"/>
              </w:rPr>
              <w:t>“</w:t>
            </w:r>
            <w:r w:rsidRPr="00CD605B">
              <w:rPr>
                <w:rFonts w:eastAsia="MS Mincho"/>
                <w:color w:val="000000"/>
                <w:spacing w:val="2"/>
                <w:sz w:val="28"/>
                <w:szCs w:val="28"/>
                <w:lang w:val="uk-UA" w:eastAsia="ar-SA"/>
              </w:rPr>
              <w:t>Молода гвардія</w:t>
            </w:r>
            <w:r>
              <w:rPr>
                <w:rFonts w:eastAsia="MS Mincho"/>
                <w:color w:val="000000"/>
                <w:spacing w:val="2"/>
                <w:sz w:val="28"/>
                <w:szCs w:val="28"/>
                <w:lang w:val="uk-UA" w:eastAsia="ar-SA"/>
              </w:rPr>
              <w:t>”</w:t>
            </w:r>
            <w:r w:rsidRPr="00CD605B">
              <w:rPr>
                <w:rFonts w:eastAsia="MS Mincho"/>
                <w:color w:val="000000"/>
                <w:spacing w:val="2"/>
                <w:sz w:val="28"/>
                <w:szCs w:val="28"/>
                <w:lang w:val="uk-UA" w:eastAsia="ar-SA"/>
              </w:rPr>
              <w:t>, КЗ</w:t>
            </w:r>
            <w:r>
              <w:rPr>
                <w:rFonts w:eastAsia="MS Mincho"/>
                <w:color w:val="000000"/>
                <w:spacing w:val="2"/>
                <w:sz w:val="28"/>
                <w:szCs w:val="28"/>
                <w:lang w:val="uk-UA" w:eastAsia="ar-SA"/>
              </w:rPr>
              <w:t xml:space="preserve"> “</w:t>
            </w:r>
            <w:r w:rsidRPr="00CD605B">
              <w:rPr>
                <w:rFonts w:eastAsia="MS Mincho"/>
                <w:color w:val="000000"/>
                <w:spacing w:val="2"/>
                <w:sz w:val="28"/>
                <w:szCs w:val="28"/>
                <w:lang w:val="uk-UA" w:eastAsia="ar-SA"/>
              </w:rPr>
              <w:t xml:space="preserve">ДОЦСРСТ </w:t>
            </w:r>
            <w:r>
              <w:rPr>
                <w:rFonts w:eastAsia="MS Mincho"/>
                <w:color w:val="000000"/>
                <w:spacing w:val="2"/>
                <w:sz w:val="28"/>
                <w:szCs w:val="28"/>
                <w:lang w:val="uk-UA" w:eastAsia="ar-SA"/>
              </w:rPr>
              <w:t>“</w:t>
            </w:r>
            <w:r w:rsidRPr="00CD605B">
              <w:rPr>
                <w:rFonts w:eastAsia="MS Mincho"/>
                <w:color w:val="000000"/>
                <w:spacing w:val="2"/>
                <w:sz w:val="28"/>
                <w:szCs w:val="28"/>
                <w:lang w:val="uk-UA" w:eastAsia="ar-SA"/>
              </w:rPr>
              <w:t>Перлина Придніпров’я</w:t>
            </w:r>
            <w:r>
              <w:rPr>
                <w:rFonts w:eastAsia="MS Mincho"/>
                <w:color w:val="000000"/>
                <w:spacing w:val="2"/>
                <w:sz w:val="28"/>
                <w:szCs w:val="28"/>
                <w:lang w:val="uk-UA" w:eastAsia="ar-SA"/>
              </w:rPr>
              <w:t>”</w:t>
            </w:r>
            <w:r w:rsidRPr="00CD605B">
              <w:rPr>
                <w:rFonts w:eastAsia="MS Mincho"/>
                <w:color w:val="000000"/>
                <w:spacing w:val="2"/>
                <w:sz w:val="28"/>
                <w:szCs w:val="28"/>
                <w:lang w:val="uk-UA" w:eastAsia="ar-SA"/>
              </w:rPr>
              <w:t xml:space="preserve"> та МДЦ ”Артек”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2A2A2B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 мірі надходження путівок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8407D6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виконком,</w:t>
            </w:r>
          </w:p>
          <w:p w:rsidR="00CD605B" w:rsidRDefault="00CD605B" w:rsidP="008407D6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каб.109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05B" w:rsidRDefault="00CD605B" w:rsidP="008407D6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Шуліка О.О.</w:t>
            </w:r>
          </w:p>
        </w:tc>
      </w:tr>
      <w:tr w:rsidR="00CD605B" w:rsidTr="005142A7">
        <w:trPr>
          <w:trHeight w:val="14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790228">
            <w:pPr>
              <w:numPr>
                <w:ilvl w:val="0"/>
                <w:numId w:val="2"/>
              </w:numPr>
              <w:tabs>
                <w:tab w:val="left" w:pos="385"/>
                <w:tab w:val="left" w:pos="5980"/>
              </w:tabs>
              <w:snapToGrid w:val="0"/>
              <w:spacing w:line="260" w:lineRule="exact"/>
              <w:ind w:left="-63" w:right="-2"/>
              <w:rPr>
                <w:sz w:val="28"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F74178">
            <w:pPr>
              <w:tabs>
                <w:tab w:val="left" w:pos="5980"/>
              </w:tabs>
              <w:snapToGrid w:val="0"/>
              <w:spacing w:line="260" w:lineRule="exact"/>
              <w:ind w:left="-85" w:right="34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Засідання членів Молодіжної ради м.Павлоград, лідерів молодіжних громадських ор</w:t>
            </w:r>
            <w:r w:rsidR="0088210A">
              <w:rPr>
                <w:sz w:val="28"/>
                <w:lang w:val="uk-UA"/>
              </w:rPr>
              <w:t>ганізацій,</w:t>
            </w:r>
            <w:r>
              <w:rPr>
                <w:sz w:val="28"/>
                <w:lang w:val="uk-UA"/>
              </w:rPr>
              <w:t xml:space="preserve">активістів </w:t>
            </w:r>
            <w:r w:rsidR="0088210A">
              <w:rPr>
                <w:sz w:val="28"/>
                <w:lang w:val="uk-UA"/>
              </w:rPr>
              <w:t xml:space="preserve">гучнівсь- </w:t>
            </w:r>
            <w:r>
              <w:rPr>
                <w:sz w:val="28"/>
                <w:lang w:val="uk-UA"/>
              </w:rPr>
              <w:t>кого та студентського самоврядування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2A2A2B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 мірі необхідності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8407D6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виконком,</w:t>
            </w:r>
          </w:p>
          <w:p w:rsidR="00CD605B" w:rsidRDefault="00CD605B" w:rsidP="008407D6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каб.109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05B" w:rsidRDefault="00CD605B" w:rsidP="008407D6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Шуліка О.О.</w:t>
            </w:r>
          </w:p>
        </w:tc>
      </w:tr>
      <w:tr w:rsidR="00CD605B" w:rsidTr="005142A7">
        <w:trPr>
          <w:trHeight w:val="14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790228">
            <w:pPr>
              <w:numPr>
                <w:ilvl w:val="0"/>
                <w:numId w:val="2"/>
              </w:numPr>
              <w:tabs>
                <w:tab w:val="left" w:pos="385"/>
                <w:tab w:val="left" w:pos="5980"/>
              </w:tabs>
              <w:snapToGrid w:val="0"/>
              <w:spacing w:line="260" w:lineRule="exact"/>
              <w:ind w:left="-63" w:right="-2"/>
              <w:rPr>
                <w:sz w:val="28"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507EEE">
            <w:pPr>
              <w:tabs>
                <w:tab w:val="left" w:pos="5980"/>
              </w:tabs>
              <w:snapToGrid w:val="0"/>
              <w:spacing w:line="260" w:lineRule="exact"/>
              <w:ind w:left="-85" w:right="34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Засідання комісії з питань надання матеріальної допомоги на вирішення соціально-побутових проблем та             оплати комунальних послуг внутрішньо переміщеним особам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586A7F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 разі необхідності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586A7F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виконком,</w:t>
            </w:r>
          </w:p>
          <w:p w:rsidR="00CD605B" w:rsidRDefault="00CD605B" w:rsidP="00586A7F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каб.109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05B" w:rsidRDefault="00CD605B" w:rsidP="00586A7F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Шуліка О.О.</w:t>
            </w:r>
          </w:p>
        </w:tc>
      </w:tr>
      <w:tr w:rsidR="00CD605B" w:rsidRPr="003D1965" w:rsidTr="005142A7">
        <w:trPr>
          <w:trHeight w:val="14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Pr="003D1965" w:rsidRDefault="00CD605B" w:rsidP="00790228">
            <w:pPr>
              <w:numPr>
                <w:ilvl w:val="0"/>
                <w:numId w:val="2"/>
              </w:numPr>
              <w:tabs>
                <w:tab w:val="left" w:pos="385"/>
                <w:tab w:val="left" w:pos="5980"/>
              </w:tabs>
              <w:snapToGrid w:val="0"/>
              <w:spacing w:line="260" w:lineRule="exact"/>
              <w:ind w:left="-63" w:right="-2"/>
              <w:rPr>
                <w:sz w:val="28"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Pr="003D1965" w:rsidRDefault="00CD605B" w:rsidP="006F5C0E">
            <w:pPr>
              <w:tabs>
                <w:tab w:val="left" w:pos="5980"/>
              </w:tabs>
              <w:snapToGrid w:val="0"/>
              <w:spacing w:line="260" w:lineRule="exact"/>
              <w:ind w:left="-85" w:right="34"/>
              <w:jc w:val="both"/>
              <w:rPr>
                <w:sz w:val="28"/>
                <w:lang w:val="uk-UA"/>
              </w:rPr>
            </w:pPr>
            <w:r w:rsidRPr="003D1965">
              <w:rPr>
                <w:sz w:val="28"/>
                <w:lang w:val="uk-UA"/>
              </w:rPr>
              <w:t xml:space="preserve">Засідання опікунської ради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Pr="003D1965" w:rsidRDefault="00CD605B" w:rsidP="002A2A2B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 w:rsidRPr="003D1965">
              <w:rPr>
                <w:sz w:val="28"/>
                <w:lang w:val="uk-UA"/>
              </w:rPr>
              <w:t>1 раз у місяць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Pr="003D1965" w:rsidRDefault="00CD605B" w:rsidP="00586A7F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 w:rsidRPr="003D1965">
              <w:rPr>
                <w:sz w:val="28"/>
                <w:lang w:val="uk-UA"/>
              </w:rPr>
              <w:t>виконком,</w:t>
            </w:r>
          </w:p>
          <w:p w:rsidR="00CD605B" w:rsidRPr="003D1965" w:rsidRDefault="00CD605B" w:rsidP="00586A7F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 w:rsidRPr="003D1965">
              <w:rPr>
                <w:sz w:val="28"/>
                <w:lang w:val="uk-UA"/>
              </w:rPr>
              <w:t>каб.109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05B" w:rsidRPr="003D1965" w:rsidRDefault="00CD605B" w:rsidP="00586A7F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jc w:val="both"/>
              <w:rPr>
                <w:sz w:val="28"/>
                <w:lang w:val="uk-UA"/>
              </w:rPr>
            </w:pPr>
            <w:r w:rsidRPr="003D1965">
              <w:rPr>
                <w:sz w:val="28"/>
                <w:lang w:val="uk-UA"/>
              </w:rPr>
              <w:t>Шуліка О.О.</w:t>
            </w:r>
          </w:p>
        </w:tc>
      </w:tr>
      <w:tr w:rsidR="00CD605B" w:rsidTr="005142A7">
        <w:trPr>
          <w:trHeight w:val="14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790228">
            <w:pPr>
              <w:numPr>
                <w:ilvl w:val="0"/>
                <w:numId w:val="2"/>
              </w:numPr>
              <w:tabs>
                <w:tab w:val="left" w:pos="385"/>
                <w:tab w:val="left" w:pos="5980"/>
              </w:tabs>
              <w:snapToGrid w:val="0"/>
              <w:spacing w:line="260" w:lineRule="exact"/>
              <w:ind w:left="-63" w:right="-2"/>
              <w:rPr>
                <w:sz w:val="28"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016463">
            <w:pPr>
              <w:tabs>
                <w:tab w:val="left" w:pos="5980"/>
              </w:tabs>
              <w:snapToGrid w:val="0"/>
              <w:spacing w:line="260" w:lineRule="exact"/>
              <w:ind w:left="-85" w:right="34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Засідання комісій по розгляду спірних питань при наданні населенню пільг,субсидій та державної соціальної допомоги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9B02A5">
            <w:pPr>
              <w:tabs>
                <w:tab w:val="left" w:pos="5977"/>
              </w:tabs>
              <w:snapToGrid w:val="0"/>
              <w:spacing w:line="260" w:lineRule="exact"/>
              <w:ind w:left="-108" w:right="-7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необхідності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586A7F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виконком,</w:t>
            </w:r>
          </w:p>
          <w:p w:rsidR="00CD605B" w:rsidRDefault="00CD605B" w:rsidP="00586A7F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каб.109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05B" w:rsidRDefault="00CD605B" w:rsidP="00586A7F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Шуліка О.О.</w:t>
            </w:r>
          </w:p>
        </w:tc>
      </w:tr>
      <w:tr w:rsidR="00CD605B" w:rsidTr="005142A7">
        <w:trPr>
          <w:trHeight w:val="14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790228">
            <w:pPr>
              <w:numPr>
                <w:ilvl w:val="0"/>
                <w:numId w:val="2"/>
              </w:numPr>
              <w:tabs>
                <w:tab w:val="left" w:pos="385"/>
                <w:tab w:val="left" w:pos="5980"/>
              </w:tabs>
              <w:snapToGrid w:val="0"/>
              <w:spacing w:line="260" w:lineRule="exact"/>
              <w:ind w:left="-63" w:right="-2"/>
              <w:rPr>
                <w:sz w:val="28"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6F5C0E">
            <w:pPr>
              <w:tabs>
                <w:tab w:val="left" w:pos="5980"/>
              </w:tabs>
              <w:snapToGrid w:val="0"/>
              <w:spacing w:line="260" w:lineRule="exact"/>
              <w:ind w:left="-85" w:right="34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Засідання комісії з питань розгляду звернень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2A2A2B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 раз у місяць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7D020F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виконком, каб.214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05B" w:rsidRDefault="00CD605B" w:rsidP="007D020F">
            <w:pPr>
              <w:tabs>
                <w:tab w:val="left" w:pos="5980"/>
              </w:tabs>
              <w:snapToGrid w:val="0"/>
              <w:spacing w:line="260" w:lineRule="exact"/>
              <w:ind w:left="-108" w:right="-25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Шумілова С.М.</w:t>
            </w:r>
          </w:p>
        </w:tc>
      </w:tr>
      <w:tr w:rsidR="00CD605B" w:rsidTr="005142A7">
        <w:trPr>
          <w:trHeight w:val="14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790228">
            <w:pPr>
              <w:numPr>
                <w:ilvl w:val="0"/>
                <w:numId w:val="2"/>
              </w:numPr>
              <w:tabs>
                <w:tab w:val="left" w:pos="385"/>
                <w:tab w:val="left" w:pos="5980"/>
              </w:tabs>
              <w:snapToGrid w:val="0"/>
              <w:spacing w:line="260" w:lineRule="exact"/>
              <w:ind w:left="-63" w:right="-2"/>
              <w:rPr>
                <w:sz w:val="28"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6E6569">
            <w:pPr>
              <w:tabs>
                <w:tab w:val="left" w:pos="5980"/>
              </w:tabs>
              <w:snapToGrid w:val="0"/>
              <w:spacing w:line="260" w:lineRule="exact"/>
              <w:ind w:left="-85" w:right="34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Засідання кадрової конкурсної комісії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3D1965">
            <w:pPr>
              <w:tabs>
                <w:tab w:val="left" w:pos="5980"/>
              </w:tabs>
              <w:snapToGrid w:val="0"/>
              <w:spacing w:line="260" w:lineRule="exact"/>
              <w:ind w:left="-108" w:right="-5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необхідності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8A28C9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виконком, каб.214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05B" w:rsidRDefault="00CD605B" w:rsidP="002A2A2B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Шумілова С.М.</w:t>
            </w:r>
          </w:p>
        </w:tc>
      </w:tr>
      <w:tr w:rsidR="00CD605B" w:rsidTr="005142A7">
        <w:trPr>
          <w:trHeight w:val="14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790228">
            <w:pPr>
              <w:numPr>
                <w:ilvl w:val="0"/>
                <w:numId w:val="2"/>
              </w:numPr>
              <w:tabs>
                <w:tab w:val="left" w:pos="385"/>
                <w:tab w:val="left" w:pos="5980"/>
              </w:tabs>
              <w:snapToGrid w:val="0"/>
              <w:spacing w:line="260" w:lineRule="exact"/>
              <w:ind w:left="-63" w:right="-2"/>
              <w:rPr>
                <w:sz w:val="28"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6F5C0E">
            <w:pPr>
              <w:tabs>
                <w:tab w:val="left" w:pos="5980"/>
              </w:tabs>
              <w:snapToGrid w:val="0"/>
              <w:spacing w:line="260" w:lineRule="exact"/>
              <w:ind w:left="-85" w:right="34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Засідання експертної комісії архівного відділу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2A2A2B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 раз у місяць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562EEF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архівний відділ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05B" w:rsidRDefault="00CD605B" w:rsidP="002A2A2B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Шумілова С.М.</w:t>
            </w:r>
          </w:p>
        </w:tc>
      </w:tr>
      <w:tr w:rsidR="00CD605B" w:rsidTr="005142A7">
        <w:trPr>
          <w:trHeight w:val="14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790228">
            <w:pPr>
              <w:numPr>
                <w:ilvl w:val="0"/>
                <w:numId w:val="2"/>
              </w:numPr>
              <w:tabs>
                <w:tab w:val="left" w:pos="385"/>
                <w:tab w:val="left" w:pos="5980"/>
              </w:tabs>
              <w:snapToGrid w:val="0"/>
              <w:spacing w:line="260" w:lineRule="exact"/>
              <w:ind w:left="-63" w:right="-2"/>
              <w:rPr>
                <w:sz w:val="28"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3D1965">
            <w:pPr>
              <w:tabs>
                <w:tab w:val="left" w:pos="5980"/>
              </w:tabs>
              <w:snapToGrid w:val="0"/>
              <w:spacing w:line="260" w:lineRule="exact"/>
              <w:ind w:left="-85" w:right="34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Засідання громадської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2A2A2B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необхідності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A664E1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виконком, каб.308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05B" w:rsidRDefault="00CD605B" w:rsidP="00155D98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Шумілова С.М.</w:t>
            </w:r>
          </w:p>
        </w:tc>
      </w:tr>
      <w:tr w:rsidR="00CD605B" w:rsidTr="005142A7">
        <w:trPr>
          <w:trHeight w:val="14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790228">
            <w:pPr>
              <w:numPr>
                <w:ilvl w:val="0"/>
                <w:numId w:val="2"/>
              </w:numPr>
              <w:tabs>
                <w:tab w:val="left" w:pos="385"/>
                <w:tab w:val="left" w:pos="5980"/>
              </w:tabs>
              <w:snapToGrid w:val="0"/>
              <w:spacing w:line="260" w:lineRule="exact"/>
              <w:ind w:left="-63" w:right="-2"/>
              <w:rPr>
                <w:sz w:val="28"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Pr="00785400" w:rsidRDefault="00CD605B" w:rsidP="00C078C9">
            <w:pPr>
              <w:pStyle w:val="a5"/>
              <w:keepNext w:val="0"/>
              <w:tabs>
                <w:tab w:val="left" w:pos="5980"/>
              </w:tabs>
              <w:snapToGrid w:val="0"/>
              <w:spacing w:before="0" w:after="0" w:line="260" w:lineRule="exact"/>
              <w:ind w:left="-85" w:right="34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086150">
              <w:rPr>
                <w:rFonts w:ascii="Times New Roman" w:eastAsia="Times New Roman" w:hAnsi="Times New Roman" w:cs="Times New Roman"/>
                <w:szCs w:val="24"/>
                <w:lang w:val="uk-UA"/>
              </w:rPr>
              <w:t>Засідання Організаційного комітету Конкурсу "</w:t>
            </w: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>Громада</w:t>
            </w:r>
            <w:r w:rsidRPr="00086150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своїми руками" з питань оголошення Конкурсу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Pr="00086150" w:rsidRDefault="00CD605B" w:rsidP="00C078C9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 w:rsidRPr="00086150">
              <w:rPr>
                <w:sz w:val="28"/>
                <w:lang w:val="uk-UA"/>
              </w:rPr>
              <w:t>лютий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Pr="00086150" w:rsidRDefault="00CD605B" w:rsidP="00C078C9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 w:rsidRPr="00086150">
              <w:rPr>
                <w:sz w:val="28"/>
                <w:lang w:val="uk-UA"/>
              </w:rPr>
              <w:t xml:space="preserve">виконком, </w:t>
            </w:r>
            <w:r>
              <w:rPr>
                <w:sz w:val="28"/>
                <w:lang w:val="uk-UA"/>
              </w:rPr>
              <w:t>малий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05B" w:rsidRDefault="00CD605B" w:rsidP="00C078C9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 w:rsidRPr="00086150">
              <w:rPr>
                <w:sz w:val="28"/>
                <w:lang w:val="uk-UA"/>
              </w:rPr>
              <w:t>Радіонов О.М.</w:t>
            </w:r>
          </w:p>
          <w:p w:rsidR="00CD605B" w:rsidRPr="00086150" w:rsidRDefault="00CD605B" w:rsidP="00C078C9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</w:p>
        </w:tc>
      </w:tr>
      <w:tr w:rsidR="00CD605B" w:rsidTr="005142A7">
        <w:trPr>
          <w:trHeight w:val="14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790228">
            <w:pPr>
              <w:numPr>
                <w:ilvl w:val="0"/>
                <w:numId w:val="2"/>
              </w:numPr>
              <w:tabs>
                <w:tab w:val="left" w:pos="385"/>
                <w:tab w:val="left" w:pos="5980"/>
              </w:tabs>
              <w:snapToGrid w:val="0"/>
              <w:spacing w:line="260" w:lineRule="exact"/>
              <w:ind w:left="-63" w:right="-2"/>
              <w:rPr>
                <w:sz w:val="28"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3D1965">
            <w:pPr>
              <w:tabs>
                <w:tab w:val="left" w:pos="5980"/>
              </w:tabs>
              <w:snapToGrid w:val="0"/>
              <w:spacing w:line="260" w:lineRule="exact"/>
              <w:ind w:left="-85" w:right="34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Засідання комісії з питань евакуації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2A2A2B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 раз у 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3A5104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виконком, малий зал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05B" w:rsidRDefault="00CD605B" w:rsidP="002A2A2B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Радіонов О.М.</w:t>
            </w:r>
          </w:p>
        </w:tc>
      </w:tr>
      <w:tr w:rsidR="00CD605B" w:rsidTr="005142A7">
        <w:trPr>
          <w:trHeight w:val="14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790228">
            <w:pPr>
              <w:numPr>
                <w:ilvl w:val="0"/>
                <w:numId w:val="2"/>
              </w:numPr>
              <w:tabs>
                <w:tab w:val="left" w:pos="385"/>
                <w:tab w:val="left" w:pos="5980"/>
              </w:tabs>
              <w:snapToGrid w:val="0"/>
              <w:spacing w:line="260" w:lineRule="exact"/>
              <w:ind w:left="-63" w:right="-2"/>
              <w:rPr>
                <w:sz w:val="28"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6F5C0E">
            <w:pPr>
              <w:tabs>
                <w:tab w:val="left" w:pos="5980"/>
              </w:tabs>
              <w:snapToGrid w:val="0"/>
              <w:spacing w:line="260" w:lineRule="exact"/>
              <w:ind w:left="-85" w:right="34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Засідання призовної комісії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3D1965">
            <w:pPr>
              <w:tabs>
                <w:tab w:val="left" w:pos="5980"/>
              </w:tabs>
              <w:snapToGrid w:val="0"/>
              <w:spacing w:line="260" w:lineRule="exact"/>
              <w:ind w:left="-108" w:right="-5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необхідності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2A2A2B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військкомат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05B" w:rsidRDefault="00CD605B" w:rsidP="002A2A2B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Радіонов О.М.</w:t>
            </w:r>
          </w:p>
          <w:p w:rsidR="00CD605B" w:rsidRDefault="00CD605B" w:rsidP="002A2A2B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rPr>
                <w:sz w:val="28"/>
                <w:lang w:val="uk-UA"/>
              </w:rPr>
            </w:pPr>
          </w:p>
        </w:tc>
      </w:tr>
      <w:tr w:rsidR="00CD605B" w:rsidRPr="00086150" w:rsidTr="005142A7">
        <w:trPr>
          <w:trHeight w:val="14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Pr="00086150" w:rsidRDefault="00CD605B" w:rsidP="00790228">
            <w:pPr>
              <w:numPr>
                <w:ilvl w:val="0"/>
                <w:numId w:val="2"/>
              </w:numPr>
              <w:tabs>
                <w:tab w:val="left" w:pos="385"/>
                <w:tab w:val="left" w:pos="5980"/>
              </w:tabs>
              <w:snapToGrid w:val="0"/>
              <w:spacing w:line="260" w:lineRule="exact"/>
              <w:ind w:left="-63" w:right="-2"/>
              <w:rPr>
                <w:sz w:val="28"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Pr="00086150" w:rsidRDefault="00CD605B" w:rsidP="00AA0583">
            <w:pPr>
              <w:pStyle w:val="a5"/>
              <w:keepNext w:val="0"/>
              <w:tabs>
                <w:tab w:val="left" w:pos="5980"/>
              </w:tabs>
              <w:snapToGrid w:val="0"/>
              <w:spacing w:before="0" w:after="0" w:line="260" w:lineRule="exact"/>
              <w:ind w:left="-85" w:right="34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Засідання Конкурсної комісії</w:t>
            </w:r>
            <w:r w:rsidRPr="00086150">
              <w:rPr>
                <w:rFonts w:ascii="Times New Roman" w:eastAsia="Calibri" w:hAnsi="Times New Roman"/>
                <w:lang w:val="uk-UA"/>
              </w:rPr>
              <w:t xml:space="preserve"> </w:t>
            </w:r>
            <w:r>
              <w:rPr>
                <w:rFonts w:ascii="Times New Roman" w:eastAsia="Calibri" w:hAnsi="Times New Roman"/>
                <w:lang w:val="uk-UA"/>
              </w:rPr>
              <w:t xml:space="preserve">з </w:t>
            </w:r>
            <w:r w:rsidRPr="00086150">
              <w:rPr>
                <w:rFonts w:ascii="Times New Roman" w:eastAsia="Calibri" w:hAnsi="Times New Roman"/>
                <w:lang w:val="uk-UA"/>
              </w:rPr>
              <w:t>оцінк</w:t>
            </w:r>
            <w:r>
              <w:rPr>
                <w:rFonts w:ascii="Times New Roman" w:eastAsia="Calibri" w:hAnsi="Times New Roman"/>
                <w:lang w:val="uk-UA"/>
              </w:rPr>
              <w:t>и</w:t>
            </w:r>
            <w:r w:rsidRPr="00086150">
              <w:rPr>
                <w:rFonts w:ascii="Times New Roman" w:eastAsia="Calibri" w:hAnsi="Times New Roman"/>
                <w:lang w:val="uk-UA"/>
              </w:rPr>
              <w:t xml:space="preserve"> проектів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Pr="00086150" w:rsidRDefault="00CD605B" w:rsidP="008D6464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 w:rsidRPr="00086150">
              <w:rPr>
                <w:rFonts w:eastAsia="Calibri"/>
                <w:sz w:val="28"/>
                <w:szCs w:val="28"/>
                <w:lang w:val="uk-UA"/>
              </w:rPr>
              <w:t>травень-червень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Pr="00086150" w:rsidRDefault="00CD605B" w:rsidP="003A5104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 w:rsidRPr="00086150">
              <w:rPr>
                <w:sz w:val="28"/>
                <w:lang w:val="uk-UA"/>
              </w:rPr>
              <w:t xml:space="preserve">виконком, </w:t>
            </w:r>
            <w:r>
              <w:rPr>
                <w:sz w:val="28"/>
                <w:lang w:val="uk-UA"/>
              </w:rPr>
              <w:t>малий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05B" w:rsidRDefault="00CD605B" w:rsidP="00223DB9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rPr>
                <w:sz w:val="28"/>
                <w:lang w:val="uk-UA"/>
              </w:rPr>
            </w:pPr>
            <w:r w:rsidRPr="00086150">
              <w:rPr>
                <w:sz w:val="28"/>
                <w:lang w:val="uk-UA"/>
              </w:rPr>
              <w:t>Радіонов О.М.</w:t>
            </w:r>
          </w:p>
          <w:p w:rsidR="00CD605B" w:rsidRPr="00086150" w:rsidRDefault="00CD605B" w:rsidP="00223DB9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rPr>
                <w:sz w:val="28"/>
                <w:lang w:val="uk-UA"/>
              </w:rPr>
            </w:pPr>
          </w:p>
        </w:tc>
      </w:tr>
      <w:tr w:rsidR="00CD605B" w:rsidTr="005142A7">
        <w:trPr>
          <w:trHeight w:val="14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790228">
            <w:pPr>
              <w:numPr>
                <w:ilvl w:val="0"/>
                <w:numId w:val="2"/>
              </w:numPr>
              <w:tabs>
                <w:tab w:val="left" w:pos="385"/>
                <w:tab w:val="left" w:pos="5980"/>
              </w:tabs>
              <w:snapToGrid w:val="0"/>
              <w:spacing w:line="260" w:lineRule="exact"/>
              <w:ind w:left="-63" w:right="-2"/>
              <w:rPr>
                <w:sz w:val="28"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Pr="00F37547" w:rsidRDefault="00CD605B" w:rsidP="00F37547">
            <w:pPr>
              <w:pStyle w:val="a5"/>
              <w:keepNext w:val="0"/>
              <w:tabs>
                <w:tab w:val="left" w:pos="5980"/>
              </w:tabs>
              <w:snapToGrid w:val="0"/>
              <w:spacing w:before="0" w:after="0" w:line="260" w:lineRule="exact"/>
              <w:ind w:left="-85" w:right="34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BD1BAD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Робоча нарада з приводу співпраці з  міжнародними </w:t>
            </w: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>і</w:t>
            </w:r>
            <w:r w:rsidRPr="00BD1BAD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нвестиційними фондами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Default="00CD605B" w:rsidP="00BD1BAD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 w:rsidRPr="00640A79">
              <w:rPr>
                <w:rFonts w:eastAsia="Calibri"/>
                <w:sz w:val="28"/>
                <w:szCs w:val="28"/>
                <w:lang w:val="uk-UA"/>
              </w:rPr>
              <w:t>за необхідн</w:t>
            </w:r>
            <w:r>
              <w:rPr>
                <w:rFonts w:eastAsia="Calibri"/>
                <w:sz w:val="28"/>
                <w:szCs w:val="28"/>
                <w:lang w:val="uk-UA"/>
              </w:rPr>
              <w:t>о</w:t>
            </w:r>
            <w:r w:rsidRPr="00640A79">
              <w:rPr>
                <w:rFonts w:eastAsia="Calibri"/>
                <w:sz w:val="28"/>
                <w:szCs w:val="28"/>
                <w:lang w:val="uk-UA"/>
              </w:rPr>
              <w:t>ст</w:t>
            </w:r>
            <w:r>
              <w:rPr>
                <w:rFonts w:eastAsia="Calibri"/>
                <w:sz w:val="28"/>
                <w:szCs w:val="28"/>
                <w:lang w:val="uk-UA"/>
              </w:rPr>
              <w:t>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Pr="00086150" w:rsidRDefault="00CD605B" w:rsidP="009B605A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 w:rsidRPr="00086150">
              <w:rPr>
                <w:sz w:val="28"/>
                <w:lang w:val="uk-UA"/>
              </w:rPr>
              <w:t xml:space="preserve">виконком, </w:t>
            </w:r>
            <w:r>
              <w:rPr>
                <w:sz w:val="28"/>
                <w:lang w:val="uk-UA"/>
              </w:rPr>
              <w:t>малий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05B" w:rsidRDefault="00CD605B" w:rsidP="00223DB9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 w:rsidRPr="00086150">
              <w:rPr>
                <w:sz w:val="28"/>
                <w:lang w:val="uk-UA"/>
              </w:rPr>
              <w:t>Радіонов О.М.</w:t>
            </w:r>
          </w:p>
          <w:p w:rsidR="00CD605B" w:rsidRPr="00086150" w:rsidRDefault="00CD605B" w:rsidP="00EB7EBE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rPr>
                <w:sz w:val="28"/>
                <w:lang w:val="uk-UA"/>
              </w:rPr>
            </w:pPr>
          </w:p>
        </w:tc>
      </w:tr>
      <w:tr w:rsidR="00CD605B" w:rsidRPr="00AA0583" w:rsidTr="005142A7">
        <w:trPr>
          <w:trHeight w:val="14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Pr="00AA0583" w:rsidRDefault="00CD605B" w:rsidP="00790228">
            <w:pPr>
              <w:numPr>
                <w:ilvl w:val="0"/>
                <w:numId w:val="2"/>
              </w:numPr>
              <w:tabs>
                <w:tab w:val="left" w:pos="385"/>
                <w:tab w:val="left" w:pos="5980"/>
              </w:tabs>
              <w:snapToGrid w:val="0"/>
              <w:spacing w:line="260" w:lineRule="exact"/>
              <w:ind w:left="-63" w:right="-2"/>
              <w:rPr>
                <w:sz w:val="28"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CA" w:rsidRPr="00AA0583" w:rsidRDefault="00CD605B" w:rsidP="00A86F14">
            <w:pPr>
              <w:tabs>
                <w:tab w:val="left" w:pos="5980"/>
              </w:tabs>
              <w:snapToGrid w:val="0"/>
              <w:spacing w:line="260" w:lineRule="exact"/>
              <w:ind w:left="-85" w:right="34"/>
              <w:jc w:val="both"/>
              <w:rPr>
                <w:sz w:val="28"/>
                <w:lang w:val="uk-UA"/>
              </w:rPr>
            </w:pPr>
            <w:r w:rsidRPr="00AA0583">
              <w:rPr>
                <w:sz w:val="28"/>
                <w:lang w:val="uk-UA"/>
              </w:rPr>
              <w:t>Засідання місцевої Державної надзвичайної протиепізоотич-ної комісії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Pr="00AA0583" w:rsidRDefault="00CD605B" w:rsidP="00C078C9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 w:rsidRPr="00AA0583">
              <w:rPr>
                <w:sz w:val="28"/>
                <w:lang w:val="uk-UA"/>
              </w:rPr>
              <w:t>згідно з епід-ситуацією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Pr="00AA0583" w:rsidRDefault="00CD605B" w:rsidP="00C078C9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 w:rsidRPr="00AA0583">
              <w:rPr>
                <w:sz w:val="28"/>
                <w:lang w:val="uk-UA"/>
              </w:rPr>
              <w:t>виконком, каб.312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05B" w:rsidRPr="00AA0583" w:rsidRDefault="00CD605B" w:rsidP="00C078C9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jc w:val="both"/>
              <w:rPr>
                <w:sz w:val="28"/>
                <w:lang w:val="uk-UA"/>
              </w:rPr>
            </w:pPr>
            <w:r w:rsidRPr="00AA0583">
              <w:rPr>
                <w:sz w:val="28"/>
                <w:lang w:val="uk-UA"/>
              </w:rPr>
              <w:t>Радіонов О.М.</w:t>
            </w:r>
          </w:p>
        </w:tc>
      </w:tr>
      <w:tr w:rsidR="00CD605B" w:rsidRPr="00AA0583" w:rsidTr="005142A7">
        <w:trPr>
          <w:trHeight w:val="14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Pr="00AA0583" w:rsidRDefault="00CD605B" w:rsidP="00790228">
            <w:pPr>
              <w:numPr>
                <w:ilvl w:val="0"/>
                <w:numId w:val="2"/>
              </w:numPr>
              <w:tabs>
                <w:tab w:val="left" w:pos="385"/>
                <w:tab w:val="left" w:pos="5980"/>
              </w:tabs>
              <w:snapToGrid w:val="0"/>
              <w:spacing w:line="260" w:lineRule="exact"/>
              <w:ind w:left="-63" w:right="-2"/>
              <w:rPr>
                <w:sz w:val="28"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Pr="00AA0583" w:rsidRDefault="00CD605B" w:rsidP="00A86F14">
            <w:pPr>
              <w:tabs>
                <w:tab w:val="left" w:pos="5980"/>
              </w:tabs>
              <w:snapToGrid w:val="0"/>
              <w:spacing w:line="220" w:lineRule="exact"/>
              <w:ind w:left="-85" w:right="34"/>
              <w:jc w:val="both"/>
              <w:rPr>
                <w:sz w:val="28"/>
                <w:lang w:val="uk-UA"/>
              </w:rPr>
            </w:pPr>
            <w:r w:rsidRPr="00AA0583">
              <w:rPr>
                <w:sz w:val="28"/>
                <w:lang w:val="uk-UA"/>
              </w:rPr>
              <w:t>Засідання комісії з питань поновлення прав реабілітова-них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Pr="00AA0583" w:rsidRDefault="00CD605B" w:rsidP="00C078C9">
            <w:pPr>
              <w:tabs>
                <w:tab w:val="left" w:pos="5980"/>
              </w:tabs>
              <w:snapToGrid w:val="0"/>
              <w:spacing w:line="260" w:lineRule="exact"/>
              <w:ind w:left="-108" w:right="-78"/>
              <w:rPr>
                <w:sz w:val="28"/>
                <w:lang w:val="uk-UA"/>
              </w:rPr>
            </w:pPr>
            <w:r w:rsidRPr="00AA0583">
              <w:rPr>
                <w:sz w:val="28"/>
                <w:lang w:val="uk-UA"/>
              </w:rPr>
              <w:t>у разі необхідності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5B" w:rsidRPr="00AA0583" w:rsidRDefault="00CD605B" w:rsidP="00C078C9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 w:rsidRPr="00AA0583">
              <w:rPr>
                <w:sz w:val="28"/>
                <w:lang w:val="uk-UA"/>
              </w:rPr>
              <w:t>виконком,</w:t>
            </w:r>
          </w:p>
          <w:p w:rsidR="00CD605B" w:rsidRPr="00AA0583" w:rsidRDefault="00CD605B" w:rsidP="00C078C9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 w:rsidRPr="00AA0583">
              <w:rPr>
                <w:sz w:val="28"/>
                <w:lang w:val="uk-UA"/>
              </w:rPr>
              <w:t xml:space="preserve">каб.109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05B" w:rsidRPr="00AA0583" w:rsidRDefault="00CD605B" w:rsidP="00C078C9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jc w:val="both"/>
              <w:rPr>
                <w:sz w:val="28"/>
                <w:lang w:val="uk-UA"/>
              </w:rPr>
            </w:pPr>
            <w:r w:rsidRPr="00AA0583">
              <w:rPr>
                <w:sz w:val="28"/>
                <w:lang w:val="uk-UA"/>
              </w:rPr>
              <w:t>Радіонов О.М.</w:t>
            </w:r>
          </w:p>
        </w:tc>
      </w:tr>
      <w:tr w:rsidR="0088210A" w:rsidTr="005142A7">
        <w:trPr>
          <w:trHeight w:val="14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A" w:rsidRDefault="0088210A" w:rsidP="00790228">
            <w:pPr>
              <w:numPr>
                <w:ilvl w:val="0"/>
                <w:numId w:val="2"/>
              </w:numPr>
              <w:tabs>
                <w:tab w:val="left" w:pos="385"/>
                <w:tab w:val="left" w:pos="5980"/>
              </w:tabs>
              <w:snapToGrid w:val="0"/>
              <w:spacing w:line="260" w:lineRule="exact"/>
              <w:ind w:left="-63" w:right="-2"/>
              <w:rPr>
                <w:sz w:val="28"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A" w:rsidRDefault="0088210A" w:rsidP="00A86F14">
            <w:pPr>
              <w:tabs>
                <w:tab w:val="left" w:pos="5980"/>
              </w:tabs>
              <w:snapToGrid w:val="0"/>
              <w:spacing w:line="220" w:lineRule="exact"/>
              <w:ind w:left="-85" w:right="34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Засідання комісії з питань вдосконалення діяльності підприємств сфери торгівлі, платних послуг, ресторанного господарства, сфери послуг та ринків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A" w:rsidRDefault="0088210A" w:rsidP="001604EF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 раз  у 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A" w:rsidRDefault="0088210A" w:rsidP="001604EF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виконком,</w:t>
            </w:r>
          </w:p>
          <w:p w:rsidR="0088210A" w:rsidRDefault="0088210A" w:rsidP="001604EF">
            <w:pPr>
              <w:tabs>
                <w:tab w:val="left" w:pos="5980"/>
              </w:tabs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каб.308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0A" w:rsidRDefault="0088210A" w:rsidP="001604EF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Радіонов О.М.</w:t>
            </w:r>
          </w:p>
          <w:p w:rsidR="0088210A" w:rsidRDefault="0088210A" w:rsidP="001604EF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rPr>
                <w:sz w:val="28"/>
                <w:lang w:val="uk-UA"/>
              </w:rPr>
            </w:pPr>
          </w:p>
        </w:tc>
      </w:tr>
      <w:tr w:rsidR="00A86F14" w:rsidTr="005142A7">
        <w:trPr>
          <w:trHeight w:val="14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14" w:rsidRDefault="00A86F14" w:rsidP="00790228">
            <w:pPr>
              <w:numPr>
                <w:ilvl w:val="0"/>
                <w:numId w:val="2"/>
              </w:numPr>
              <w:tabs>
                <w:tab w:val="left" w:pos="385"/>
                <w:tab w:val="left" w:pos="5980"/>
              </w:tabs>
              <w:snapToGrid w:val="0"/>
              <w:spacing w:line="260" w:lineRule="exact"/>
              <w:ind w:left="-63" w:right="-2"/>
              <w:rPr>
                <w:sz w:val="28"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14" w:rsidRDefault="00A86F14" w:rsidP="009B2FCA">
            <w:pPr>
              <w:tabs>
                <w:tab w:val="left" w:pos="5980"/>
              </w:tabs>
              <w:snapToGrid w:val="0"/>
              <w:spacing w:line="260" w:lineRule="exact"/>
              <w:ind w:left="-85" w:right="34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Засідання координаційної                 ради з питань боротьби з туберкульозом,   ВІЛ/СНІДом, наркоманією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14" w:rsidRDefault="00A86F14" w:rsidP="009B2FCA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 раз у 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14" w:rsidRDefault="00A86F14" w:rsidP="009B2FCA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виконком,</w:t>
            </w:r>
          </w:p>
          <w:p w:rsidR="00A86F14" w:rsidRDefault="00A86F14" w:rsidP="009B2FCA">
            <w:pPr>
              <w:tabs>
                <w:tab w:val="left" w:pos="5980"/>
              </w:tabs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каб.309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14" w:rsidRPr="00A86F14" w:rsidRDefault="00A86F14" w:rsidP="009B2FCA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jc w:val="both"/>
              <w:rPr>
                <w:sz w:val="28"/>
                <w:lang w:val="uk-UA"/>
              </w:rPr>
            </w:pPr>
            <w:r w:rsidRPr="00A86F14">
              <w:rPr>
                <w:sz w:val="28"/>
                <w:lang w:val="uk-UA"/>
              </w:rPr>
              <w:t>Пацко С.Г.</w:t>
            </w:r>
          </w:p>
        </w:tc>
      </w:tr>
      <w:tr w:rsidR="00A86F14" w:rsidTr="005142A7">
        <w:trPr>
          <w:trHeight w:val="14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14" w:rsidRDefault="00A86F14" w:rsidP="00790228">
            <w:pPr>
              <w:numPr>
                <w:ilvl w:val="0"/>
                <w:numId w:val="2"/>
              </w:numPr>
              <w:tabs>
                <w:tab w:val="left" w:pos="385"/>
                <w:tab w:val="left" w:pos="5980"/>
              </w:tabs>
              <w:snapToGrid w:val="0"/>
              <w:spacing w:line="260" w:lineRule="exact"/>
              <w:ind w:left="-63" w:right="-2"/>
              <w:rPr>
                <w:sz w:val="28"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14" w:rsidRDefault="00A86F14" w:rsidP="009B2FCA">
            <w:pPr>
              <w:tabs>
                <w:tab w:val="left" w:pos="5980"/>
              </w:tabs>
              <w:snapToGrid w:val="0"/>
              <w:spacing w:line="260" w:lineRule="exact"/>
              <w:ind w:left="-85" w:right="34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Засідання Координаційної ради з питань захисту материнства та дитинства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14" w:rsidRDefault="00A86F14" w:rsidP="009B2FCA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раз у 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14" w:rsidRDefault="00A86F14" w:rsidP="009B2FCA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виконком, каб.309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14" w:rsidRPr="00A86F14" w:rsidRDefault="00A86F14" w:rsidP="009B2FCA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jc w:val="both"/>
              <w:rPr>
                <w:sz w:val="28"/>
                <w:lang w:val="uk-UA"/>
              </w:rPr>
            </w:pPr>
            <w:r w:rsidRPr="00A86F14">
              <w:rPr>
                <w:sz w:val="28"/>
                <w:lang w:val="uk-UA"/>
              </w:rPr>
              <w:t>Пацко С.Г.</w:t>
            </w:r>
          </w:p>
        </w:tc>
      </w:tr>
      <w:tr w:rsidR="00A86F14" w:rsidTr="005142A7">
        <w:trPr>
          <w:trHeight w:val="14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14" w:rsidRDefault="00A86F14" w:rsidP="00790228">
            <w:pPr>
              <w:numPr>
                <w:ilvl w:val="0"/>
                <w:numId w:val="2"/>
              </w:numPr>
              <w:tabs>
                <w:tab w:val="left" w:pos="385"/>
                <w:tab w:val="left" w:pos="5980"/>
              </w:tabs>
              <w:snapToGrid w:val="0"/>
              <w:spacing w:line="260" w:lineRule="exact"/>
              <w:ind w:left="-63" w:right="-2"/>
              <w:rPr>
                <w:sz w:val="28"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14" w:rsidRPr="00F95DE6" w:rsidRDefault="00A86F14" w:rsidP="00CD75E4">
            <w:pPr>
              <w:tabs>
                <w:tab w:val="left" w:pos="5980"/>
              </w:tabs>
              <w:snapToGrid w:val="0"/>
              <w:spacing w:line="260" w:lineRule="exact"/>
              <w:ind w:left="-85"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4B4B11">
              <w:rPr>
                <w:sz w:val="28"/>
                <w:szCs w:val="28"/>
                <w:lang w:val="uk-UA"/>
              </w:rPr>
              <w:t>асідання Ради директорів промислових підприємств при виконавчому комітеті Павлоградської міської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14" w:rsidRPr="00E64C6D" w:rsidRDefault="00A86F14" w:rsidP="00870E7E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rPr>
                <w:sz w:val="28"/>
                <w:szCs w:val="28"/>
                <w:lang w:val="uk-UA"/>
              </w:rPr>
            </w:pPr>
            <w:r w:rsidRPr="00E64C6D">
              <w:rPr>
                <w:sz w:val="28"/>
                <w:szCs w:val="28"/>
                <w:lang w:val="uk-UA"/>
              </w:rPr>
              <w:t>щоквартально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14" w:rsidRDefault="00A86F14" w:rsidP="009B605A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виконком, малий зал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14" w:rsidRDefault="00A86F14" w:rsidP="00870E7E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Пацко С.Г.</w:t>
            </w:r>
          </w:p>
          <w:p w:rsidR="00A86F14" w:rsidRDefault="00A86F14" w:rsidP="00362E88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rPr>
                <w:sz w:val="28"/>
                <w:lang w:val="uk-UA"/>
              </w:rPr>
            </w:pPr>
          </w:p>
        </w:tc>
      </w:tr>
      <w:tr w:rsidR="00A86F14" w:rsidTr="005142A7">
        <w:trPr>
          <w:trHeight w:val="14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14" w:rsidRDefault="00A86F14" w:rsidP="00790228">
            <w:pPr>
              <w:numPr>
                <w:ilvl w:val="0"/>
                <w:numId w:val="2"/>
              </w:numPr>
              <w:tabs>
                <w:tab w:val="left" w:pos="385"/>
                <w:tab w:val="left" w:pos="5980"/>
              </w:tabs>
              <w:snapToGrid w:val="0"/>
              <w:spacing w:line="260" w:lineRule="exact"/>
              <w:ind w:left="-63" w:right="-2"/>
              <w:rPr>
                <w:sz w:val="28"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14" w:rsidRPr="00D24761" w:rsidRDefault="00A86F14" w:rsidP="00785400">
            <w:pPr>
              <w:tabs>
                <w:tab w:val="left" w:pos="5980"/>
              </w:tabs>
              <w:snapToGrid w:val="0"/>
              <w:spacing w:line="260" w:lineRule="exact"/>
              <w:ind w:left="-85"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D24761">
              <w:rPr>
                <w:sz w:val="28"/>
                <w:szCs w:val="28"/>
                <w:lang w:val="uk-UA"/>
              </w:rPr>
              <w:t>асіданн</w:t>
            </w:r>
            <w:r>
              <w:rPr>
                <w:sz w:val="28"/>
                <w:szCs w:val="28"/>
                <w:lang w:val="uk-UA"/>
              </w:rPr>
              <w:t>я</w:t>
            </w:r>
            <w:r w:rsidRPr="00D24761">
              <w:rPr>
                <w:sz w:val="28"/>
                <w:szCs w:val="28"/>
                <w:lang w:val="uk-UA"/>
              </w:rPr>
              <w:t xml:space="preserve"> робочої групи щодо забезпечення ефективного функціонування внутрішнього фінансового контролю, усунен</w:t>
            </w:r>
            <w:r>
              <w:rPr>
                <w:sz w:val="28"/>
                <w:szCs w:val="28"/>
                <w:lang w:val="uk-UA"/>
              </w:rPr>
              <w:t>-</w:t>
            </w:r>
            <w:r w:rsidRPr="00D24761">
              <w:rPr>
                <w:sz w:val="28"/>
                <w:szCs w:val="28"/>
                <w:lang w:val="uk-UA"/>
              </w:rPr>
              <w:t>ня порушень чинного законо</w:t>
            </w:r>
            <w:r>
              <w:rPr>
                <w:sz w:val="28"/>
                <w:szCs w:val="28"/>
                <w:lang w:val="uk-UA"/>
              </w:rPr>
              <w:t>-</w:t>
            </w:r>
            <w:r w:rsidRPr="00D24761">
              <w:rPr>
                <w:sz w:val="28"/>
                <w:szCs w:val="28"/>
                <w:lang w:val="uk-UA"/>
              </w:rPr>
              <w:t>давства та запобігання проявам корупції у сфері використання бюджетних коштів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14" w:rsidRDefault="00A86F14" w:rsidP="002A2A2B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 w:rsidRPr="00D24761">
              <w:rPr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14" w:rsidRDefault="00A86F14" w:rsidP="009B605A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виконком, малий зал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14" w:rsidRDefault="00A86F14" w:rsidP="00870E7E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Пацко С.Г.</w:t>
            </w:r>
          </w:p>
          <w:p w:rsidR="00A86F14" w:rsidRDefault="00A86F14" w:rsidP="00362E88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rPr>
                <w:sz w:val="28"/>
                <w:lang w:val="uk-UA"/>
              </w:rPr>
            </w:pPr>
          </w:p>
        </w:tc>
      </w:tr>
      <w:tr w:rsidR="00A86F14" w:rsidTr="005142A7">
        <w:trPr>
          <w:trHeight w:val="14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14" w:rsidRDefault="00A86F14" w:rsidP="00790228">
            <w:pPr>
              <w:numPr>
                <w:ilvl w:val="0"/>
                <w:numId w:val="2"/>
              </w:numPr>
              <w:tabs>
                <w:tab w:val="left" w:pos="385"/>
                <w:tab w:val="left" w:pos="5980"/>
              </w:tabs>
              <w:snapToGrid w:val="0"/>
              <w:spacing w:line="260" w:lineRule="exact"/>
              <w:ind w:left="-63" w:right="-2"/>
              <w:rPr>
                <w:sz w:val="28"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14" w:rsidRPr="00553B1F" w:rsidRDefault="00A86F14" w:rsidP="00D00C76">
            <w:pPr>
              <w:tabs>
                <w:tab w:val="left" w:pos="5980"/>
              </w:tabs>
              <w:snapToGrid w:val="0"/>
              <w:spacing w:line="260" w:lineRule="exact"/>
              <w:ind w:left="-85"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090186">
              <w:rPr>
                <w:sz w:val="28"/>
                <w:szCs w:val="28"/>
                <w:lang w:val="uk-UA"/>
              </w:rPr>
              <w:t>асідання</w:t>
            </w:r>
            <w:r w:rsidRPr="00090186">
              <w:rPr>
                <w:rFonts w:eastAsia="Bookman Old Style"/>
                <w:sz w:val="28"/>
                <w:szCs w:val="28"/>
                <w:lang w:val="uk-UA"/>
              </w:rPr>
              <w:t xml:space="preserve"> </w:t>
            </w:r>
            <w:r w:rsidRPr="00090186">
              <w:rPr>
                <w:sz w:val="28"/>
                <w:szCs w:val="28"/>
                <w:lang w:val="uk-UA"/>
              </w:rPr>
              <w:t>балансової</w:t>
            </w:r>
            <w:r w:rsidRPr="00090186">
              <w:rPr>
                <w:rFonts w:eastAsia="Bookman Old Style"/>
                <w:sz w:val="28"/>
                <w:szCs w:val="28"/>
                <w:lang w:val="uk-UA"/>
              </w:rPr>
              <w:t xml:space="preserve"> </w:t>
            </w:r>
            <w:r w:rsidRPr="00090186">
              <w:rPr>
                <w:sz w:val="28"/>
                <w:szCs w:val="28"/>
                <w:lang w:val="uk-UA"/>
              </w:rPr>
              <w:t>комісії</w:t>
            </w:r>
            <w:r w:rsidRPr="00090186">
              <w:rPr>
                <w:rFonts w:eastAsia="Bookman Old Style"/>
                <w:sz w:val="28"/>
                <w:szCs w:val="28"/>
                <w:lang w:val="uk-UA"/>
              </w:rPr>
              <w:t xml:space="preserve"> </w:t>
            </w:r>
            <w:r w:rsidRPr="00090186">
              <w:rPr>
                <w:sz w:val="28"/>
                <w:szCs w:val="28"/>
                <w:lang w:val="uk-UA"/>
              </w:rPr>
              <w:t>з</w:t>
            </w:r>
            <w:r w:rsidRPr="00090186">
              <w:rPr>
                <w:rFonts w:eastAsia="Bookman Old Style"/>
                <w:sz w:val="28"/>
                <w:szCs w:val="28"/>
                <w:lang w:val="uk-UA"/>
              </w:rPr>
              <w:t xml:space="preserve"> </w:t>
            </w:r>
            <w:r w:rsidRPr="00090186">
              <w:rPr>
                <w:sz w:val="28"/>
                <w:szCs w:val="28"/>
                <w:lang w:val="uk-UA"/>
              </w:rPr>
              <w:t>контролю</w:t>
            </w:r>
            <w:r w:rsidRPr="00090186">
              <w:rPr>
                <w:rFonts w:eastAsia="Bookman Old Style"/>
                <w:sz w:val="28"/>
                <w:szCs w:val="28"/>
                <w:lang w:val="uk-UA"/>
              </w:rPr>
              <w:t xml:space="preserve"> </w:t>
            </w:r>
            <w:r w:rsidRPr="00090186">
              <w:rPr>
                <w:sz w:val="28"/>
                <w:szCs w:val="28"/>
                <w:lang w:val="uk-UA"/>
              </w:rPr>
              <w:t>за</w:t>
            </w:r>
            <w:r w:rsidRPr="00090186">
              <w:rPr>
                <w:rFonts w:eastAsia="Bookman Old Style"/>
                <w:sz w:val="28"/>
                <w:szCs w:val="28"/>
                <w:lang w:val="uk-UA"/>
              </w:rPr>
              <w:t xml:space="preserve"> </w:t>
            </w:r>
            <w:r w:rsidRPr="00090186">
              <w:rPr>
                <w:sz w:val="28"/>
                <w:szCs w:val="28"/>
                <w:lang w:val="uk-UA"/>
              </w:rPr>
              <w:t>фінансово-господарською</w:t>
            </w:r>
            <w:r w:rsidRPr="00090186">
              <w:rPr>
                <w:rFonts w:eastAsia="Bookman Old Style"/>
                <w:sz w:val="28"/>
                <w:szCs w:val="28"/>
                <w:lang w:val="uk-UA"/>
              </w:rPr>
              <w:t xml:space="preserve"> </w:t>
            </w:r>
            <w:r w:rsidRPr="00090186">
              <w:rPr>
                <w:sz w:val="28"/>
                <w:szCs w:val="28"/>
                <w:lang w:val="uk-UA"/>
              </w:rPr>
              <w:t>діяльністю</w:t>
            </w:r>
            <w:r w:rsidRPr="00090186">
              <w:rPr>
                <w:rFonts w:eastAsia="Bookman Old Style"/>
                <w:sz w:val="28"/>
                <w:szCs w:val="28"/>
                <w:lang w:val="uk-UA"/>
              </w:rPr>
              <w:t xml:space="preserve"> </w:t>
            </w:r>
            <w:r w:rsidRPr="00090186">
              <w:rPr>
                <w:sz w:val="28"/>
                <w:szCs w:val="28"/>
                <w:lang w:val="uk-UA"/>
              </w:rPr>
              <w:t>комунальних</w:t>
            </w:r>
            <w:r w:rsidRPr="00090186">
              <w:rPr>
                <w:rFonts w:eastAsia="Bookman Old Style"/>
                <w:sz w:val="28"/>
                <w:szCs w:val="28"/>
                <w:lang w:val="uk-UA"/>
              </w:rPr>
              <w:t xml:space="preserve"> </w:t>
            </w:r>
            <w:r w:rsidRPr="00090186">
              <w:rPr>
                <w:sz w:val="28"/>
                <w:szCs w:val="28"/>
                <w:lang w:val="uk-UA"/>
              </w:rPr>
              <w:t>підприємств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14" w:rsidRDefault="00A86F14" w:rsidP="002A2A2B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щомісяця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14" w:rsidRDefault="00A86F14" w:rsidP="009B605A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виконком, малий зал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14" w:rsidRDefault="00A86F14" w:rsidP="00D33B8C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Пацко С.Г.</w:t>
            </w:r>
          </w:p>
          <w:p w:rsidR="00A86F14" w:rsidRDefault="00A86F14" w:rsidP="002A2A2B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rPr>
                <w:sz w:val="28"/>
                <w:lang w:val="uk-UA"/>
              </w:rPr>
            </w:pPr>
          </w:p>
        </w:tc>
      </w:tr>
      <w:tr w:rsidR="00A86F14" w:rsidRPr="00D33018" w:rsidTr="005142A7">
        <w:trPr>
          <w:trHeight w:val="14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14" w:rsidRPr="00D33018" w:rsidRDefault="00A86F14" w:rsidP="00790228">
            <w:pPr>
              <w:numPr>
                <w:ilvl w:val="0"/>
                <w:numId w:val="2"/>
              </w:numPr>
              <w:tabs>
                <w:tab w:val="left" w:pos="385"/>
                <w:tab w:val="left" w:pos="5980"/>
              </w:tabs>
              <w:snapToGrid w:val="0"/>
              <w:spacing w:line="260" w:lineRule="exact"/>
              <w:ind w:left="-63" w:right="-2"/>
              <w:rPr>
                <w:sz w:val="28"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14" w:rsidRPr="00D33018" w:rsidRDefault="00A86F14" w:rsidP="00A86F73">
            <w:pPr>
              <w:tabs>
                <w:tab w:val="left" w:pos="5980"/>
              </w:tabs>
              <w:snapToGrid w:val="0"/>
              <w:spacing w:line="260" w:lineRule="exact"/>
              <w:ind w:left="-85" w:right="34"/>
              <w:jc w:val="both"/>
              <w:rPr>
                <w:sz w:val="28"/>
                <w:lang w:val="uk-UA"/>
              </w:rPr>
            </w:pPr>
            <w:r w:rsidRPr="00D33018">
              <w:rPr>
                <w:sz w:val="28"/>
                <w:lang w:val="uk-UA"/>
              </w:rPr>
              <w:t xml:space="preserve">Засідання міської комісії з питань своєчасності і повноти сплати податків до бюджетів усіх рівнів, внесків до Пенсійного фонду та погашення заборгованості з заробітної плати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14" w:rsidRPr="00D33018" w:rsidRDefault="00A86F14" w:rsidP="002A2A2B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 w:rsidRPr="00D33018">
              <w:rPr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14" w:rsidRPr="00D33018" w:rsidRDefault="00A86F14" w:rsidP="00214C09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 w:rsidRPr="00D33018">
              <w:rPr>
                <w:sz w:val="28"/>
                <w:lang w:val="uk-UA"/>
              </w:rPr>
              <w:t>вико</w:t>
            </w:r>
            <w:r>
              <w:rPr>
                <w:sz w:val="28"/>
                <w:lang w:val="uk-UA"/>
              </w:rPr>
              <w:t>нком,</w:t>
            </w:r>
            <w:r w:rsidRPr="00D33018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малий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14" w:rsidRPr="00D33018" w:rsidRDefault="00A86F14" w:rsidP="00BF50B6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rPr>
                <w:sz w:val="28"/>
                <w:lang w:val="uk-UA"/>
              </w:rPr>
            </w:pPr>
            <w:r w:rsidRPr="00D33018">
              <w:rPr>
                <w:sz w:val="28"/>
                <w:lang w:val="uk-UA"/>
              </w:rPr>
              <w:t>Пацко С.Г.</w:t>
            </w:r>
          </w:p>
          <w:p w:rsidR="00A86F14" w:rsidRPr="00D33018" w:rsidRDefault="00A86F14" w:rsidP="00D33018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rPr>
                <w:sz w:val="28"/>
                <w:lang w:val="uk-UA"/>
              </w:rPr>
            </w:pPr>
          </w:p>
        </w:tc>
      </w:tr>
      <w:tr w:rsidR="00A86F14" w:rsidTr="005142A7">
        <w:trPr>
          <w:trHeight w:val="14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14" w:rsidRDefault="00A86F14" w:rsidP="00790228">
            <w:pPr>
              <w:numPr>
                <w:ilvl w:val="0"/>
                <w:numId w:val="2"/>
              </w:numPr>
              <w:tabs>
                <w:tab w:val="left" w:pos="385"/>
                <w:tab w:val="left" w:pos="5980"/>
              </w:tabs>
              <w:snapToGrid w:val="0"/>
              <w:spacing w:line="260" w:lineRule="exact"/>
              <w:ind w:left="-63" w:right="-2"/>
              <w:rPr>
                <w:sz w:val="28"/>
                <w:lang w:val="uk-UA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14" w:rsidRDefault="00A86F14" w:rsidP="00BF00AC">
            <w:pPr>
              <w:pStyle w:val="a5"/>
              <w:keepNext w:val="0"/>
              <w:tabs>
                <w:tab w:val="left" w:pos="5980"/>
              </w:tabs>
              <w:snapToGrid w:val="0"/>
              <w:spacing w:before="0" w:after="0" w:line="260" w:lineRule="exact"/>
              <w:ind w:left="-85" w:right="34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r w:rsidRPr="009C5CE8">
              <w:rPr>
                <w:rFonts w:ascii="Times New Roman" w:hAnsi="Times New Roman"/>
                <w:lang w:val="uk-UA"/>
              </w:rPr>
              <w:t>асідання робочої групи з пита</w:t>
            </w:r>
            <w:r>
              <w:rPr>
                <w:rFonts w:ascii="Times New Roman" w:hAnsi="Times New Roman"/>
                <w:lang w:val="uk-UA"/>
              </w:rPr>
              <w:t xml:space="preserve">нь енергоефективного споживання </w:t>
            </w:r>
            <w:r w:rsidRPr="009C5CE8">
              <w:rPr>
                <w:rFonts w:ascii="Times New Roman" w:hAnsi="Times New Roman"/>
                <w:lang w:val="uk-UA"/>
              </w:rPr>
              <w:t>паливно-енергетичних ресурсів та розробки енергозберігаючих заходів в бюджетних установах і закладах міст</w:t>
            </w:r>
            <w:r>
              <w:rPr>
                <w:rFonts w:ascii="Times New Roman" w:hAnsi="Times New Roman"/>
                <w:lang w:val="uk-UA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14" w:rsidRPr="00BF00AC" w:rsidRDefault="00A86F14" w:rsidP="002A2A2B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разі потреби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14" w:rsidRDefault="00A86F14" w:rsidP="00FD3380">
            <w:pPr>
              <w:tabs>
                <w:tab w:val="left" w:pos="5980"/>
              </w:tabs>
              <w:snapToGrid w:val="0"/>
              <w:spacing w:line="260" w:lineRule="exact"/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виконком, малий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14" w:rsidRDefault="00A86F14" w:rsidP="00FD3380">
            <w:pPr>
              <w:tabs>
                <w:tab w:val="left" w:pos="5980"/>
              </w:tabs>
              <w:snapToGrid w:val="0"/>
              <w:spacing w:line="260" w:lineRule="exact"/>
              <w:ind w:left="-108" w:righ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Пацко  С.Г.</w:t>
            </w:r>
          </w:p>
        </w:tc>
      </w:tr>
    </w:tbl>
    <w:p w:rsidR="003F01BB" w:rsidRDefault="003F01BB" w:rsidP="00C87F60">
      <w:pPr>
        <w:tabs>
          <w:tab w:val="left" w:pos="5920"/>
        </w:tabs>
        <w:spacing w:line="140" w:lineRule="exact"/>
        <w:ind w:firstLine="709"/>
        <w:jc w:val="center"/>
        <w:rPr>
          <w:b/>
          <w:bCs/>
          <w:sz w:val="28"/>
          <w:lang w:val="uk-UA"/>
        </w:rPr>
      </w:pPr>
    </w:p>
    <w:p w:rsidR="00FB5DDD" w:rsidRDefault="00FB5DDD">
      <w:pPr>
        <w:tabs>
          <w:tab w:val="left" w:pos="5920"/>
        </w:tabs>
        <w:ind w:firstLine="708"/>
        <w:jc w:val="center"/>
        <w:rPr>
          <w:b/>
          <w:bCs/>
          <w:sz w:val="28"/>
          <w:lang w:val="uk-UA"/>
        </w:rPr>
      </w:pPr>
      <w:proofErr w:type="gramStart"/>
      <w:r w:rsidRPr="0031505F">
        <w:rPr>
          <w:b/>
          <w:bCs/>
          <w:sz w:val="28"/>
          <w:lang w:val="en-US"/>
        </w:rPr>
        <w:t>V</w:t>
      </w:r>
      <w:r w:rsidRPr="0031505F">
        <w:rPr>
          <w:b/>
          <w:bCs/>
          <w:sz w:val="28"/>
          <w:lang w:val="uk-UA"/>
        </w:rPr>
        <w:t xml:space="preserve">. Загальні міські заходи у </w:t>
      </w:r>
      <w:r w:rsidRPr="0031505F">
        <w:rPr>
          <w:b/>
          <w:bCs/>
          <w:sz w:val="28"/>
          <w:lang w:val="en-US"/>
        </w:rPr>
        <w:t>I</w:t>
      </w:r>
      <w:r w:rsidRPr="0031505F">
        <w:rPr>
          <w:b/>
          <w:bCs/>
          <w:sz w:val="28"/>
          <w:lang w:val="uk-UA"/>
        </w:rPr>
        <w:t xml:space="preserve"> півріччі 20</w:t>
      </w:r>
      <w:r w:rsidR="00511B00">
        <w:rPr>
          <w:b/>
          <w:bCs/>
          <w:sz w:val="28"/>
          <w:lang w:val="uk-UA"/>
        </w:rPr>
        <w:t>20</w:t>
      </w:r>
      <w:r w:rsidR="003757A7">
        <w:rPr>
          <w:b/>
          <w:bCs/>
          <w:sz w:val="28"/>
          <w:lang w:val="uk-UA"/>
        </w:rPr>
        <w:t xml:space="preserve"> </w:t>
      </w:r>
      <w:r w:rsidRPr="0031505F">
        <w:rPr>
          <w:b/>
          <w:bCs/>
          <w:sz w:val="28"/>
          <w:lang w:val="uk-UA"/>
        </w:rPr>
        <w:t>року.</w:t>
      </w:r>
      <w:proofErr w:type="gramEnd"/>
    </w:p>
    <w:p w:rsidR="00FB5DDD" w:rsidRPr="0031505F" w:rsidRDefault="00FB5DDD">
      <w:pPr>
        <w:ind w:left="3540" w:firstLine="708"/>
      </w:pPr>
    </w:p>
    <w:tbl>
      <w:tblPr>
        <w:tblW w:w="9781" w:type="dxa"/>
        <w:tblInd w:w="108" w:type="dxa"/>
        <w:tblLayout w:type="fixed"/>
        <w:tblLook w:val="0000"/>
      </w:tblPr>
      <w:tblGrid>
        <w:gridCol w:w="537"/>
        <w:gridCol w:w="3310"/>
        <w:gridCol w:w="1398"/>
        <w:gridCol w:w="4536"/>
      </w:tblGrid>
      <w:tr w:rsidR="00FB5DDD" w:rsidRPr="0031505F" w:rsidTr="003757A7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DD" w:rsidRPr="0031505F" w:rsidRDefault="00FB5DDD" w:rsidP="00482841">
            <w:pPr>
              <w:numPr>
                <w:ilvl w:val="0"/>
                <w:numId w:val="4"/>
              </w:numPr>
              <w:tabs>
                <w:tab w:val="left" w:pos="6060"/>
              </w:tabs>
              <w:snapToGrid w:val="0"/>
              <w:spacing w:line="240" w:lineRule="exact"/>
              <w:rPr>
                <w:sz w:val="28"/>
                <w:lang w:val="uk-UA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DD" w:rsidRPr="0031505F" w:rsidRDefault="00FB5DDD" w:rsidP="001E1FE3">
            <w:pPr>
              <w:tabs>
                <w:tab w:val="left" w:pos="6060"/>
              </w:tabs>
              <w:snapToGrid w:val="0"/>
              <w:spacing w:line="240" w:lineRule="exact"/>
              <w:ind w:left="-78"/>
              <w:rPr>
                <w:sz w:val="28"/>
                <w:lang w:val="uk-UA"/>
              </w:rPr>
            </w:pPr>
            <w:r w:rsidRPr="0031505F">
              <w:rPr>
                <w:sz w:val="28"/>
                <w:lang w:val="uk-UA"/>
              </w:rPr>
              <w:t>Новорічні та Різдвяні свята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DD" w:rsidRPr="0031505F" w:rsidRDefault="00FB5DDD" w:rsidP="003757A7">
            <w:pPr>
              <w:tabs>
                <w:tab w:val="left" w:pos="6060"/>
              </w:tabs>
              <w:snapToGrid w:val="0"/>
              <w:spacing w:line="240" w:lineRule="exact"/>
              <w:ind w:left="-127"/>
              <w:rPr>
                <w:sz w:val="28"/>
                <w:lang w:val="uk-UA"/>
              </w:rPr>
            </w:pPr>
            <w:r w:rsidRPr="0031505F">
              <w:rPr>
                <w:sz w:val="28"/>
                <w:lang w:val="uk-UA"/>
              </w:rPr>
              <w:t>1 – 7 січня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400" w:rsidRDefault="00FB5DDD" w:rsidP="00C902E9">
            <w:pPr>
              <w:tabs>
                <w:tab w:val="left" w:pos="720"/>
              </w:tabs>
              <w:snapToGrid w:val="0"/>
              <w:spacing w:line="240" w:lineRule="exact"/>
              <w:ind w:left="-108"/>
              <w:jc w:val="both"/>
              <w:rPr>
                <w:sz w:val="28"/>
                <w:lang w:val="uk-UA"/>
              </w:rPr>
            </w:pPr>
            <w:r w:rsidRPr="0031505F">
              <w:rPr>
                <w:sz w:val="28"/>
                <w:lang w:val="uk-UA"/>
              </w:rPr>
              <w:t>відділ культури, відділ з питань  споживчого ринку та підприємництва</w:t>
            </w:r>
          </w:p>
          <w:p w:rsidR="00A570E9" w:rsidRPr="0031505F" w:rsidRDefault="00A570E9" w:rsidP="00C902E9">
            <w:pPr>
              <w:tabs>
                <w:tab w:val="left" w:pos="720"/>
              </w:tabs>
              <w:snapToGrid w:val="0"/>
              <w:spacing w:line="240" w:lineRule="exact"/>
              <w:ind w:left="-108"/>
              <w:jc w:val="both"/>
              <w:rPr>
                <w:sz w:val="28"/>
                <w:lang w:val="uk-UA"/>
              </w:rPr>
            </w:pPr>
          </w:p>
        </w:tc>
      </w:tr>
      <w:tr w:rsidR="00FB5DDD" w:rsidTr="003757A7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DD" w:rsidRDefault="00FB5DDD" w:rsidP="00482841">
            <w:pPr>
              <w:numPr>
                <w:ilvl w:val="0"/>
                <w:numId w:val="4"/>
              </w:numPr>
              <w:tabs>
                <w:tab w:val="left" w:pos="6060"/>
              </w:tabs>
              <w:snapToGrid w:val="0"/>
              <w:spacing w:line="240" w:lineRule="exact"/>
              <w:ind w:right="392"/>
              <w:rPr>
                <w:sz w:val="28"/>
                <w:lang w:val="uk-UA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DD" w:rsidRDefault="00FB5DDD" w:rsidP="001E1FE3">
            <w:pPr>
              <w:tabs>
                <w:tab w:val="left" w:pos="6060"/>
              </w:tabs>
              <w:snapToGrid w:val="0"/>
              <w:spacing w:line="240" w:lineRule="exact"/>
              <w:ind w:left="-7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День Соборності України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DD" w:rsidRDefault="00FB5DDD" w:rsidP="003757A7">
            <w:pPr>
              <w:tabs>
                <w:tab w:val="left" w:pos="6060"/>
              </w:tabs>
              <w:snapToGrid w:val="0"/>
              <w:spacing w:line="240" w:lineRule="exact"/>
              <w:ind w:left="-12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 січня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B1F" w:rsidRDefault="00FB5DDD" w:rsidP="00C902E9">
            <w:pPr>
              <w:tabs>
                <w:tab w:val="left" w:pos="6060"/>
              </w:tabs>
              <w:snapToGrid w:val="0"/>
              <w:spacing w:line="240" w:lineRule="exact"/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відділ з питань регіональної політики, відділ культури,</w:t>
            </w:r>
            <w:r w:rsidR="007B6B24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відділ</w:t>
            </w:r>
            <w:r w:rsidR="001651E9">
              <w:rPr>
                <w:sz w:val="28"/>
                <w:lang w:val="uk-UA"/>
              </w:rPr>
              <w:t xml:space="preserve"> по роботі з персоналом та забезпечення діяльності виконкому</w:t>
            </w:r>
          </w:p>
          <w:p w:rsidR="00A570E9" w:rsidRDefault="00A570E9" w:rsidP="00C902E9">
            <w:pPr>
              <w:tabs>
                <w:tab w:val="left" w:pos="6060"/>
              </w:tabs>
              <w:snapToGrid w:val="0"/>
              <w:spacing w:line="240" w:lineRule="exact"/>
              <w:ind w:left="-108"/>
              <w:jc w:val="both"/>
              <w:rPr>
                <w:sz w:val="28"/>
                <w:lang w:val="uk-UA"/>
              </w:rPr>
            </w:pPr>
          </w:p>
        </w:tc>
      </w:tr>
      <w:tr w:rsidR="00FB5DDD" w:rsidTr="00C902E9">
        <w:trPr>
          <w:trHeight w:val="966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DD" w:rsidRDefault="00FB5DDD" w:rsidP="00482841">
            <w:pPr>
              <w:numPr>
                <w:ilvl w:val="0"/>
                <w:numId w:val="4"/>
              </w:numPr>
              <w:tabs>
                <w:tab w:val="left" w:pos="6060"/>
              </w:tabs>
              <w:snapToGrid w:val="0"/>
              <w:spacing w:line="240" w:lineRule="exact"/>
              <w:ind w:right="392"/>
              <w:rPr>
                <w:sz w:val="28"/>
                <w:lang w:val="uk-UA"/>
              </w:rPr>
            </w:pPr>
          </w:p>
        </w:tc>
        <w:tc>
          <w:tcPr>
            <w:tcW w:w="3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DD" w:rsidRDefault="00FB5DDD" w:rsidP="001E1FE3">
            <w:pPr>
              <w:tabs>
                <w:tab w:val="left" w:pos="6060"/>
              </w:tabs>
              <w:snapToGrid w:val="0"/>
              <w:spacing w:line="240" w:lineRule="exact"/>
              <w:ind w:left="-7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День вшанування учасників бойових дій на території інших держав</w:t>
            </w:r>
          </w:p>
          <w:p w:rsidR="00C22370" w:rsidRDefault="00C22370" w:rsidP="00C902E9">
            <w:pPr>
              <w:tabs>
                <w:tab w:val="left" w:pos="6060"/>
              </w:tabs>
              <w:snapToGrid w:val="0"/>
              <w:spacing w:line="240" w:lineRule="exact"/>
              <w:rPr>
                <w:sz w:val="28"/>
                <w:lang w:val="uk-UA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DD" w:rsidRDefault="00FB5DDD" w:rsidP="003757A7">
            <w:pPr>
              <w:tabs>
                <w:tab w:val="left" w:pos="6060"/>
              </w:tabs>
              <w:snapToGrid w:val="0"/>
              <w:spacing w:line="240" w:lineRule="exact"/>
              <w:ind w:left="-12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 лютого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30A" w:rsidRPr="0083542E" w:rsidRDefault="00FB5DDD" w:rsidP="00C902E9">
            <w:pPr>
              <w:tabs>
                <w:tab w:val="left" w:pos="720"/>
              </w:tabs>
              <w:snapToGrid w:val="0"/>
              <w:spacing w:line="240" w:lineRule="exact"/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відділ культури,</w:t>
            </w:r>
            <w:r w:rsidR="00CB0B68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</w:t>
            </w:r>
            <w:r w:rsidR="00CB0B68">
              <w:rPr>
                <w:sz w:val="28"/>
                <w:lang w:val="uk-UA"/>
              </w:rPr>
              <w:t>відділ по роботі з персоналом та забезпечення діяльності виконкому</w:t>
            </w:r>
            <w:r>
              <w:rPr>
                <w:sz w:val="28"/>
                <w:lang w:val="uk-UA"/>
              </w:rPr>
              <w:t xml:space="preserve">, </w:t>
            </w:r>
            <w:r w:rsidR="003D6399">
              <w:rPr>
                <w:sz w:val="28"/>
                <w:lang w:val="uk-UA"/>
              </w:rPr>
              <w:t>управління соціального захисту населення</w:t>
            </w:r>
          </w:p>
        </w:tc>
      </w:tr>
      <w:tr w:rsidR="00FB5DDD" w:rsidTr="003757A7">
        <w:tc>
          <w:tcPr>
            <w:tcW w:w="5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5DDD" w:rsidRDefault="00FB5DDD" w:rsidP="00482841">
            <w:pPr>
              <w:numPr>
                <w:ilvl w:val="0"/>
                <w:numId w:val="4"/>
              </w:numPr>
              <w:tabs>
                <w:tab w:val="left" w:pos="6060"/>
              </w:tabs>
              <w:snapToGrid w:val="0"/>
              <w:spacing w:line="240" w:lineRule="exact"/>
              <w:ind w:right="392"/>
              <w:rPr>
                <w:sz w:val="28"/>
                <w:lang w:val="uk-UA"/>
              </w:rPr>
            </w:pPr>
          </w:p>
        </w:tc>
        <w:tc>
          <w:tcPr>
            <w:tcW w:w="33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70E9" w:rsidRPr="00A570E9" w:rsidRDefault="00FB5DDD" w:rsidP="00A570E9">
            <w:pPr>
              <w:pStyle w:val="a5"/>
              <w:keepNext w:val="0"/>
              <w:tabs>
                <w:tab w:val="left" w:pos="6060"/>
              </w:tabs>
              <w:snapToGrid w:val="0"/>
              <w:spacing w:before="0" w:after="0" w:line="240" w:lineRule="exact"/>
              <w:ind w:left="-78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Річниця збройного повстання в Павлограді у роки </w:t>
            </w:r>
            <w:r w:rsidR="00C22370">
              <w:rPr>
                <w:rFonts w:ascii="Times New Roman" w:eastAsia="Times New Roman" w:hAnsi="Times New Roman" w:cs="Times New Roman"/>
                <w:szCs w:val="24"/>
                <w:lang w:val="uk-UA"/>
              </w:rPr>
              <w:t>Другої  світової війни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5DDD" w:rsidRDefault="00FB5DDD" w:rsidP="003757A7">
            <w:pPr>
              <w:tabs>
                <w:tab w:val="left" w:pos="6060"/>
              </w:tabs>
              <w:snapToGrid w:val="0"/>
              <w:spacing w:line="240" w:lineRule="exact"/>
              <w:ind w:left="-12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 лютого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5DDD" w:rsidRDefault="00FB5DDD" w:rsidP="00C902E9">
            <w:pPr>
              <w:tabs>
                <w:tab w:val="left" w:pos="6060"/>
              </w:tabs>
              <w:snapToGrid w:val="0"/>
              <w:spacing w:line="240" w:lineRule="exact"/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відділ культури</w:t>
            </w:r>
          </w:p>
        </w:tc>
      </w:tr>
      <w:tr w:rsidR="00F37547" w:rsidTr="003757A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47" w:rsidRDefault="00F37547" w:rsidP="00482841">
            <w:pPr>
              <w:numPr>
                <w:ilvl w:val="0"/>
                <w:numId w:val="4"/>
              </w:numPr>
              <w:tabs>
                <w:tab w:val="left" w:pos="6060"/>
              </w:tabs>
              <w:snapToGrid w:val="0"/>
              <w:spacing w:line="240" w:lineRule="exact"/>
              <w:ind w:right="392"/>
              <w:rPr>
                <w:sz w:val="28"/>
                <w:lang w:val="uk-UA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47" w:rsidRDefault="00F37547" w:rsidP="001E1FE3">
            <w:pPr>
              <w:tabs>
                <w:tab w:val="left" w:pos="6060"/>
              </w:tabs>
              <w:snapToGrid w:val="0"/>
              <w:spacing w:line="240" w:lineRule="exact"/>
              <w:ind w:left="-7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День</w:t>
            </w:r>
            <w:r w:rsidR="00C15DE9">
              <w:rPr>
                <w:sz w:val="28"/>
                <w:lang w:val="uk-UA"/>
              </w:rPr>
              <w:t xml:space="preserve"> Героїв Небесної Сотні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47" w:rsidRDefault="00F37547" w:rsidP="003757A7">
            <w:pPr>
              <w:tabs>
                <w:tab w:val="left" w:pos="6060"/>
              </w:tabs>
              <w:snapToGrid w:val="0"/>
              <w:spacing w:line="240" w:lineRule="exact"/>
              <w:ind w:left="-12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 лютого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47" w:rsidRDefault="00F37547" w:rsidP="00C902E9">
            <w:pPr>
              <w:tabs>
                <w:tab w:val="left" w:pos="6060"/>
              </w:tabs>
              <w:snapToGrid w:val="0"/>
              <w:spacing w:line="240" w:lineRule="exact"/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відділ з питань регіональної політики, відділ культури, відділ по роботі з персоналом та забезпечення діяльності виконкому</w:t>
            </w:r>
          </w:p>
        </w:tc>
      </w:tr>
      <w:tr w:rsidR="00FB5DDD" w:rsidTr="003757A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DDD" w:rsidRDefault="00FB5DDD" w:rsidP="00482841">
            <w:pPr>
              <w:numPr>
                <w:ilvl w:val="0"/>
                <w:numId w:val="4"/>
              </w:numPr>
              <w:tabs>
                <w:tab w:val="left" w:pos="6060"/>
              </w:tabs>
              <w:snapToGrid w:val="0"/>
              <w:spacing w:line="240" w:lineRule="exact"/>
              <w:ind w:right="392"/>
              <w:rPr>
                <w:sz w:val="28"/>
                <w:lang w:val="uk-UA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DDD" w:rsidRDefault="00C15DE9" w:rsidP="001E1FE3">
            <w:pPr>
              <w:tabs>
                <w:tab w:val="left" w:pos="6060"/>
              </w:tabs>
              <w:snapToGrid w:val="0"/>
              <w:spacing w:line="240" w:lineRule="exact"/>
              <w:ind w:left="-7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Міжнародний д</w:t>
            </w:r>
            <w:r w:rsidR="00FB5DDD">
              <w:rPr>
                <w:sz w:val="28"/>
                <w:lang w:val="uk-UA"/>
              </w:rPr>
              <w:t>ень рідної мови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DDD" w:rsidRDefault="00FB5DDD" w:rsidP="003757A7">
            <w:pPr>
              <w:tabs>
                <w:tab w:val="left" w:pos="6060"/>
              </w:tabs>
              <w:snapToGrid w:val="0"/>
              <w:spacing w:line="240" w:lineRule="exact"/>
              <w:ind w:left="-12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 лютого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DDD" w:rsidRDefault="00FB5DDD" w:rsidP="00C902E9">
            <w:pPr>
              <w:tabs>
                <w:tab w:val="left" w:pos="6060"/>
              </w:tabs>
              <w:snapToGrid w:val="0"/>
              <w:spacing w:line="240" w:lineRule="exact"/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відділ культури,   відділ освіти, </w:t>
            </w:r>
            <w:r w:rsidR="00CB0B68">
              <w:rPr>
                <w:sz w:val="28"/>
                <w:lang w:val="uk-UA"/>
              </w:rPr>
              <w:t xml:space="preserve">відділ по роботі з персоналом та забезпечення діяльності виконкому </w:t>
            </w:r>
          </w:p>
        </w:tc>
      </w:tr>
      <w:tr w:rsidR="00FB5DDD" w:rsidTr="003757A7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DD" w:rsidRDefault="00FB5DDD" w:rsidP="00482841">
            <w:pPr>
              <w:numPr>
                <w:ilvl w:val="0"/>
                <w:numId w:val="4"/>
              </w:numPr>
              <w:tabs>
                <w:tab w:val="left" w:pos="6060"/>
              </w:tabs>
              <w:snapToGrid w:val="0"/>
              <w:spacing w:line="240" w:lineRule="exact"/>
              <w:ind w:right="392"/>
              <w:rPr>
                <w:sz w:val="28"/>
                <w:lang w:val="uk-UA"/>
              </w:rPr>
            </w:pPr>
          </w:p>
        </w:tc>
        <w:tc>
          <w:tcPr>
            <w:tcW w:w="3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DD" w:rsidRDefault="00FB5DDD" w:rsidP="001E1FE3">
            <w:pPr>
              <w:tabs>
                <w:tab w:val="left" w:pos="6060"/>
              </w:tabs>
              <w:snapToGrid w:val="0"/>
              <w:spacing w:line="240" w:lineRule="exact"/>
              <w:ind w:left="-7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Міжнародний жіночий день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DD" w:rsidRDefault="00FB5DDD" w:rsidP="003757A7">
            <w:pPr>
              <w:tabs>
                <w:tab w:val="left" w:pos="6060"/>
              </w:tabs>
              <w:snapToGrid w:val="0"/>
              <w:spacing w:line="240" w:lineRule="exact"/>
              <w:ind w:left="-12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 березня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DD" w:rsidRDefault="00FB5DDD" w:rsidP="00C902E9">
            <w:pPr>
              <w:tabs>
                <w:tab w:val="left" w:pos="6060"/>
              </w:tabs>
              <w:snapToGrid w:val="0"/>
              <w:spacing w:line="240" w:lineRule="exact"/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відділ культури,</w:t>
            </w:r>
            <w:r>
              <w:rPr>
                <w:color w:val="000000"/>
                <w:sz w:val="28"/>
                <w:lang w:val="uk-UA"/>
              </w:rPr>
              <w:t xml:space="preserve"> відділ з питань  споживчого ринку та підприємництва,</w:t>
            </w:r>
            <w:r>
              <w:rPr>
                <w:sz w:val="28"/>
                <w:lang w:val="uk-UA"/>
              </w:rPr>
              <w:t xml:space="preserve"> </w:t>
            </w:r>
            <w:r w:rsidR="007E3E3E">
              <w:rPr>
                <w:sz w:val="28"/>
                <w:lang w:val="uk-UA"/>
              </w:rPr>
              <w:t xml:space="preserve">відділ з питань сім'ї, </w:t>
            </w:r>
            <w:r w:rsidR="00C902E9">
              <w:rPr>
                <w:sz w:val="28"/>
                <w:lang w:val="uk-UA"/>
              </w:rPr>
              <w:t xml:space="preserve">молоді та </w:t>
            </w:r>
            <w:r w:rsidR="007E3E3E">
              <w:rPr>
                <w:sz w:val="28"/>
                <w:lang w:val="uk-UA"/>
              </w:rPr>
              <w:t xml:space="preserve">спорту, </w:t>
            </w:r>
            <w:r w:rsidR="00C902E9">
              <w:rPr>
                <w:sz w:val="28"/>
                <w:lang w:val="uk-UA"/>
              </w:rPr>
              <w:t xml:space="preserve">відділ по роботі з персоналом </w:t>
            </w:r>
            <w:r w:rsidR="00CB0B68">
              <w:rPr>
                <w:sz w:val="28"/>
                <w:lang w:val="uk-UA"/>
              </w:rPr>
              <w:t xml:space="preserve">та забезпечення діяльності виконкому </w:t>
            </w:r>
          </w:p>
        </w:tc>
      </w:tr>
      <w:tr w:rsidR="00981DF4" w:rsidTr="003757A7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F4" w:rsidRDefault="00981DF4" w:rsidP="00482841">
            <w:pPr>
              <w:numPr>
                <w:ilvl w:val="0"/>
                <w:numId w:val="4"/>
              </w:numPr>
              <w:tabs>
                <w:tab w:val="left" w:pos="6060"/>
              </w:tabs>
              <w:snapToGrid w:val="0"/>
              <w:spacing w:line="240" w:lineRule="exact"/>
              <w:ind w:right="392"/>
              <w:rPr>
                <w:sz w:val="28"/>
                <w:lang w:val="uk-UA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F4" w:rsidRPr="006C662E" w:rsidRDefault="00981DF4" w:rsidP="001E1FE3">
            <w:pPr>
              <w:tabs>
                <w:tab w:val="left" w:pos="6060"/>
              </w:tabs>
              <w:snapToGrid w:val="0"/>
              <w:spacing w:line="240" w:lineRule="exact"/>
              <w:ind w:left="-78" w:right="-89"/>
              <w:rPr>
                <w:sz w:val="28"/>
                <w:lang w:val="uk-UA"/>
              </w:rPr>
            </w:pPr>
            <w:r w:rsidRPr="006C662E">
              <w:rPr>
                <w:sz w:val="28"/>
                <w:lang w:val="uk-UA"/>
              </w:rPr>
              <w:t xml:space="preserve">День працівників житлово-комунального господарства </w:t>
            </w:r>
            <w:r w:rsidR="00F37547">
              <w:rPr>
                <w:sz w:val="28"/>
                <w:lang w:val="uk-UA"/>
              </w:rPr>
              <w:t xml:space="preserve">та </w:t>
            </w:r>
            <w:r w:rsidRPr="006C662E">
              <w:rPr>
                <w:sz w:val="28"/>
                <w:lang w:val="uk-UA"/>
              </w:rPr>
              <w:t>побутового обслуговуван</w:t>
            </w:r>
            <w:r w:rsidR="005E06C4">
              <w:rPr>
                <w:sz w:val="28"/>
                <w:lang w:val="uk-UA"/>
              </w:rPr>
              <w:t>-</w:t>
            </w:r>
            <w:r w:rsidRPr="006C662E">
              <w:rPr>
                <w:sz w:val="28"/>
                <w:lang w:val="uk-UA"/>
              </w:rPr>
              <w:t>ня населення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F4" w:rsidRPr="006C662E" w:rsidRDefault="00981DF4" w:rsidP="001E1FE3">
            <w:pPr>
              <w:tabs>
                <w:tab w:val="left" w:pos="6060"/>
              </w:tabs>
              <w:snapToGrid w:val="0"/>
              <w:spacing w:line="240" w:lineRule="exact"/>
              <w:ind w:left="-127"/>
              <w:rPr>
                <w:sz w:val="28"/>
                <w:lang w:val="uk-UA"/>
              </w:rPr>
            </w:pPr>
            <w:r w:rsidRPr="006C662E">
              <w:rPr>
                <w:sz w:val="28"/>
                <w:lang w:val="uk-UA"/>
              </w:rPr>
              <w:t>1</w:t>
            </w:r>
            <w:r w:rsidR="001E1FE3">
              <w:rPr>
                <w:sz w:val="28"/>
                <w:lang w:val="uk-UA"/>
              </w:rPr>
              <w:t>5</w:t>
            </w:r>
            <w:r w:rsidRPr="006C662E">
              <w:rPr>
                <w:sz w:val="28"/>
                <w:lang w:val="uk-UA"/>
              </w:rPr>
              <w:t xml:space="preserve"> березня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F4" w:rsidRPr="006C662E" w:rsidRDefault="00981DF4" w:rsidP="00C902E9">
            <w:pPr>
              <w:tabs>
                <w:tab w:val="left" w:pos="6060"/>
              </w:tabs>
              <w:snapToGrid w:val="0"/>
              <w:spacing w:line="240" w:lineRule="exact"/>
              <w:ind w:left="-108"/>
              <w:jc w:val="both"/>
              <w:rPr>
                <w:sz w:val="28"/>
                <w:lang w:val="uk-UA"/>
              </w:rPr>
            </w:pPr>
            <w:r w:rsidRPr="006C662E">
              <w:rPr>
                <w:sz w:val="28"/>
                <w:lang w:val="uk-UA"/>
              </w:rPr>
              <w:t>управління комунального господарства та будівництва, відділ по робо</w:t>
            </w:r>
            <w:r w:rsidR="00BD78CA">
              <w:rPr>
                <w:sz w:val="28"/>
                <w:lang w:val="uk-UA"/>
              </w:rPr>
              <w:t>ті з персоналом та забезпечення</w:t>
            </w:r>
            <w:r w:rsidR="00C902E9">
              <w:rPr>
                <w:sz w:val="28"/>
                <w:lang w:val="uk-UA"/>
              </w:rPr>
              <w:t xml:space="preserve"> </w:t>
            </w:r>
            <w:r w:rsidRPr="006C662E">
              <w:rPr>
                <w:sz w:val="28"/>
                <w:lang w:val="uk-UA"/>
              </w:rPr>
              <w:t>діяльності виконкому, відділ культури</w:t>
            </w:r>
            <w:r w:rsidR="00B05B49">
              <w:rPr>
                <w:sz w:val="28"/>
                <w:lang w:val="uk-UA"/>
              </w:rPr>
              <w:t xml:space="preserve">, </w:t>
            </w:r>
            <w:r w:rsidR="00B05B49">
              <w:rPr>
                <w:color w:val="000000"/>
                <w:sz w:val="28"/>
                <w:lang w:val="uk-UA"/>
              </w:rPr>
              <w:t>відділ з питань  споживчого ринку та підприємництва</w:t>
            </w:r>
          </w:p>
        </w:tc>
      </w:tr>
      <w:tr w:rsidR="00981DF4" w:rsidRPr="00F07E2A" w:rsidTr="003757A7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F4" w:rsidRPr="00F07E2A" w:rsidRDefault="00981DF4" w:rsidP="00482841">
            <w:pPr>
              <w:numPr>
                <w:ilvl w:val="0"/>
                <w:numId w:val="4"/>
              </w:numPr>
              <w:tabs>
                <w:tab w:val="left" w:pos="6060"/>
              </w:tabs>
              <w:snapToGrid w:val="0"/>
              <w:spacing w:line="240" w:lineRule="exact"/>
              <w:ind w:right="392"/>
              <w:rPr>
                <w:sz w:val="28"/>
                <w:lang w:val="uk-UA"/>
              </w:rPr>
            </w:pPr>
          </w:p>
        </w:tc>
        <w:tc>
          <w:tcPr>
            <w:tcW w:w="3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F4" w:rsidRPr="00F07E2A" w:rsidRDefault="00981DF4" w:rsidP="001E1FE3">
            <w:pPr>
              <w:tabs>
                <w:tab w:val="left" w:pos="6060"/>
              </w:tabs>
              <w:snapToGrid w:val="0"/>
              <w:spacing w:line="240" w:lineRule="exact"/>
              <w:ind w:left="-78"/>
              <w:rPr>
                <w:sz w:val="28"/>
                <w:lang w:val="uk-UA"/>
              </w:rPr>
            </w:pPr>
            <w:r w:rsidRPr="00F07E2A">
              <w:rPr>
                <w:sz w:val="28"/>
                <w:lang w:val="uk-UA"/>
              </w:rPr>
              <w:t xml:space="preserve">День </w:t>
            </w:r>
            <w:r w:rsidR="00B05B49" w:rsidRPr="00F07E2A">
              <w:rPr>
                <w:sz w:val="28"/>
                <w:lang w:val="uk-UA"/>
              </w:rPr>
              <w:t>С</w:t>
            </w:r>
            <w:r w:rsidRPr="00F07E2A">
              <w:rPr>
                <w:sz w:val="28"/>
                <w:lang w:val="uk-UA"/>
              </w:rPr>
              <w:t>лужби безпеки України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F4" w:rsidRPr="00F07E2A" w:rsidRDefault="00981DF4" w:rsidP="003757A7">
            <w:pPr>
              <w:tabs>
                <w:tab w:val="left" w:pos="6060"/>
              </w:tabs>
              <w:snapToGrid w:val="0"/>
              <w:spacing w:line="240" w:lineRule="exact"/>
              <w:ind w:left="-127"/>
              <w:rPr>
                <w:sz w:val="28"/>
                <w:lang w:val="uk-UA"/>
              </w:rPr>
            </w:pPr>
            <w:r w:rsidRPr="00F07E2A">
              <w:rPr>
                <w:sz w:val="28"/>
                <w:lang w:val="uk-UA"/>
              </w:rPr>
              <w:t>25 березня</w:t>
            </w:r>
          </w:p>
          <w:p w:rsidR="00981DF4" w:rsidRPr="00F07E2A" w:rsidRDefault="00981DF4" w:rsidP="003757A7">
            <w:pPr>
              <w:tabs>
                <w:tab w:val="left" w:pos="6060"/>
              </w:tabs>
              <w:spacing w:line="240" w:lineRule="exact"/>
              <w:ind w:left="-127"/>
              <w:rPr>
                <w:sz w:val="28"/>
                <w:lang w:val="uk-U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F4" w:rsidRPr="00F07E2A" w:rsidRDefault="00981DF4" w:rsidP="00C902E9">
            <w:pPr>
              <w:tabs>
                <w:tab w:val="left" w:pos="6060"/>
              </w:tabs>
              <w:snapToGrid w:val="0"/>
              <w:spacing w:line="240" w:lineRule="exact"/>
              <w:ind w:left="-108"/>
              <w:jc w:val="both"/>
              <w:rPr>
                <w:sz w:val="28"/>
                <w:lang w:val="uk-UA"/>
              </w:rPr>
            </w:pPr>
            <w:r w:rsidRPr="00F07E2A">
              <w:rPr>
                <w:sz w:val="28"/>
                <w:lang w:val="uk-UA"/>
              </w:rPr>
              <w:t>відділ з питань регіональної політики</w:t>
            </w:r>
          </w:p>
        </w:tc>
      </w:tr>
      <w:tr w:rsidR="00981DF4" w:rsidRPr="006C662E" w:rsidTr="003757A7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F4" w:rsidRPr="006C662E" w:rsidRDefault="00981DF4" w:rsidP="00482841">
            <w:pPr>
              <w:numPr>
                <w:ilvl w:val="0"/>
                <w:numId w:val="4"/>
              </w:numPr>
              <w:tabs>
                <w:tab w:val="left" w:pos="6060"/>
              </w:tabs>
              <w:snapToGrid w:val="0"/>
              <w:spacing w:line="240" w:lineRule="exact"/>
              <w:ind w:right="392"/>
              <w:rPr>
                <w:sz w:val="28"/>
                <w:lang w:val="uk-UA"/>
              </w:rPr>
            </w:pPr>
          </w:p>
        </w:tc>
        <w:tc>
          <w:tcPr>
            <w:tcW w:w="3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F4" w:rsidRPr="006C662E" w:rsidRDefault="00981DF4" w:rsidP="001E1FE3">
            <w:pPr>
              <w:tabs>
                <w:tab w:val="left" w:pos="6060"/>
              </w:tabs>
              <w:snapToGrid w:val="0"/>
              <w:spacing w:line="240" w:lineRule="exact"/>
              <w:ind w:left="-78"/>
              <w:rPr>
                <w:sz w:val="28"/>
                <w:lang w:val="uk-UA"/>
              </w:rPr>
            </w:pPr>
            <w:r w:rsidRPr="006C662E">
              <w:rPr>
                <w:sz w:val="28"/>
                <w:lang w:val="uk-UA"/>
              </w:rPr>
              <w:t xml:space="preserve">День </w:t>
            </w:r>
            <w:r w:rsidR="00E34D51">
              <w:rPr>
                <w:sz w:val="28"/>
                <w:lang w:val="uk-UA"/>
              </w:rPr>
              <w:t>Національної г</w:t>
            </w:r>
            <w:r>
              <w:rPr>
                <w:sz w:val="28"/>
                <w:lang w:val="uk-UA"/>
              </w:rPr>
              <w:t>вардії України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F4" w:rsidRPr="006C662E" w:rsidRDefault="00981DF4" w:rsidP="003757A7">
            <w:pPr>
              <w:tabs>
                <w:tab w:val="left" w:pos="6060"/>
              </w:tabs>
              <w:snapToGrid w:val="0"/>
              <w:spacing w:line="240" w:lineRule="exact"/>
              <w:ind w:left="-127"/>
              <w:rPr>
                <w:sz w:val="28"/>
                <w:lang w:val="uk-UA"/>
              </w:rPr>
            </w:pPr>
            <w:r w:rsidRPr="006C662E">
              <w:rPr>
                <w:sz w:val="28"/>
                <w:lang w:val="uk-UA"/>
              </w:rPr>
              <w:t>26 березня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F4" w:rsidRPr="006C662E" w:rsidRDefault="00981DF4" w:rsidP="00C902E9">
            <w:pPr>
              <w:tabs>
                <w:tab w:val="left" w:pos="6060"/>
              </w:tabs>
              <w:snapToGrid w:val="0"/>
              <w:spacing w:line="240" w:lineRule="exact"/>
              <w:ind w:left="-108"/>
              <w:jc w:val="both"/>
              <w:rPr>
                <w:sz w:val="28"/>
                <w:lang w:val="uk-UA"/>
              </w:rPr>
            </w:pPr>
            <w:r w:rsidRPr="006C662E">
              <w:rPr>
                <w:sz w:val="28"/>
                <w:lang w:val="uk-UA"/>
              </w:rPr>
              <w:t>відділ з питань регіональної політики</w:t>
            </w:r>
          </w:p>
        </w:tc>
      </w:tr>
      <w:tr w:rsidR="00981DF4" w:rsidTr="003757A7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F4" w:rsidRDefault="00981DF4" w:rsidP="00482841">
            <w:pPr>
              <w:numPr>
                <w:ilvl w:val="0"/>
                <w:numId w:val="4"/>
              </w:numPr>
              <w:tabs>
                <w:tab w:val="left" w:pos="6060"/>
              </w:tabs>
              <w:snapToGrid w:val="0"/>
              <w:spacing w:line="240" w:lineRule="exact"/>
              <w:ind w:right="392"/>
              <w:rPr>
                <w:sz w:val="28"/>
                <w:lang w:val="uk-UA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F4" w:rsidRDefault="00981DF4" w:rsidP="001E1FE3">
            <w:pPr>
              <w:tabs>
                <w:tab w:val="left" w:pos="6060"/>
              </w:tabs>
              <w:snapToGrid w:val="0"/>
              <w:spacing w:line="240" w:lineRule="exact"/>
              <w:ind w:left="-7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Міжнародний день театру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DF4" w:rsidRDefault="00981DF4" w:rsidP="003757A7">
            <w:pPr>
              <w:tabs>
                <w:tab w:val="left" w:pos="6060"/>
              </w:tabs>
              <w:snapToGrid w:val="0"/>
              <w:spacing w:line="240" w:lineRule="exact"/>
              <w:ind w:left="-12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27 березня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F4" w:rsidRDefault="00981DF4" w:rsidP="00C902E9">
            <w:pPr>
              <w:tabs>
                <w:tab w:val="left" w:pos="6060"/>
              </w:tabs>
              <w:snapToGrid w:val="0"/>
              <w:spacing w:line="240" w:lineRule="exact"/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відділ культури</w:t>
            </w:r>
          </w:p>
        </w:tc>
      </w:tr>
      <w:tr w:rsidR="00B05B49" w:rsidTr="003757A7">
        <w:tc>
          <w:tcPr>
            <w:tcW w:w="5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5B49" w:rsidRDefault="00B05B49" w:rsidP="00482841">
            <w:pPr>
              <w:pStyle w:val="a5"/>
              <w:keepNext w:val="0"/>
              <w:numPr>
                <w:ilvl w:val="0"/>
                <w:numId w:val="4"/>
              </w:numPr>
              <w:tabs>
                <w:tab w:val="left" w:pos="6060"/>
              </w:tabs>
              <w:snapToGrid w:val="0"/>
              <w:spacing w:before="0" w:after="0" w:line="240" w:lineRule="exact"/>
              <w:ind w:right="392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33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5B49" w:rsidRDefault="00C15DE9" w:rsidP="001E1FE3">
            <w:pPr>
              <w:tabs>
                <w:tab w:val="left" w:pos="6060"/>
              </w:tabs>
              <w:snapToGrid w:val="0"/>
              <w:spacing w:line="240" w:lineRule="exact"/>
              <w:ind w:left="-78" w:right="-8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День працівників ракетно</w:t>
            </w:r>
            <w:r w:rsidR="00B05B49">
              <w:rPr>
                <w:sz w:val="28"/>
                <w:lang w:val="uk-UA"/>
              </w:rPr>
              <w:t>-</w:t>
            </w:r>
            <w:r>
              <w:rPr>
                <w:sz w:val="28"/>
                <w:lang w:val="uk-UA"/>
              </w:rPr>
              <w:t xml:space="preserve"> </w:t>
            </w:r>
            <w:r w:rsidR="00B05B49">
              <w:rPr>
                <w:sz w:val="28"/>
                <w:lang w:val="uk-UA"/>
              </w:rPr>
              <w:t>космічної галузі України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5B49" w:rsidRDefault="00B05B49" w:rsidP="003757A7">
            <w:pPr>
              <w:tabs>
                <w:tab w:val="left" w:pos="6060"/>
              </w:tabs>
              <w:snapToGrid w:val="0"/>
              <w:spacing w:line="240" w:lineRule="exact"/>
              <w:ind w:left="-12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 квітня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DE9" w:rsidRDefault="00B05B49" w:rsidP="00C902E9">
            <w:pPr>
              <w:tabs>
                <w:tab w:val="left" w:pos="6060"/>
              </w:tabs>
              <w:snapToGrid w:val="0"/>
              <w:spacing w:line="240" w:lineRule="exact"/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відділ з економічних питань,</w:t>
            </w:r>
            <w:r w:rsidR="00C902E9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відділ по роботі з персоналом та забезпечення діяльності виконкому</w:t>
            </w:r>
          </w:p>
        </w:tc>
      </w:tr>
      <w:tr w:rsidR="00A5279F" w:rsidRPr="00C114B0" w:rsidTr="003757A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F" w:rsidRPr="00C114B0" w:rsidRDefault="00A5279F" w:rsidP="00482841">
            <w:pPr>
              <w:numPr>
                <w:ilvl w:val="0"/>
                <w:numId w:val="4"/>
              </w:numPr>
              <w:tabs>
                <w:tab w:val="left" w:pos="6060"/>
              </w:tabs>
              <w:snapToGrid w:val="0"/>
              <w:spacing w:line="240" w:lineRule="exact"/>
              <w:ind w:right="392"/>
              <w:rPr>
                <w:sz w:val="28"/>
                <w:lang w:val="uk-UA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F" w:rsidRPr="00C114B0" w:rsidRDefault="00A5279F" w:rsidP="001E1FE3">
            <w:pPr>
              <w:tabs>
                <w:tab w:val="left" w:pos="6060"/>
              </w:tabs>
              <w:snapToGrid w:val="0"/>
              <w:spacing w:line="240" w:lineRule="exact"/>
              <w:ind w:left="-78"/>
              <w:rPr>
                <w:sz w:val="28"/>
                <w:lang w:val="uk-UA"/>
              </w:rPr>
            </w:pPr>
            <w:r w:rsidRPr="00C114B0">
              <w:rPr>
                <w:sz w:val="28"/>
                <w:lang w:val="uk-UA"/>
              </w:rPr>
              <w:t xml:space="preserve">День пам’яток історії  </w:t>
            </w:r>
            <w:r>
              <w:rPr>
                <w:sz w:val="28"/>
                <w:lang w:val="uk-UA"/>
              </w:rPr>
              <w:t>та</w:t>
            </w:r>
            <w:r w:rsidRPr="00C114B0">
              <w:rPr>
                <w:sz w:val="28"/>
                <w:lang w:val="uk-UA"/>
              </w:rPr>
              <w:t xml:space="preserve"> культури України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F" w:rsidRPr="00C114B0" w:rsidRDefault="00A5279F" w:rsidP="003757A7">
            <w:pPr>
              <w:tabs>
                <w:tab w:val="left" w:pos="6060"/>
              </w:tabs>
              <w:snapToGrid w:val="0"/>
              <w:spacing w:line="240" w:lineRule="exact"/>
              <w:ind w:left="-127"/>
              <w:rPr>
                <w:sz w:val="28"/>
                <w:lang w:val="uk-UA"/>
              </w:rPr>
            </w:pPr>
            <w:r w:rsidRPr="00C114B0">
              <w:rPr>
                <w:sz w:val="28"/>
                <w:lang w:val="uk-UA"/>
              </w:rPr>
              <w:t>18 квітня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F" w:rsidRPr="00C114B0" w:rsidRDefault="00A5279F" w:rsidP="00C902E9">
            <w:pPr>
              <w:tabs>
                <w:tab w:val="left" w:pos="6060"/>
              </w:tabs>
              <w:snapToGrid w:val="0"/>
              <w:spacing w:line="240" w:lineRule="exact"/>
              <w:ind w:left="-108"/>
              <w:jc w:val="both"/>
              <w:rPr>
                <w:sz w:val="28"/>
                <w:lang w:val="uk-UA"/>
              </w:rPr>
            </w:pPr>
            <w:r w:rsidRPr="00C114B0">
              <w:rPr>
                <w:sz w:val="28"/>
                <w:lang w:val="uk-UA"/>
              </w:rPr>
              <w:t>відділ культури</w:t>
            </w:r>
          </w:p>
        </w:tc>
      </w:tr>
      <w:tr w:rsidR="00A5279F" w:rsidRPr="00C114B0" w:rsidTr="003757A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F" w:rsidRPr="00C114B0" w:rsidRDefault="00A5279F" w:rsidP="00482841">
            <w:pPr>
              <w:numPr>
                <w:ilvl w:val="0"/>
                <w:numId w:val="4"/>
              </w:numPr>
              <w:tabs>
                <w:tab w:val="left" w:pos="6060"/>
              </w:tabs>
              <w:snapToGrid w:val="0"/>
              <w:spacing w:line="240" w:lineRule="exact"/>
              <w:ind w:right="392"/>
              <w:rPr>
                <w:sz w:val="28"/>
                <w:lang w:val="uk-UA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F" w:rsidRDefault="00A5279F" w:rsidP="001E1FE3">
            <w:pPr>
              <w:tabs>
                <w:tab w:val="left" w:pos="6060"/>
              </w:tabs>
              <w:snapToGrid w:val="0"/>
              <w:spacing w:line="240" w:lineRule="exact"/>
              <w:ind w:left="-7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День довкілля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F" w:rsidRDefault="00F07E2A" w:rsidP="003757A7">
            <w:pPr>
              <w:tabs>
                <w:tab w:val="left" w:pos="6060"/>
              </w:tabs>
              <w:snapToGrid w:val="0"/>
              <w:spacing w:line="240" w:lineRule="exact"/>
              <w:ind w:left="-12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</w:t>
            </w:r>
            <w:r w:rsidR="00A5279F">
              <w:rPr>
                <w:sz w:val="28"/>
                <w:lang w:val="uk-UA"/>
              </w:rPr>
              <w:t xml:space="preserve"> квітня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F" w:rsidRDefault="00A5279F" w:rsidP="00C902E9">
            <w:pPr>
              <w:tabs>
                <w:tab w:val="left" w:pos="6060"/>
              </w:tabs>
              <w:snapToGrid w:val="0"/>
              <w:spacing w:line="240" w:lineRule="exact"/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управління комунального господарства та будівництва</w:t>
            </w:r>
          </w:p>
        </w:tc>
      </w:tr>
      <w:tr w:rsidR="00A5279F" w:rsidTr="003757A7">
        <w:tblPrEx>
          <w:tblCellMar>
            <w:top w:w="108" w:type="dxa"/>
            <w:bottom w:w="108" w:type="dxa"/>
          </w:tblCellMar>
        </w:tblPrEx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9F" w:rsidRDefault="00A5279F" w:rsidP="00482841">
            <w:pPr>
              <w:numPr>
                <w:ilvl w:val="0"/>
                <w:numId w:val="4"/>
              </w:numPr>
              <w:tabs>
                <w:tab w:val="left" w:pos="6060"/>
              </w:tabs>
              <w:snapToGrid w:val="0"/>
              <w:spacing w:line="240" w:lineRule="exact"/>
              <w:ind w:right="392"/>
              <w:rPr>
                <w:sz w:val="28"/>
                <w:lang w:val="uk-UA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9F" w:rsidRDefault="00A5279F" w:rsidP="001E1FE3">
            <w:pPr>
              <w:tabs>
                <w:tab w:val="left" w:pos="6060"/>
              </w:tabs>
              <w:snapToGrid w:val="0"/>
              <w:spacing w:line="240" w:lineRule="exact"/>
              <w:ind w:left="-7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День Чорнобильської трагедії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9F" w:rsidRDefault="00A5279F" w:rsidP="003757A7">
            <w:pPr>
              <w:tabs>
                <w:tab w:val="left" w:pos="6060"/>
              </w:tabs>
              <w:snapToGrid w:val="0"/>
              <w:spacing w:line="240" w:lineRule="exact"/>
              <w:ind w:left="-12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 квітня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79F" w:rsidRDefault="00A5279F" w:rsidP="00C902E9">
            <w:pPr>
              <w:tabs>
                <w:tab w:val="left" w:pos="6060"/>
              </w:tabs>
              <w:snapToGrid w:val="0"/>
              <w:spacing w:line="240" w:lineRule="exact"/>
              <w:ind w:left="-108"/>
              <w:jc w:val="both"/>
              <w:rPr>
                <w:color w:val="000000"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управління соціального захисту населення, відділ культури, відділ по роботі з персоналом та забезпечення діяльності виконкому, </w:t>
            </w:r>
            <w:r>
              <w:rPr>
                <w:color w:val="000000"/>
                <w:sz w:val="28"/>
                <w:lang w:val="uk-UA"/>
              </w:rPr>
              <w:t>відділ з питань  споживчого ринку та підприємництва</w:t>
            </w:r>
          </w:p>
        </w:tc>
      </w:tr>
      <w:tr w:rsidR="00A5279F" w:rsidRPr="00C15DE9" w:rsidTr="003757A7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9F" w:rsidRPr="00C15DE9" w:rsidRDefault="00A5279F" w:rsidP="00482841">
            <w:pPr>
              <w:numPr>
                <w:ilvl w:val="0"/>
                <w:numId w:val="4"/>
              </w:numPr>
              <w:tabs>
                <w:tab w:val="left" w:pos="6060"/>
              </w:tabs>
              <w:snapToGrid w:val="0"/>
              <w:spacing w:line="240" w:lineRule="exact"/>
              <w:ind w:right="392"/>
              <w:rPr>
                <w:sz w:val="28"/>
                <w:lang w:val="uk-UA"/>
              </w:rPr>
            </w:pPr>
          </w:p>
        </w:tc>
        <w:tc>
          <w:tcPr>
            <w:tcW w:w="3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9F" w:rsidRPr="00C15DE9" w:rsidRDefault="00A5279F" w:rsidP="001E1FE3">
            <w:pPr>
              <w:tabs>
                <w:tab w:val="left" w:pos="6060"/>
              </w:tabs>
              <w:snapToGrid w:val="0"/>
              <w:spacing w:line="240" w:lineRule="exact"/>
              <w:ind w:left="-7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Всесвітній день охорони праці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9F" w:rsidRPr="00C15DE9" w:rsidRDefault="00A5279F" w:rsidP="003757A7">
            <w:pPr>
              <w:tabs>
                <w:tab w:val="left" w:pos="6060"/>
              </w:tabs>
              <w:snapToGrid w:val="0"/>
              <w:spacing w:line="240" w:lineRule="exact"/>
              <w:ind w:left="-12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 квітня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79F" w:rsidRPr="00C15DE9" w:rsidRDefault="00A5279F" w:rsidP="00C902E9">
            <w:pPr>
              <w:tabs>
                <w:tab w:val="left" w:pos="6060"/>
              </w:tabs>
              <w:snapToGrid w:val="0"/>
              <w:spacing w:line="240" w:lineRule="exact"/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відділ по роботі з персоналом та забезпечення діяльності виконкому, відділ з економічних питань, відділ з питань регіональної політики</w:t>
            </w:r>
          </w:p>
        </w:tc>
      </w:tr>
      <w:tr w:rsidR="00A5279F" w:rsidRPr="00C15DE9" w:rsidTr="003757A7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9F" w:rsidRPr="00C15DE9" w:rsidRDefault="00A5279F" w:rsidP="00482841">
            <w:pPr>
              <w:numPr>
                <w:ilvl w:val="0"/>
                <w:numId w:val="4"/>
              </w:numPr>
              <w:tabs>
                <w:tab w:val="left" w:pos="6060"/>
              </w:tabs>
              <w:snapToGrid w:val="0"/>
              <w:spacing w:line="240" w:lineRule="exact"/>
              <w:ind w:right="392"/>
              <w:rPr>
                <w:sz w:val="28"/>
                <w:lang w:val="uk-UA"/>
              </w:rPr>
            </w:pPr>
          </w:p>
        </w:tc>
        <w:tc>
          <w:tcPr>
            <w:tcW w:w="3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9F" w:rsidRPr="00C15DE9" w:rsidRDefault="00A5279F" w:rsidP="001E1FE3">
            <w:pPr>
              <w:tabs>
                <w:tab w:val="left" w:pos="6060"/>
              </w:tabs>
              <w:snapToGrid w:val="0"/>
              <w:spacing w:line="240" w:lineRule="exact"/>
              <w:ind w:left="-78"/>
              <w:rPr>
                <w:sz w:val="28"/>
                <w:lang w:val="uk-UA"/>
              </w:rPr>
            </w:pPr>
            <w:r w:rsidRPr="00C15DE9">
              <w:rPr>
                <w:sz w:val="28"/>
                <w:lang w:val="uk-UA"/>
              </w:rPr>
              <w:t>Великдень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9F" w:rsidRPr="00C15DE9" w:rsidRDefault="00A5279F" w:rsidP="003757A7">
            <w:pPr>
              <w:tabs>
                <w:tab w:val="left" w:pos="6060"/>
              </w:tabs>
              <w:snapToGrid w:val="0"/>
              <w:spacing w:line="240" w:lineRule="exact"/>
              <w:ind w:left="-127"/>
              <w:rPr>
                <w:sz w:val="28"/>
                <w:lang w:val="uk-UA"/>
              </w:rPr>
            </w:pPr>
            <w:r w:rsidRPr="00C15DE9">
              <w:rPr>
                <w:sz w:val="28"/>
                <w:lang w:val="uk-UA"/>
              </w:rPr>
              <w:t>28 квітня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79F" w:rsidRPr="00C15DE9" w:rsidRDefault="00A5279F" w:rsidP="00C902E9">
            <w:pPr>
              <w:tabs>
                <w:tab w:val="left" w:pos="6060"/>
              </w:tabs>
              <w:snapToGrid w:val="0"/>
              <w:spacing w:line="240" w:lineRule="exact"/>
              <w:ind w:left="-108"/>
              <w:jc w:val="both"/>
              <w:rPr>
                <w:sz w:val="28"/>
                <w:lang w:val="uk-UA"/>
              </w:rPr>
            </w:pPr>
            <w:r w:rsidRPr="00C15DE9">
              <w:rPr>
                <w:sz w:val="28"/>
                <w:lang w:val="uk-UA"/>
              </w:rPr>
              <w:t>відділ культури</w:t>
            </w:r>
          </w:p>
          <w:p w:rsidR="00A5279F" w:rsidRPr="00C15DE9" w:rsidRDefault="00A5279F" w:rsidP="00C902E9">
            <w:pPr>
              <w:tabs>
                <w:tab w:val="left" w:pos="6060"/>
              </w:tabs>
              <w:snapToGrid w:val="0"/>
              <w:spacing w:line="240" w:lineRule="exact"/>
              <w:ind w:left="-108"/>
              <w:jc w:val="both"/>
              <w:rPr>
                <w:sz w:val="28"/>
                <w:lang w:val="uk-UA"/>
              </w:rPr>
            </w:pPr>
          </w:p>
        </w:tc>
      </w:tr>
      <w:tr w:rsidR="00A5279F" w:rsidTr="003757A7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9F" w:rsidRDefault="00A5279F" w:rsidP="00482841">
            <w:pPr>
              <w:numPr>
                <w:ilvl w:val="0"/>
                <w:numId w:val="4"/>
              </w:numPr>
              <w:tabs>
                <w:tab w:val="left" w:pos="6060"/>
              </w:tabs>
              <w:snapToGrid w:val="0"/>
              <w:spacing w:line="240" w:lineRule="exact"/>
              <w:ind w:right="392"/>
              <w:rPr>
                <w:sz w:val="28"/>
                <w:lang w:val="uk-UA"/>
              </w:rPr>
            </w:pPr>
          </w:p>
        </w:tc>
        <w:tc>
          <w:tcPr>
            <w:tcW w:w="3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9F" w:rsidRDefault="00A5279F" w:rsidP="001E1FE3">
            <w:pPr>
              <w:tabs>
                <w:tab w:val="left" w:pos="6060"/>
              </w:tabs>
              <w:snapToGrid w:val="0"/>
              <w:spacing w:line="240" w:lineRule="exact"/>
              <w:ind w:left="-7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День праці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9F" w:rsidRDefault="00A5279F" w:rsidP="003757A7">
            <w:pPr>
              <w:tabs>
                <w:tab w:val="left" w:pos="6060"/>
              </w:tabs>
              <w:snapToGrid w:val="0"/>
              <w:spacing w:line="240" w:lineRule="exact"/>
              <w:ind w:left="-12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 травня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79F" w:rsidRDefault="00A5279F" w:rsidP="00C902E9">
            <w:pPr>
              <w:tabs>
                <w:tab w:val="left" w:pos="6060"/>
              </w:tabs>
              <w:snapToGrid w:val="0"/>
              <w:spacing w:line="240" w:lineRule="exact"/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відділ з питань регіональної політики, відділ по роботі з персоналом та забезпечення діяльності виконкому, відділ культури</w:t>
            </w:r>
          </w:p>
        </w:tc>
      </w:tr>
      <w:tr w:rsidR="00A5279F" w:rsidTr="003757A7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9F" w:rsidRDefault="00A5279F" w:rsidP="00482841">
            <w:pPr>
              <w:numPr>
                <w:ilvl w:val="0"/>
                <w:numId w:val="4"/>
              </w:numPr>
              <w:tabs>
                <w:tab w:val="left" w:pos="6060"/>
              </w:tabs>
              <w:snapToGrid w:val="0"/>
              <w:spacing w:line="240" w:lineRule="exact"/>
              <w:ind w:right="392"/>
              <w:rPr>
                <w:sz w:val="28"/>
                <w:lang w:val="uk-UA"/>
              </w:rPr>
            </w:pPr>
          </w:p>
        </w:tc>
        <w:tc>
          <w:tcPr>
            <w:tcW w:w="3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9F" w:rsidRDefault="00A5279F" w:rsidP="001E1FE3">
            <w:pPr>
              <w:pStyle w:val="2"/>
              <w:numPr>
                <w:ilvl w:val="0"/>
                <w:numId w:val="0"/>
              </w:numPr>
              <w:tabs>
                <w:tab w:val="left" w:pos="6060"/>
              </w:tabs>
              <w:snapToGrid w:val="0"/>
              <w:spacing w:line="240" w:lineRule="exact"/>
              <w:ind w:left="-7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День пам’яті та примирення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9F" w:rsidRDefault="00A5279F" w:rsidP="003757A7">
            <w:pPr>
              <w:tabs>
                <w:tab w:val="left" w:pos="6060"/>
              </w:tabs>
              <w:snapToGrid w:val="0"/>
              <w:spacing w:line="240" w:lineRule="exact"/>
              <w:ind w:left="-12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 травня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79F" w:rsidRDefault="00A5279F" w:rsidP="00C902E9">
            <w:pPr>
              <w:tabs>
                <w:tab w:val="left" w:pos="6060"/>
              </w:tabs>
              <w:snapToGrid w:val="0"/>
              <w:spacing w:line="240" w:lineRule="exact"/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відділ з питань регіональної політики, відділ по роботі з персоналом та забезпечення діяльності виконкому, відділ культури</w:t>
            </w:r>
          </w:p>
        </w:tc>
      </w:tr>
      <w:tr w:rsidR="00A5279F" w:rsidTr="003757A7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9F" w:rsidRDefault="00A5279F" w:rsidP="00482841">
            <w:pPr>
              <w:numPr>
                <w:ilvl w:val="0"/>
                <w:numId w:val="4"/>
              </w:numPr>
              <w:tabs>
                <w:tab w:val="left" w:pos="6060"/>
              </w:tabs>
              <w:snapToGrid w:val="0"/>
              <w:spacing w:line="240" w:lineRule="exact"/>
              <w:ind w:right="392"/>
              <w:rPr>
                <w:sz w:val="28"/>
                <w:lang w:val="uk-UA"/>
              </w:rPr>
            </w:pPr>
          </w:p>
        </w:tc>
        <w:tc>
          <w:tcPr>
            <w:tcW w:w="3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9F" w:rsidRDefault="00A5279F" w:rsidP="001E1FE3">
            <w:pPr>
              <w:pStyle w:val="2"/>
              <w:numPr>
                <w:ilvl w:val="0"/>
                <w:numId w:val="0"/>
              </w:numPr>
              <w:tabs>
                <w:tab w:val="left" w:pos="6060"/>
              </w:tabs>
              <w:snapToGrid w:val="0"/>
              <w:spacing w:line="240" w:lineRule="exact"/>
              <w:ind w:left="-7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День Перемоги над нацизмом у Другій світовій війні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9F" w:rsidRDefault="00A5279F" w:rsidP="003757A7">
            <w:pPr>
              <w:tabs>
                <w:tab w:val="left" w:pos="6060"/>
              </w:tabs>
              <w:snapToGrid w:val="0"/>
              <w:spacing w:line="240" w:lineRule="exact"/>
              <w:ind w:left="-12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 травня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79F" w:rsidRDefault="00A5279F" w:rsidP="00C902E9">
            <w:pPr>
              <w:tabs>
                <w:tab w:val="left" w:pos="6060"/>
              </w:tabs>
              <w:snapToGrid w:val="0"/>
              <w:spacing w:line="240" w:lineRule="exact"/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відділ культури, відділи і служби виконкому</w:t>
            </w:r>
          </w:p>
        </w:tc>
      </w:tr>
      <w:tr w:rsidR="00A5279F" w:rsidTr="003757A7">
        <w:tc>
          <w:tcPr>
            <w:tcW w:w="5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79F" w:rsidRDefault="00A5279F" w:rsidP="00482841">
            <w:pPr>
              <w:numPr>
                <w:ilvl w:val="0"/>
                <w:numId w:val="4"/>
              </w:numPr>
              <w:tabs>
                <w:tab w:val="left" w:pos="6060"/>
              </w:tabs>
              <w:snapToGrid w:val="0"/>
              <w:spacing w:line="240" w:lineRule="exact"/>
              <w:ind w:right="392"/>
              <w:rPr>
                <w:sz w:val="28"/>
                <w:lang w:val="uk-UA"/>
              </w:rPr>
            </w:pPr>
          </w:p>
        </w:tc>
        <w:tc>
          <w:tcPr>
            <w:tcW w:w="33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79F" w:rsidRDefault="00A5279F" w:rsidP="001E1FE3">
            <w:pPr>
              <w:tabs>
                <w:tab w:val="left" w:pos="6060"/>
              </w:tabs>
              <w:snapToGrid w:val="0"/>
              <w:spacing w:line="240" w:lineRule="exact"/>
              <w:ind w:left="-7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День матері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79F" w:rsidRDefault="00A5279F" w:rsidP="00F07E2A">
            <w:pPr>
              <w:tabs>
                <w:tab w:val="left" w:pos="6060"/>
              </w:tabs>
              <w:snapToGrid w:val="0"/>
              <w:spacing w:line="240" w:lineRule="exact"/>
              <w:ind w:left="-12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F07E2A">
              <w:rPr>
                <w:sz w:val="28"/>
                <w:lang w:val="uk-UA"/>
              </w:rPr>
              <w:t>0</w:t>
            </w:r>
            <w:r>
              <w:rPr>
                <w:sz w:val="28"/>
                <w:lang w:val="uk-UA"/>
              </w:rPr>
              <w:t xml:space="preserve"> травня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279F" w:rsidRDefault="00A5279F" w:rsidP="00C902E9">
            <w:pPr>
              <w:tabs>
                <w:tab w:val="left" w:pos="6060"/>
              </w:tabs>
              <w:snapToGrid w:val="0"/>
              <w:spacing w:line="240" w:lineRule="exact"/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відділ з питань сім'ї,   молоді та спорту</w:t>
            </w:r>
          </w:p>
        </w:tc>
      </w:tr>
      <w:tr w:rsidR="00A5279F" w:rsidTr="003757A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F" w:rsidRDefault="00A5279F" w:rsidP="00482841">
            <w:pPr>
              <w:numPr>
                <w:ilvl w:val="0"/>
                <w:numId w:val="4"/>
              </w:numPr>
              <w:tabs>
                <w:tab w:val="left" w:pos="6060"/>
              </w:tabs>
              <w:snapToGrid w:val="0"/>
              <w:spacing w:line="240" w:lineRule="exact"/>
              <w:ind w:right="392"/>
              <w:rPr>
                <w:sz w:val="28"/>
                <w:lang w:val="uk-UA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F" w:rsidRDefault="00A5279F" w:rsidP="001E1FE3">
            <w:pPr>
              <w:tabs>
                <w:tab w:val="left" w:pos="6060"/>
              </w:tabs>
              <w:snapToGrid w:val="0"/>
              <w:spacing w:line="240" w:lineRule="exact"/>
              <w:ind w:left="-7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Міжнародний день сім’ї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F" w:rsidRDefault="00A5279F" w:rsidP="003757A7">
            <w:pPr>
              <w:tabs>
                <w:tab w:val="left" w:pos="6060"/>
              </w:tabs>
              <w:snapToGrid w:val="0"/>
              <w:spacing w:line="240" w:lineRule="exact"/>
              <w:ind w:left="-12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 травня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F" w:rsidRDefault="00A5279F" w:rsidP="00C902E9">
            <w:pPr>
              <w:tabs>
                <w:tab w:val="left" w:pos="6060"/>
              </w:tabs>
              <w:snapToGrid w:val="0"/>
              <w:spacing w:line="240" w:lineRule="exact"/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відділ з питань сім'ї, молоді та  спорту </w:t>
            </w:r>
          </w:p>
        </w:tc>
      </w:tr>
      <w:tr w:rsidR="00A5279F" w:rsidTr="003757A7"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9F" w:rsidRDefault="00A5279F" w:rsidP="00482841">
            <w:pPr>
              <w:numPr>
                <w:ilvl w:val="0"/>
                <w:numId w:val="4"/>
              </w:numPr>
              <w:tabs>
                <w:tab w:val="left" w:pos="6060"/>
              </w:tabs>
              <w:snapToGrid w:val="0"/>
              <w:spacing w:line="240" w:lineRule="exact"/>
              <w:ind w:right="392"/>
              <w:rPr>
                <w:sz w:val="28"/>
                <w:lang w:val="uk-UA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9F" w:rsidRDefault="00A5279F" w:rsidP="001E1FE3">
            <w:pPr>
              <w:pStyle w:val="9"/>
              <w:spacing w:line="240" w:lineRule="exact"/>
              <w:ind w:left="-7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Міжнародний день музеїв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9F" w:rsidRDefault="00A5279F" w:rsidP="003757A7">
            <w:pPr>
              <w:tabs>
                <w:tab w:val="left" w:pos="6060"/>
              </w:tabs>
              <w:snapToGrid w:val="0"/>
              <w:spacing w:line="240" w:lineRule="exact"/>
              <w:ind w:left="-127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18 травня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79F" w:rsidRDefault="00A5279F" w:rsidP="00C902E9">
            <w:pPr>
              <w:tabs>
                <w:tab w:val="left" w:pos="6060"/>
              </w:tabs>
              <w:snapToGrid w:val="0"/>
              <w:spacing w:line="240" w:lineRule="exact"/>
              <w:ind w:left="-108"/>
              <w:jc w:val="both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відділ культури</w:t>
            </w:r>
          </w:p>
          <w:p w:rsidR="00A5279F" w:rsidRDefault="00A5279F" w:rsidP="00C902E9">
            <w:pPr>
              <w:tabs>
                <w:tab w:val="left" w:pos="6060"/>
              </w:tabs>
              <w:snapToGrid w:val="0"/>
              <w:spacing w:line="240" w:lineRule="exact"/>
              <w:ind w:left="-108"/>
              <w:jc w:val="both"/>
              <w:rPr>
                <w:color w:val="000000"/>
                <w:sz w:val="28"/>
                <w:lang w:val="uk-UA"/>
              </w:rPr>
            </w:pPr>
          </w:p>
        </w:tc>
      </w:tr>
      <w:tr w:rsidR="00A5279F" w:rsidRPr="0031505F" w:rsidTr="003757A7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9F" w:rsidRPr="0031505F" w:rsidRDefault="00A5279F" w:rsidP="00482841">
            <w:pPr>
              <w:numPr>
                <w:ilvl w:val="0"/>
                <w:numId w:val="4"/>
              </w:numPr>
              <w:tabs>
                <w:tab w:val="left" w:pos="6060"/>
              </w:tabs>
              <w:snapToGrid w:val="0"/>
              <w:spacing w:line="240" w:lineRule="exact"/>
              <w:ind w:right="392"/>
              <w:rPr>
                <w:sz w:val="28"/>
                <w:lang w:val="uk-UA"/>
              </w:rPr>
            </w:pPr>
          </w:p>
        </w:tc>
        <w:tc>
          <w:tcPr>
            <w:tcW w:w="3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9F" w:rsidRPr="0031505F" w:rsidRDefault="00A5279F" w:rsidP="001E1FE3">
            <w:pPr>
              <w:tabs>
                <w:tab w:val="left" w:pos="6060"/>
              </w:tabs>
              <w:snapToGrid w:val="0"/>
              <w:spacing w:line="240" w:lineRule="exact"/>
              <w:ind w:left="-7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День Європи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9F" w:rsidRDefault="00A5279F" w:rsidP="003757A7">
            <w:pPr>
              <w:tabs>
                <w:tab w:val="left" w:pos="6060"/>
              </w:tabs>
              <w:snapToGrid w:val="0"/>
              <w:spacing w:line="240" w:lineRule="exact"/>
              <w:ind w:left="-127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18 травня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79F" w:rsidRDefault="00A5279F" w:rsidP="00C902E9">
            <w:pPr>
              <w:tabs>
                <w:tab w:val="left" w:pos="6060"/>
              </w:tabs>
              <w:snapToGrid w:val="0"/>
              <w:spacing w:line="240" w:lineRule="exact"/>
              <w:ind w:left="-108"/>
              <w:jc w:val="both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відділ культури</w:t>
            </w:r>
          </w:p>
          <w:p w:rsidR="00A5279F" w:rsidRDefault="00A5279F" w:rsidP="00C902E9">
            <w:pPr>
              <w:tabs>
                <w:tab w:val="left" w:pos="6060"/>
              </w:tabs>
              <w:snapToGrid w:val="0"/>
              <w:spacing w:line="240" w:lineRule="exact"/>
              <w:ind w:left="-108"/>
              <w:jc w:val="both"/>
              <w:rPr>
                <w:color w:val="000000"/>
                <w:sz w:val="28"/>
                <w:lang w:val="uk-UA"/>
              </w:rPr>
            </w:pPr>
          </w:p>
        </w:tc>
      </w:tr>
      <w:tr w:rsidR="00A5279F" w:rsidRPr="0031505F" w:rsidTr="003757A7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9F" w:rsidRPr="0031505F" w:rsidRDefault="00A5279F" w:rsidP="00482841">
            <w:pPr>
              <w:numPr>
                <w:ilvl w:val="0"/>
                <w:numId w:val="4"/>
              </w:numPr>
              <w:tabs>
                <w:tab w:val="left" w:pos="6060"/>
              </w:tabs>
              <w:snapToGrid w:val="0"/>
              <w:spacing w:line="240" w:lineRule="exact"/>
              <w:ind w:right="392"/>
              <w:rPr>
                <w:sz w:val="28"/>
                <w:lang w:val="uk-UA"/>
              </w:rPr>
            </w:pPr>
          </w:p>
        </w:tc>
        <w:tc>
          <w:tcPr>
            <w:tcW w:w="3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9F" w:rsidRPr="0031505F" w:rsidRDefault="00A5279F" w:rsidP="001E1FE3">
            <w:pPr>
              <w:tabs>
                <w:tab w:val="left" w:pos="6060"/>
              </w:tabs>
              <w:snapToGrid w:val="0"/>
              <w:spacing w:line="240" w:lineRule="exact"/>
              <w:ind w:left="-78"/>
              <w:rPr>
                <w:sz w:val="28"/>
                <w:lang w:val="uk-UA"/>
              </w:rPr>
            </w:pPr>
            <w:r w:rsidRPr="0031505F">
              <w:rPr>
                <w:sz w:val="28"/>
                <w:lang w:val="uk-UA"/>
              </w:rPr>
              <w:t>День слов’янської писемності і культури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9F" w:rsidRPr="0031505F" w:rsidRDefault="00A5279F" w:rsidP="003757A7">
            <w:pPr>
              <w:tabs>
                <w:tab w:val="left" w:pos="6060"/>
              </w:tabs>
              <w:snapToGrid w:val="0"/>
              <w:spacing w:line="240" w:lineRule="exact"/>
              <w:ind w:left="-127"/>
              <w:rPr>
                <w:sz w:val="28"/>
                <w:lang w:val="uk-UA"/>
              </w:rPr>
            </w:pPr>
            <w:r w:rsidRPr="0031505F">
              <w:rPr>
                <w:sz w:val="28"/>
                <w:lang w:val="uk-UA"/>
              </w:rPr>
              <w:t>2</w:t>
            </w:r>
            <w:r>
              <w:rPr>
                <w:sz w:val="28"/>
                <w:lang w:val="uk-UA"/>
              </w:rPr>
              <w:t>4</w:t>
            </w:r>
            <w:r w:rsidRPr="0031505F">
              <w:rPr>
                <w:sz w:val="28"/>
                <w:lang w:val="uk-UA"/>
              </w:rPr>
              <w:t xml:space="preserve"> травня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79F" w:rsidRPr="0031505F" w:rsidRDefault="00A5279F" w:rsidP="00C902E9">
            <w:pPr>
              <w:tabs>
                <w:tab w:val="left" w:pos="6060"/>
              </w:tabs>
              <w:snapToGrid w:val="0"/>
              <w:spacing w:line="240" w:lineRule="exact"/>
              <w:ind w:left="-108"/>
              <w:jc w:val="both"/>
              <w:rPr>
                <w:sz w:val="28"/>
                <w:lang w:val="uk-UA"/>
              </w:rPr>
            </w:pPr>
            <w:r w:rsidRPr="0031505F">
              <w:rPr>
                <w:sz w:val="28"/>
                <w:lang w:val="uk-UA"/>
              </w:rPr>
              <w:t>відділ культури</w:t>
            </w:r>
            <w:r w:rsidRPr="00F95DE6">
              <w:rPr>
                <w:sz w:val="28"/>
                <w:lang w:val="uk-UA"/>
              </w:rPr>
              <w:t>, відділ освіти</w:t>
            </w:r>
          </w:p>
        </w:tc>
      </w:tr>
      <w:tr w:rsidR="00A5279F" w:rsidTr="003757A7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9F" w:rsidRDefault="00A5279F" w:rsidP="00482841">
            <w:pPr>
              <w:numPr>
                <w:ilvl w:val="0"/>
                <w:numId w:val="4"/>
              </w:numPr>
              <w:tabs>
                <w:tab w:val="left" w:pos="6060"/>
              </w:tabs>
              <w:snapToGrid w:val="0"/>
              <w:spacing w:line="240" w:lineRule="exact"/>
              <w:ind w:right="392"/>
              <w:rPr>
                <w:sz w:val="28"/>
                <w:lang w:val="uk-UA"/>
              </w:rPr>
            </w:pPr>
          </w:p>
        </w:tc>
        <w:tc>
          <w:tcPr>
            <w:tcW w:w="3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9F" w:rsidRDefault="00A5279F" w:rsidP="001E1FE3">
            <w:pPr>
              <w:tabs>
                <w:tab w:val="left" w:pos="6060"/>
              </w:tabs>
              <w:snapToGrid w:val="0"/>
              <w:spacing w:line="240" w:lineRule="exact"/>
              <w:ind w:left="-7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День працівників видавництв, поліграфії і книгорозповсюдження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9F" w:rsidRDefault="00F07E2A" w:rsidP="003757A7">
            <w:pPr>
              <w:tabs>
                <w:tab w:val="left" w:pos="6060"/>
              </w:tabs>
              <w:snapToGrid w:val="0"/>
              <w:spacing w:line="240" w:lineRule="exact"/>
              <w:ind w:left="-12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</w:t>
            </w:r>
            <w:r w:rsidR="00A5279F">
              <w:rPr>
                <w:sz w:val="28"/>
                <w:lang w:val="uk-UA"/>
              </w:rPr>
              <w:t xml:space="preserve"> травня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79F" w:rsidRDefault="00A5279F" w:rsidP="00C902E9">
            <w:pPr>
              <w:tabs>
                <w:tab w:val="left" w:pos="6060"/>
              </w:tabs>
              <w:snapToGrid w:val="0"/>
              <w:spacing w:line="240" w:lineRule="exact"/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відділ з питань регіональної політики</w:t>
            </w:r>
          </w:p>
        </w:tc>
      </w:tr>
      <w:tr w:rsidR="00A5279F" w:rsidTr="003757A7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9F" w:rsidRDefault="00A5279F" w:rsidP="00482841">
            <w:pPr>
              <w:numPr>
                <w:ilvl w:val="0"/>
                <w:numId w:val="4"/>
              </w:numPr>
              <w:tabs>
                <w:tab w:val="left" w:pos="6060"/>
              </w:tabs>
              <w:snapToGrid w:val="0"/>
              <w:spacing w:line="240" w:lineRule="exact"/>
              <w:ind w:right="392"/>
              <w:rPr>
                <w:sz w:val="28"/>
                <w:lang w:val="uk-UA"/>
              </w:rPr>
            </w:pPr>
          </w:p>
        </w:tc>
        <w:tc>
          <w:tcPr>
            <w:tcW w:w="3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9F" w:rsidRDefault="00A5279F" w:rsidP="001E1FE3">
            <w:pPr>
              <w:tabs>
                <w:tab w:val="left" w:pos="6060"/>
              </w:tabs>
              <w:snapToGrid w:val="0"/>
              <w:spacing w:line="240" w:lineRule="exact"/>
              <w:ind w:left="-7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День хіміка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9F" w:rsidRDefault="00F07E2A" w:rsidP="003757A7">
            <w:pPr>
              <w:tabs>
                <w:tab w:val="left" w:pos="6060"/>
              </w:tabs>
              <w:snapToGrid w:val="0"/>
              <w:spacing w:line="240" w:lineRule="exact"/>
              <w:ind w:left="-12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31</w:t>
            </w:r>
            <w:r w:rsidR="00A5279F">
              <w:rPr>
                <w:sz w:val="28"/>
                <w:lang w:val="uk-UA"/>
              </w:rPr>
              <w:t xml:space="preserve"> травня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79F" w:rsidRDefault="00A5279F" w:rsidP="00C902E9">
            <w:pPr>
              <w:tabs>
                <w:tab w:val="left" w:pos="6060"/>
              </w:tabs>
              <w:snapToGrid w:val="0"/>
              <w:spacing w:line="240" w:lineRule="exact"/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відділ з економічних питань, відділ по роботі з персоналом та забезпечення діяльності виконкому </w:t>
            </w:r>
          </w:p>
          <w:p w:rsidR="00482841" w:rsidRDefault="00482841" w:rsidP="00C902E9">
            <w:pPr>
              <w:tabs>
                <w:tab w:val="left" w:pos="6060"/>
              </w:tabs>
              <w:snapToGrid w:val="0"/>
              <w:spacing w:line="240" w:lineRule="exact"/>
              <w:ind w:left="-108"/>
              <w:jc w:val="both"/>
              <w:rPr>
                <w:sz w:val="28"/>
                <w:lang w:val="uk-UA"/>
              </w:rPr>
            </w:pPr>
          </w:p>
          <w:p w:rsidR="00482841" w:rsidRDefault="00482841" w:rsidP="00C902E9">
            <w:pPr>
              <w:tabs>
                <w:tab w:val="left" w:pos="6060"/>
              </w:tabs>
              <w:snapToGrid w:val="0"/>
              <w:spacing w:line="240" w:lineRule="exact"/>
              <w:ind w:left="-108"/>
              <w:jc w:val="both"/>
              <w:rPr>
                <w:sz w:val="28"/>
                <w:lang w:val="uk-UA"/>
              </w:rPr>
            </w:pPr>
          </w:p>
        </w:tc>
      </w:tr>
      <w:tr w:rsidR="00A5279F" w:rsidTr="003757A7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9F" w:rsidRDefault="00A5279F" w:rsidP="00482841">
            <w:pPr>
              <w:numPr>
                <w:ilvl w:val="0"/>
                <w:numId w:val="4"/>
              </w:numPr>
              <w:tabs>
                <w:tab w:val="left" w:pos="6060"/>
              </w:tabs>
              <w:snapToGrid w:val="0"/>
              <w:spacing w:line="240" w:lineRule="exact"/>
              <w:ind w:right="392"/>
              <w:rPr>
                <w:sz w:val="28"/>
                <w:lang w:val="uk-UA"/>
              </w:rPr>
            </w:pPr>
          </w:p>
        </w:tc>
        <w:tc>
          <w:tcPr>
            <w:tcW w:w="3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9F" w:rsidRDefault="00A5279F" w:rsidP="001E1FE3">
            <w:pPr>
              <w:tabs>
                <w:tab w:val="left" w:pos="6060"/>
              </w:tabs>
              <w:snapToGrid w:val="0"/>
              <w:spacing w:line="240" w:lineRule="exact"/>
              <w:ind w:left="-7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Міжнародний день захисту дітей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9F" w:rsidRDefault="00A5279F" w:rsidP="003757A7">
            <w:pPr>
              <w:tabs>
                <w:tab w:val="left" w:pos="6060"/>
              </w:tabs>
              <w:snapToGrid w:val="0"/>
              <w:spacing w:line="240" w:lineRule="exact"/>
              <w:ind w:left="-12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 червня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79F" w:rsidRPr="00F95DE6" w:rsidRDefault="00A5279F" w:rsidP="00C902E9">
            <w:pPr>
              <w:tabs>
                <w:tab w:val="left" w:pos="6060"/>
              </w:tabs>
              <w:snapToGrid w:val="0"/>
              <w:spacing w:line="240" w:lineRule="exact"/>
              <w:ind w:left="-108"/>
              <w:jc w:val="both"/>
              <w:rPr>
                <w:sz w:val="28"/>
                <w:lang w:val="uk-UA"/>
              </w:rPr>
            </w:pPr>
            <w:r w:rsidRPr="00F95DE6">
              <w:rPr>
                <w:sz w:val="28"/>
                <w:lang w:val="uk-UA"/>
              </w:rPr>
              <w:t>відділ з питань сім'ї, молоді та  спорту, відділ культури, відділ освіти</w:t>
            </w:r>
          </w:p>
        </w:tc>
      </w:tr>
      <w:tr w:rsidR="00A5279F" w:rsidTr="003757A7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9F" w:rsidRDefault="00A5279F" w:rsidP="00482841">
            <w:pPr>
              <w:numPr>
                <w:ilvl w:val="0"/>
                <w:numId w:val="4"/>
              </w:numPr>
              <w:tabs>
                <w:tab w:val="left" w:pos="6060"/>
              </w:tabs>
              <w:snapToGrid w:val="0"/>
              <w:spacing w:line="240" w:lineRule="exact"/>
              <w:ind w:right="392"/>
              <w:rPr>
                <w:sz w:val="28"/>
                <w:lang w:val="uk-UA"/>
              </w:rPr>
            </w:pPr>
          </w:p>
        </w:tc>
        <w:tc>
          <w:tcPr>
            <w:tcW w:w="3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9F" w:rsidRDefault="00A5279F" w:rsidP="001E1FE3">
            <w:pPr>
              <w:tabs>
                <w:tab w:val="left" w:pos="6060"/>
              </w:tabs>
              <w:snapToGrid w:val="0"/>
              <w:spacing w:line="240" w:lineRule="exact"/>
              <w:ind w:left="-7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День журналіста України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9F" w:rsidRDefault="00A5279F" w:rsidP="003757A7">
            <w:pPr>
              <w:tabs>
                <w:tab w:val="left" w:pos="6060"/>
              </w:tabs>
              <w:snapToGrid w:val="0"/>
              <w:spacing w:line="240" w:lineRule="exact"/>
              <w:ind w:left="-12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 червня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79F" w:rsidRDefault="00A5279F" w:rsidP="00C902E9">
            <w:pPr>
              <w:tabs>
                <w:tab w:val="left" w:pos="6060"/>
              </w:tabs>
              <w:snapToGrid w:val="0"/>
              <w:spacing w:line="240" w:lineRule="exact"/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відділ з питань регіональної політики, відділ культури</w:t>
            </w:r>
          </w:p>
        </w:tc>
      </w:tr>
      <w:tr w:rsidR="00A5279F" w:rsidTr="003757A7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79F" w:rsidRDefault="00A5279F" w:rsidP="00482841">
            <w:pPr>
              <w:numPr>
                <w:ilvl w:val="0"/>
                <w:numId w:val="4"/>
              </w:numPr>
              <w:tabs>
                <w:tab w:val="left" w:pos="6060"/>
              </w:tabs>
              <w:snapToGrid w:val="0"/>
              <w:spacing w:line="240" w:lineRule="exact"/>
              <w:ind w:right="392"/>
              <w:rPr>
                <w:sz w:val="28"/>
                <w:lang w:val="uk-UA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79F" w:rsidRDefault="00A5279F" w:rsidP="001E1FE3">
            <w:pPr>
              <w:tabs>
                <w:tab w:val="left" w:pos="6060"/>
              </w:tabs>
              <w:snapToGrid w:val="0"/>
              <w:spacing w:line="240" w:lineRule="exact"/>
              <w:ind w:left="-7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День медичного працівника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79F" w:rsidRDefault="00F07E2A" w:rsidP="003757A7">
            <w:pPr>
              <w:tabs>
                <w:tab w:val="left" w:pos="6060"/>
              </w:tabs>
              <w:snapToGrid w:val="0"/>
              <w:spacing w:line="240" w:lineRule="exact"/>
              <w:ind w:left="-12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</w:t>
            </w:r>
            <w:r w:rsidR="00A5279F">
              <w:rPr>
                <w:sz w:val="28"/>
                <w:lang w:val="uk-UA"/>
              </w:rPr>
              <w:t xml:space="preserve"> червня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279F" w:rsidRDefault="00A5279F" w:rsidP="00C902E9">
            <w:pPr>
              <w:tabs>
                <w:tab w:val="left" w:pos="6060"/>
              </w:tabs>
              <w:snapToGrid w:val="0"/>
              <w:spacing w:line="240" w:lineRule="exact"/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відділ охорони здоров’я, відділ культури, відділ по роботі з персоналом та забезпечення діяльності виконкому </w:t>
            </w:r>
          </w:p>
        </w:tc>
      </w:tr>
      <w:tr w:rsidR="00A5279F" w:rsidTr="003757A7"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79F" w:rsidRDefault="00A5279F" w:rsidP="00482841">
            <w:pPr>
              <w:numPr>
                <w:ilvl w:val="0"/>
                <w:numId w:val="4"/>
              </w:numPr>
              <w:tabs>
                <w:tab w:val="left" w:pos="6060"/>
              </w:tabs>
              <w:snapToGrid w:val="0"/>
              <w:spacing w:line="240" w:lineRule="exact"/>
              <w:ind w:right="392"/>
              <w:rPr>
                <w:sz w:val="28"/>
                <w:lang w:val="uk-UA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79F" w:rsidRDefault="00A5279F" w:rsidP="001E1FE3">
            <w:pPr>
              <w:tabs>
                <w:tab w:val="left" w:pos="6060"/>
              </w:tabs>
              <w:snapToGrid w:val="0"/>
              <w:spacing w:line="240" w:lineRule="exact"/>
              <w:ind w:left="-7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День скорботи і вшанування пам’яті жертв війни в Україні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79F" w:rsidRDefault="00A5279F" w:rsidP="003757A7">
            <w:pPr>
              <w:tabs>
                <w:tab w:val="left" w:pos="6060"/>
              </w:tabs>
              <w:snapToGrid w:val="0"/>
              <w:spacing w:line="240" w:lineRule="exact"/>
              <w:ind w:left="-12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 червня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279F" w:rsidRDefault="00A5279F" w:rsidP="00C902E9">
            <w:pPr>
              <w:tabs>
                <w:tab w:val="left" w:pos="6060"/>
              </w:tabs>
              <w:snapToGrid w:val="0"/>
              <w:spacing w:line="240" w:lineRule="exact"/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відділ з питань регіональної політики, відділ культури</w:t>
            </w:r>
          </w:p>
        </w:tc>
      </w:tr>
      <w:tr w:rsidR="00A5279F" w:rsidRPr="00D65158" w:rsidTr="003757A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F" w:rsidRDefault="00A5279F" w:rsidP="00482841">
            <w:pPr>
              <w:numPr>
                <w:ilvl w:val="0"/>
                <w:numId w:val="4"/>
              </w:numPr>
              <w:tabs>
                <w:tab w:val="left" w:pos="6060"/>
              </w:tabs>
              <w:snapToGrid w:val="0"/>
              <w:spacing w:line="240" w:lineRule="exact"/>
              <w:ind w:right="392"/>
              <w:rPr>
                <w:sz w:val="28"/>
                <w:lang w:val="uk-UA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F" w:rsidRDefault="00A5279F" w:rsidP="001E1FE3">
            <w:pPr>
              <w:tabs>
                <w:tab w:val="left" w:pos="6060"/>
              </w:tabs>
              <w:snapToGrid w:val="0"/>
              <w:spacing w:line="240" w:lineRule="exact"/>
              <w:ind w:left="-7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День Конституції України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F" w:rsidRDefault="00A5279F" w:rsidP="003757A7">
            <w:pPr>
              <w:tabs>
                <w:tab w:val="left" w:pos="6060"/>
              </w:tabs>
              <w:snapToGrid w:val="0"/>
              <w:spacing w:line="240" w:lineRule="exact"/>
              <w:ind w:left="-12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 червня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F" w:rsidRDefault="00A5279F" w:rsidP="00C902E9">
            <w:pPr>
              <w:tabs>
                <w:tab w:val="left" w:pos="6060"/>
              </w:tabs>
              <w:snapToGrid w:val="0"/>
              <w:spacing w:line="240" w:lineRule="exact"/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відділ культури, відділ з питань регіональної політики, відділ по роботі з персоналом та забезпечення діяльності виконкому </w:t>
            </w:r>
          </w:p>
        </w:tc>
      </w:tr>
      <w:tr w:rsidR="00A5279F" w:rsidRPr="00D65158" w:rsidTr="003757A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F" w:rsidRDefault="00A5279F" w:rsidP="00482841">
            <w:pPr>
              <w:numPr>
                <w:ilvl w:val="0"/>
                <w:numId w:val="4"/>
              </w:numPr>
              <w:tabs>
                <w:tab w:val="left" w:pos="6060"/>
              </w:tabs>
              <w:snapToGrid w:val="0"/>
              <w:spacing w:line="240" w:lineRule="exact"/>
              <w:ind w:right="392"/>
              <w:rPr>
                <w:sz w:val="28"/>
                <w:lang w:val="uk-UA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F" w:rsidRDefault="00A5279F" w:rsidP="001E1FE3">
            <w:pPr>
              <w:tabs>
                <w:tab w:val="left" w:pos="6060"/>
              </w:tabs>
              <w:snapToGrid w:val="0"/>
              <w:spacing w:line="240" w:lineRule="exact"/>
              <w:ind w:left="-7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День молоді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F" w:rsidRDefault="00F07E2A" w:rsidP="003757A7">
            <w:pPr>
              <w:tabs>
                <w:tab w:val="left" w:pos="6060"/>
              </w:tabs>
              <w:snapToGrid w:val="0"/>
              <w:spacing w:line="240" w:lineRule="exact"/>
              <w:ind w:left="-12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</w:t>
            </w:r>
            <w:r w:rsidR="00A5279F">
              <w:rPr>
                <w:sz w:val="28"/>
                <w:lang w:val="uk-UA"/>
              </w:rPr>
              <w:t xml:space="preserve"> червня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F" w:rsidRDefault="00A5279F" w:rsidP="00C902E9">
            <w:pPr>
              <w:tabs>
                <w:tab w:val="left" w:pos="6060"/>
              </w:tabs>
              <w:snapToGrid w:val="0"/>
              <w:spacing w:line="240" w:lineRule="exact"/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відділ з питань сім'ї, молоді та спорту, відділ культури</w:t>
            </w:r>
          </w:p>
        </w:tc>
      </w:tr>
    </w:tbl>
    <w:p w:rsidR="00E55CA8" w:rsidRDefault="00E55CA8">
      <w:pPr>
        <w:ind w:left="3540" w:firstLine="708"/>
        <w:rPr>
          <w:sz w:val="16"/>
          <w:lang w:val="uk-UA"/>
        </w:rPr>
      </w:pPr>
    </w:p>
    <w:p w:rsidR="00785400" w:rsidRDefault="00785400">
      <w:pPr>
        <w:ind w:left="3540" w:firstLine="708"/>
        <w:rPr>
          <w:sz w:val="16"/>
          <w:lang w:val="uk-UA"/>
        </w:rPr>
      </w:pPr>
    </w:p>
    <w:p w:rsidR="00FB5DDD" w:rsidRDefault="00FB5DDD">
      <w:pPr>
        <w:ind w:left="-30" w:firstLine="708"/>
        <w:jc w:val="center"/>
        <w:rPr>
          <w:b/>
          <w:bCs/>
          <w:sz w:val="28"/>
          <w:lang w:val="uk-UA"/>
        </w:rPr>
      </w:pPr>
      <w:proofErr w:type="gramStart"/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І.</w:t>
      </w:r>
      <w:proofErr w:type="gramEnd"/>
      <w:r>
        <w:rPr>
          <w:b/>
          <w:bCs/>
          <w:sz w:val="28"/>
          <w:lang w:val="uk-UA"/>
        </w:rPr>
        <w:t xml:space="preserve"> Графік особистого прийому громадян керівництвом виконкому</w:t>
      </w:r>
    </w:p>
    <w:p w:rsidR="001D5C3A" w:rsidRDefault="001D5C3A">
      <w:pPr>
        <w:jc w:val="center"/>
        <w:rPr>
          <w:b/>
          <w:bCs/>
          <w:sz w:val="16"/>
          <w:lang w:val="uk-UA"/>
        </w:rPr>
      </w:pPr>
    </w:p>
    <w:tbl>
      <w:tblPr>
        <w:tblW w:w="0" w:type="auto"/>
        <w:tblInd w:w="68" w:type="dxa"/>
        <w:tblLayout w:type="fixed"/>
        <w:tblLook w:val="0000"/>
      </w:tblPr>
      <w:tblGrid>
        <w:gridCol w:w="570"/>
        <w:gridCol w:w="2305"/>
        <w:gridCol w:w="3828"/>
        <w:gridCol w:w="2268"/>
        <w:gridCol w:w="850"/>
      </w:tblGrid>
      <w:tr w:rsidR="00FB5DDD" w:rsidTr="0048284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DD" w:rsidRDefault="00FB5DDD" w:rsidP="000D29DA">
            <w:pPr>
              <w:numPr>
                <w:ilvl w:val="0"/>
                <w:numId w:val="10"/>
              </w:numPr>
              <w:snapToGrid w:val="0"/>
              <w:spacing w:line="260" w:lineRule="exact"/>
              <w:jc w:val="center"/>
              <w:rPr>
                <w:sz w:val="28"/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DD" w:rsidRDefault="00C729F2" w:rsidP="008169A8">
            <w:pPr>
              <w:pStyle w:val="Web"/>
              <w:snapToGrid w:val="0"/>
              <w:spacing w:before="0" w:after="0" w:line="260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  <w:lang w:val="uk-UA"/>
              </w:rPr>
              <w:t>Вершина А.О.</w:t>
            </w:r>
          </w:p>
          <w:p w:rsidR="00FB5DDD" w:rsidRDefault="00FB5DDD" w:rsidP="008169A8">
            <w:pPr>
              <w:pStyle w:val="western"/>
              <w:spacing w:before="0" w:after="0" w:line="260" w:lineRule="exact"/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DD" w:rsidRDefault="00FB5DDD" w:rsidP="008169A8">
            <w:pPr>
              <w:pStyle w:val="western"/>
              <w:snapToGrid w:val="0"/>
              <w:spacing w:before="0" w:after="0" w:line="260" w:lineRule="exact"/>
              <w:jc w:val="left"/>
              <w:rPr>
                <w:rFonts w:ascii="Times New Roman" w:hAnsi="Times New Roman" w:cs="Times New Roman"/>
                <w:color w:val="000000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  <w:lang w:val="uk-UA"/>
              </w:rPr>
              <w:t>міський голова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DD" w:rsidRDefault="00FB5DDD" w:rsidP="00B05B49">
            <w:pPr>
              <w:pStyle w:val="Web"/>
              <w:snapToGrid w:val="0"/>
              <w:spacing w:before="0" w:after="0" w:line="260" w:lineRule="exact"/>
              <w:jc w:val="left"/>
              <w:rPr>
                <w:rFonts w:ascii="Times New Roman" w:hAnsi="Times New Roman" w:cs="Times New Roman"/>
                <w:sz w:val="28"/>
                <w:szCs w:val="27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7"/>
                <w:lang w:val="uk-UA"/>
              </w:rPr>
              <w:t xml:space="preserve">перший понеділок кожного місяця з </w:t>
            </w:r>
            <w:r w:rsidR="00B05B49">
              <w:rPr>
                <w:rFonts w:ascii="Times New Roman" w:hAnsi="Times New Roman" w:cs="Times New Roman"/>
                <w:sz w:val="28"/>
                <w:szCs w:val="27"/>
                <w:lang w:val="uk-UA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7"/>
                <w:vertAlign w:val="superscript"/>
                <w:lang w:val="uk-UA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DD" w:rsidRDefault="00FB5DDD" w:rsidP="008169A8">
            <w:pPr>
              <w:pStyle w:val="western"/>
              <w:snapToGrid w:val="0"/>
              <w:spacing w:before="0" w:after="0" w:line="260" w:lineRule="exact"/>
              <w:jc w:val="left"/>
              <w:rPr>
                <w:rFonts w:ascii="Times New Roman" w:hAnsi="Times New Roman" w:cs="Times New Roman"/>
                <w:color w:val="000000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  <w:lang w:val="uk-UA"/>
              </w:rPr>
              <w:t>к.119</w:t>
            </w:r>
          </w:p>
        </w:tc>
      </w:tr>
      <w:tr w:rsidR="000D29DA" w:rsidTr="00482841">
        <w:trPr>
          <w:trHeight w:val="6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DA" w:rsidRDefault="000D29DA" w:rsidP="000D29DA">
            <w:pPr>
              <w:numPr>
                <w:ilvl w:val="0"/>
                <w:numId w:val="10"/>
              </w:numPr>
              <w:snapToGrid w:val="0"/>
              <w:spacing w:line="260" w:lineRule="exact"/>
              <w:jc w:val="center"/>
              <w:rPr>
                <w:sz w:val="28"/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DA" w:rsidRDefault="000D29DA" w:rsidP="008169A8">
            <w:pPr>
              <w:pStyle w:val="western"/>
              <w:snapToGrid w:val="0"/>
              <w:spacing w:before="0" w:after="0" w:line="260" w:lineRule="exact"/>
              <w:jc w:val="left"/>
              <w:rPr>
                <w:rFonts w:ascii="Times New Roman" w:hAnsi="Times New Roman" w:cs="Times New Roman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Cs w:val="27"/>
                <w:lang w:val="uk-UA"/>
              </w:rPr>
              <w:t>Аматов Є. 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DA" w:rsidRDefault="000D29DA" w:rsidP="00F95DE6">
            <w:pPr>
              <w:pStyle w:val="western"/>
              <w:snapToGrid w:val="0"/>
              <w:spacing w:before="0" w:after="0" w:line="260" w:lineRule="exact"/>
              <w:jc w:val="both"/>
              <w:rPr>
                <w:rFonts w:ascii="Times New Roman" w:hAnsi="Times New Roman" w:cs="Times New Roman"/>
                <w:color w:val="000000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  <w:lang w:val="uk-UA"/>
              </w:rPr>
              <w:t>секретар міської ради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DA" w:rsidRDefault="000D29DA" w:rsidP="008169A8">
            <w:pPr>
              <w:pStyle w:val="western"/>
              <w:snapToGrid w:val="0"/>
              <w:spacing w:before="0" w:after="0" w:line="260" w:lineRule="exact"/>
              <w:jc w:val="left"/>
              <w:rPr>
                <w:rFonts w:ascii="Times New Roman" w:hAnsi="Times New Roman" w:cs="Times New Roman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Cs w:val="27"/>
                <w:lang w:val="uk-UA"/>
              </w:rPr>
              <w:t xml:space="preserve">понеділок з </w:t>
            </w:r>
          </w:p>
          <w:p w:rsidR="000D29DA" w:rsidRPr="004146BE" w:rsidRDefault="000D29DA" w:rsidP="004146BE">
            <w:pPr>
              <w:pStyle w:val="western"/>
              <w:snapToGrid w:val="0"/>
              <w:spacing w:before="0" w:after="0" w:line="260" w:lineRule="exact"/>
              <w:jc w:val="left"/>
              <w:rPr>
                <w:rFonts w:ascii="Times New Roman" w:hAnsi="Times New Roman" w:cs="Times New Roman"/>
                <w:szCs w:val="27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Cs w:val="27"/>
                <w:lang w:val="uk-UA"/>
              </w:rPr>
              <w:t>10</w:t>
            </w:r>
            <w:r>
              <w:rPr>
                <w:rFonts w:ascii="Times New Roman" w:hAnsi="Times New Roman" w:cs="Times New Roman"/>
                <w:szCs w:val="27"/>
                <w:vertAlign w:val="superscript"/>
                <w:lang w:val="uk-UA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9DA" w:rsidRDefault="000D29DA" w:rsidP="008169A8">
            <w:pPr>
              <w:pStyle w:val="western"/>
              <w:snapToGrid w:val="0"/>
              <w:spacing w:before="0" w:after="0" w:line="260" w:lineRule="exact"/>
              <w:jc w:val="left"/>
              <w:rPr>
                <w:rFonts w:ascii="Times New Roman" w:hAnsi="Times New Roman" w:cs="Times New Roman"/>
                <w:color w:val="000000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  <w:lang w:val="uk-UA"/>
              </w:rPr>
              <w:t>к.315</w:t>
            </w:r>
          </w:p>
        </w:tc>
      </w:tr>
      <w:tr w:rsidR="000D29DA" w:rsidTr="0048284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DA" w:rsidRDefault="000D29DA" w:rsidP="000D29DA">
            <w:pPr>
              <w:numPr>
                <w:ilvl w:val="0"/>
                <w:numId w:val="10"/>
              </w:numPr>
              <w:snapToGrid w:val="0"/>
              <w:spacing w:line="260" w:lineRule="exact"/>
              <w:jc w:val="center"/>
              <w:rPr>
                <w:sz w:val="28"/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DA" w:rsidRDefault="000D29DA" w:rsidP="008169A8">
            <w:pPr>
              <w:pStyle w:val="Web"/>
              <w:snapToGrid w:val="0"/>
              <w:spacing w:before="0" w:after="0" w:line="260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  <w:lang w:val="uk-UA"/>
              </w:rPr>
              <w:t>Мовчан В.С.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DA" w:rsidRDefault="000D29DA" w:rsidP="00F95DE6">
            <w:pPr>
              <w:pStyle w:val="Web"/>
              <w:snapToGrid w:val="0"/>
              <w:spacing w:before="0" w:after="0"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  <w:lang w:val="uk-UA"/>
              </w:rPr>
              <w:t xml:space="preserve">перший заступник міського голови </w:t>
            </w:r>
          </w:p>
          <w:p w:rsidR="00C87F60" w:rsidRDefault="00C87F60" w:rsidP="00F95DE6">
            <w:pPr>
              <w:pStyle w:val="Web"/>
              <w:snapToGrid w:val="0"/>
              <w:spacing w:before="0" w:after="0"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7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DA" w:rsidRDefault="000D29DA" w:rsidP="008169A8">
            <w:pPr>
              <w:pStyle w:val="Web"/>
              <w:snapToGrid w:val="0"/>
              <w:spacing w:before="0" w:after="0" w:line="260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  <w:lang w:val="uk-UA"/>
              </w:rPr>
              <w:t xml:space="preserve">середа з </w:t>
            </w:r>
          </w:p>
          <w:p w:rsidR="000D29DA" w:rsidRDefault="00166E82" w:rsidP="00166E82">
            <w:pPr>
              <w:pStyle w:val="Web"/>
              <w:snapToGrid w:val="0"/>
              <w:spacing w:before="0" w:after="0" w:line="260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7"/>
                <w:vertAlign w:val="superscript"/>
                <w:lang w:val="uk-UA"/>
              </w:rPr>
            </w:pPr>
            <w:r w:rsidRPr="00166E82">
              <w:rPr>
                <w:rFonts w:ascii="Times New Roman" w:hAnsi="Times New Roman" w:cs="Times New Roman"/>
                <w:color w:val="000000"/>
                <w:sz w:val="28"/>
                <w:szCs w:val="27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  <w:vertAlign w:val="superscript"/>
                <w:lang w:val="uk-UA"/>
              </w:rPr>
              <w:t>3</w:t>
            </w:r>
            <w:r w:rsidR="000D29DA">
              <w:rPr>
                <w:rFonts w:ascii="Times New Roman" w:hAnsi="Times New Roman" w:cs="Times New Roman"/>
                <w:color w:val="000000"/>
                <w:sz w:val="28"/>
                <w:szCs w:val="27"/>
                <w:vertAlign w:val="superscript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9DA" w:rsidRDefault="000D29DA" w:rsidP="00731BE9">
            <w:pPr>
              <w:pStyle w:val="western"/>
              <w:snapToGrid w:val="0"/>
              <w:spacing w:before="0" w:after="0" w:line="260" w:lineRule="exact"/>
              <w:jc w:val="left"/>
              <w:rPr>
                <w:rFonts w:ascii="Times New Roman" w:hAnsi="Times New Roman" w:cs="Times New Roman"/>
                <w:color w:val="000000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  <w:lang w:val="uk-UA"/>
              </w:rPr>
              <w:t>к.2</w:t>
            </w:r>
            <w:r w:rsidR="00731BE9">
              <w:rPr>
                <w:rFonts w:ascii="Times New Roman" w:hAnsi="Times New Roman" w:cs="Times New Roman"/>
                <w:color w:val="000000"/>
                <w:szCs w:val="27"/>
                <w:lang w:val="uk-UA"/>
              </w:rPr>
              <w:t>09</w:t>
            </w:r>
          </w:p>
        </w:tc>
      </w:tr>
      <w:tr w:rsidR="000D29DA" w:rsidRPr="00166E82" w:rsidTr="0048284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DA" w:rsidRPr="00166E82" w:rsidRDefault="000D29DA" w:rsidP="000D29DA">
            <w:pPr>
              <w:numPr>
                <w:ilvl w:val="0"/>
                <w:numId w:val="10"/>
              </w:numPr>
              <w:snapToGrid w:val="0"/>
              <w:spacing w:line="260" w:lineRule="exact"/>
              <w:jc w:val="center"/>
              <w:rPr>
                <w:sz w:val="28"/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DA" w:rsidRPr="00166E82" w:rsidRDefault="000D29DA" w:rsidP="008169A8">
            <w:pPr>
              <w:pStyle w:val="Web"/>
              <w:snapToGrid w:val="0"/>
              <w:spacing w:before="0" w:after="0" w:line="260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7"/>
                <w:lang w:val="uk-UA"/>
              </w:rPr>
            </w:pPr>
            <w:r w:rsidRPr="00166E82">
              <w:rPr>
                <w:rFonts w:ascii="Times New Roman" w:hAnsi="Times New Roman" w:cs="Times New Roman"/>
                <w:color w:val="000000"/>
                <w:sz w:val="28"/>
                <w:szCs w:val="27"/>
                <w:lang w:val="uk-UA"/>
              </w:rPr>
              <w:t>Шуліка О.О.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DA" w:rsidRPr="00166E82" w:rsidRDefault="000D29DA" w:rsidP="00F95DE6">
            <w:pPr>
              <w:pStyle w:val="Web"/>
              <w:snapToGrid w:val="0"/>
              <w:spacing w:before="0" w:after="0"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7"/>
                <w:lang w:val="uk-UA"/>
              </w:rPr>
            </w:pPr>
            <w:r w:rsidRPr="00166E82">
              <w:rPr>
                <w:rFonts w:ascii="Times New Roman" w:hAnsi="Times New Roman" w:cs="Times New Roman"/>
                <w:color w:val="000000"/>
                <w:sz w:val="28"/>
                <w:szCs w:val="27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DA" w:rsidRPr="00166E82" w:rsidRDefault="00166E82" w:rsidP="008169A8">
            <w:pPr>
              <w:pStyle w:val="Web"/>
              <w:snapToGrid w:val="0"/>
              <w:spacing w:before="0" w:after="0" w:line="260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7"/>
                <w:lang w:val="uk-UA"/>
              </w:rPr>
            </w:pPr>
            <w:r w:rsidRPr="00166E82">
              <w:rPr>
                <w:rFonts w:ascii="Times New Roman" w:hAnsi="Times New Roman" w:cs="Times New Roman"/>
                <w:color w:val="000000"/>
                <w:sz w:val="28"/>
                <w:szCs w:val="27"/>
                <w:lang w:val="uk-UA"/>
              </w:rPr>
              <w:t>середа</w:t>
            </w:r>
            <w:r w:rsidR="000D29DA" w:rsidRPr="00166E82">
              <w:rPr>
                <w:rFonts w:ascii="Times New Roman" w:hAnsi="Times New Roman" w:cs="Times New Roman"/>
                <w:color w:val="000000"/>
                <w:sz w:val="28"/>
                <w:szCs w:val="27"/>
                <w:lang w:val="uk-UA"/>
              </w:rPr>
              <w:t xml:space="preserve"> з </w:t>
            </w:r>
          </w:p>
          <w:p w:rsidR="000D29DA" w:rsidRPr="00166E82" w:rsidRDefault="00166E82" w:rsidP="008169A8">
            <w:pPr>
              <w:pStyle w:val="Web"/>
              <w:snapToGrid w:val="0"/>
              <w:spacing w:before="0" w:after="0" w:line="260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7"/>
                <w:vertAlign w:val="superscript"/>
                <w:lang w:val="uk-UA"/>
              </w:rPr>
            </w:pPr>
            <w:r w:rsidRPr="00166E82">
              <w:rPr>
                <w:rFonts w:ascii="Times New Roman" w:hAnsi="Times New Roman" w:cs="Times New Roman"/>
                <w:color w:val="000000"/>
                <w:sz w:val="28"/>
                <w:szCs w:val="27"/>
                <w:lang w:val="uk-UA"/>
              </w:rPr>
              <w:t>9</w:t>
            </w:r>
            <w:r w:rsidR="000D29DA" w:rsidRPr="00166E82">
              <w:rPr>
                <w:rFonts w:ascii="Times New Roman" w:hAnsi="Times New Roman" w:cs="Times New Roman"/>
                <w:color w:val="000000"/>
                <w:sz w:val="28"/>
                <w:szCs w:val="27"/>
                <w:vertAlign w:val="superscript"/>
                <w:lang w:val="uk-UA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9DA" w:rsidRPr="00166E82" w:rsidRDefault="000D29DA" w:rsidP="00AF4376">
            <w:pPr>
              <w:pStyle w:val="western"/>
              <w:snapToGrid w:val="0"/>
              <w:spacing w:before="0" w:after="0" w:line="260" w:lineRule="exact"/>
              <w:jc w:val="left"/>
              <w:rPr>
                <w:rFonts w:ascii="Times New Roman" w:hAnsi="Times New Roman" w:cs="Times New Roman"/>
                <w:color w:val="000000"/>
                <w:szCs w:val="27"/>
                <w:lang w:val="uk-UA"/>
              </w:rPr>
            </w:pPr>
            <w:r w:rsidRPr="00166E82">
              <w:rPr>
                <w:rFonts w:ascii="Times New Roman" w:hAnsi="Times New Roman" w:cs="Times New Roman"/>
                <w:color w:val="000000"/>
                <w:szCs w:val="27"/>
                <w:lang w:val="uk-UA"/>
              </w:rPr>
              <w:t>к.109</w:t>
            </w:r>
          </w:p>
        </w:tc>
      </w:tr>
      <w:tr w:rsidR="002E6A7A" w:rsidRPr="00166E82" w:rsidTr="0048284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A7A" w:rsidRPr="00166E82" w:rsidRDefault="002E6A7A" w:rsidP="000D29DA">
            <w:pPr>
              <w:numPr>
                <w:ilvl w:val="0"/>
                <w:numId w:val="10"/>
              </w:numPr>
              <w:snapToGrid w:val="0"/>
              <w:spacing w:line="260" w:lineRule="exact"/>
              <w:jc w:val="center"/>
              <w:rPr>
                <w:sz w:val="28"/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A7A" w:rsidRPr="00166E82" w:rsidRDefault="002E6A7A" w:rsidP="00863C30">
            <w:pPr>
              <w:pStyle w:val="Web"/>
              <w:snapToGrid w:val="0"/>
              <w:spacing w:before="0" w:after="0" w:line="260" w:lineRule="exact"/>
              <w:jc w:val="left"/>
              <w:rPr>
                <w:rFonts w:ascii="Times New Roman" w:hAnsi="Times New Roman"/>
                <w:color w:val="000000"/>
                <w:sz w:val="28"/>
                <w:szCs w:val="27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7"/>
                <w:lang w:val="uk-UA"/>
              </w:rPr>
              <w:t>Пацко С.Г.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A7A" w:rsidRDefault="002E6A7A" w:rsidP="00F95DE6">
            <w:pPr>
              <w:pStyle w:val="Web"/>
              <w:snapToGrid w:val="0"/>
              <w:spacing w:before="0" w:after="0" w:line="260" w:lineRule="exact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val="uk-UA"/>
              </w:rPr>
            </w:pPr>
            <w:r w:rsidRPr="00166E82">
              <w:rPr>
                <w:rFonts w:ascii="Times New Roman" w:hAnsi="Times New Roman"/>
                <w:color w:val="000000"/>
                <w:sz w:val="28"/>
                <w:szCs w:val="27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F95DE6" w:rsidRPr="00166E82" w:rsidRDefault="00F95DE6" w:rsidP="00F95DE6">
            <w:pPr>
              <w:pStyle w:val="Web"/>
              <w:snapToGrid w:val="0"/>
              <w:spacing w:before="0" w:after="0" w:line="260" w:lineRule="exact"/>
              <w:jc w:val="both"/>
              <w:rPr>
                <w:rFonts w:ascii="Times New Roman" w:hAnsi="Times New Roman"/>
                <w:color w:val="000000"/>
                <w:sz w:val="28"/>
                <w:szCs w:val="27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A7A" w:rsidRDefault="002E6A7A" w:rsidP="00863C30">
            <w:pPr>
              <w:pStyle w:val="western"/>
              <w:snapToGrid w:val="0"/>
              <w:spacing w:before="0" w:after="0" w:line="260" w:lineRule="exact"/>
              <w:jc w:val="left"/>
              <w:rPr>
                <w:rFonts w:ascii="Times New Roman" w:hAnsi="Times New Roman"/>
                <w:szCs w:val="27"/>
                <w:lang w:val="uk-UA"/>
              </w:rPr>
            </w:pPr>
            <w:r>
              <w:rPr>
                <w:rFonts w:ascii="Times New Roman" w:hAnsi="Times New Roman"/>
                <w:szCs w:val="27"/>
                <w:lang w:val="uk-UA"/>
              </w:rPr>
              <w:t>вівторок з</w:t>
            </w:r>
          </w:p>
          <w:p w:rsidR="002E6A7A" w:rsidRPr="003722BB" w:rsidRDefault="002E6A7A" w:rsidP="00863C30">
            <w:pPr>
              <w:pStyle w:val="western"/>
              <w:snapToGrid w:val="0"/>
              <w:spacing w:before="0" w:after="0" w:line="260" w:lineRule="exact"/>
              <w:jc w:val="left"/>
              <w:rPr>
                <w:rFonts w:ascii="Times New Roman" w:hAnsi="Times New Roman"/>
                <w:szCs w:val="27"/>
                <w:lang w:val="uk-UA"/>
              </w:rPr>
            </w:pPr>
            <w:r>
              <w:rPr>
                <w:rFonts w:ascii="Times New Roman" w:hAnsi="Times New Roman"/>
                <w:szCs w:val="27"/>
                <w:lang w:val="uk-UA"/>
              </w:rPr>
              <w:t>13</w:t>
            </w:r>
            <w:r>
              <w:rPr>
                <w:rFonts w:ascii="Times New Roman" w:hAnsi="Times New Roman"/>
                <w:szCs w:val="27"/>
                <w:vertAlign w:val="superscript"/>
                <w:lang w:val="uk-UA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A7A" w:rsidRDefault="002E6A7A" w:rsidP="00863C30">
            <w:pPr>
              <w:pStyle w:val="western"/>
              <w:snapToGrid w:val="0"/>
              <w:spacing w:before="0" w:after="0" w:line="260" w:lineRule="exact"/>
              <w:jc w:val="left"/>
              <w:rPr>
                <w:rFonts w:ascii="Times New Roman" w:hAnsi="Times New Roman"/>
                <w:color w:val="000000"/>
                <w:szCs w:val="27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7"/>
                <w:lang w:val="uk-UA"/>
              </w:rPr>
              <w:t>к.309</w:t>
            </w:r>
          </w:p>
        </w:tc>
      </w:tr>
      <w:tr w:rsidR="002E6A7A" w:rsidRPr="00166E82" w:rsidTr="0048284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A7A" w:rsidRPr="00166E82" w:rsidRDefault="002E6A7A" w:rsidP="000D29DA">
            <w:pPr>
              <w:numPr>
                <w:ilvl w:val="0"/>
                <w:numId w:val="10"/>
              </w:numPr>
              <w:snapToGrid w:val="0"/>
              <w:spacing w:line="260" w:lineRule="exact"/>
              <w:jc w:val="center"/>
              <w:rPr>
                <w:sz w:val="28"/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A7A" w:rsidRPr="00166E82" w:rsidRDefault="002E6A7A" w:rsidP="008169A8">
            <w:pPr>
              <w:pStyle w:val="Web"/>
              <w:snapToGrid w:val="0"/>
              <w:spacing w:before="0" w:after="0" w:line="260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7"/>
                <w:lang w:val="uk-UA"/>
              </w:rPr>
            </w:pPr>
            <w:r w:rsidRPr="00166E82">
              <w:rPr>
                <w:rFonts w:ascii="Times New Roman" w:hAnsi="Times New Roman" w:cs="Times New Roman"/>
                <w:color w:val="000000"/>
                <w:sz w:val="28"/>
                <w:szCs w:val="27"/>
                <w:lang w:val="uk-UA"/>
              </w:rPr>
              <w:t>Радіонов О.М.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FFB" w:rsidRDefault="002E6A7A" w:rsidP="00F95DE6">
            <w:pPr>
              <w:pStyle w:val="Web"/>
              <w:snapToGrid w:val="0"/>
              <w:spacing w:before="0" w:after="0"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7"/>
                <w:lang w:val="uk-UA"/>
              </w:rPr>
            </w:pPr>
            <w:r w:rsidRPr="00166E82">
              <w:rPr>
                <w:rFonts w:ascii="Times New Roman" w:hAnsi="Times New Roman" w:cs="Times New Roman"/>
                <w:color w:val="000000"/>
                <w:sz w:val="28"/>
                <w:szCs w:val="27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A570E9" w:rsidRPr="00166E82" w:rsidRDefault="00A570E9" w:rsidP="00F95DE6">
            <w:pPr>
              <w:pStyle w:val="Web"/>
              <w:snapToGrid w:val="0"/>
              <w:spacing w:before="0" w:after="0"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7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A7A" w:rsidRPr="00166E82" w:rsidRDefault="002E6A7A" w:rsidP="00166E82">
            <w:pPr>
              <w:pStyle w:val="western"/>
              <w:snapToGrid w:val="0"/>
              <w:spacing w:before="0" w:after="0" w:line="260" w:lineRule="exact"/>
              <w:jc w:val="left"/>
              <w:rPr>
                <w:rFonts w:ascii="Times New Roman" w:hAnsi="Times New Roman" w:cs="Times New Roman"/>
                <w:szCs w:val="27"/>
                <w:lang w:val="uk-UA"/>
              </w:rPr>
            </w:pPr>
            <w:r w:rsidRPr="00166E82">
              <w:rPr>
                <w:rFonts w:ascii="Times New Roman" w:hAnsi="Times New Roman" w:cs="Times New Roman"/>
                <w:szCs w:val="27"/>
                <w:lang w:val="uk-UA"/>
              </w:rPr>
              <w:t xml:space="preserve">четвер з </w:t>
            </w:r>
          </w:p>
          <w:p w:rsidR="002E6A7A" w:rsidRPr="00166E82" w:rsidRDefault="002E6A7A" w:rsidP="00166E82">
            <w:pPr>
              <w:pStyle w:val="western"/>
              <w:snapToGrid w:val="0"/>
              <w:spacing w:before="0" w:after="0" w:line="260" w:lineRule="exact"/>
              <w:jc w:val="left"/>
              <w:rPr>
                <w:rFonts w:ascii="Times New Roman" w:hAnsi="Times New Roman" w:cs="Times New Roman"/>
                <w:szCs w:val="27"/>
                <w:vertAlign w:val="superscript"/>
                <w:lang w:val="uk-UA"/>
              </w:rPr>
            </w:pPr>
            <w:r w:rsidRPr="00166E82">
              <w:rPr>
                <w:rFonts w:ascii="Times New Roman" w:hAnsi="Times New Roman" w:cs="Times New Roman"/>
                <w:szCs w:val="27"/>
                <w:lang w:val="uk-UA"/>
              </w:rPr>
              <w:t>10</w:t>
            </w:r>
            <w:r w:rsidRPr="00166E82">
              <w:rPr>
                <w:rFonts w:ascii="Times New Roman" w:hAnsi="Times New Roman" w:cs="Times New Roman"/>
                <w:szCs w:val="27"/>
                <w:vertAlign w:val="superscript"/>
                <w:lang w:val="uk-UA"/>
              </w:rPr>
              <w:t>00</w:t>
            </w:r>
          </w:p>
          <w:p w:rsidR="002E6A7A" w:rsidRPr="00166E82" w:rsidRDefault="002E6A7A" w:rsidP="008169A8">
            <w:pPr>
              <w:pStyle w:val="Web"/>
              <w:snapToGrid w:val="0"/>
              <w:spacing w:before="0" w:after="0" w:line="260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7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A7A" w:rsidRPr="00166E82" w:rsidRDefault="002E6A7A" w:rsidP="00AF4376">
            <w:pPr>
              <w:pStyle w:val="western"/>
              <w:snapToGrid w:val="0"/>
              <w:spacing w:before="0" w:after="0" w:line="260" w:lineRule="exact"/>
              <w:jc w:val="left"/>
              <w:rPr>
                <w:rFonts w:ascii="Times New Roman" w:hAnsi="Times New Roman" w:cs="Times New Roman"/>
                <w:color w:val="000000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  <w:lang w:val="uk-UA"/>
              </w:rPr>
              <w:t>к.312</w:t>
            </w:r>
          </w:p>
        </w:tc>
      </w:tr>
      <w:tr w:rsidR="002E6A7A" w:rsidRPr="00166E82" w:rsidTr="0048284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A7A" w:rsidRPr="00166E82" w:rsidRDefault="002E6A7A" w:rsidP="000D29DA">
            <w:pPr>
              <w:numPr>
                <w:ilvl w:val="0"/>
                <w:numId w:val="10"/>
              </w:numPr>
              <w:snapToGrid w:val="0"/>
              <w:spacing w:line="260" w:lineRule="exact"/>
              <w:jc w:val="center"/>
              <w:rPr>
                <w:sz w:val="28"/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A7A" w:rsidRDefault="002E6A7A" w:rsidP="003957F6">
            <w:pPr>
              <w:pStyle w:val="Web"/>
              <w:snapToGrid w:val="0"/>
              <w:spacing w:before="0" w:after="0" w:line="260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  <w:lang w:val="uk-UA"/>
              </w:rPr>
              <w:t>Шумілова С.М.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A7A" w:rsidRDefault="00F95DE6" w:rsidP="00F95DE6">
            <w:pPr>
              <w:pStyle w:val="Web"/>
              <w:snapToGrid w:val="0"/>
              <w:spacing w:before="0" w:after="0" w:line="260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  <w:lang w:val="uk-UA"/>
              </w:rPr>
              <w:t xml:space="preserve">керуючий справами </w:t>
            </w:r>
            <w:r w:rsidR="002E6A7A">
              <w:rPr>
                <w:rFonts w:ascii="Times New Roman" w:hAnsi="Times New Roman" w:cs="Times New Roman"/>
                <w:color w:val="000000"/>
                <w:sz w:val="28"/>
                <w:szCs w:val="27"/>
                <w:lang w:val="uk-UA"/>
              </w:rPr>
              <w:t>виконкому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A7A" w:rsidRDefault="002E6A7A" w:rsidP="003957F6">
            <w:pPr>
              <w:pStyle w:val="Web"/>
              <w:snapToGrid w:val="0"/>
              <w:spacing w:before="0" w:after="0" w:line="260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  <w:lang w:val="uk-UA"/>
              </w:rPr>
              <w:t xml:space="preserve">п’ятниця </w:t>
            </w:r>
          </w:p>
          <w:p w:rsidR="002E6A7A" w:rsidRDefault="002E6A7A" w:rsidP="003957F6">
            <w:pPr>
              <w:pStyle w:val="Web"/>
              <w:snapToGrid w:val="0"/>
              <w:spacing w:before="0" w:after="0" w:line="260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7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  <w:lang w:val="uk-UA"/>
              </w:rPr>
              <w:t>з 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  <w:vertAlign w:val="superscript"/>
                <w:lang w:val="uk-UA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A7A" w:rsidRDefault="002E6A7A" w:rsidP="003957F6">
            <w:pPr>
              <w:pStyle w:val="western"/>
              <w:snapToGrid w:val="0"/>
              <w:spacing w:before="0" w:after="0" w:line="260" w:lineRule="exact"/>
              <w:jc w:val="left"/>
              <w:rPr>
                <w:rFonts w:ascii="Times New Roman" w:hAnsi="Times New Roman" w:cs="Times New Roman"/>
                <w:color w:val="000000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  <w:lang w:val="uk-UA"/>
              </w:rPr>
              <w:t>к.214</w:t>
            </w:r>
          </w:p>
        </w:tc>
      </w:tr>
    </w:tbl>
    <w:p w:rsidR="00F95DE6" w:rsidRDefault="00F95DE6" w:rsidP="0053752D">
      <w:pPr>
        <w:jc w:val="center"/>
        <w:rPr>
          <w:b/>
          <w:bCs/>
          <w:sz w:val="28"/>
          <w:lang w:val="uk-UA" w:eastAsia="ar-SA"/>
        </w:rPr>
      </w:pPr>
    </w:p>
    <w:p w:rsidR="006B5FFB" w:rsidRDefault="006B5FFB" w:rsidP="0053752D">
      <w:pPr>
        <w:jc w:val="center"/>
        <w:rPr>
          <w:b/>
          <w:bCs/>
          <w:sz w:val="28"/>
          <w:lang w:val="uk-UA" w:eastAsia="ar-SA"/>
        </w:rPr>
      </w:pPr>
    </w:p>
    <w:p w:rsidR="0053752D" w:rsidRDefault="0053752D" w:rsidP="0053752D">
      <w:pPr>
        <w:jc w:val="center"/>
        <w:rPr>
          <w:b/>
          <w:bCs/>
          <w:sz w:val="28"/>
          <w:lang w:val="uk-UA" w:eastAsia="ar-SA"/>
        </w:rPr>
      </w:pPr>
      <w:r>
        <w:rPr>
          <w:b/>
          <w:bCs/>
          <w:sz w:val="28"/>
          <w:lang w:val="uk-UA" w:eastAsia="ar-SA"/>
        </w:rPr>
        <w:t xml:space="preserve">VІІ. Виїзні особисті прийоми та зустрічі </w:t>
      </w:r>
    </w:p>
    <w:p w:rsidR="0053752D" w:rsidRDefault="0053752D" w:rsidP="0053752D">
      <w:pPr>
        <w:jc w:val="center"/>
        <w:rPr>
          <w:b/>
          <w:bCs/>
          <w:sz w:val="28"/>
          <w:lang w:val="uk-UA" w:eastAsia="ar-SA"/>
        </w:rPr>
      </w:pPr>
      <w:r>
        <w:rPr>
          <w:b/>
          <w:bCs/>
          <w:sz w:val="28"/>
          <w:lang w:val="uk-UA" w:eastAsia="ar-SA"/>
        </w:rPr>
        <w:t>міського голови з мешканцями міста</w:t>
      </w:r>
    </w:p>
    <w:p w:rsidR="0053752D" w:rsidRDefault="0053752D" w:rsidP="0053752D">
      <w:pPr>
        <w:rPr>
          <w:sz w:val="28"/>
          <w:lang w:val="uk-UA" w:eastAsia="ar-SA"/>
        </w:rPr>
      </w:pPr>
      <w:r>
        <w:rPr>
          <w:sz w:val="28"/>
          <w:lang w:val="uk-UA" w:eastAsia="ar-SA"/>
        </w:rPr>
        <w:tab/>
      </w:r>
      <w:r>
        <w:rPr>
          <w:sz w:val="28"/>
          <w:lang w:val="uk-UA" w:eastAsia="ar-SA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6237"/>
      </w:tblGrid>
      <w:tr w:rsidR="0053752D" w:rsidTr="0048284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52D" w:rsidRDefault="0053752D" w:rsidP="0053752D">
            <w:pPr>
              <w:pStyle w:val="af0"/>
              <w:rPr>
                <w:sz w:val="28"/>
                <w:lang w:val="uk-UA" w:eastAsia="ar-SA"/>
              </w:rPr>
            </w:pPr>
            <w:r>
              <w:rPr>
                <w:sz w:val="28"/>
                <w:lang w:val="uk-UA" w:eastAsia="ar-SA"/>
              </w:rPr>
              <w:t xml:space="preserve">Вершина </w:t>
            </w:r>
          </w:p>
          <w:p w:rsidR="0053752D" w:rsidRDefault="0053752D" w:rsidP="0053752D">
            <w:pPr>
              <w:pStyle w:val="af0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 w:eastAsia="ar-SA"/>
              </w:rPr>
              <w:t>Анатолій Олексійович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52D" w:rsidRDefault="0053752D" w:rsidP="0053752D">
            <w:pPr>
              <w:pStyle w:val="af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окремим графіком</w:t>
            </w:r>
          </w:p>
        </w:tc>
      </w:tr>
    </w:tbl>
    <w:p w:rsidR="004B25CC" w:rsidRDefault="004B25CC">
      <w:pPr>
        <w:ind w:left="3540" w:firstLine="708"/>
        <w:rPr>
          <w:lang w:val="uk-UA"/>
        </w:rPr>
      </w:pPr>
    </w:p>
    <w:p w:rsidR="00C87F60" w:rsidRDefault="00C87F60">
      <w:pPr>
        <w:ind w:left="3540" w:firstLine="708"/>
        <w:rPr>
          <w:lang w:val="uk-UA"/>
        </w:rPr>
      </w:pPr>
    </w:p>
    <w:p w:rsidR="006B5FFB" w:rsidRDefault="006B5FFB">
      <w:pPr>
        <w:ind w:left="3540" w:firstLine="708"/>
        <w:rPr>
          <w:lang w:val="uk-UA"/>
        </w:rPr>
      </w:pPr>
    </w:p>
    <w:p w:rsidR="006B5FFB" w:rsidRDefault="006B5FFB">
      <w:pPr>
        <w:ind w:left="3540" w:firstLine="708"/>
        <w:rPr>
          <w:lang w:val="uk-UA"/>
        </w:rPr>
      </w:pPr>
    </w:p>
    <w:p w:rsidR="006B5FFB" w:rsidRDefault="006B5FFB">
      <w:pPr>
        <w:ind w:left="3540" w:firstLine="708"/>
        <w:rPr>
          <w:lang w:val="uk-UA"/>
        </w:rPr>
      </w:pPr>
    </w:p>
    <w:p w:rsidR="003757A7" w:rsidRDefault="003757A7">
      <w:pPr>
        <w:ind w:left="3540" w:firstLine="708"/>
        <w:rPr>
          <w:lang w:val="uk-UA"/>
        </w:rPr>
      </w:pPr>
    </w:p>
    <w:p w:rsidR="003757A7" w:rsidRDefault="003757A7">
      <w:pPr>
        <w:ind w:left="3540" w:firstLine="708"/>
        <w:rPr>
          <w:lang w:val="uk-UA"/>
        </w:rPr>
      </w:pPr>
    </w:p>
    <w:p w:rsidR="00A77E21" w:rsidRDefault="00CC02C0" w:rsidP="00CC02C0">
      <w:pPr>
        <w:pStyle w:val="Web"/>
        <w:snapToGrid w:val="0"/>
        <w:spacing w:before="0" w:after="0"/>
        <w:jc w:val="left"/>
        <w:rPr>
          <w:rFonts w:ascii="Times New Roman" w:hAnsi="Times New Roman"/>
          <w:sz w:val="28"/>
          <w:szCs w:val="27"/>
          <w:lang w:val="uk-UA"/>
        </w:rPr>
      </w:pPr>
      <w:r w:rsidRPr="000C1CC3">
        <w:rPr>
          <w:rFonts w:ascii="Times New Roman" w:hAnsi="Times New Roman"/>
          <w:sz w:val="28"/>
          <w:szCs w:val="27"/>
          <w:lang w:val="uk-UA"/>
        </w:rPr>
        <w:t>Начальник відділу</w:t>
      </w:r>
      <w:r w:rsidR="00A77E21">
        <w:rPr>
          <w:rFonts w:ascii="Times New Roman" w:hAnsi="Times New Roman"/>
          <w:sz w:val="28"/>
          <w:szCs w:val="27"/>
          <w:lang w:val="uk-UA"/>
        </w:rPr>
        <w:t xml:space="preserve"> по роботі з </w:t>
      </w:r>
    </w:p>
    <w:p w:rsidR="00A77E21" w:rsidRDefault="00A77E21" w:rsidP="00CC02C0">
      <w:pPr>
        <w:pStyle w:val="Web"/>
        <w:snapToGrid w:val="0"/>
        <w:spacing w:before="0" w:after="0"/>
        <w:jc w:val="left"/>
        <w:rPr>
          <w:rFonts w:ascii="Times New Roman" w:hAnsi="Times New Roman"/>
          <w:sz w:val="28"/>
          <w:szCs w:val="27"/>
          <w:lang w:val="uk-UA"/>
        </w:rPr>
      </w:pPr>
      <w:r>
        <w:rPr>
          <w:rFonts w:ascii="Times New Roman" w:hAnsi="Times New Roman"/>
          <w:sz w:val="28"/>
          <w:szCs w:val="27"/>
          <w:lang w:val="uk-UA"/>
        </w:rPr>
        <w:t xml:space="preserve">персоналом та забезпечення </w:t>
      </w:r>
    </w:p>
    <w:p w:rsidR="00CC02C0" w:rsidRPr="000C1CC3" w:rsidRDefault="00A77E21" w:rsidP="00CC02C0">
      <w:pPr>
        <w:pStyle w:val="Web"/>
        <w:snapToGrid w:val="0"/>
        <w:spacing w:before="0" w:after="0"/>
        <w:jc w:val="left"/>
        <w:rPr>
          <w:rFonts w:ascii="Times New Roman" w:hAnsi="Times New Roman"/>
          <w:sz w:val="28"/>
          <w:szCs w:val="27"/>
          <w:lang w:val="uk-UA"/>
        </w:rPr>
      </w:pPr>
      <w:r>
        <w:rPr>
          <w:rFonts w:ascii="Times New Roman" w:hAnsi="Times New Roman"/>
          <w:sz w:val="28"/>
          <w:szCs w:val="27"/>
          <w:lang w:val="uk-UA"/>
        </w:rPr>
        <w:t>діяльності виконкому</w:t>
      </w:r>
      <w:r w:rsidR="00CC02C0" w:rsidRPr="000C1CC3">
        <w:rPr>
          <w:rFonts w:ascii="Times New Roman" w:hAnsi="Times New Roman"/>
          <w:sz w:val="28"/>
          <w:szCs w:val="27"/>
          <w:lang w:val="uk-UA"/>
        </w:rPr>
        <w:tab/>
      </w:r>
      <w:r w:rsidR="00CC02C0" w:rsidRPr="000C1CC3">
        <w:rPr>
          <w:rFonts w:ascii="Times New Roman" w:hAnsi="Times New Roman"/>
          <w:sz w:val="28"/>
          <w:szCs w:val="27"/>
          <w:lang w:val="uk-UA"/>
        </w:rPr>
        <w:tab/>
      </w:r>
      <w:r>
        <w:rPr>
          <w:rFonts w:ascii="Times New Roman" w:hAnsi="Times New Roman"/>
          <w:sz w:val="28"/>
          <w:szCs w:val="27"/>
          <w:lang w:val="uk-UA"/>
        </w:rPr>
        <w:tab/>
      </w:r>
      <w:r>
        <w:rPr>
          <w:rFonts w:ascii="Times New Roman" w:hAnsi="Times New Roman"/>
          <w:sz w:val="28"/>
          <w:szCs w:val="27"/>
          <w:lang w:val="uk-UA"/>
        </w:rPr>
        <w:tab/>
      </w:r>
      <w:r>
        <w:rPr>
          <w:rFonts w:ascii="Times New Roman" w:hAnsi="Times New Roman"/>
          <w:sz w:val="28"/>
          <w:szCs w:val="27"/>
          <w:lang w:val="uk-UA"/>
        </w:rPr>
        <w:tab/>
      </w:r>
      <w:r>
        <w:rPr>
          <w:rFonts w:ascii="Times New Roman" w:hAnsi="Times New Roman"/>
          <w:sz w:val="28"/>
          <w:szCs w:val="27"/>
          <w:lang w:val="uk-UA"/>
        </w:rPr>
        <w:tab/>
      </w:r>
      <w:r>
        <w:rPr>
          <w:rFonts w:ascii="Times New Roman" w:hAnsi="Times New Roman"/>
          <w:sz w:val="28"/>
          <w:szCs w:val="27"/>
          <w:lang w:val="uk-UA"/>
        </w:rPr>
        <w:tab/>
      </w:r>
      <w:r w:rsidR="00CC02C0" w:rsidRPr="000C1CC3">
        <w:rPr>
          <w:rFonts w:ascii="Times New Roman" w:hAnsi="Times New Roman"/>
          <w:sz w:val="28"/>
          <w:szCs w:val="27"/>
          <w:lang w:val="uk-UA"/>
        </w:rPr>
        <w:t>І.Є.Свириденко</w:t>
      </w:r>
    </w:p>
    <w:sectPr w:rsidR="00CC02C0" w:rsidRPr="000C1CC3" w:rsidSect="00AF37FB">
      <w:headerReference w:type="default" r:id="rId8"/>
      <w:headerReference w:type="first" r:id="rId9"/>
      <w:type w:val="continuous"/>
      <w:pgSz w:w="11906" w:h="16838" w:code="9"/>
      <w:pgMar w:top="567" w:right="425" w:bottom="794" w:left="1701" w:header="14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9B1" w:rsidRDefault="003349B1" w:rsidP="008D5245">
      <w:r>
        <w:separator/>
      </w:r>
    </w:p>
  </w:endnote>
  <w:endnote w:type="continuationSeparator" w:id="0">
    <w:p w:rsidR="003349B1" w:rsidRDefault="003349B1" w:rsidP="008D5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9B1" w:rsidRDefault="003349B1" w:rsidP="008D5245">
      <w:r>
        <w:separator/>
      </w:r>
    </w:p>
  </w:footnote>
  <w:footnote w:type="continuationSeparator" w:id="0">
    <w:p w:rsidR="003349B1" w:rsidRDefault="003349B1" w:rsidP="008D5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226" w:rsidRDefault="00584226">
    <w:pPr>
      <w:pStyle w:val="ae"/>
      <w:jc w:val="center"/>
      <w:rPr>
        <w:lang w:val="uk-UA"/>
      </w:rPr>
    </w:pPr>
  </w:p>
  <w:p w:rsidR="00584226" w:rsidRDefault="00584226">
    <w:pPr>
      <w:pStyle w:val="ae"/>
      <w:jc w:val="center"/>
      <w:rPr>
        <w:lang w:val="uk-UA"/>
      </w:rPr>
    </w:pPr>
  </w:p>
  <w:p w:rsidR="00584226" w:rsidRPr="005E234A" w:rsidRDefault="005E234A">
    <w:pPr>
      <w:pStyle w:val="ae"/>
      <w:jc w:val="center"/>
      <w:rPr>
        <w:sz w:val="22"/>
        <w:szCs w:val="22"/>
        <w:lang w:val="uk-UA"/>
      </w:rPr>
    </w:pPr>
    <w:r>
      <w:rPr>
        <w:lang w:val="uk-UA"/>
      </w:rPr>
      <w:t xml:space="preserve">                                                                     </w:t>
    </w:r>
    <w:fldSimple w:instr=" PAGE   \* MERGEFORMAT ">
      <w:r w:rsidR="00660A87">
        <w:rPr>
          <w:noProof/>
        </w:rPr>
        <w:t>2</w:t>
      </w:r>
    </w:fldSimple>
    <w:r>
      <w:rPr>
        <w:lang w:val="uk-UA"/>
      </w:rPr>
      <w:t xml:space="preserve">                                           </w:t>
    </w:r>
    <w:r w:rsidRPr="005E234A">
      <w:rPr>
        <w:sz w:val="22"/>
        <w:szCs w:val="22"/>
        <w:lang w:val="uk-UA"/>
      </w:rPr>
      <w:t>Продовження додатка</w:t>
    </w:r>
  </w:p>
  <w:p w:rsidR="00722C44" w:rsidRDefault="00722C4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226" w:rsidRDefault="00584226">
    <w:pPr>
      <w:pStyle w:val="ae"/>
      <w:jc w:val="center"/>
    </w:pPr>
  </w:p>
  <w:p w:rsidR="00584226" w:rsidRDefault="0058422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</w:abstractNum>
  <w:abstractNum w:abstractNumId="4">
    <w:nsid w:val="088B643B"/>
    <w:multiLevelType w:val="hybridMultilevel"/>
    <w:tmpl w:val="25E081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64C31"/>
    <w:multiLevelType w:val="hybridMultilevel"/>
    <w:tmpl w:val="4C106660"/>
    <w:lvl w:ilvl="0" w:tplc="A72A9C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414D6"/>
    <w:multiLevelType w:val="hybridMultilevel"/>
    <w:tmpl w:val="B7D84F28"/>
    <w:lvl w:ilvl="0" w:tplc="35403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FB10EFD"/>
    <w:multiLevelType w:val="hybridMultilevel"/>
    <w:tmpl w:val="518E412C"/>
    <w:lvl w:ilvl="0" w:tplc="A72A9C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43800"/>
    <w:multiLevelType w:val="hybridMultilevel"/>
    <w:tmpl w:val="C994AB34"/>
    <w:lvl w:ilvl="0" w:tplc="92F2F25E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30B71E5B"/>
    <w:multiLevelType w:val="hybridMultilevel"/>
    <w:tmpl w:val="96FCD1AA"/>
    <w:lvl w:ilvl="0" w:tplc="B5DC50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51CA3"/>
    <w:multiLevelType w:val="hybridMultilevel"/>
    <w:tmpl w:val="F1E2EA7A"/>
    <w:lvl w:ilvl="0" w:tplc="A72A9C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F1F92"/>
    <w:multiLevelType w:val="hybridMultilevel"/>
    <w:tmpl w:val="DB02616A"/>
    <w:lvl w:ilvl="0" w:tplc="1B9693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07A59"/>
    <w:multiLevelType w:val="hybridMultilevel"/>
    <w:tmpl w:val="F1E2EA7A"/>
    <w:lvl w:ilvl="0" w:tplc="A72A9C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F0775"/>
    <w:multiLevelType w:val="hybridMultilevel"/>
    <w:tmpl w:val="8654D8DA"/>
    <w:lvl w:ilvl="0" w:tplc="23D02570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D1A02"/>
    <w:multiLevelType w:val="hybridMultilevel"/>
    <w:tmpl w:val="E8A47854"/>
    <w:lvl w:ilvl="0" w:tplc="422E2D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A4B3A"/>
    <w:multiLevelType w:val="hybridMultilevel"/>
    <w:tmpl w:val="F1E2EA7A"/>
    <w:lvl w:ilvl="0" w:tplc="A72A9C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E0172"/>
    <w:multiLevelType w:val="hybridMultilevel"/>
    <w:tmpl w:val="3C8AC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E221A"/>
    <w:multiLevelType w:val="hybridMultilevel"/>
    <w:tmpl w:val="14D69BD6"/>
    <w:lvl w:ilvl="0" w:tplc="324864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76D6D"/>
    <w:multiLevelType w:val="hybridMultilevel"/>
    <w:tmpl w:val="669CE642"/>
    <w:lvl w:ilvl="0" w:tplc="44640D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B595C"/>
    <w:multiLevelType w:val="hybridMultilevel"/>
    <w:tmpl w:val="425E97E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5100F"/>
    <w:multiLevelType w:val="hybridMultilevel"/>
    <w:tmpl w:val="E8A47854"/>
    <w:lvl w:ilvl="0" w:tplc="422E2D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B546E"/>
    <w:multiLevelType w:val="hybridMultilevel"/>
    <w:tmpl w:val="EF7865F4"/>
    <w:lvl w:ilvl="0" w:tplc="FA649222">
      <w:numFmt w:val="bullet"/>
      <w:lvlText w:val="-"/>
      <w:lvlJc w:val="left"/>
      <w:pPr>
        <w:ind w:left="8015" w:hanging="360"/>
      </w:pPr>
      <w:rPr>
        <w:rFonts w:ascii="Times New Roman" w:eastAsia="Calibri" w:hAnsi="Times New Roman" w:cs="Times New Roman" w:hint="default"/>
      </w:rPr>
    </w:lvl>
    <w:lvl w:ilvl="1" w:tplc="FA64922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9"/>
  </w:num>
  <w:num w:numId="6">
    <w:abstractNumId w:val="17"/>
  </w:num>
  <w:num w:numId="7">
    <w:abstractNumId w:val="3"/>
  </w:num>
  <w:num w:numId="8">
    <w:abstractNumId w:val="14"/>
  </w:num>
  <w:num w:numId="9">
    <w:abstractNumId w:val="20"/>
  </w:num>
  <w:num w:numId="10">
    <w:abstractNumId w:val="5"/>
  </w:num>
  <w:num w:numId="11">
    <w:abstractNumId w:val="7"/>
  </w:num>
  <w:num w:numId="12">
    <w:abstractNumId w:val="12"/>
  </w:num>
  <w:num w:numId="13">
    <w:abstractNumId w:val="8"/>
  </w:num>
  <w:num w:numId="14">
    <w:abstractNumId w:val="6"/>
  </w:num>
  <w:num w:numId="15">
    <w:abstractNumId w:val="16"/>
  </w:num>
  <w:num w:numId="16">
    <w:abstractNumId w:val="21"/>
  </w:num>
  <w:num w:numId="17">
    <w:abstractNumId w:val="4"/>
  </w:num>
  <w:num w:numId="18">
    <w:abstractNumId w:val="19"/>
  </w:num>
  <w:num w:numId="19">
    <w:abstractNumId w:val="13"/>
  </w:num>
  <w:num w:numId="20">
    <w:abstractNumId w:val="10"/>
  </w:num>
  <w:num w:numId="21">
    <w:abstractNumId w:val="1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158"/>
    <w:rsid w:val="00003F85"/>
    <w:rsid w:val="00006360"/>
    <w:rsid w:val="00007DF9"/>
    <w:rsid w:val="0001644B"/>
    <w:rsid w:val="00016463"/>
    <w:rsid w:val="0001748F"/>
    <w:rsid w:val="000224A7"/>
    <w:rsid w:val="00027F76"/>
    <w:rsid w:val="00030E31"/>
    <w:rsid w:val="00031223"/>
    <w:rsid w:val="000349D1"/>
    <w:rsid w:val="00034EA5"/>
    <w:rsid w:val="0004042C"/>
    <w:rsid w:val="000404DA"/>
    <w:rsid w:val="00040ACA"/>
    <w:rsid w:val="00041F15"/>
    <w:rsid w:val="00042FDE"/>
    <w:rsid w:val="00046039"/>
    <w:rsid w:val="00046CD1"/>
    <w:rsid w:val="00047AED"/>
    <w:rsid w:val="000508FF"/>
    <w:rsid w:val="00050B97"/>
    <w:rsid w:val="00052188"/>
    <w:rsid w:val="00054783"/>
    <w:rsid w:val="00056D97"/>
    <w:rsid w:val="00061898"/>
    <w:rsid w:val="0006208D"/>
    <w:rsid w:val="00063AF9"/>
    <w:rsid w:val="00066463"/>
    <w:rsid w:val="000713AC"/>
    <w:rsid w:val="000715D0"/>
    <w:rsid w:val="00073F50"/>
    <w:rsid w:val="0007618D"/>
    <w:rsid w:val="00080632"/>
    <w:rsid w:val="00086150"/>
    <w:rsid w:val="00090CD7"/>
    <w:rsid w:val="000910FF"/>
    <w:rsid w:val="00094347"/>
    <w:rsid w:val="0009540A"/>
    <w:rsid w:val="00095B01"/>
    <w:rsid w:val="000A1C34"/>
    <w:rsid w:val="000A2CAB"/>
    <w:rsid w:val="000A499A"/>
    <w:rsid w:val="000A4AC2"/>
    <w:rsid w:val="000A5F01"/>
    <w:rsid w:val="000B52F6"/>
    <w:rsid w:val="000B57A8"/>
    <w:rsid w:val="000B6D3F"/>
    <w:rsid w:val="000D29DA"/>
    <w:rsid w:val="000D5B5F"/>
    <w:rsid w:val="000D7558"/>
    <w:rsid w:val="000E38CA"/>
    <w:rsid w:val="000E4745"/>
    <w:rsid w:val="000F047C"/>
    <w:rsid w:val="000F7724"/>
    <w:rsid w:val="0010359D"/>
    <w:rsid w:val="00104929"/>
    <w:rsid w:val="0010519B"/>
    <w:rsid w:val="0011127C"/>
    <w:rsid w:val="00114672"/>
    <w:rsid w:val="0011632F"/>
    <w:rsid w:val="00140A0A"/>
    <w:rsid w:val="001419E6"/>
    <w:rsid w:val="00146F46"/>
    <w:rsid w:val="0015372B"/>
    <w:rsid w:val="00153FEA"/>
    <w:rsid w:val="001550BA"/>
    <w:rsid w:val="00155D98"/>
    <w:rsid w:val="001604EF"/>
    <w:rsid w:val="001636B8"/>
    <w:rsid w:val="001651E9"/>
    <w:rsid w:val="00166E82"/>
    <w:rsid w:val="00167350"/>
    <w:rsid w:val="0017070E"/>
    <w:rsid w:val="00176229"/>
    <w:rsid w:val="00177EF7"/>
    <w:rsid w:val="00180706"/>
    <w:rsid w:val="001855DA"/>
    <w:rsid w:val="00185FD3"/>
    <w:rsid w:val="00186C97"/>
    <w:rsid w:val="00186EF5"/>
    <w:rsid w:val="001908C6"/>
    <w:rsid w:val="001A1B98"/>
    <w:rsid w:val="001A517A"/>
    <w:rsid w:val="001B5C86"/>
    <w:rsid w:val="001B6B5D"/>
    <w:rsid w:val="001C04DD"/>
    <w:rsid w:val="001C0953"/>
    <w:rsid w:val="001C2A91"/>
    <w:rsid w:val="001C4228"/>
    <w:rsid w:val="001C57E7"/>
    <w:rsid w:val="001C78E7"/>
    <w:rsid w:val="001D35EB"/>
    <w:rsid w:val="001D5C3A"/>
    <w:rsid w:val="001D606D"/>
    <w:rsid w:val="001E0134"/>
    <w:rsid w:val="001E1FE3"/>
    <w:rsid w:val="001E5B2F"/>
    <w:rsid w:val="001E5BAC"/>
    <w:rsid w:val="001E6299"/>
    <w:rsid w:val="001E6953"/>
    <w:rsid w:val="001E6A31"/>
    <w:rsid w:val="001F0C69"/>
    <w:rsid w:val="001F0ECA"/>
    <w:rsid w:val="001F2CA7"/>
    <w:rsid w:val="001F3F85"/>
    <w:rsid w:val="001F4B5B"/>
    <w:rsid w:val="001F66FF"/>
    <w:rsid w:val="00200C9C"/>
    <w:rsid w:val="00206F76"/>
    <w:rsid w:val="00211BA6"/>
    <w:rsid w:val="00214C09"/>
    <w:rsid w:val="00215F0B"/>
    <w:rsid w:val="00223DB9"/>
    <w:rsid w:val="00224143"/>
    <w:rsid w:val="00224A86"/>
    <w:rsid w:val="00227074"/>
    <w:rsid w:val="002277FD"/>
    <w:rsid w:val="00227A61"/>
    <w:rsid w:val="0023354E"/>
    <w:rsid w:val="00234D8F"/>
    <w:rsid w:val="0023534D"/>
    <w:rsid w:val="00244F81"/>
    <w:rsid w:val="0024640E"/>
    <w:rsid w:val="00256B66"/>
    <w:rsid w:val="00260B08"/>
    <w:rsid w:val="002614E6"/>
    <w:rsid w:val="0026158C"/>
    <w:rsid w:val="002664E4"/>
    <w:rsid w:val="00266628"/>
    <w:rsid w:val="0027305F"/>
    <w:rsid w:val="002730D0"/>
    <w:rsid w:val="002739B5"/>
    <w:rsid w:val="0027661B"/>
    <w:rsid w:val="00284E8C"/>
    <w:rsid w:val="00287061"/>
    <w:rsid w:val="00293EFB"/>
    <w:rsid w:val="00296B7D"/>
    <w:rsid w:val="00297593"/>
    <w:rsid w:val="002A0231"/>
    <w:rsid w:val="002A2A2B"/>
    <w:rsid w:val="002A5079"/>
    <w:rsid w:val="002A6635"/>
    <w:rsid w:val="002A7DDC"/>
    <w:rsid w:val="002B0705"/>
    <w:rsid w:val="002B4390"/>
    <w:rsid w:val="002B44FE"/>
    <w:rsid w:val="002C7EC0"/>
    <w:rsid w:val="002D06F9"/>
    <w:rsid w:val="002D1B51"/>
    <w:rsid w:val="002D2824"/>
    <w:rsid w:val="002D4269"/>
    <w:rsid w:val="002E091E"/>
    <w:rsid w:val="002E2947"/>
    <w:rsid w:val="002E4B66"/>
    <w:rsid w:val="002E6A7A"/>
    <w:rsid w:val="002E70E0"/>
    <w:rsid w:val="002F088A"/>
    <w:rsid w:val="002F24E2"/>
    <w:rsid w:val="002F5448"/>
    <w:rsid w:val="00300025"/>
    <w:rsid w:val="00304A67"/>
    <w:rsid w:val="00306C55"/>
    <w:rsid w:val="003129E1"/>
    <w:rsid w:val="0031505F"/>
    <w:rsid w:val="00322007"/>
    <w:rsid w:val="003220B4"/>
    <w:rsid w:val="00324C32"/>
    <w:rsid w:val="00324DC2"/>
    <w:rsid w:val="0033368E"/>
    <w:rsid w:val="003349B1"/>
    <w:rsid w:val="003355F0"/>
    <w:rsid w:val="00336744"/>
    <w:rsid w:val="00337037"/>
    <w:rsid w:val="003379A2"/>
    <w:rsid w:val="00342002"/>
    <w:rsid w:val="003454FA"/>
    <w:rsid w:val="00354666"/>
    <w:rsid w:val="0035753C"/>
    <w:rsid w:val="00362E88"/>
    <w:rsid w:val="00363BC0"/>
    <w:rsid w:val="003677E3"/>
    <w:rsid w:val="003678A7"/>
    <w:rsid w:val="00370CDA"/>
    <w:rsid w:val="00373934"/>
    <w:rsid w:val="003757A7"/>
    <w:rsid w:val="00391A90"/>
    <w:rsid w:val="003957F6"/>
    <w:rsid w:val="00396CAA"/>
    <w:rsid w:val="00397103"/>
    <w:rsid w:val="003A36F7"/>
    <w:rsid w:val="003A3C28"/>
    <w:rsid w:val="003A5104"/>
    <w:rsid w:val="003A7630"/>
    <w:rsid w:val="003B28B4"/>
    <w:rsid w:val="003C1914"/>
    <w:rsid w:val="003C3763"/>
    <w:rsid w:val="003C7DFE"/>
    <w:rsid w:val="003D0975"/>
    <w:rsid w:val="003D1965"/>
    <w:rsid w:val="003D2278"/>
    <w:rsid w:val="003D5495"/>
    <w:rsid w:val="003D6399"/>
    <w:rsid w:val="003E2E3F"/>
    <w:rsid w:val="003F01BB"/>
    <w:rsid w:val="003F5097"/>
    <w:rsid w:val="003F6E14"/>
    <w:rsid w:val="00405171"/>
    <w:rsid w:val="004146BE"/>
    <w:rsid w:val="00414C4E"/>
    <w:rsid w:val="00414D4D"/>
    <w:rsid w:val="004175CB"/>
    <w:rsid w:val="004270D6"/>
    <w:rsid w:val="00433416"/>
    <w:rsid w:val="0043389A"/>
    <w:rsid w:val="0043487C"/>
    <w:rsid w:val="0043744D"/>
    <w:rsid w:val="004410B1"/>
    <w:rsid w:val="004432FF"/>
    <w:rsid w:val="00451EBD"/>
    <w:rsid w:val="00467222"/>
    <w:rsid w:val="004806C6"/>
    <w:rsid w:val="00480A98"/>
    <w:rsid w:val="00481079"/>
    <w:rsid w:val="00482841"/>
    <w:rsid w:val="00483CC8"/>
    <w:rsid w:val="00494155"/>
    <w:rsid w:val="004A0737"/>
    <w:rsid w:val="004A1377"/>
    <w:rsid w:val="004A5339"/>
    <w:rsid w:val="004A6454"/>
    <w:rsid w:val="004A6FAD"/>
    <w:rsid w:val="004A72D2"/>
    <w:rsid w:val="004B0133"/>
    <w:rsid w:val="004B25CC"/>
    <w:rsid w:val="004B2716"/>
    <w:rsid w:val="004B3A7B"/>
    <w:rsid w:val="004B4471"/>
    <w:rsid w:val="004B4B11"/>
    <w:rsid w:val="004B4F87"/>
    <w:rsid w:val="004B6B5F"/>
    <w:rsid w:val="004C0150"/>
    <w:rsid w:val="004C626A"/>
    <w:rsid w:val="004E0049"/>
    <w:rsid w:val="004E6C8D"/>
    <w:rsid w:val="004F1EDC"/>
    <w:rsid w:val="004F5195"/>
    <w:rsid w:val="00503062"/>
    <w:rsid w:val="00507EEE"/>
    <w:rsid w:val="00511B00"/>
    <w:rsid w:val="005142A7"/>
    <w:rsid w:val="005149BD"/>
    <w:rsid w:val="00517F08"/>
    <w:rsid w:val="0052267B"/>
    <w:rsid w:val="00527DFF"/>
    <w:rsid w:val="00532FFD"/>
    <w:rsid w:val="00534389"/>
    <w:rsid w:val="00537300"/>
    <w:rsid w:val="0053752D"/>
    <w:rsid w:val="00543CA3"/>
    <w:rsid w:val="00544D4F"/>
    <w:rsid w:val="00553B1F"/>
    <w:rsid w:val="00560D6C"/>
    <w:rsid w:val="00561D39"/>
    <w:rsid w:val="00562EEF"/>
    <w:rsid w:val="00566FBE"/>
    <w:rsid w:val="00570EA5"/>
    <w:rsid w:val="00574AFB"/>
    <w:rsid w:val="005751FC"/>
    <w:rsid w:val="005801B2"/>
    <w:rsid w:val="00584226"/>
    <w:rsid w:val="00584E60"/>
    <w:rsid w:val="00586A7F"/>
    <w:rsid w:val="005874DF"/>
    <w:rsid w:val="00591F2B"/>
    <w:rsid w:val="00592027"/>
    <w:rsid w:val="005A0C54"/>
    <w:rsid w:val="005A1B09"/>
    <w:rsid w:val="005A4D24"/>
    <w:rsid w:val="005B0BCE"/>
    <w:rsid w:val="005B3948"/>
    <w:rsid w:val="005B448A"/>
    <w:rsid w:val="005B4AEC"/>
    <w:rsid w:val="005B7D65"/>
    <w:rsid w:val="005C2DBB"/>
    <w:rsid w:val="005C2E2D"/>
    <w:rsid w:val="005C30AF"/>
    <w:rsid w:val="005C4316"/>
    <w:rsid w:val="005C4BC1"/>
    <w:rsid w:val="005C60DC"/>
    <w:rsid w:val="005D0AD3"/>
    <w:rsid w:val="005D1829"/>
    <w:rsid w:val="005D5113"/>
    <w:rsid w:val="005E06C4"/>
    <w:rsid w:val="005E11EF"/>
    <w:rsid w:val="005E234A"/>
    <w:rsid w:val="005E6DC2"/>
    <w:rsid w:val="005F139C"/>
    <w:rsid w:val="005F459E"/>
    <w:rsid w:val="005F4CE9"/>
    <w:rsid w:val="005F63E8"/>
    <w:rsid w:val="005F7965"/>
    <w:rsid w:val="00601632"/>
    <w:rsid w:val="00602A9B"/>
    <w:rsid w:val="006034E6"/>
    <w:rsid w:val="006047C9"/>
    <w:rsid w:val="00605F30"/>
    <w:rsid w:val="00606FF0"/>
    <w:rsid w:val="00611493"/>
    <w:rsid w:val="00611AFE"/>
    <w:rsid w:val="00617637"/>
    <w:rsid w:val="00620A36"/>
    <w:rsid w:val="0062233B"/>
    <w:rsid w:val="00625E55"/>
    <w:rsid w:val="00626213"/>
    <w:rsid w:val="00630583"/>
    <w:rsid w:val="0063274F"/>
    <w:rsid w:val="00632EDA"/>
    <w:rsid w:val="006425C3"/>
    <w:rsid w:val="00645100"/>
    <w:rsid w:val="006516B1"/>
    <w:rsid w:val="00652FCD"/>
    <w:rsid w:val="00655685"/>
    <w:rsid w:val="0066057F"/>
    <w:rsid w:val="00660A87"/>
    <w:rsid w:val="00663961"/>
    <w:rsid w:val="00667DC6"/>
    <w:rsid w:val="00671B59"/>
    <w:rsid w:val="00672744"/>
    <w:rsid w:val="00673EF9"/>
    <w:rsid w:val="00674375"/>
    <w:rsid w:val="006779E2"/>
    <w:rsid w:val="006827C4"/>
    <w:rsid w:val="00682877"/>
    <w:rsid w:val="0068591C"/>
    <w:rsid w:val="00687978"/>
    <w:rsid w:val="00687C9F"/>
    <w:rsid w:val="006913D8"/>
    <w:rsid w:val="00694FD7"/>
    <w:rsid w:val="006952C9"/>
    <w:rsid w:val="0069530F"/>
    <w:rsid w:val="006A1289"/>
    <w:rsid w:val="006B5FFB"/>
    <w:rsid w:val="006C0735"/>
    <w:rsid w:val="006C36DF"/>
    <w:rsid w:val="006C4C00"/>
    <w:rsid w:val="006C662E"/>
    <w:rsid w:val="006D342A"/>
    <w:rsid w:val="006D3BE1"/>
    <w:rsid w:val="006D7F92"/>
    <w:rsid w:val="006E3FA3"/>
    <w:rsid w:val="006E6569"/>
    <w:rsid w:val="006F36CD"/>
    <w:rsid w:val="006F52AD"/>
    <w:rsid w:val="006F57D9"/>
    <w:rsid w:val="006F5C0E"/>
    <w:rsid w:val="006F5FBE"/>
    <w:rsid w:val="006F6B70"/>
    <w:rsid w:val="0070109A"/>
    <w:rsid w:val="00701F1C"/>
    <w:rsid w:val="0070324D"/>
    <w:rsid w:val="00703F46"/>
    <w:rsid w:val="00722A51"/>
    <w:rsid w:val="00722C44"/>
    <w:rsid w:val="007302CC"/>
    <w:rsid w:val="00731BE9"/>
    <w:rsid w:val="007345A5"/>
    <w:rsid w:val="0074192C"/>
    <w:rsid w:val="00746B30"/>
    <w:rsid w:val="00747484"/>
    <w:rsid w:val="00747661"/>
    <w:rsid w:val="007605AA"/>
    <w:rsid w:val="00762AB6"/>
    <w:rsid w:val="00764F2B"/>
    <w:rsid w:val="00765EBB"/>
    <w:rsid w:val="007749ED"/>
    <w:rsid w:val="00775A77"/>
    <w:rsid w:val="00777E95"/>
    <w:rsid w:val="00780FD3"/>
    <w:rsid w:val="00781A92"/>
    <w:rsid w:val="00782569"/>
    <w:rsid w:val="00785400"/>
    <w:rsid w:val="00790228"/>
    <w:rsid w:val="00791856"/>
    <w:rsid w:val="00792E98"/>
    <w:rsid w:val="0079734B"/>
    <w:rsid w:val="007A043C"/>
    <w:rsid w:val="007A0F86"/>
    <w:rsid w:val="007A730F"/>
    <w:rsid w:val="007B1487"/>
    <w:rsid w:val="007B354A"/>
    <w:rsid w:val="007B69FA"/>
    <w:rsid w:val="007B6B24"/>
    <w:rsid w:val="007C3A8E"/>
    <w:rsid w:val="007C3FA3"/>
    <w:rsid w:val="007C5C43"/>
    <w:rsid w:val="007D020F"/>
    <w:rsid w:val="007D397D"/>
    <w:rsid w:val="007D4143"/>
    <w:rsid w:val="007E3E3E"/>
    <w:rsid w:val="007E48E4"/>
    <w:rsid w:val="007E7E10"/>
    <w:rsid w:val="007F35DE"/>
    <w:rsid w:val="007F3A3C"/>
    <w:rsid w:val="00805567"/>
    <w:rsid w:val="00812859"/>
    <w:rsid w:val="00814C4D"/>
    <w:rsid w:val="008169A8"/>
    <w:rsid w:val="008232BD"/>
    <w:rsid w:val="00826A89"/>
    <w:rsid w:val="00827B6D"/>
    <w:rsid w:val="0083542E"/>
    <w:rsid w:val="0083646F"/>
    <w:rsid w:val="008407D6"/>
    <w:rsid w:val="00840E9D"/>
    <w:rsid w:val="00843869"/>
    <w:rsid w:val="00845BAC"/>
    <w:rsid w:val="00847F41"/>
    <w:rsid w:val="00860737"/>
    <w:rsid w:val="008608CE"/>
    <w:rsid w:val="0086155F"/>
    <w:rsid w:val="00863C30"/>
    <w:rsid w:val="00870E7E"/>
    <w:rsid w:val="008717EF"/>
    <w:rsid w:val="00874C55"/>
    <w:rsid w:val="00877097"/>
    <w:rsid w:val="008770CD"/>
    <w:rsid w:val="0088210A"/>
    <w:rsid w:val="0088660D"/>
    <w:rsid w:val="008918B0"/>
    <w:rsid w:val="008A0D35"/>
    <w:rsid w:val="008A14AE"/>
    <w:rsid w:val="008A273B"/>
    <w:rsid w:val="008A28C9"/>
    <w:rsid w:val="008B2365"/>
    <w:rsid w:val="008B3FC7"/>
    <w:rsid w:val="008B6C51"/>
    <w:rsid w:val="008C0C68"/>
    <w:rsid w:val="008C1777"/>
    <w:rsid w:val="008C6C70"/>
    <w:rsid w:val="008C75FD"/>
    <w:rsid w:val="008D01EE"/>
    <w:rsid w:val="008D5245"/>
    <w:rsid w:val="008D5884"/>
    <w:rsid w:val="008D6464"/>
    <w:rsid w:val="008F7655"/>
    <w:rsid w:val="009052E5"/>
    <w:rsid w:val="00905451"/>
    <w:rsid w:val="00907143"/>
    <w:rsid w:val="00907B5A"/>
    <w:rsid w:val="009101DF"/>
    <w:rsid w:val="00913104"/>
    <w:rsid w:val="00913122"/>
    <w:rsid w:val="00913A0F"/>
    <w:rsid w:val="00920D62"/>
    <w:rsid w:val="0092285D"/>
    <w:rsid w:val="00922A74"/>
    <w:rsid w:val="00922A7E"/>
    <w:rsid w:val="00922BA2"/>
    <w:rsid w:val="00923D27"/>
    <w:rsid w:val="00924B2D"/>
    <w:rsid w:val="00926423"/>
    <w:rsid w:val="00926D3F"/>
    <w:rsid w:val="00930473"/>
    <w:rsid w:val="00932D95"/>
    <w:rsid w:val="0093641E"/>
    <w:rsid w:val="009425F9"/>
    <w:rsid w:val="00947F04"/>
    <w:rsid w:val="009509FC"/>
    <w:rsid w:val="00951135"/>
    <w:rsid w:val="00952092"/>
    <w:rsid w:val="00955F65"/>
    <w:rsid w:val="0096264F"/>
    <w:rsid w:val="0096365F"/>
    <w:rsid w:val="00981DF4"/>
    <w:rsid w:val="0098507E"/>
    <w:rsid w:val="0098640B"/>
    <w:rsid w:val="00990AE0"/>
    <w:rsid w:val="009A095B"/>
    <w:rsid w:val="009A6179"/>
    <w:rsid w:val="009A7CDD"/>
    <w:rsid w:val="009B02A5"/>
    <w:rsid w:val="009B180E"/>
    <w:rsid w:val="009B2FCA"/>
    <w:rsid w:val="009B605A"/>
    <w:rsid w:val="009B62CA"/>
    <w:rsid w:val="009B6A52"/>
    <w:rsid w:val="009C3EE3"/>
    <w:rsid w:val="009C7BDA"/>
    <w:rsid w:val="009D1CAD"/>
    <w:rsid w:val="009D796E"/>
    <w:rsid w:val="009E3D72"/>
    <w:rsid w:val="009F07AF"/>
    <w:rsid w:val="009F3186"/>
    <w:rsid w:val="009F5E9F"/>
    <w:rsid w:val="009F70F8"/>
    <w:rsid w:val="00A00B3E"/>
    <w:rsid w:val="00A02C05"/>
    <w:rsid w:val="00A04D12"/>
    <w:rsid w:val="00A07194"/>
    <w:rsid w:val="00A10769"/>
    <w:rsid w:val="00A11980"/>
    <w:rsid w:val="00A13D31"/>
    <w:rsid w:val="00A14B55"/>
    <w:rsid w:val="00A17916"/>
    <w:rsid w:val="00A23C54"/>
    <w:rsid w:val="00A26C5B"/>
    <w:rsid w:val="00A27ED1"/>
    <w:rsid w:val="00A3043E"/>
    <w:rsid w:val="00A30F5A"/>
    <w:rsid w:val="00A363B7"/>
    <w:rsid w:val="00A42387"/>
    <w:rsid w:val="00A5279F"/>
    <w:rsid w:val="00A543A0"/>
    <w:rsid w:val="00A570E9"/>
    <w:rsid w:val="00A606D3"/>
    <w:rsid w:val="00A610ED"/>
    <w:rsid w:val="00A65A8E"/>
    <w:rsid w:val="00A664E1"/>
    <w:rsid w:val="00A67F6F"/>
    <w:rsid w:val="00A71042"/>
    <w:rsid w:val="00A72C44"/>
    <w:rsid w:val="00A73D3C"/>
    <w:rsid w:val="00A76970"/>
    <w:rsid w:val="00A77E21"/>
    <w:rsid w:val="00A8646F"/>
    <w:rsid w:val="00A86F14"/>
    <w:rsid w:val="00A86F73"/>
    <w:rsid w:val="00A87766"/>
    <w:rsid w:val="00A90AE2"/>
    <w:rsid w:val="00A93C20"/>
    <w:rsid w:val="00A950E1"/>
    <w:rsid w:val="00A969A9"/>
    <w:rsid w:val="00AA0583"/>
    <w:rsid w:val="00AA38C5"/>
    <w:rsid w:val="00AA57B9"/>
    <w:rsid w:val="00AB0D13"/>
    <w:rsid w:val="00AB18B2"/>
    <w:rsid w:val="00AB7FFD"/>
    <w:rsid w:val="00AC1674"/>
    <w:rsid w:val="00AC6BFB"/>
    <w:rsid w:val="00AE0C3A"/>
    <w:rsid w:val="00AE203A"/>
    <w:rsid w:val="00AE7EF3"/>
    <w:rsid w:val="00AF1F2C"/>
    <w:rsid w:val="00AF37FB"/>
    <w:rsid w:val="00AF4376"/>
    <w:rsid w:val="00AF4A91"/>
    <w:rsid w:val="00AF6532"/>
    <w:rsid w:val="00AF72D7"/>
    <w:rsid w:val="00B00014"/>
    <w:rsid w:val="00B03099"/>
    <w:rsid w:val="00B03D82"/>
    <w:rsid w:val="00B04414"/>
    <w:rsid w:val="00B05B49"/>
    <w:rsid w:val="00B06E06"/>
    <w:rsid w:val="00B11629"/>
    <w:rsid w:val="00B1283F"/>
    <w:rsid w:val="00B13153"/>
    <w:rsid w:val="00B2285C"/>
    <w:rsid w:val="00B23E8E"/>
    <w:rsid w:val="00B23FD8"/>
    <w:rsid w:val="00B262D9"/>
    <w:rsid w:val="00B273DA"/>
    <w:rsid w:val="00B30DD3"/>
    <w:rsid w:val="00B30DEF"/>
    <w:rsid w:val="00B3175D"/>
    <w:rsid w:val="00B33C1A"/>
    <w:rsid w:val="00B428E6"/>
    <w:rsid w:val="00B42ED8"/>
    <w:rsid w:val="00B44404"/>
    <w:rsid w:val="00B473CB"/>
    <w:rsid w:val="00B4782E"/>
    <w:rsid w:val="00B505E8"/>
    <w:rsid w:val="00B52274"/>
    <w:rsid w:val="00B524B8"/>
    <w:rsid w:val="00B54121"/>
    <w:rsid w:val="00B54C8E"/>
    <w:rsid w:val="00B60EED"/>
    <w:rsid w:val="00B61DEA"/>
    <w:rsid w:val="00B631B3"/>
    <w:rsid w:val="00B64BE6"/>
    <w:rsid w:val="00B7166A"/>
    <w:rsid w:val="00B734D1"/>
    <w:rsid w:val="00B7357D"/>
    <w:rsid w:val="00B744A6"/>
    <w:rsid w:val="00B75EDA"/>
    <w:rsid w:val="00B764D6"/>
    <w:rsid w:val="00B7699A"/>
    <w:rsid w:val="00B8394F"/>
    <w:rsid w:val="00B87CF0"/>
    <w:rsid w:val="00B969FA"/>
    <w:rsid w:val="00BA16F0"/>
    <w:rsid w:val="00BA5848"/>
    <w:rsid w:val="00BA5E7D"/>
    <w:rsid w:val="00BB390F"/>
    <w:rsid w:val="00BB653D"/>
    <w:rsid w:val="00BB7F4C"/>
    <w:rsid w:val="00BC03B6"/>
    <w:rsid w:val="00BC1F0B"/>
    <w:rsid w:val="00BC230A"/>
    <w:rsid w:val="00BC30EF"/>
    <w:rsid w:val="00BD1BAD"/>
    <w:rsid w:val="00BD2DAB"/>
    <w:rsid w:val="00BD4673"/>
    <w:rsid w:val="00BD75AB"/>
    <w:rsid w:val="00BD78CA"/>
    <w:rsid w:val="00BD7C18"/>
    <w:rsid w:val="00BE6770"/>
    <w:rsid w:val="00BE6B24"/>
    <w:rsid w:val="00BE6EED"/>
    <w:rsid w:val="00BE73E5"/>
    <w:rsid w:val="00BE7B97"/>
    <w:rsid w:val="00BF00AC"/>
    <w:rsid w:val="00BF50B6"/>
    <w:rsid w:val="00BF717A"/>
    <w:rsid w:val="00C01A40"/>
    <w:rsid w:val="00C020C6"/>
    <w:rsid w:val="00C044CB"/>
    <w:rsid w:val="00C04EB0"/>
    <w:rsid w:val="00C06AFA"/>
    <w:rsid w:val="00C078C9"/>
    <w:rsid w:val="00C07A6A"/>
    <w:rsid w:val="00C114B0"/>
    <w:rsid w:val="00C1280E"/>
    <w:rsid w:val="00C15DE9"/>
    <w:rsid w:val="00C215F6"/>
    <w:rsid w:val="00C22370"/>
    <w:rsid w:val="00C23DE0"/>
    <w:rsid w:val="00C2611A"/>
    <w:rsid w:val="00C32650"/>
    <w:rsid w:val="00C32BE5"/>
    <w:rsid w:val="00C33644"/>
    <w:rsid w:val="00C33AA8"/>
    <w:rsid w:val="00C34CD5"/>
    <w:rsid w:val="00C365E6"/>
    <w:rsid w:val="00C42832"/>
    <w:rsid w:val="00C43668"/>
    <w:rsid w:val="00C44A7F"/>
    <w:rsid w:val="00C60420"/>
    <w:rsid w:val="00C60462"/>
    <w:rsid w:val="00C67EA0"/>
    <w:rsid w:val="00C729F2"/>
    <w:rsid w:val="00C74713"/>
    <w:rsid w:val="00C75D71"/>
    <w:rsid w:val="00C76777"/>
    <w:rsid w:val="00C82135"/>
    <w:rsid w:val="00C83E59"/>
    <w:rsid w:val="00C87C05"/>
    <w:rsid w:val="00C87F60"/>
    <w:rsid w:val="00C902E9"/>
    <w:rsid w:val="00C91EAA"/>
    <w:rsid w:val="00C924F6"/>
    <w:rsid w:val="00C925D8"/>
    <w:rsid w:val="00C94BD1"/>
    <w:rsid w:val="00CA3276"/>
    <w:rsid w:val="00CA7FB0"/>
    <w:rsid w:val="00CB0B68"/>
    <w:rsid w:val="00CB2D05"/>
    <w:rsid w:val="00CB413B"/>
    <w:rsid w:val="00CC02C0"/>
    <w:rsid w:val="00CC6FE8"/>
    <w:rsid w:val="00CC7EFD"/>
    <w:rsid w:val="00CD3C54"/>
    <w:rsid w:val="00CD3FC9"/>
    <w:rsid w:val="00CD605B"/>
    <w:rsid w:val="00CD75E4"/>
    <w:rsid w:val="00CE1A59"/>
    <w:rsid w:val="00CE4436"/>
    <w:rsid w:val="00CE494F"/>
    <w:rsid w:val="00CE5105"/>
    <w:rsid w:val="00CF3549"/>
    <w:rsid w:val="00CF5656"/>
    <w:rsid w:val="00CF5D3D"/>
    <w:rsid w:val="00CF6BDA"/>
    <w:rsid w:val="00CF6D3D"/>
    <w:rsid w:val="00D00C76"/>
    <w:rsid w:val="00D0205A"/>
    <w:rsid w:val="00D020DF"/>
    <w:rsid w:val="00D02935"/>
    <w:rsid w:val="00D030C1"/>
    <w:rsid w:val="00D040DD"/>
    <w:rsid w:val="00D1071D"/>
    <w:rsid w:val="00D132F9"/>
    <w:rsid w:val="00D24761"/>
    <w:rsid w:val="00D248CF"/>
    <w:rsid w:val="00D25A2C"/>
    <w:rsid w:val="00D33018"/>
    <w:rsid w:val="00D33057"/>
    <w:rsid w:val="00D33B8C"/>
    <w:rsid w:val="00D3711B"/>
    <w:rsid w:val="00D412AC"/>
    <w:rsid w:val="00D42AB4"/>
    <w:rsid w:val="00D4312D"/>
    <w:rsid w:val="00D43209"/>
    <w:rsid w:val="00D4347F"/>
    <w:rsid w:val="00D46F45"/>
    <w:rsid w:val="00D52119"/>
    <w:rsid w:val="00D60C55"/>
    <w:rsid w:val="00D65158"/>
    <w:rsid w:val="00D6535C"/>
    <w:rsid w:val="00D6629D"/>
    <w:rsid w:val="00D67F7E"/>
    <w:rsid w:val="00D70443"/>
    <w:rsid w:val="00D70779"/>
    <w:rsid w:val="00D71852"/>
    <w:rsid w:val="00D731DB"/>
    <w:rsid w:val="00D74C99"/>
    <w:rsid w:val="00D76C98"/>
    <w:rsid w:val="00D8259E"/>
    <w:rsid w:val="00D82B72"/>
    <w:rsid w:val="00D83844"/>
    <w:rsid w:val="00D840E7"/>
    <w:rsid w:val="00D845D1"/>
    <w:rsid w:val="00D93920"/>
    <w:rsid w:val="00DA481E"/>
    <w:rsid w:val="00DA5952"/>
    <w:rsid w:val="00DB1BDB"/>
    <w:rsid w:val="00DC012A"/>
    <w:rsid w:val="00DD5A92"/>
    <w:rsid w:val="00DD7BF9"/>
    <w:rsid w:val="00DE4C8A"/>
    <w:rsid w:val="00DE6368"/>
    <w:rsid w:val="00DE724A"/>
    <w:rsid w:val="00DF0206"/>
    <w:rsid w:val="00DF1506"/>
    <w:rsid w:val="00DF20F9"/>
    <w:rsid w:val="00DF3145"/>
    <w:rsid w:val="00DF31D2"/>
    <w:rsid w:val="00DF3CD1"/>
    <w:rsid w:val="00DF728C"/>
    <w:rsid w:val="00E05864"/>
    <w:rsid w:val="00E17D1B"/>
    <w:rsid w:val="00E236F0"/>
    <w:rsid w:val="00E27B86"/>
    <w:rsid w:val="00E32396"/>
    <w:rsid w:val="00E34D51"/>
    <w:rsid w:val="00E35321"/>
    <w:rsid w:val="00E3734C"/>
    <w:rsid w:val="00E41F08"/>
    <w:rsid w:val="00E41F97"/>
    <w:rsid w:val="00E45D67"/>
    <w:rsid w:val="00E55987"/>
    <w:rsid w:val="00E55CA8"/>
    <w:rsid w:val="00E60C8F"/>
    <w:rsid w:val="00E64C6D"/>
    <w:rsid w:val="00E74D00"/>
    <w:rsid w:val="00E7612A"/>
    <w:rsid w:val="00E827F0"/>
    <w:rsid w:val="00E90FC4"/>
    <w:rsid w:val="00E942F6"/>
    <w:rsid w:val="00EA1393"/>
    <w:rsid w:val="00EA3D35"/>
    <w:rsid w:val="00EB76E5"/>
    <w:rsid w:val="00EB7D4E"/>
    <w:rsid w:val="00EB7EBE"/>
    <w:rsid w:val="00EC0437"/>
    <w:rsid w:val="00EC151D"/>
    <w:rsid w:val="00EC1782"/>
    <w:rsid w:val="00EC5C06"/>
    <w:rsid w:val="00ED21D0"/>
    <w:rsid w:val="00ED3B32"/>
    <w:rsid w:val="00ED6FCD"/>
    <w:rsid w:val="00ED780B"/>
    <w:rsid w:val="00EE3B63"/>
    <w:rsid w:val="00EE3E74"/>
    <w:rsid w:val="00EE3FF2"/>
    <w:rsid w:val="00EE5C40"/>
    <w:rsid w:val="00EF4A40"/>
    <w:rsid w:val="00F00957"/>
    <w:rsid w:val="00F05068"/>
    <w:rsid w:val="00F06913"/>
    <w:rsid w:val="00F07E2A"/>
    <w:rsid w:val="00F110BE"/>
    <w:rsid w:val="00F12C38"/>
    <w:rsid w:val="00F14A0A"/>
    <w:rsid w:val="00F155DC"/>
    <w:rsid w:val="00F22D2E"/>
    <w:rsid w:val="00F32371"/>
    <w:rsid w:val="00F3654F"/>
    <w:rsid w:val="00F37547"/>
    <w:rsid w:val="00F4117A"/>
    <w:rsid w:val="00F46AF2"/>
    <w:rsid w:val="00F47F62"/>
    <w:rsid w:val="00F52543"/>
    <w:rsid w:val="00F52B6C"/>
    <w:rsid w:val="00F53428"/>
    <w:rsid w:val="00F63D59"/>
    <w:rsid w:val="00F64389"/>
    <w:rsid w:val="00F6469E"/>
    <w:rsid w:val="00F65402"/>
    <w:rsid w:val="00F65745"/>
    <w:rsid w:val="00F72D5D"/>
    <w:rsid w:val="00F74178"/>
    <w:rsid w:val="00F76AA1"/>
    <w:rsid w:val="00F77D39"/>
    <w:rsid w:val="00F83A94"/>
    <w:rsid w:val="00F86175"/>
    <w:rsid w:val="00F86E3B"/>
    <w:rsid w:val="00F877A0"/>
    <w:rsid w:val="00F935C7"/>
    <w:rsid w:val="00F94179"/>
    <w:rsid w:val="00F95DE6"/>
    <w:rsid w:val="00F96304"/>
    <w:rsid w:val="00F96879"/>
    <w:rsid w:val="00FA1BD8"/>
    <w:rsid w:val="00FA68D3"/>
    <w:rsid w:val="00FA796C"/>
    <w:rsid w:val="00FB1D2C"/>
    <w:rsid w:val="00FB35F7"/>
    <w:rsid w:val="00FB5DDD"/>
    <w:rsid w:val="00FB5E75"/>
    <w:rsid w:val="00FC0124"/>
    <w:rsid w:val="00FC0D72"/>
    <w:rsid w:val="00FC48A4"/>
    <w:rsid w:val="00FC6FE8"/>
    <w:rsid w:val="00FD0BA9"/>
    <w:rsid w:val="00FD25F8"/>
    <w:rsid w:val="00FD3380"/>
    <w:rsid w:val="00FD5488"/>
    <w:rsid w:val="00FD6E1A"/>
    <w:rsid w:val="00FD6EF8"/>
    <w:rsid w:val="00FE4819"/>
    <w:rsid w:val="00FE4E04"/>
    <w:rsid w:val="00FE56F2"/>
    <w:rsid w:val="00FE6FE1"/>
    <w:rsid w:val="00FF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eastAsia="Arial Unicode MS"/>
      <w:sz w:val="28"/>
      <w:szCs w:val="20"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851" w:right="-105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line="240" w:lineRule="exact"/>
      <w:ind w:right="-1"/>
      <w:jc w:val="both"/>
      <w:outlineLvl w:val="3"/>
    </w:pPr>
    <w:rPr>
      <w:sz w:val="28"/>
      <w:szCs w:val="20"/>
      <w:lang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right="-428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360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6120"/>
      <w:outlineLvl w:val="7"/>
    </w:pPr>
    <w:rPr>
      <w:sz w:val="28"/>
      <w:lang w:val="uk-UA"/>
    </w:rPr>
  </w:style>
  <w:style w:type="paragraph" w:styleId="9">
    <w:name w:val="heading 9"/>
    <w:basedOn w:val="a"/>
    <w:next w:val="a"/>
    <w:qFormat/>
    <w:pPr>
      <w:keepNext/>
      <w:tabs>
        <w:tab w:val="left" w:pos="6060"/>
      </w:tabs>
      <w:snapToGrid w:val="0"/>
      <w:outlineLvl w:val="8"/>
    </w:pPr>
    <w:rPr>
      <w:b/>
      <w:bCs/>
      <w:color w:val="000000"/>
      <w:sz w:val="28"/>
      <w:lang w:val="uk-U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0">
    <w:name w:val="Основной шрифт абзаца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-">
    <w:name w:val="WW-Основной шрифт абзаца"/>
  </w:style>
  <w:style w:type="character" w:styleId="a3">
    <w:name w:val="page number"/>
    <w:basedOn w:val="WW-"/>
  </w:style>
  <w:style w:type="character" w:customStyle="1" w:styleId="a4">
    <w:name w:val="Символ нумерации"/>
  </w:style>
  <w:style w:type="paragraph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  <w:rPr>
      <w:lang/>
    </w:rPr>
  </w:style>
  <w:style w:type="paragraph" w:styleId="a8">
    <w:name w:val="List"/>
    <w:basedOn w:val="a6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WW-0">
    <w:name w:val="WW-Заголовок"/>
    <w:basedOn w:val="a5"/>
    <w:next w:val="aa"/>
  </w:style>
  <w:style w:type="paragraph" w:styleId="aa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index heading"/>
    <w:basedOn w:val="a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pPr>
      <w:ind w:right="-1617" w:firstLine="709"/>
    </w:pPr>
    <w:rPr>
      <w:b/>
      <w:sz w:val="28"/>
      <w:szCs w:val="20"/>
      <w:lang w:val="uk-UA"/>
    </w:rPr>
  </w:style>
  <w:style w:type="paragraph" w:customStyle="1" w:styleId="21">
    <w:name w:val="Основной текст с отступом 21"/>
    <w:basedOn w:val="a"/>
    <w:pPr>
      <w:ind w:left="6480"/>
    </w:pPr>
    <w:rPr>
      <w:sz w:val="28"/>
      <w:lang w:val="uk-UA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  <w:rPr>
      <w:lang/>
    </w:rPr>
  </w:style>
  <w:style w:type="paragraph" w:customStyle="1" w:styleId="31">
    <w:name w:val="Основной текст с отступом 31"/>
    <w:basedOn w:val="a"/>
    <w:pPr>
      <w:ind w:left="5940"/>
    </w:pPr>
    <w:rPr>
      <w:color w:val="FF0000"/>
      <w:sz w:val="28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6"/>
  </w:style>
  <w:style w:type="paragraph" w:customStyle="1" w:styleId="Web">
    <w:name w:val="Обычный (Web)"/>
    <w:basedOn w:val="a"/>
    <w:pPr>
      <w:suppressAutoHyphens w:val="0"/>
      <w:spacing w:before="280" w:after="280"/>
      <w:jc w:val="center"/>
    </w:pPr>
    <w:rPr>
      <w:rFonts w:ascii="Arial Unicode MS" w:hAnsi="Arial Unicode MS" w:cs="Arial Unicode MS"/>
    </w:rPr>
  </w:style>
  <w:style w:type="paragraph" w:customStyle="1" w:styleId="western">
    <w:name w:val="western"/>
    <w:basedOn w:val="a"/>
    <w:pPr>
      <w:suppressAutoHyphens w:val="0"/>
      <w:spacing w:before="280" w:after="280"/>
      <w:jc w:val="center"/>
    </w:pPr>
    <w:rPr>
      <w:rFonts w:ascii="Arial Unicode MS" w:hAnsi="Arial Unicode MS" w:cs="Arial Unicode MS"/>
      <w:sz w:val="28"/>
      <w:szCs w:val="28"/>
    </w:rPr>
  </w:style>
  <w:style w:type="paragraph" w:customStyle="1" w:styleId="cjk">
    <w:name w:val="cjk"/>
    <w:basedOn w:val="a"/>
    <w:pPr>
      <w:suppressAutoHyphens w:val="0"/>
      <w:spacing w:before="280" w:after="280"/>
      <w:jc w:val="center"/>
    </w:pPr>
    <w:rPr>
      <w:rFonts w:ascii="Arial Unicode MS" w:hAnsi="Arial Unicode MS" w:cs="Arial Unicode MS"/>
      <w:sz w:val="28"/>
      <w:szCs w:val="28"/>
    </w:rPr>
  </w:style>
  <w:style w:type="character" w:customStyle="1" w:styleId="af">
    <w:name w:val="Верхний колонтитул Знак"/>
    <w:link w:val="ae"/>
    <w:uiPriority w:val="99"/>
    <w:rsid w:val="008D5245"/>
    <w:rPr>
      <w:sz w:val="24"/>
      <w:szCs w:val="24"/>
      <w:lang w:eastAsia="zh-CN"/>
    </w:rPr>
  </w:style>
  <w:style w:type="character" w:customStyle="1" w:styleId="40">
    <w:name w:val="Заголовок 4 Знак"/>
    <w:link w:val="4"/>
    <w:rsid w:val="009F5E9F"/>
    <w:rPr>
      <w:sz w:val="28"/>
      <w:lang w:eastAsia="zh-CN"/>
    </w:rPr>
  </w:style>
  <w:style w:type="character" w:customStyle="1" w:styleId="a7">
    <w:name w:val="Основной текст Знак"/>
    <w:link w:val="a6"/>
    <w:rsid w:val="009F5E9F"/>
    <w:rPr>
      <w:sz w:val="24"/>
      <w:szCs w:val="24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907143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uiPriority w:val="99"/>
    <w:semiHidden/>
    <w:rsid w:val="00907143"/>
    <w:rPr>
      <w:rFonts w:ascii="Tahoma" w:hAnsi="Tahoma" w:cs="Tahoma"/>
      <w:sz w:val="16"/>
      <w:szCs w:val="16"/>
      <w:lang w:eastAsia="zh-CN"/>
    </w:rPr>
  </w:style>
  <w:style w:type="paragraph" w:styleId="af5">
    <w:name w:val="List Paragraph"/>
    <w:basedOn w:val="a"/>
    <w:qFormat/>
    <w:rsid w:val="00287061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F3C56-3C3E-4B8A-AC9A-649E441A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4544</Words>
  <Characters>25902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30386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TWO</cp:lastModifiedBy>
  <cp:revision>2</cp:revision>
  <cp:lastPrinted>2019-12-24T13:14:00Z</cp:lastPrinted>
  <dcterms:created xsi:type="dcterms:W3CDTF">2020-01-02T12:01:00Z</dcterms:created>
  <dcterms:modified xsi:type="dcterms:W3CDTF">2020-01-02T12:01:00Z</dcterms:modified>
</cp:coreProperties>
</file>