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288" w:type="dxa"/>
        <w:tblLayout w:type="fixed"/>
        <w:tblLook w:val="0000" w:firstRow="0" w:lastRow="0" w:firstColumn="0" w:lastColumn="0" w:noHBand="0" w:noVBand="0"/>
      </w:tblPr>
      <w:tblGrid>
        <w:gridCol w:w="4428"/>
        <w:gridCol w:w="972"/>
        <w:gridCol w:w="4578"/>
        <w:gridCol w:w="12"/>
      </w:tblGrid>
      <w:tr w:rsidR="006D06FA">
        <w:trPr>
          <w:trHeight w:hRule="exact" w:val="321"/>
        </w:trPr>
        <w:tc>
          <w:tcPr>
            <w:tcW w:w="5400" w:type="dxa"/>
            <w:gridSpan w:val="2"/>
          </w:tcPr>
          <w:p w:rsidR="006D06FA" w:rsidRDefault="006D06FA" w:rsidP="00AE4AE6">
            <w:pPr>
              <w:suppressAutoHyphens w:val="0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uk-UA"/>
              </w:rPr>
              <w:t xml:space="preserve">   </w:t>
            </w:r>
          </w:p>
        </w:tc>
        <w:tc>
          <w:tcPr>
            <w:tcW w:w="4590" w:type="dxa"/>
            <w:gridSpan w:val="2"/>
          </w:tcPr>
          <w:p w:rsidR="006D06FA" w:rsidRDefault="006D06FA">
            <w:pPr>
              <w:snapToGrid w:val="0"/>
              <w:rPr>
                <w:shd w:val="clear" w:color="auto" w:fill="FFFFFF"/>
              </w:rPr>
            </w:pPr>
          </w:p>
        </w:tc>
      </w:tr>
      <w:tr w:rsidR="006D06F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428" w:type="dxa"/>
          <w:wAfter w:w="12" w:type="dxa"/>
        </w:trPr>
        <w:tc>
          <w:tcPr>
            <w:tcW w:w="5550" w:type="dxa"/>
            <w:gridSpan w:val="2"/>
          </w:tcPr>
          <w:p w:rsidR="006D06FA" w:rsidRDefault="006D06FA" w:rsidP="00331DEA">
            <w:pPr>
              <w:pStyle w:val="af1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331DEA" w:rsidRDefault="006D06FA">
      <w:pPr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5E6BDC">
        <w:rPr>
          <w:b/>
          <w:bCs/>
          <w:sz w:val="28"/>
          <w:szCs w:val="28"/>
          <w:shd w:val="clear" w:color="auto" w:fill="FFFFFF"/>
          <w:lang w:val="uk-UA"/>
        </w:rPr>
        <w:t xml:space="preserve">Звіт </w:t>
      </w:r>
      <w:r w:rsidR="00331DEA">
        <w:rPr>
          <w:b/>
          <w:bCs/>
          <w:sz w:val="28"/>
          <w:szCs w:val="28"/>
          <w:shd w:val="clear" w:color="auto" w:fill="FFFFFF"/>
          <w:lang w:val="uk-UA"/>
        </w:rPr>
        <w:t xml:space="preserve"> про виконання бюджетних програм та використання </w:t>
      </w:r>
    </w:p>
    <w:p w:rsidR="006D06FA" w:rsidRPr="005E6BDC" w:rsidRDefault="00331DEA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8"/>
          <w:shd w:val="clear" w:color="auto" w:fill="FFFFFF"/>
          <w:lang w:val="uk-UA"/>
        </w:rPr>
        <w:t xml:space="preserve">бюджетних коштів по сфері   </w:t>
      </w:r>
      <w:r w:rsidR="006D06FA" w:rsidRPr="005E6BDC">
        <w:rPr>
          <w:b/>
          <w:sz w:val="28"/>
          <w:szCs w:val="28"/>
          <w:shd w:val="clear" w:color="auto" w:fill="FFFFFF"/>
          <w:lang w:val="uk-UA"/>
        </w:rPr>
        <w:t xml:space="preserve">відділу культури </w:t>
      </w:r>
    </w:p>
    <w:p w:rsidR="006D06FA" w:rsidRPr="005E6BDC" w:rsidRDefault="006D06FA">
      <w:pPr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5E6BDC">
        <w:rPr>
          <w:b/>
          <w:sz w:val="28"/>
          <w:szCs w:val="28"/>
          <w:shd w:val="clear" w:color="auto" w:fill="FFFFFF"/>
          <w:lang w:val="uk-UA"/>
        </w:rPr>
        <w:t xml:space="preserve">Павлоградської міської ради </w:t>
      </w:r>
      <w:r w:rsidRPr="005E6BDC">
        <w:rPr>
          <w:b/>
          <w:bCs/>
          <w:sz w:val="28"/>
          <w:szCs w:val="28"/>
          <w:shd w:val="clear" w:color="auto" w:fill="FFFFFF"/>
          <w:lang w:val="uk-UA"/>
        </w:rPr>
        <w:t>за 201</w:t>
      </w:r>
      <w:r w:rsidR="00EA114F" w:rsidRPr="005E6BDC">
        <w:rPr>
          <w:b/>
          <w:bCs/>
          <w:sz w:val="28"/>
          <w:szCs w:val="28"/>
          <w:shd w:val="clear" w:color="auto" w:fill="FFFFFF"/>
          <w:lang w:val="uk-UA"/>
        </w:rPr>
        <w:t>9</w:t>
      </w:r>
      <w:r w:rsidRPr="005E6BDC">
        <w:rPr>
          <w:b/>
          <w:bCs/>
          <w:sz w:val="28"/>
          <w:szCs w:val="28"/>
          <w:shd w:val="clear" w:color="auto" w:fill="FFFFFF"/>
          <w:lang w:val="uk-UA"/>
        </w:rPr>
        <w:t xml:space="preserve"> рік</w:t>
      </w:r>
    </w:p>
    <w:p w:rsidR="006D06FA" w:rsidRPr="003F6955" w:rsidRDefault="006D06FA">
      <w:pPr>
        <w:jc w:val="center"/>
        <w:rPr>
          <w:b/>
          <w:bCs/>
          <w:shd w:val="clear" w:color="auto" w:fill="FFFFFF"/>
          <w:lang w:val="uk-UA"/>
        </w:rPr>
      </w:pPr>
    </w:p>
    <w:p w:rsidR="008C7E3E" w:rsidRPr="003F6955" w:rsidRDefault="006D06FA">
      <w:pPr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ab/>
        <w:t xml:space="preserve">Відділ культури Павлоградської міської ради </w:t>
      </w:r>
      <w:r w:rsidR="00D6223D" w:rsidRPr="003F6955">
        <w:rPr>
          <w:sz w:val="26"/>
          <w:szCs w:val="26"/>
          <w:shd w:val="clear" w:color="auto" w:fill="FFFFFF"/>
          <w:lang w:val="uk-UA"/>
        </w:rPr>
        <w:t>діє на підставі положення (рішення міської ради  від 19.11.2013 року № 1053-38/</w:t>
      </w:r>
      <w:r w:rsidR="00D6223D" w:rsidRPr="003F6955">
        <w:rPr>
          <w:sz w:val="26"/>
          <w:szCs w:val="26"/>
          <w:shd w:val="clear" w:color="auto" w:fill="FFFFFF"/>
          <w:lang w:val="en-US"/>
        </w:rPr>
        <w:t>V</w:t>
      </w:r>
      <w:r w:rsidR="00D6223D" w:rsidRPr="003F6955">
        <w:rPr>
          <w:sz w:val="26"/>
          <w:szCs w:val="26"/>
          <w:shd w:val="clear" w:color="auto" w:fill="FFFFFF"/>
          <w:lang w:val="uk-UA"/>
        </w:rPr>
        <w:t xml:space="preserve">І). </w:t>
      </w:r>
    </w:p>
    <w:p w:rsidR="00331DEA" w:rsidRDefault="008C7E3E">
      <w:pPr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 xml:space="preserve">           </w:t>
      </w:r>
      <w:r w:rsidR="00D6223D" w:rsidRPr="003F6955">
        <w:rPr>
          <w:sz w:val="26"/>
          <w:szCs w:val="26"/>
          <w:shd w:val="clear" w:color="auto" w:fill="FFFFFF"/>
          <w:lang w:val="uk-UA"/>
        </w:rPr>
        <w:t>У звітному періоді робота була націлена на створення належних умов для формування і розвитку сучасної інфраструктури галузі відповідно до вимог сьогодення, забезпечення умов рівного доступу членів громади до культурних процесів, підвищення ролі культури у суспільному розвитку міста</w:t>
      </w:r>
      <w:r w:rsidRPr="003F6955">
        <w:rPr>
          <w:sz w:val="26"/>
          <w:szCs w:val="26"/>
          <w:shd w:val="clear" w:color="auto" w:fill="FFFFFF"/>
          <w:lang w:val="uk-UA"/>
        </w:rPr>
        <w:t xml:space="preserve"> </w:t>
      </w:r>
      <w:r w:rsidR="00005ECC" w:rsidRPr="003F6955">
        <w:rPr>
          <w:sz w:val="26"/>
          <w:szCs w:val="26"/>
          <w:shd w:val="clear" w:color="auto" w:fill="FFFFFF"/>
          <w:lang w:val="uk-UA"/>
        </w:rPr>
        <w:t xml:space="preserve">та на реалізацію </w:t>
      </w:r>
      <w:r w:rsidR="006D06FA" w:rsidRPr="003F6955">
        <w:rPr>
          <w:sz w:val="26"/>
          <w:szCs w:val="26"/>
          <w:shd w:val="clear" w:color="auto" w:fill="FFFFFF"/>
          <w:lang w:val="uk-UA"/>
        </w:rPr>
        <w:t>“Міської програми  розвитку  культури та збереження об'єктів культурної спадщини м. Павлограда на 2015-2020 роки”</w:t>
      </w:r>
      <w:r w:rsidR="00005ECC" w:rsidRPr="003F6955">
        <w:rPr>
          <w:sz w:val="26"/>
          <w:szCs w:val="26"/>
          <w:shd w:val="clear" w:color="auto" w:fill="FFFFFF"/>
          <w:lang w:val="uk-UA"/>
        </w:rPr>
        <w:t xml:space="preserve"> (далі Програма)</w:t>
      </w:r>
      <w:r w:rsidR="006D06FA" w:rsidRPr="003F6955">
        <w:rPr>
          <w:sz w:val="26"/>
          <w:szCs w:val="26"/>
          <w:shd w:val="clear" w:color="auto" w:fill="FFFFFF"/>
          <w:lang w:val="uk-UA"/>
        </w:rPr>
        <w:t>.</w:t>
      </w:r>
    </w:p>
    <w:p w:rsidR="00866B82" w:rsidRPr="003F6955" w:rsidRDefault="006D06FA">
      <w:pPr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 xml:space="preserve"> </w:t>
      </w:r>
    </w:p>
    <w:p w:rsidR="006D06FA" w:rsidRPr="003F6955" w:rsidRDefault="00866B82">
      <w:pPr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 xml:space="preserve">            </w:t>
      </w:r>
      <w:r w:rsidR="008C7E3E" w:rsidRPr="003F6955">
        <w:rPr>
          <w:sz w:val="26"/>
          <w:szCs w:val="26"/>
          <w:shd w:val="clear" w:color="auto" w:fill="FFFFFF"/>
          <w:lang w:val="uk-UA"/>
        </w:rPr>
        <w:t>Г</w:t>
      </w:r>
      <w:r w:rsidR="006D06FA" w:rsidRPr="003F6955">
        <w:rPr>
          <w:sz w:val="26"/>
          <w:szCs w:val="26"/>
          <w:shd w:val="clear" w:color="auto" w:fill="FFFFFF"/>
          <w:lang w:val="uk-UA"/>
        </w:rPr>
        <w:t>алуз</w:t>
      </w:r>
      <w:r w:rsidR="008C7E3E" w:rsidRPr="003F6955">
        <w:rPr>
          <w:sz w:val="26"/>
          <w:szCs w:val="26"/>
          <w:shd w:val="clear" w:color="auto" w:fill="FFFFFF"/>
          <w:lang w:val="uk-UA"/>
        </w:rPr>
        <w:t xml:space="preserve">ь культури </w:t>
      </w:r>
      <w:proofErr w:type="spellStart"/>
      <w:r w:rsidR="008C7E3E" w:rsidRPr="003F6955">
        <w:rPr>
          <w:sz w:val="26"/>
          <w:szCs w:val="26"/>
          <w:shd w:val="clear" w:color="auto" w:fill="FFFFFF"/>
          <w:lang w:val="uk-UA"/>
        </w:rPr>
        <w:t>м.Павлоград</w:t>
      </w:r>
      <w:proofErr w:type="spellEnd"/>
      <w:r w:rsidR="008C7E3E" w:rsidRPr="003F6955">
        <w:rPr>
          <w:sz w:val="26"/>
          <w:szCs w:val="26"/>
          <w:shd w:val="clear" w:color="auto" w:fill="FFFFFF"/>
          <w:lang w:val="uk-UA"/>
        </w:rPr>
        <w:t xml:space="preserve"> об’єднує 7 закладів культури</w:t>
      </w:r>
      <w:r w:rsidR="006D06FA" w:rsidRPr="003F6955">
        <w:rPr>
          <w:sz w:val="26"/>
          <w:szCs w:val="26"/>
          <w:shd w:val="clear" w:color="auto" w:fill="FFFFFF"/>
          <w:lang w:val="uk-UA"/>
        </w:rPr>
        <w:t>: комунальн</w:t>
      </w:r>
      <w:r w:rsidR="008C7E3E" w:rsidRPr="003F6955">
        <w:rPr>
          <w:sz w:val="26"/>
          <w:szCs w:val="26"/>
          <w:shd w:val="clear" w:color="auto" w:fill="FFFFFF"/>
          <w:lang w:val="uk-UA"/>
        </w:rPr>
        <w:t>а</w:t>
      </w:r>
      <w:r w:rsidR="006D06FA" w:rsidRPr="003F6955">
        <w:rPr>
          <w:sz w:val="26"/>
          <w:szCs w:val="26"/>
          <w:shd w:val="clear" w:color="auto" w:fill="FFFFFF"/>
          <w:lang w:val="uk-UA"/>
        </w:rPr>
        <w:t xml:space="preserve"> бюджетн</w:t>
      </w:r>
      <w:r w:rsidR="008C7E3E" w:rsidRPr="003F6955">
        <w:rPr>
          <w:sz w:val="26"/>
          <w:szCs w:val="26"/>
          <w:shd w:val="clear" w:color="auto" w:fill="FFFFFF"/>
          <w:lang w:val="uk-UA"/>
        </w:rPr>
        <w:t>а</w:t>
      </w:r>
      <w:r w:rsidR="006D06FA" w:rsidRPr="003F6955">
        <w:rPr>
          <w:sz w:val="26"/>
          <w:szCs w:val="26"/>
          <w:shd w:val="clear" w:color="auto" w:fill="FFFFFF"/>
          <w:lang w:val="uk-UA"/>
        </w:rPr>
        <w:t xml:space="preserve"> установа “Міський культурно-</w:t>
      </w:r>
      <w:proofErr w:type="spellStart"/>
      <w:r w:rsidR="006D06FA" w:rsidRPr="003F6955">
        <w:rPr>
          <w:sz w:val="26"/>
          <w:szCs w:val="26"/>
          <w:shd w:val="clear" w:color="auto" w:fill="FFFFFF"/>
          <w:lang w:val="uk-UA"/>
        </w:rPr>
        <w:t>дозвільницький</w:t>
      </w:r>
      <w:proofErr w:type="spellEnd"/>
      <w:r w:rsidR="006D06FA" w:rsidRPr="003F6955">
        <w:rPr>
          <w:sz w:val="26"/>
          <w:szCs w:val="26"/>
          <w:shd w:val="clear" w:color="auto" w:fill="FFFFFF"/>
          <w:lang w:val="uk-UA"/>
        </w:rPr>
        <w:t xml:space="preserve"> центр», комунальний заклад Павлоградський драматичний театр ім. Б. </w:t>
      </w:r>
      <w:proofErr w:type="spellStart"/>
      <w:r w:rsidR="006D06FA" w:rsidRPr="003F6955">
        <w:rPr>
          <w:sz w:val="26"/>
          <w:szCs w:val="26"/>
          <w:shd w:val="clear" w:color="auto" w:fill="FFFFFF"/>
          <w:lang w:val="uk-UA"/>
        </w:rPr>
        <w:t>Захави</w:t>
      </w:r>
      <w:proofErr w:type="spellEnd"/>
      <w:r w:rsidR="006D06FA" w:rsidRPr="003F6955">
        <w:rPr>
          <w:sz w:val="26"/>
          <w:szCs w:val="26"/>
          <w:shd w:val="clear" w:color="auto" w:fill="FFFFFF"/>
          <w:lang w:val="uk-UA"/>
        </w:rPr>
        <w:t xml:space="preserve">, комунальний заклад “Павлоградська міська централізована бібліотечна система”, комунальний заклад “Павлоградський історико-краєзнавчий музей”, комунальні заклади </w:t>
      </w:r>
      <w:r w:rsidR="006D06FA" w:rsidRPr="003F6955">
        <w:rPr>
          <w:color w:val="000000"/>
          <w:sz w:val="26"/>
          <w:szCs w:val="26"/>
          <w:shd w:val="clear" w:color="auto" w:fill="FFFFFF"/>
          <w:lang w:val="uk-UA"/>
        </w:rPr>
        <w:t>“Початкові спеціалізовані мистецькі навчальні заклади</w:t>
      </w:r>
      <w:r w:rsidR="006D06FA" w:rsidRPr="003F6955">
        <w:rPr>
          <w:sz w:val="26"/>
          <w:szCs w:val="26"/>
          <w:shd w:val="clear" w:color="auto" w:fill="FFFFFF"/>
          <w:lang w:val="uk-UA"/>
        </w:rPr>
        <w:t xml:space="preserve"> “</w:t>
      </w:r>
      <w:r w:rsidR="006D06FA" w:rsidRPr="003F6955">
        <w:rPr>
          <w:bCs/>
          <w:color w:val="000000"/>
          <w:sz w:val="26"/>
          <w:szCs w:val="26"/>
          <w:shd w:val="clear" w:color="auto" w:fill="FFFFFF"/>
          <w:lang w:val="uk-UA"/>
        </w:rPr>
        <w:t>Мистецькі школи</w:t>
      </w:r>
      <w:r w:rsidR="006221D1" w:rsidRPr="003F6955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 №</w:t>
      </w:r>
      <w:r w:rsidR="006D06FA" w:rsidRPr="003F6955">
        <w:rPr>
          <w:sz w:val="26"/>
          <w:szCs w:val="26"/>
          <w:shd w:val="clear" w:color="auto" w:fill="FFFFFF"/>
          <w:lang w:val="uk-UA"/>
        </w:rPr>
        <w:t>1,2,3”</w:t>
      </w:r>
      <w:r w:rsidR="008C7E3E" w:rsidRPr="003F6955">
        <w:rPr>
          <w:sz w:val="26"/>
          <w:szCs w:val="26"/>
          <w:shd w:val="clear" w:color="auto" w:fill="FFFFFF"/>
          <w:lang w:val="uk-UA"/>
        </w:rPr>
        <w:t xml:space="preserve">. </w:t>
      </w:r>
      <w:bookmarkStart w:id="0" w:name="_GoBack"/>
      <w:bookmarkEnd w:id="0"/>
    </w:p>
    <w:p w:rsidR="001B47EB" w:rsidRPr="003F6955" w:rsidRDefault="006D06FA">
      <w:pPr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ab/>
        <w:t>Згідно з</w:t>
      </w:r>
      <w:r w:rsidR="00866B82" w:rsidRPr="003F6955">
        <w:rPr>
          <w:sz w:val="26"/>
          <w:szCs w:val="26"/>
          <w:shd w:val="clear" w:color="auto" w:fill="FFFFFF"/>
          <w:lang w:val="uk-UA"/>
        </w:rPr>
        <w:t>і</w:t>
      </w:r>
      <w:r w:rsidRPr="003F6955">
        <w:rPr>
          <w:sz w:val="26"/>
          <w:szCs w:val="26"/>
          <w:shd w:val="clear" w:color="auto" w:fill="FFFFFF"/>
          <w:lang w:val="uk-UA"/>
        </w:rPr>
        <w:t xml:space="preserve"> штатними розписами </w:t>
      </w:r>
      <w:r w:rsidR="00B26CE7" w:rsidRPr="003F6955">
        <w:rPr>
          <w:sz w:val="26"/>
          <w:szCs w:val="26"/>
          <w:shd w:val="clear" w:color="auto" w:fill="FFFFFF"/>
          <w:lang w:val="uk-UA"/>
        </w:rPr>
        <w:t>на</w:t>
      </w:r>
      <w:r w:rsidRPr="003F6955">
        <w:rPr>
          <w:sz w:val="26"/>
          <w:szCs w:val="26"/>
          <w:shd w:val="clear" w:color="auto" w:fill="FFFFFF"/>
          <w:lang w:val="uk-UA"/>
        </w:rPr>
        <w:t xml:space="preserve"> 01.01.20</w:t>
      </w:r>
      <w:r w:rsidR="00931E69" w:rsidRPr="003F6955">
        <w:rPr>
          <w:sz w:val="26"/>
          <w:szCs w:val="26"/>
          <w:shd w:val="clear" w:color="auto" w:fill="FFFFFF"/>
          <w:lang w:val="uk-UA"/>
        </w:rPr>
        <w:t>20</w:t>
      </w:r>
      <w:r w:rsidRPr="003F6955">
        <w:rPr>
          <w:sz w:val="26"/>
          <w:szCs w:val="26"/>
          <w:shd w:val="clear" w:color="auto" w:fill="FFFFFF"/>
          <w:lang w:val="uk-UA"/>
        </w:rPr>
        <w:t xml:space="preserve"> року у закладах культури                              м. Павлограда 311,5 штатних одиниць, з них - 2 заслужених працівника культури України, 1 - заслужений діяч мистецтв України</w:t>
      </w:r>
      <w:r w:rsidR="00331DEA">
        <w:rPr>
          <w:sz w:val="26"/>
          <w:szCs w:val="26"/>
          <w:shd w:val="clear" w:color="auto" w:fill="FFFFFF"/>
          <w:lang w:val="uk-UA"/>
        </w:rPr>
        <w:t xml:space="preserve"> , а саме:</w:t>
      </w:r>
      <w:r w:rsidRPr="003F6955">
        <w:rPr>
          <w:sz w:val="26"/>
          <w:szCs w:val="26"/>
          <w:shd w:val="clear" w:color="auto" w:fill="FFFFFF"/>
          <w:lang w:val="uk-UA"/>
        </w:rPr>
        <w:t xml:space="preserve"> </w:t>
      </w:r>
    </w:p>
    <w:p w:rsidR="006D06FA" w:rsidRPr="00BB4D30" w:rsidRDefault="006D06FA">
      <w:pPr>
        <w:jc w:val="both"/>
        <w:rPr>
          <w:bCs/>
          <w:sz w:val="26"/>
          <w:szCs w:val="26"/>
          <w:shd w:val="clear" w:color="auto" w:fill="FFFFFF"/>
          <w:lang w:val="uk-UA"/>
        </w:rPr>
      </w:pPr>
      <w:r w:rsidRPr="00BB4D30">
        <w:rPr>
          <w:bCs/>
          <w:sz w:val="26"/>
          <w:szCs w:val="26"/>
          <w:shd w:val="clear" w:color="auto" w:fill="FFFFFF"/>
          <w:lang w:val="uk-UA"/>
        </w:rPr>
        <w:t>1. КБУ “Міський культурно-</w:t>
      </w:r>
      <w:proofErr w:type="spellStart"/>
      <w:r w:rsidRPr="00BB4D30">
        <w:rPr>
          <w:bCs/>
          <w:sz w:val="26"/>
          <w:szCs w:val="26"/>
          <w:shd w:val="clear" w:color="auto" w:fill="FFFFFF"/>
          <w:lang w:val="uk-UA"/>
        </w:rPr>
        <w:t>дозвільницький</w:t>
      </w:r>
      <w:proofErr w:type="spellEnd"/>
      <w:r w:rsidRPr="00BB4D30">
        <w:rPr>
          <w:bCs/>
          <w:sz w:val="26"/>
          <w:szCs w:val="26"/>
          <w:shd w:val="clear" w:color="auto" w:fill="FFFFFF"/>
          <w:lang w:val="uk-UA"/>
        </w:rPr>
        <w:t xml:space="preserve"> центр” </w:t>
      </w:r>
      <w:r w:rsidRPr="00BB4D30">
        <w:rPr>
          <w:bCs/>
          <w:sz w:val="26"/>
          <w:szCs w:val="26"/>
          <w:shd w:val="clear" w:color="auto" w:fill="FFFFFF"/>
        </w:rPr>
        <w:t>(</w:t>
      </w:r>
      <w:r w:rsidRPr="00BB4D30">
        <w:rPr>
          <w:bCs/>
          <w:sz w:val="26"/>
          <w:szCs w:val="26"/>
          <w:shd w:val="clear" w:color="auto" w:fill="FFFFFF"/>
          <w:lang w:val="uk-UA"/>
        </w:rPr>
        <w:t>87</w:t>
      </w:r>
      <w:r w:rsidRPr="00BB4D30">
        <w:rPr>
          <w:bCs/>
          <w:sz w:val="26"/>
          <w:szCs w:val="26"/>
          <w:shd w:val="clear" w:color="auto" w:fill="FFFFFF"/>
        </w:rPr>
        <w:t xml:space="preserve"> </w:t>
      </w:r>
      <w:r w:rsidRPr="00BB4D30">
        <w:rPr>
          <w:bCs/>
          <w:sz w:val="26"/>
          <w:szCs w:val="26"/>
          <w:shd w:val="clear" w:color="auto" w:fill="FFFFFF"/>
          <w:lang w:val="uk-UA"/>
        </w:rPr>
        <w:t xml:space="preserve"> працівників культури</w:t>
      </w:r>
      <w:r w:rsidRPr="00BB4D30">
        <w:rPr>
          <w:bCs/>
          <w:sz w:val="26"/>
          <w:szCs w:val="26"/>
          <w:shd w:val="clear" w:color="auto" w:fill="FFFFFF"/>
        </w:rPr>
        <w:t>)</w:t>
      </w:r>
      <w:r w:rsidRPr="00BB4D30">
        <w:rPr>
          <w:bCs/>
          <w:sz w:val="26"/>
          <w:szCs w:val="26"/>
          <w:shd w:val="clear" w:color="auto" w:fill="FFFFFF"/>
          <w:lang w:val="uk-UA"/>
        </w:rPr>
        <w:t>:</w:t>
      </w:r>
    </w:p>
    <w:p w:rsidR="006D06FA" w:rsidRPr="00BB4D30" w:rsidRDefault="006D06FA">
      <w:pPr>
        <w:jc w:val="both"/>
        <w:rPr>
          <w:bCs/>
          <w:color w:val="000000"/>
          <w:sz w:val="26"/>
          <w:szCs w:val="26"/>
          <w:shd w:val="clear" w:color="auto" w:fill="FFFFFF"/>
          <w:lang w:val="uk-UA"/>
        </w:rPr>
      </w:pPr>
      <w:r w:rsidRPr="00BB4D30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2. КЗ “Павлоградська міська централізована бібліотечна система” </w:t>
      </w:r>
    </w:p>
    <w:p w:rsidR="006D06FA" w:rsidRPr="00BB4D30" w:rsidRDefault="006D06FA">
      <w:pPr>
        <w:jc w:val="both"/>
        <w:rPr>
          <w:bCs/>
          <w:color w:val="000000"/>
          <w:sz w:val="26"/>
          <w:szCs w:val="26"/>
          <w:shd w:val="clear" w:color="auto" w:fill="FFFFFF"/>
          <w:lang w:val="uk-UA"/>
        </w:rPr>
      </w:pPr>
      <w:r w:rsidRPr="00BB4D30">
        <w:rPr>
          <w:bCs/>
          <w:color w:val="000000"/>
          <w:sz w:val="26"/>
          <w:szCs w:val="26"/>
          <w:shd w:val="clear" w:color="auto" w:fill="FFFFFF"/>
          <w:lang w:val="uk-UA"/>
        </w:rPr>
        <w:t>(43 бібліотечних працівника) :</w:t>
      </w:r>
    </w:p>
    <w:p w:rsidR="006D06FA" w:rsidRPr="00BB4D30" w:rsidRDefault="006D06FA">
      <w:pPr>
        <w:jc w:val="both"/>
        <w:rPr>
          <w:bCs/>
          <w:color w:val="000000"/>
          <w:sz w:val="26"/>
          <w:szCs w:val="26"/>
          <w:shd w:val="clear" w:color="auto" w:fill="FFFFFF"/>
          <w:lang w:val="uk-UA"/>
        </w:rPr>
      </w:pPr>
      <w:r w:rsidRPr="00BB4D30">
        <w:rPr>
          <w:bCs/>
          <w:color w:val="000000"/>
          <w:sz w:val="26"/>
          <w:szCs w:val="26"/>
          <w:shd w:val="clear" w:color="auto" w:fill="FFFFFF"/>
          <w:lang w:val="uk-UA"/>
        </w:rPr>
        <w:t>3. КЗ “Павлоградський історико-краєзнавчий музей” (23 працівника):</w:t>
      </w:r>
    </w:p>
    <w:p w:rsidR="006D06FA" w:rsidRPr="00BB4D30" w:rsidRDefault="006D06FA">
      <w:pPr>
        <w:jc w:val="both"/>
        <w:rPr>
          <w:bCs/>
          <w:color w:val="000000"/>
          <w:sz w:val="26"/>
          <w:szCs w:val="26"/>
          <w:shd w:val="clear" w:color="auto" w:fill="FFFFFF"/>
          <w:lang w:val="uk-UA"/>
        </w:rPr>
      </w:pPr>
      <w:r w:rsidRPr="00BB4D30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4. Павлоградський драматичний театр ім. </w:t>
      </w:r>
      <w:proofErr w:type="spellStart"/>
      <w:r w:rsidRPr="00BB4D30">
        <w:rPr>
          <w:bCs/>
          <w:color w:val="000000"/>
          <w:sz w:val="26"/>
          <w:szCs w:val="26"/>
          <w:shd w:val="clear" w:color="auto" w:fill="FFFFFF"/>
          <w:lang w:val="uk-UA"/>
        </w:rPr>
        <w:t>Б.Захави</w:t>
      </w:r>
      <w:proofErr w:type="spellEnd"/>
      <w:r w:rsidRPr="00BB4D30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 (2</w:t>
      </w:r>
      <w:r w:rsidR="00331DEA" w:rsidRPr="00BB4D30">
        <w:rPr>
          <w:bCs/>
          <w:color w:val="000000"/>
          <w:sz w:val="26"/>
          <w:szCs w:val="26"/>
          <w:shd w:val="clear" w:color="auto" w:fill="FFFFFF"/>
          <w:lang w:val="uk-UA"/>
        </w:rPr>
        <w:t>6</w:t>
      </w:r>
      <w:r w:rsidRPr="00BB4D30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 працівника)</w:t>
      </w:r>
    </w:p>
    <w:p w:rsidR="006D06FA" w:rsidRPr="00BB4D30" w:rsidRDefault="006D06FA">
      <w:pPr>
        <w:jc w:val="both"/>
        <w:rPr>
          <w:bCs/>
          <w:color w:val="000000"/>
          <w:sz w:val="26"/>
          <w:szCs w:val="26"/>
          <w:shd w:val="clear" w:color="auto" w:fill="FFFFFF"/>
          <w:lang w:val="uk-UA"/>
        </w:rPr>
      </w:pPr>
      <w:r w:rsidRPr="00BB4D30">
        <w:rPr>
          <w:bCs/>
          <w:color w:val="000000"/>
          <w:sz w:val="26"/>
          <w:szCs w:val="26"/>
          <w:shd w:val="clear" w:color="auto" w:fill="FFFFFF"/>
          <w:lang w:val="uk-UA"/>
        </w:rPr>
        <w:t>5. КЗ “ПСМНЗ “Мистецька школа №1” (5</w:t>
      </w:r>
      <w:r w:rsidR="00331DEA" w:rsidRPr="00BB4D30">
        <w:rPr>
          <w:bCs/>
          <w:color w:val="000000"/>
          <w:sz w:val="26"/>
          <w:szCs w:val="26"/>
          <w:shd w:val="clear" w:color="auto" w:fill="FFFFFF"/>
          <w:lang w:val="uk-UA"/>
        </w:rPr>
        <w:t>5,5</w:t>
      </w:r>
      <w:r w:rsidRPr="00BB4D30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 працівників):</w:t>
      </w:r>
    </w:p>
    <w:p w:rsidR="006D06FA" w:rsidRPr="00BB4D30" w:rsidRDefault="006D06FA">
      <w:pPr>
        <w:jc w:val="both"/>
        <w:rPr>
          <w:bCs/>
          <w:color w:val="000000"/>
          <w:sz w:val="26"/>
          <w:szCs w:val="26"/>
          <w:shd w:val="clear" w:color="auto" w:fill="FFFFFF"/>
          <w:lang w:val="uk-UA"/>
        </w:rPr>
      </w:pPr>
      <w:r w:rsidRPr="00BB4D30">
        <w:rPr>
          <w:bCs/>
          <w:color w:val="000000"/>
          <w:sz w:val="26"/>
          <w:szCs w:val="26"/>
          <w:shd w:val="clear" w:color="auto" w:fill="FFFFFF"/>
          <w:lang w:val="uk-UA"/>
        </w:rPr>
        <w:t>6. КЗ “ПСМНЗ “ Мистецька школа №2” (</w:t>
      </w:r>
      <w:r w:rsidR="00331DEA" w:rsidRPr="00BB4D30">
        <w:rPr>
          <w:bCs/>
          <w:color w:val="000000"/>
          <w:sz w:val="26"/>
          <w:szCs w:val="26"/>
          <w:shd w:val="clear" w:color="auto" w:fill="FFFFFF"/>
          <w:lang w:val="uk-UA"/>
        </w:rPr>
        <w:t>5</w:t>
      </w:r>
      <w:r w:rsidRPr="00BB4D30">
        <w:rPr>
          <w:bCs/>
          <w:color w:val="000000"/>
          <w:sz w:val="26"/>
          <w:szCs w:val="26"/>
          <w:shd w:val="clear" w:color="auto" w:fill="FFFFFF"/>
          <w:lang w:val="uk-UA"/>
        </w:rPr>
        <w:t>4 працівник):</w:t>
      </w:r>
    </w:p>
    <w:p w:rsidR="006D06FA" w:rsidRPr="00BB4D30" w:rsidRDefault="006D06FA">
      <w:pPr>
        <w:jc w:val="both"/>
        <w:rPr>
          <w:bCs/>
          <w:color w:val="000000"/>
          <w:sz w:val="26"/>
          <w:szCs w:val="26"/>
          <w:shd w:val="clear" w:color="auto" w:fill="FFFFFF"/>
          <w:lang w:val="uk-UA"/>
        </w:rPr>
      </w:pPr>
      <w:r w:rsidRPr="00BB4D30">
        <w:rPr>
          <w:bCs/>
          <w:color w:val="000000"/>
          <w:sz w:val="26"/>
          <w:szCs w:val="26"/>
          <w:shd w:val="clear" w:color="auto" w:fill="FFFFFF"/>
          <w:lang w:val="uk-UA"/>
        </w:rPr>
        <w:t>7. КЗ “ПСМНЗ “ Мистецька школа №3” (23 працівника):</w:t>
      </w:r>
    </w:p>
    <w:p w:rsidR="006D06FA" w:rsidRPr="003F6955" w:rsidRDefault="006D06FA" w:rsidP="00A870B7">
      <w:pPr>
        <w:ind w:firstLine="708"/>
        <w:jc w:val="both"/>
        <w:rPr>
          <w:rStyle w:val="a9"/>
          <w:b w:val="0"/>
          <w:color w:val="000000"/>
          <w:sz w:val="26"/>
          <w:szCs w:val="26"/>
          <w:shd w:val="clear" w:color="auto" w:fill="FFFFFF"/>
          <w:lang w:val="uk-UA" w:eastAsia="ru-RU"/>
        </w:rPr>
      </w:pPr>
      <w:r w:rsidRPr="003F6955">
        <w:rPr>
          <w:sz w:val="26"/>
          <w:szCs w:val="26"/>
          <w:shd w:val="clear" w:color="auto" w:fill="FFFFFF"/>
          <w:lang w:val="uk-UA" w:eastAsia="ru-RU"/>
        </w:rPr>
        <w:t xml:space="preserve">З метою заохочення, підтримки та стимулювання працівників культури </w:t>
      </w:r>
      <w:r w:rsidR="006D4D27" w:rsidRPr="003F6955">
        <w:rPr>
          <w:sz w:val="26"/>
          <w:szCs w:val="26"/>
          <w:shd w:val="clear" w:color="auto" w:fill="FFFFFF"/>
          <w:lang w:val="uk-UA" w:eastAsia="ru-RU"/>
        </w:rPr>
        <w:t xml:space="preserve">за підсумками роботи </w:t>
      </w:r>
      <w:r w:rsidR="00B26CE7" w:rsidRPr="003F6955">
        <w:rPr>
          <w:sz w:val="26"/>
          <w:szCs w:val="26"/>
          <w:shd w:val="clear" w:color="auto" w:fill="FFFFFF"/>
          <w:lang w:val="uk-UA" w:eastAsia="ru-RU"/>
        </w:rPr>
        <w:t>у 2019 році</w:t>
      </w:r>
      <w:r w:rsidR="006D4D27" w:rsidRPr="003F6955">
        <w:rPr>
          <w:sz w:val="26"/>
          <w:szCs w:val="26"/>
          <w:shd w:val="clear" w:color="auto" w:fill="FFFFFF"/>
          <w:lang w:val="uk-UA" w:eastAsia="ru-RU"/>
        </w:rPr>
        <w:t xml:space="preserve"> </w:t>
      </w:r>
      <w:r w:rsidR="006D4D27" w:rsidRPr="003F6955">
        <w:rPr>
          <w:rStyle w:val="a9"/>
          <w:b w:val="0"/>
          <w:color w:val="000000"/>
          <w:sz w:val="26"/>
          <w:szCs w:val="26"/>
          <w:shd w:val="clear" w:color="auto" w:fill="FFFFFF"/>
          <w:lang w:val="uk-UA" w:eastAsia="ru-RU"/>
        </w:rPr>
        <w:t xml:space="preserve"> 8 кращим працівникам сфери культури</w:t>
      </w:r>
      <w:r w:rsidR="006D4D27" w:rsidRPr="003F6955">
        <w:rPr>
          <w:sz w:val="26"/>
          <w:szCs w:val="26"/>
          <w:shd w:val="clear" w:color="auto" w:fill="FFFFFF"/>
          <w:lang w:val="uk-UA" w:eastAsia="ru-RU"/>
        </w:rPr>
        <w:t xml:space="preserve"> було в</w:t>
      </w:r>
      <w:r w:rsidR="00B26CE7" w:rsidRPr="003F6955">
        <w:rPr>
          <w:sz w:val="26"/>
          <w:szCs w:val="26"/>
          <w:shd w:val="clear" w:color="auto" w:fill="FFFFFF"/>
          <w:lang w:val="uk-UA" w:eastAsia="ru-RU"/>
        </w:rPr>
        <w:t>ідзначено міською</w:t>
      </w:r>
      <w:r w:rsidRPr="003F6955">
        <w:rPr>
          <w:sz w:val="26"/>
          <w:szCs w:val="26"/>
          <w:shd w:val="clear" w:color="auto" w:fill="FFFFFF"/>
          <w:lang w:val="uk-UA" w:eastAsia="ru-RU"/>
        </w:rPr>
        <w:t xml:space="preserve"> </w:t>
      </w:r>
      <w:r w:rsidR="006D4D27" w:rsidRPr="003F6955">
        <w:rPr>
          <w:sz w:val="26"/>
          <w:szCs w:val="26"/>
          <w:shd w:val="clear" w:color="auto" w:fill="FFFFFF"/>
          <w:lang w:val="uk-UA" w:eastAsia="ru-RU"/>
        </w:rPr>
        <w:t>п</w:t>
      </w:r>
      <w:r w:rsidRPr="003F6955">
        <w:rPr>
          <w:color w:val="000000"/>
          <w:sz w:val="26"/>
          <w:szCs w:val="26"/>
          <w:shd w:val="clear" w:color="auto" w:fill="FFFFFF"/>
          <w:lang w:val="uk-UA" w:eastAsia="ru-RU"/>
        </w:rPr>
        <w:t>ремі</w:t>
      </w:r>
      <w:r w:rsidR="00B26CE7" w:rsidRPr="003F6955">
        <w:rPr>
          <w:color w:val="000000"/>
          <w:sz w:val="26"/>
          <w:szCs w:val="26"/>
          <w:shd w:val="clear" w:color="auto" w:fill="FFFFFF"/>
          <w:lang w:val="uk-UA" w:eastAsia="ru-RU"/>
        </w:rPr>
        <w:t>є</w:t>
      </w:r>
      <w:r w:rsidR="006D4D27" w:rsidRPr="003F6955">
        <w:rPr>
          <w:color w:val="000000"/>
          <w:sz w:val="26"/>
          <w:szCs w:val="26"/>
          <w:shd w:val="clear" w:color="auto" w:fill="FFFFFF"/>
          <w:lang w:val="uk-UA" w:eastAsia="ru-RU"/>
        </w:rPr>
        <w:t>ю</w:t>
      </w:r>
      <w:r w:rsidRPr="003F6955">
        <w:rPr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6D4D27" w:rsidRPr="003F6955">
        <w:rPr>
          <w:color w:val="000000"/>
          <w:sz w:val="26"/>
          <w:szCs w:val="26"/>
          <w:shd w:val="clear" w:color="auto" w:fill="FFFFFF"/>
          <w:lang w:val="uk-UA" w:eastAsia="ru-RU"/>
        </w:rPr>
        <w:t>«З</w:t>
      </w:r>
      <w:r w:rsidRPr="003F6955">
        <w:rPr>
          <w:rStyle w:val="a9"/>
          <w:b w:val="0"/>
          <w:color w:val="000000"/>
          <w:sz w:val="26"/>
          <w:szCs w:val="26"/>
          <w:shd w:val="clear" w:color="auto" w:fill="FFFFFF"/>
          <w:lang w:val="uk-UA" w:eastAsia="ru-RU"/>
        </w:rPr>
        <w:t>а здобутки та досягнення у галузі культури</w:t>
      </w:r>
      <w:r w:rsidR="006D4D27" w:rsidRPr="003F6955">
        <w:rPr>
          <w:rStyle w:val="a9"/>
          <w:b w:val="0"/>
          <w:color w:val="000000"/>
          <w:sz w:val="26"/>
          <w:szCs w:val="26"/>
          <w:shd w:val="clear" w:color="auto" w:fill="FFFFFF"/>
          <w:lang w:val="uk-UA" w:eastAsia="ru-RU"/>
        </w:rPr>
        <w:t>».</w:t>
      </w:r>
    </w:p>
    <w:p w:rsidR="00A06D0E" w:rsidRPr="003F6955" w:rsidRDefault="009607BC" w:rsidP="002B7A9F">
      <w:pPr>
        <w:suppressAutoHyphens w:val="0"/>
        <w:spacing w:before="100" w:beforeAutospacing="1"/>
        <w:ind w:firstLine="708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Видатки на виконання бюджетних програм в </w:t>
      </w:r>
      <w:r w:rsidR="00A06D0E" w:rsidRPr="003F6955">
        <w:rPr>
          <w:color w:val="000000"/>
          <w:sz w:val="26"/>
          <w:szCs w:val="26"/>
          <w:lang w:val="uk-UA"/>
        </w:rPr>
        <w:t xml:space="preserve"> галузі</w:t>
      </w:r>
      <w:r>
        <w:rPr>
          <w:color w:val="000000"/>
          <w:sz w:val="26"/>
          <w:szCs w:val="26"/>
          <w:lang w:val="uk-UA"/>
        </w:rPr>
        <w:t xml:space="preserve"> відділу</w:t>
      </w:r>
      <w:r w:rsidR="00A06D0E" w:rsidRPr="003F6955">
        <w:rPr>
          <w:color w:val="000000"/>
          <w:sz w:val="26"/>
          <w:szCs w:val="26"/>
          <w:lang w:val="uk-UA"/>
        </w:rPr>
        <w:t xml:space="preserve"> культури </w:t>
      </w:r>
      <w:r>
        <w:rPr>
          <w:color w:val="000000"/>
          <w:sz w:val="26"/>
          <w:szCs w:val="26"/>
          <w:lang w:val="uk-UA"/>
        </w:rPr>
        <w:t xml:space="preserve">за 2019рік </w:t>
      </w:r>
      <w:r w:rsidR="00201682">
        <w:rPr>
          <w:color w:val="000000"/>
          <w:sz w:val="26"/>
          <w:szCs w:val="26"/>
          <w:lang w:val="uk-UA"/>
        </w:rPr>
        <w:t xml:space="preserve">всього </w:t>
      </w:r>
      <w:r w:rsidR="00201682" w:rsidRPr="00201682">
        <w:rPr>
          <w:b/>
          <w:color w:val="000000"/>
          <w:sz w:val="26"/>
          <w:szCs w:val="26"/>
          <w:lang w:val="uk-UA"/>
        </w:rPr>
        <w:t>32 717,3тис.грн.</w:t>
      </w:r>
      <w:r w:rsidR="00201682">
        <w:rPr>
          <w:color w:val="000000"/>
          <w:sz w:val="26"/>
          <w:szCs w:val="26"/>
          <w:lang w:val="uk-UA"/>
        </w:rPr>
        <w:t xml:space="preserve"> в числі </w:t>
      </w:r>
      <w:r>
        <w:rPr>
          <w:color w:val="000000"/>
          <w:sz w:val="26"/>
          <w:szCs w:val="26"/>
          <w:lang w:val="uk-UA"/>
        </w:rPr>
        <w:t>по загальному фонду та бюджету розвитку склали</w:t>
      </w:r>
      <w:r w:rsidR="00201682">
        <w:rPr>
          <w:color w:val="000000"/>
          <w:sz w:val="26"/>
          <w:szCs w:val="26"/>
          <w:lang w:val="uk-UA"/>
        </w:rPr>
        <w:t xml:space="preserve"> в сумі </w:t>
      </w:r>
      <w:r>
        <w:rPr>
          <w:color w:val="000000"/>
          <w:sz w:val="26"/>
          <w:szCs w:val="26"/>
          <w:lang w:val="uk-UA"/>
        </w:rPr>
        <w:t xml:space="preserve"> </w:t>
      </w:r>
      <w:r w:rsidR="0048331D" w:rsidRPr="003F6955">
        <w:rPr>
          <w:color w:val="000000"/>
          <w:sz w:val="26"/>
          <w:szCs w:val="26"/>
          <w:lang w:val="uk-UA"/>
        </w:rPr>
        <w:t xml:space="preserve"> </w:t>
      </w:r>
      <w:r w:rsidR="00D17D18" w:rsidRPr="002B7A9F">
        <w:rPr>
          <w:b/>
          <w:color w:val="000000"/>
          <w:sz w:val="26"/>
          <w:szCs w:val="26"/>
          <w:lang w:val="uk-UA"/>
        </w:rPr>
        <w:t>2</w:t>
      </w:r>
      <w:r w:rsidR="00977EA8" w:rsidRPr="002B7A9F">
        <w:rPr>
          <w:b/>
          <w:color w:val="000000"/>
          <w:sz w:val="26"/>
          <w:szCs w:val="26"/>
          <w:lang w:val="uk-UA"/>
        </w:rPr>
        <w:t>9</w:t>
      </w:r>
      <w:r w:rsidR="00D17D18" w:rsidRPr="002B7A9F">
        <w:rPr>
          <w:b/>
          <w:color w:val="000000"/>
          <w:sz w:val="26"/>
          <w:szCs w:val="26"/>
          <w:lang w:val="uk-UA"/>
        </w:rPr>
        <w:t xml:space="preserve"> </w:t>
      </w:r>
      <w:r w:rsidR="00977EA8" w:rsidRPr="002B7A9F">
        <w:rPr>
          <w:b/>
          <w:color w:val="000000"/>
          <w:sz w:val="26"/>
          <w:szCs w:val="26"/>
          <w:lang w:val="uk-UA"/>
        </w:rPr>
        <w:t>476</w:t>
      </w:r>
      <w:r w:rsidR="00D17D18" w:rsidRPr="002B7A9F">
        <w:rPr>
          <w:b/>
          <w:color w:val="000000"/>
          <w:sz w:val="26"/>
          <w:szCs w:val="26"/>
          <w:lang w:val="uk-UA"/>
        </w:rPr>
        <w:t>,</w:t>
      </w:r>
      <w:r w:rsidR="00977EA8" w:rsidRPr="002B7A9F">
        <w:rPr>
          <w:b/>
          <w:color w:val="000000"/>
          <w:sz w:val="26"/>
          <w:szCs w:val="26"/>
          <w:lang w:val="uk-UA"/>
        </w:rPr>
        <w:t>2</w:t>
      </w:r>
      <w:r w:rsidR="002E4BF6" w:rsidRPr="002B7A9F">
        <w:rPr>
          <w:b/>
          <w:sz w:val="26"/>
          <w:szCs w:val="26"/>
          <w:shd w:val="clear" w:color="auto" w:fill="FFFFFF"/>
          <w:lang w:val="uk-UA" w:eastAsia="ru-RU"/>
        </w:rPr>
        <w:t xml:space="preserve"> </w:t>
      </w:r>
      <w:proofErr w:type="spellStart"/>
      <w:r w:rsidRPr="002B7A9F">
        <w:rPr>
          <w:b/>
          <w:sz w:val="26"/>
          <w:szCs w:val="26"/>
          <w:shd w:val="clear" w:color="auto" w:fill="FFFFFF"/>
          <w:lang w:val="uk-UA" w:eastAsia="ru-RU"/>
        </w:rPr>
        <w:t>тис</w:t>
      </w:r>
      <w:r w:rsidR="002E4BF6" w:rsidRPr="002B7A9F">
        <w:rPr>
          <w:b/>
          <w:sz w:val="26"/>
          <w:szCs w:val="26"/>
          <w:shd w:val="clear" w:color="auto" w:fill="FFFFFF"/>
          <w:lang w:val="uk-UA" w:eastAsia="ru-RU"/>
        </w:rPr>
        <w:t>.грн</w:t>
      </w:r>
      <w:proofErr w:type="spellEnd"/>
      <w:r w:rsidR="00A06D0E" w:rsidRPr="002B7A9F">
        <w:rPr>
          <w:b/>
          <w:sz w:val="26"/>
          <w:szCs w:val="26"/>
          <w:shd w:val="clear" w:color="auto" w:fill="FFFFFF"/>
          <w:lang w:val="uk-UA" w:eastAsia="ru-RU"/>
        </w:rPr>
        <w:t>.</w:t>
      </w:r>
      <w:r w:rsidR="00A06D0E" w:rsidRPr="002B7A9F">
        <w:rPr>
          <w:b/>
          <w:color w:val="000000"/>
          <w:sz w:val="26"/>
          <w:szCs w:val="26"/>
          <w:lang w:val="uk-UA"/>
        </w:rPr>
        <w:t>,</w:t>
      </w:r>
      <w:r w:rsidR="00A06D0E" w:rsidRPr="003F6955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з них</w:t>
      </w:r>
      <w:r w:rsidR="00A06D0E" w:rsidRPr="003F6955">
        <w:rPr>
          <w:color w:val="000000"/>
          <w:sz w:val="26"/>
          <w:szCs w:val="26"/>
          <w:lang w:val="uk-UA"/>
        </w:rPr>
        <w:t xml:space="preserve"> на </w:t>
      </w:r>
    </w:p>
    <w:p w:rsidR="002B7A9F" w:rsidRDefault="009607BC" w:rsidP="002B7A9F">
      <w:pPr>
        <w:rPr>
          <w:sz w:val="26"/>
          <w:szCs w:val="26"/>
          <w:shd w:val="clear" w:color="auto" w:fill="FFFFFF"/>
          <w:lang w:val="uk-UA" w:eastAsia="ru-RU"/>
        </w:rPr>
      </w:pPr>
      <w:r>
        <w:rPr>
          <w:sz w:val="26"/>
          <w:szCs w:val="26"/>
          <w:shd w:val="clear" w:color="auto" w:fill="FFFFFF"/>
          <w:lang w:val="uk-UA" w:eastAsia="ru-RU"/>
        </w:rPr>
        <w:t>- 1014030</w:t>
      </w:r>
      <w:r w:rsidR="00987F9F">
        <w:rPr>
          <w:sz w:val="26"/>
          <w:szCs w:val="26"/>
          <w:shd w:val="clear" w:color="auto" w:fill="FFFFFF"/>
          <w:lang w:val="uk-UA" w:eastAsia="ru-RU"/>
        </w:rPr>
        <w:t xml:space="preserve"> </w:t>
      </w:r>
      <w:r>
        <w:rPr>
          <w:sz w:val="26"/>
          <w:szCs w:val="26"/>
          <w:shd w:val="clear" w:color="auto" w:fill="FFFFFF"/>
          <w:lang w:val="uk-UA" w:eastAsia="ru-RU"/>
        </w:rPr>
        <w:t>- «Забезпечення діяльності бібліотек» -</w:t>
      </w:r>
      <w:r w:rsidR="00D17D18">
        <w:rPr>
          <w:sz w:val="26"/>
          <w:szCs w:val="26"/>
          <w:shd w:val="clear" w:color="auto" w:fill="FFFFFF"/>
          <w:lang w:val="uk-UA" w:eastAsia="ru-RU"/>
        </w:rPr>
        <w:t>4</w:t>
      </w:r>
      <w:r w:rsidR="002B7A9F">
        <w:rPr>
          <w:sz w:val="26"/>
          <w:szCs w:val="26"/>
          <w:shd w:val="clear" w:color="auto" w:fill="FFFFFF"/>
          <w:lang w:val="uk-UA" w:eastAsia="ru-RU"/>
        </w:rPr>
        <w:t xml:space="preserve"> </w:t>
      </w:r>
      <w:r w:rsidR="00D17D18">
        <w:rPr>
          <w:sz w:val="26"/>
          <w:szCs w:val="26"/>
          <w:shd w:val="clear" w:color="auto" w:fill="FFFFFF"/>
          <w:lang w:val="uk-UA" w:eastAsia="ru-RU"/>
        </w:rPr>
        <w:t>087,1</w:t>
      </w:r>
      <w:r w:rsidR="002B7A9F">
        <w:rPr>
          <w:sz w:val="26"/>
          <w:szCs w:val="26"/>
          <w:shd w:val="clear" w:color="auto" w:fill="FFFFFF"/>
          <w:lang w:val="uk-UA" w:eastAsia="ru-RU"/>
        </w:rPr>
        <w:t xml:space="preserve"> </w:t>
      </w:r>
      <w:proofErr w:type="spellStart"/>
      <w:r w:rsidR="002B7A9F">
        <w:rPr>
          <w:sz w:val="26"/>
          <w:szCs w:val="26"/>
          <w:shd w:val="clear" w:color="auto" w:fill="FFFFFF"/>
          <w:lang w:val="uk-UA" w:eastAsia="ru-RU"/>
        </w:rPr>
        <w:t>тис.грн</w:t>
      </w:r>
      <w:proofErr w:type="spellEnd"/>
      <w:r w:rsidR="002B7A9F">
        <w:rPr>
          <w:sz w:val="26"/>
          <w:szCs w:val="26"/>
          <w:shd w:val="clear" w:color="auto" w:fill="FFFFFF"/>
          <w:lang w:val="uk-UA" w:eastAsia="ru-RU"/>
        </w:rPr>
        <w:t>.</w:t>
      </w:r>
    </w:p>
    <w:p w:rsidR="00987F9F" w:rsidRDefault="00987F9F" w:rsidP="002B7A9F">
      <w:pPr>
        <w:rPr>
          <w:sz w:val="26"/>
          <w:szCs w:val="26"/>
          <w:shd w:val="clear" w:color="auto" w:fill="FFFFFF"/>
          <w:lang w:val="uk-UA" w:eastAsia="ru-RU"/>
        </w:rPr>
      </w:pPr>
      <w:r>
        <w:rPr>
          <w:sz w:val="26"/>
          <w:szCs w:val="26"/>
          <w:shd w:val="clear" w:color="auto" w:fill="FFFFFF"/>
          <w:lang w:val="uk-UA" w:eastAsia="ru-RU"/>
        </w:rPr>
        <w:t>-</w:t>
      </w:r>
      <w:r w:rsidR="002B7A9F">
        <w:rPr>
          <w:sz w:val="26"/>
          <w:szCs w:val="26"/>
          <w:shd w:val="clear" w:color="auto" w:fill="FFFFFF"/>
          <w:lang w:val="uk-UA" w:eastAsia="ru-RU"/>
        </w:rPr>
        <w:t xml:space="preserve"> </w:t>
      </w:r>
      <w:r>
        <w:rPr>
          <w:sz w:val="26"/>
          <w:szCs w:val="26"/>
          <w:shd w:val="clear" w:color="auto" w:fill="FFFFFF"/>
          <w:lang w:val="uk-UA" w:eastAsia="ru-RU"/>
        </w:rPr>
        <w:t>1014040 - «Забезпечення діяльності музеїв і виставок» - 1</w:t>
      </w:r>
      <w:r w:rsidR="002B7A9F">
        <w:rPr>
          <w:sz w:val="26"/>
          <w:szCs w:val="26"/>
          <w:shd w:val="clear" w:color="auto" w:fill="FFFFFF"/>
          <w:lang w:val="uk-UA" w:eastAsia="ru-RU"/>
        </w:rPr>
        <w:t xml:space="preserve"> </w:t>
      </w:r>
      <w:r>
        <w:rPr>
          <w:sz w:val="26"/>
          <w:szCs w:val="26"/>
          <w:shd w:val="clear" w:color="auto" w:fill="FFFFFF"/>
          <w:lang w:val="uk-UA" w:eastAsia="ru-RU"/>
        </w:rPr>
        <w:t>968</w:t>
      </w:r>
      <w:r w:rsidR="00D17D18">
        <w:rPr>
          <w:sz w:val="26"/>
          <w:szCs w:val="26"/>
          <w:shd w:val="clear" w:color="auto" w:fill="FFFFFF"/>
          <w:lang w:val="uk-UA" w:eastAsia="ru-RU"/>
        </w:rPr>
        <w:t>,</w:t>
      </w:r>
      <w:r>
        <w:rPr>
          <w:sz w:val="26"/>
          <w:szCs w:val="26"/>
          <w:shd w:val="clear" w:color="auto" w:fill="FFFFFF"/>
          <w:lang w:val="uk-UA" w:eastAsia="ru-RU"/>
        </w:rPr>
        <w:t>6</w:t>
      </w:r>
      <w:r w:rsidR="002B7A9F">
        <w:rPr>
          <w:sz w:val="26"/>
          <w:szCs w:val="26"/>
          <w:shd w:val="clear" w:color="auto" w:fill="FFFFFF"/>
          <w:lang w:val="uk-UA" w:eastAsia="ru-RU"/>
        </w:rPr>
        <w:t>тис.грн.</w:t>
      </w:r>
    </w:p>
    <w:p w:rsidR="00987F9F" w:rsidRDefault="00987F9F" w:rsidP="002B7A9F">
      <w:pPr>
        <w:rPr>
          <w:sz w:val="26"/>
          <w:szCs w:val="26"/>
          <w:shd w:val="clear" w:color="auto" w:fill="FFFFFF"/>
          <w:lang w:val="uk-UA" w:eastAsia="ru-RU"/>
        </w:rPr>
      </w:pPr>
      <w:r>
        <w:rPr>
          <w:sz w:val="26"/>
          <w:szCs w:val="26"/>
          <w:shd w:val="clear" w:color="auto" w:fill="FFFFFF"/>
          <w:lang w:val="uk-UA" w:eastAsia="ru-RU"/>
        </w:rPr>
        <w:t>-</w:t>
      </w:r>
      <w:r w:rsidR="002B7A9F">
        <w:rPr>
          <w:sz w:val="26"/>
          <w:szCs w:val="26"/>
          <w:shd w:val="clear" w:color="auto" w:fill="FFFFFF"/>
          <w:lang w:val="uk-UA" w:eastAsia="ru-RU"/>
        </w:rPr>
        <w:t>1</w:t>
      </w:r>
      <w:r>
        <w:rPr>
          <w:sz w:val="26"/>
          <w:szCs w:val="26"/>
          <w:shd w:val="clear" w:color="auto" w:fill="FFFFFF"/>
          <w:lang w:val="uk-UA" w:eastAsia="ru-RU"/>
        </w:rPr>
        <w:t xml:space="preserve">014060 -«Забезпечення діяльності </w:t>
      </w:r>
      <w:r w:rsidR="00F4081E">
        <w:rPr>
          <w:sz w:val="26"/>
          <w:szCs w:val="26"/>
          <w:shd w:val="clear" w:color="auto" w:fill="FFFFFF"/>
          <w:lang w:val="uk-UA" w:eastAsia="ru-RU"/>
        </w:rPr>
        <w:t>палаців і будинків культури, клубів, центрів дозвілля та інших клубних закладів</w:t>
      </w:r>
      <w:r>
        <w:rPr>
          <w:sz w:val="26"/>
          <w:szCs w:val="26"/>
          <w:shd w:val="clear" w:color="auto" w:fill="FFFFFF"/>
          <w:lang w:val="uk-UA" w:eastAsia="ru-RU"/>
        </w:rPr>
        <w:t xml:space="preserve">» </w:t>
      </w:r>
      <w:r w:rsidR="002B7A9F">
        <w:rPr>
          <w:sz w:val="26"/>
          <w:szCs w:val="26"/>
          <w:shd w:val="clear" w:color="auto" w:fill="FFFFFF"/>
          <w:lang w:val="uk-UA" w:eastAsia="ru-RU"/>
        </w:rPr>
        <w:t xml:space="preserve">- </w:t>
      </w:r>
      <w:r w:rsidR="00D17D18">
        <w:rPr>
          <w:sz w:val="26"/>
          <w:szCs w:val="26"/>
          <w:shd w:val="clear" w:color="auto" w:fill="FFFFFF"/>
          <w:lang w:val="uk-UA" w:eastAsia="ru-RU"/>
        </w:rPr>
        <w:t>8</w:t>
      </w:r>
      <w:r w:rsidR="002B7A9F">
        <w:rPr>
          <w:sz w:val="26"/>
          <w:szCs w:val="26"/>
          <w:shd w:val="clear" w:color="auto" w:fill="FFFFFF"/>
          <w:lang w:val="uk-UA" w:eastAsia="ru-RU"/>
        </w:rPr>
        <w:t xml:space="preserve"> </w:t>
      </w:r>
      <w:r w:rsidR="00D17D18">
        <w:rPr>
          <w:sz w:val="26"/>
          <w:szCs w:val="26"/>
          <w:shd w:val="clear" w:color="auto" w:fill="FFFFFF"/>
          <w:lang w:val="uk-UA" w:eastAsia="ru-RU"/>
        </w:rPr>
        <w:t xml:space="preserve">409,2 </w:t>
      </w:r>
      <w:r>
        <w:rPr>
          <w:sz w:val="26"/>
          <w:szCs w:val="26"/>
          <w:shd w:val="clear" w:color="auto" w:fill="FFFFFF"/>
          <w:lang w:val="uk-UA" w:eastAsia="ru-RU"/>
        </w:rPr>
        <w:t xml:space="preserve"> </w:t>
      </w:r>
      <w:proofErr w:type="spellStart"/>
      <w:r w:rsidR="002B7A9F">
        <w:rPr>
          <w:sz w:val="26"/>
          <w:szCs w:val="26"/>
          <w:shd w:val="clear" w:color="auto" w:fill="FFFFFF"/>
          <w:lang w:val="uk-UA" w:eastAsia="ru-RU"/>
        </w:rPr>
        <w:t>тис.грн</w:t>
      </w:r>
      <w:proofErr w:type="spellEnd"/>
      <w:r w:rsidR="002B7A9F">
        <w:rPr>
          <w:sz w:val="26"/>
          <w:szCs w:val="26"/>
          <w:shd w:val="clear" w:color="auto" w:fill="FFFFFF"/>
          <w:lang w:val="uk-UA" w:eastAsia="ru-RU"/>
        </w:rPr>
        <w:t>,</w:t>
      </w:r>
    </w:p>
    <w:p w:rsidR="002B7A9F" w:rsidRDefault="00F4081E" w:rsidP="002B7A9F">
      <w:pPr>
        <w:rPr>
          <w:sz w:val="26"/>
          <w:szCs w:val="26"/>
          <w:shd w:val="clear" w:color="auto" w:fill="FFFFFF"/>
          <w:lang w:val="uk-UA" w:eastAsia="ru-RU"/>
        </w:rPr>
      </w:pPr>
      <w:r>
        <w:rPr>
          <w:sz w:val="26"/>
          <w:szCs w:val="26"/>
          <w:shd w:val="clear" w:color="auto" w:fill="FFFFFF"/>
          <w:lang w:val="uk-UA" w:eastAsia="ru-RU"/>
        </w:rPr>
        <w:t>-1011100 - «Надання спеціальної</w:t>
      </w:r>
      <w:r w:rsidR="002D729D">
        <w:rPr>
          <w:sz w:val="26"/>
          <w:szCs w:val="26"/>
          <w:shd w:val="clear" w:color="auto" w:fill="FFFFFF"/>
          <w:lang w:val="uk-UA" w:eastAsia="ru-RU"/>
        </w:rPr>
        <w:t xml:space="preserve"> освіти школами естетичного виховання (музичними, художніми,</w:t>
      </w:r>
      <w:r w:rsidR="002B7A9F">
        <w:rPr>
          <w:sz w:val="26"/>
          <w:szCs w:val="26"/>
          <w:shd w:val="clear" w:color="auto" w:fill="FFFFFF"/>
          <w:lang w:val="uk-UA" w:eastAsia="ru-RU"/>
        </w:rPr>
        <w:t xml:space="preserve"> </w:t>
      </w:r>
      <w:r w:rsidR="002D729D">
        <w:rPr>
          <w:sz w:val="26"/>
          <w:szCs w:val="26"/>
          <w:shd w:val="clear" w:color="auto" w:fill="FFFFFF"/>
          <w:lang w:val="uk-UA" w:eastAsia="ru-RU"/>
        </w:rPr>
        <w:t>хореографічними,</w:t>
      </w:r>
      <w:r w:rsidR="002B7A9F">
        <w:rPr>
          <w:sz w:val="26"/>
          <w:szCs w:val="26"/>
          <w:shd w:val="clear" w:color="auto" w:fill="FFFFFF"/>
          <w:lang w:val="uk-UA" w:eastAsia="ru-RU"/>
        </w:rPr>
        <w:t xml:space="preserve"> </w:t>
      </w:r>
      <w:r w:rsidR="002D729D">
        <w:rPr>
          <w:sz w:val="26"/>
          <w:szCs w:val="26"/>
          <w:shd w:val="clear" w:color="auto" w:fill="FFFFFF"/>
          <w:lang w:val="uk-UA" w:eastAsia="ru-RU"/>
        </w:rPr>
        <w:t>театральними, хоровими, мистецькими</w:t>
      </w:r>
      <w:r>
        <w:rPr>
          <w:sz w:val="26"/>
          <w:szCs w:val="26"/>
          <w:shd w:val="clear" w:color="auto" w:fill="FFFFFF"/>
          <w:lang w:val="uk-UA" w:eastAsia="ru-RU"/>
        </w:rPr>
        <w:t>»</w:t>
      </w:r>
    </w:p>
    <w:p w:rsidR="002B7A9F" w:rsidRDefault="002B7A9F" w:rsidP="002B7A9F">
      <w:pPr>
        <w:rPr>
          <w:sz w:val="26"/>
          <w:szCs w:val="26"/>
          <w:shd w:val="clear" w:color="auto" w:fill="FFFFFF"/>
          <w:lang w:val="uk-UA" w:eastAsia="ru-RU"/>
        </w:rPr>
      </w:pPr>
      <w:r>
        <w:rPr>
          <w:sz w:val="26"/>
          <w:szCs w:val="26"/>
          <w:shd w:val="clear" w:color="auto" w:fill="FFFFFF"/>
          <w:lang w:val="uk-UA" w:eastAsia="ru-RU"/>
        </w:rPr>
        <w:t xml:space="preserve">- </w:t>
      </w:r>
      <w:r w:rsidR="00D17D18">
        <w:rPr>
          <w:sz w:val="26"/>
          <w:szCs w:val="26"/>
          <w:shd w:val="clear" w:color="auto" w:fill="FFFFFF"/>
          <w:lang w:val="uk-UA" w:eastAsia="ru-RU"/>
        </w:rPr>
        <w:t>10</w:t>
      </w:r>
      <w:r>
        <w:rPr>
          <w:sz w:val="26"/>
          <w:szCs w:val="26"/>
          <w:shd w:val="clear" w:color="auto" w:fill="FFFFFF"/>
          <w:lang w:val="uk-UA" w:eastAsia="ru-RU"/>
        </w:rPr>
        <w:t xml:space="preserve"> </w:t>
      </w:r>
      <w:r w:rsidR="00D17D18">
        <w:rPr>
          <w:sz w:val="26"/>
          <w:szCs w:val="26"/>
          <w:shd w:val="clear" w:color="auto" w:fill="FFFFFF"/>
          <w:lang w:val="uk-UA" w:eastAsia="ru-RU"/>
        </w:rPr>
        <w:t>202,5</w:t>
      </w:r>
      <w:r>
        <w:rPr>
          <w:sz w:val="26"/>
          <w:szCs w:val="26"/>
          <w:shd w:val="clear" w:color="auto" w:fill="FFFFFF"/>
          <w:lang w:val="uk-UA" w:eastAsia="ru-RU"/>
        </w:rPr>
        <w:t>тис.грн.</w:t>
      </w:r>
    </w:p>
    <w:p w:rsidR="002D729D" w:rsidRDefault="002B7A9F" w:rsidP="002B7A9F">
      <w:pPr>
        <w:rPr>
          <w:sz w:val="26"/>
          <w:szCs w:val="26"/>
          <w:shd w:val="clear" w:color="auto" w:fill="FFFFFF"/>
          <w:lang w:val="uk-UA" w:eastAsia="ru-RU"/>
        </w:rPr>
      </w:pPr>
      <w:r>
        <w:rPr>
          <w:sz w:val="26"/>
          <w:szCs w:val="26"/>
          <w:shd w:val="clear" w:color="auto" w:fill="FFFFFF"/>
          <w:lang w:val="uk-UA" w:eastAsia="ru-RU"/>
        </w:rPr>
        <w:t>-</w:t>
      </w:r>
      <w:r w:rsidR="002D729D">
        <w:rPr>
          <w:sz w:val="26"/>
          <w:szCs w:val="26"/>
          <w:shd w:val="clear" w:color="auto" w:fill="FFFFFF"/>
          <w:lang w:val="uk-UA" w:eastAsia="ru-RU"/>
        </w:rPr>
        <w:t xml:space="preserve"> 1014010 - «</w:t>
      </w:r>
      <w:r w:rsidR="00862D11">
        <w:rPr>
          <w:sz w:val="26"/>
          <w:szCs w:val="26"/>
          <w:shd w:val="clear" w:color="auto" w:fill="FFFFFF"/>
          <w:lang w:val="uk-UA" w:eastAsia="ru-RU"/>
        </w:rPr>
        <w:t>Фінансова</w:t>
      </w:r>
      <w:r w:rsidR="002D729D">
        <w:rPr>
          <w:sz w:val="26"/>
          <w:szCs w:val="26"/>
          <w:shd w:val="clear" w:color="auto" w:fill="FFFFFF"/>
          <w:lang w:val="uk-UA" w:eastAsia="ru-RU"/>
        </w:rPr>
        <w:t xml:space="preserve"> </w:t>
      </w:r>
      <w:r w:rsidR="00862D11">
        <w:rPr>
          <w:sz w:val="26"/>
          <w:szCs w:val="26"/>
          <w:shd w:val="clear" w:color="auto" w:fill="FFFFFF"/>
          <w:lang w:val="uk-UA" w:eastAsia="ru-RU"/>
        </w:rPr>
        <w:t>підтримка театрів</w:t>
      </w:r>
      <w:r w:rsidR="002D729D">
        <w:rPr>
          <w:sz w:val="26"/>
          <w:szCs w:val="26"/>
          <w:shd w:val="clear" w:color="auto" w:fill="FFFFFF"/>
          <w:lang w:val="uk-UA" w:eastAsia="ru-RU"/>
        </w:rPr>
        <w:t>»</w:t>
      </w:r>
      <w:r>
        <w:rPr>
          <w:sz w:val="26"/>
          <w:szCs w:val="26"/>
          <w:shd w:val="clear" w:color="auto" w:fill="FFFFFF"/>
          <w:lang w:val="uk-UA" w:eastAsia="ru-RU"/>
        </w:rPr>
        <w:t xml:space="preserve"> -</w:t>
      </w:r>
      <w:r w:rsidR="00D17D18">
        <w:rPr>
          <w:sz w:val="26"/>
          <w:szCs w:val="26"/>
          <w:shd w:val="clear" w:color="auto" w:fill="FFFFFF"/>
          <w:lang w:val="uk-UA" w:eastAsia="ru-RU"/>
        </w:rPr>
        <w:t xml:space="preserve"> 2</w:t>
      </w:r>
      <w:r>
        <w:rPr>
          <w:sz w:val="26"/>
          <w:szCs w:val="26"/>
          <w:shd w:val="clear" w:color="auto" w:fill="FFFFFF"/>
          <w:lang w:val="uk-UA" w:eastAsia="ru-RU"/>
        </w:rPr>
        <w:t xml:space="preserve"> </w:t>
      </w:r>
      <w:r w:rsidR="00D17D18">
        <w:rPr>
          <w:sz w:val="26"/>
          <w:szCs w:val="26"/>
          <w:shd w:val="clear" w:color="auto" w:fill="FFFFFF"/>
          <w:lang w:val="uk-UA" w:eastAsia="ru-RU"/>
        </w:rPr>
        <w:t>538,2</w:t>
      </w:r>
      <w:r>
        <w:rPr>
          <w:sz w:val="26"/>
          <w:szCs w:val="26"/>
          <w:shd w:val="clear" w:color="auto" w:fill="FFFFFF"/>
          <w:lang w:val="uk-UA" w:eastAsia="ru-RU"/>
        </w:rPr>
        <w:t>тис.грн</w:t>
      </w:r>
    </w:p>
    <w:p w:rsidR="00862D11" w:rsidRDefault="00862D11" w:rsidP="002B7A9F">
      <w:pPr>
        <w:rPr>
          <w:sz w:val="26"/>
          <w:szCs w:val="26"/>
          <w:shd w:val="clear" w:color="auto" w:fill="FFFFFF"/>
          <w:lang w:val="uk-UA" w:eastAsia="ru-RU"/>
        </w:rPr>
      </w:pPr>
      <w:r>
        <w:rPr>
          <w:sz w:val="26"/>
          <w:szCs w:val="26"/>
          <w:shd w:val="clear" w:color="auto" w:fill="FFFFFF"/>
          <w:lang w:val="uk-UA" w:eastAsia="ru-RU"/>
        </w:rPr>
        <w:t>- 1017324 - « Будівництво установ та закладів культури» -</w:t>
      </w:r>
      <w:r w:rsidR="002B7A9F">
        <w:rPr>
          <w:sz w:val="26"/>
          <w:szCs w:val="26"/>
          <w:shd w:val="clear" w:color="auto" w:fill="FFFFFF"/>
          <w:lang w:val="uk-UA" w:eastAsia="ru-RU"/>
        </w:rPr>
        <w:t xml:space="preserve"> </w:t>
      </w:r>
      <w:r w:rsidR="00D17D18">
        <w:rPr>
          <w:sz w:val="26"/>
          <w:szCs w:val="26"/>
          <w:shd w:val="clear" w:color="auto" w:fill="FFFFFF"/>
          <w:lang w:val="uk-UA" w:eastAsia="ru-RU"/>
        </w:rPr>
        <w:t>1</w:t>
      </w:r>
      <w:r w:rsidR="002B7A9F">
        <w:rPr>
          <w:sz w:val="26"/>
          <w:szCs w:val="26"/>
          <w:shd w:val="clear" w:color="auto" w:fill="FFFFFF"/>
          <w:lang w:val="uk-UA" w:eastAsia="ru-RU"/>
        </w:rPr>
        <w:t xml:space="preserve"> </w:t>
      </w:r>
      <w:r w:rsidR="00D17D18">
        <w:rPr>
          <w:sz w:val="26"/>
          <w:szCs w:val="26"/>
          <w:shd w:val="clear" w:color="auto" w:fill="FFFFFF"/>
          <w:lang w:val="uk-UA" w:eastAsia="ru-RU"/>
        </w:rPr>
        <w:t>096,5</w:t>
      </w:r>
      <w:r w:rsidR="002B7A9F">
        <w:rPr>
          <w:sz w:val="26"/>
          <w:szCs w:val="26"/>
          <w:shd w:val="clear" w:color="auto" w:fill="FFFFFF"/>
          <w:lang w:val="uk-UA" w:eastAsia="ru-RU"/>
        </w:rPr>
        <w:t>тис.грн.</w:t>
      </w:r>
    </w:p>
    <w:p w:rsidR="00862D11" w:rsidRDefault="00862D11" w:rsidP="002B7A9F">
      <w:pPr>
        <w:rPr>
          <w:sz w:val="26"/>
          <w:szCs w:val="26"/>
          <w:shd w:val="clear" w:color="auto" w:fill="FFFFFF"/>
          <w:lang w:val="uk-UA" w:eastAsia="ru-RU"/>
        </w:rPr>
      </w:pPr>
      <w:r>
        <w:rPr>
          <w:sz w:val="26"/>
          <w:szCs w:val="26"/>
          <w:shd w:val="clear" w:color="auto" w:fill="FFFFFF"/>
          <w:lang w:val="uk-UA" w:eastAsia="ru-RU"/>
        </w:rPr>
        <w:t xml:space="preserve">- 1017321 - « Будівництво освітніх установ та  закладів» - </w:t>
      </w:r>
      <w:r w:rsidR="00D17D18">
        <w:rPr>
          <w:sz w:val="26"/>
          <w:szCs w:val="26"/>
          <w:shd w:val="clear" w:color="auto" w:fill="FFFFFF"/>
          <w:lang w:val="uk-UA" w:eastAsia="ru-RU"/>
        </w:rPr>
        <w:t>315,9</w:t>
      </w:r>
      <w:r w:rsidR="002B7A9F">
        <w:rPr>
          <w:sz w:val="26"/>
          <w:szCs w:val="26"/>
          <w:shd w:val="clear" w:color="auto" w:fill="FFFFFF"/>
          <w:lang w:val="uk-UA" w:eastAsia="ru-RU"/>
        </w:rPr>
        <w:t>тис.грн.</w:t>
      </w:r>
    </w:p>
    <w:p w:rsidR="00977EA8" w:rsidRDefault="004C622A" w:rsidP="002B7A9F">
      <w:pPr>
        <w:rPr>
          <w:sz w:val="26"/>
          <w:szCs w:val="26"/>
          <w:shd w:val="clear" w:color="auto" w:fill="FFFFFF"/>
          <w:lang w:val="uk-UA" w:eastAsia="ru-RU"/>
        </w:rPr>
      </w:pPr>
      <w:r>
        <w:rPr>
          <w:sz w:val="26"/>
          <w:szCs w:val="26"/>
          <w:shd w:val="clear" w:color="auto" w:fill="FFFFFF"/>
          <w:lang w:val="uk-UA" w:eastAsia="ru-RU"/>
        </w:rPr>
        <w:t>-</w:t>
      </w:r>
      <w:r w:rsidR="002B7A9F">
        <w:rPr>
          <w:sz w:val="26"/>
          <w:szCs w:val="26"/>
          <w:shd w:val="clear" w:color="auto" w:fill="FFFFFF"/>
          <w:lang w:val="uk-UA" w:eastAsia="ru-RU"/>
        </w:rPr>
        <w:t xml:space="preserve"> </w:t>
      </w:r>
      <w:r>
        <w:rPr>
          <w:sz w:val="26"/>
          <w:szCs w:val="26"/>
          <w:shd w:val="clear" w:color="auto" w:fill="FFFFFF"/>
          <w:lang w:val="uk-UA" w:eastAsia="ru-RU"/>
        </w:rPr>
        <w:t xml:space="preserve">1014082 - «Інші заходи в галузі культури і мистецтва» 858,2 </w:t>
      </w:r>
      <w:proofErr w:type="spellStart"/>
      <w:r>
        <w:rPr>
          <w:sz w:val="26"/>
          <w:szCs w:val="26"/>
          <w:shd w:val="clear" w:color="auto" w:fill="FFFFFF"/>
          <w:lang w:val="uk-UA" w:eastAsia="ru-RU"/>
        </w:rPr>
        <w:t>тис.грн</w:t>
      </w:r>
      <w:proofErr w:type="spellEnd"/>
      <w:r>
        <w:rPr>
          <w:sz w:val="26"/>
          <w:szCs w:val="26"/>
          <w:shd w:val="clear" w:color="auto" w:fill="FFFFFF"/>
          <w:lang w:val="uk-UA" w:eastAsia="ru-RU"/>
        </w:rPr>
        <w:t xml:space="preserve">. </w:t>
      </w:r>
    </w:p>
    <w:p w:rsidR="004C622A" w:rsidRDefault="004C622A" w:rsidP="002B7A9F">
      <w:pPr>
        <w:rPr>
          <w:sz w:val="26"/>
          <w:szCs w:val="26"/>
          <w:shd w:val="clear" w:color="auto" w:fill="FFFFFF"/>
          <w:lang w:val="uk-UA" w:eastAsia="ru-RU"/>
        </w:rPr>
      </w:pPr>
      <w:r>
        <w:rPr>
          <w:sz w:val="26"/>
          <w:szCs w:val="26"/>
          <w:shd w:val="clear" w:color="auto" w:fill="FFFFFF"/>
          <w:lang w:val="uk-UA" w:eastAsia="ru-RU"/>
        </w:rPr>
        <w:lastRenderedPageBreak/>
        <w:t xml:space="preserve"> </w:t>
      </w:r>
    </w:p>
    <w:p w:rsidR="004C622A" w:rsidRPr="003F6955" w:rsidRDefault="004C622A" w:rsidP="004C622A">
      <w:pPr>
        <w:ind w:firstLine="709"/>
        <w:jc w:val="both"/>
        <w:rPr>
          <w:sz w:val="26"/>
          <w:szCs w:val="26"/>
          <w:shd w:val="clear" w:color="auto" w:fill="FFFFFF"/>
          <w:lang w:val="uk-UA"/>
        </w:rPr>
      </w:pPr>
      <w:r>
        <w:rPr>
          <w:sz w:val="26"/>
          <w:szCs w:val="26"/>
          <w:shd w:val="clear" w:color="auto" w:fill="FFFFFF"/>
          <w:lang w:val="uk-UA" w:eastAsia="ru-RU"/>
        </w:rPr>
        <w:t xml:space="preserve">Виділені бюджетні кошти були направлені на утримання 7 закладів , також з них </w:t>
      </w:r>
      <w:r w:rsidR="00977EA8">
        <w:rPr>
          <w:sz w:val="26"/>
          <w:szCs w:val="26"/>
          <w:shd w:val="clear" w:color="auto" w:fill="FFFFFF"/>
          <w:lang w:val="uk-UA" w:eastAsia="ru-RU"/>
        </w:rPr>
        <w:t>п</w:t>
      </w:r>
      <w:r w:rsidRPr="003F6955">
        <w:rPr>
          <w:sz w:val="26"/>
          <w:szCs w:val="26"/>
          <w:shd w:val="clear" w:color="auto" w:fill="FFFFFF"/>
          <w:lang w:val="uk-UA"/>
        </w:rPr>
        <w:t>ротягом року профінансовано капітальн</w:t>
      </w:r>
      <w:r w:rsidR="00977EA8">
        <w:rPr>
          <w:sz w:val="26"/>
          <w:szCs w:val="26"/>
          <w:shd w:val="clear" w:color="auto" w:fill="FFFFFF"/>
          <w:lang w:val="uk-UA"/>
        </w:rPr>
        <w:t>их</w:t>
      </w:r>
      <w:r w:rsidRPr="003F6955">
        <w:rPr>
          <w:sz w:val="26"/>
          <w:szCs w:val="26"/>
          <w:shd w:val="clear" w:color="auto" w:fill="FFFFFF"/>
          <w:lang w:val="uk-UA"/>
        </w:rPr>
        <w:t xml:space="preserve"> видатків закладів культури з міського бюджету на суму 1</w:t>
      </w:r>
      <w:r w:rsidR="00977EA8">
        <w:rPr>
          <w:sz w:val="26"/>
          <w:szCs w:val="26"/>
          <w:shd w:val="clear" w:color="auto" w:fill="FFFFFF"/>
          <w:lang w:val="uk-UA"/>
        </w:rPr>
        <w:t xml:space="preserve"> </w:t>
      </w:r>
      <w:r w:rsidRPr="003F6955">
        <w:rPr>
          <w:sz w:val="26"/>
          <w:szCs w:val="26"/>
          <w:shd w:val="clear" w:color="auto" w:fill="FFFFFF"/>
          <w:lang w:val="uk-UA"/>
        </w:rPr>
        <w:t>4</w:t>
      </w:r>
      <w:r w:rsidR="00977EA8">
        <w:rPr>
          <w:sz w:val="26"/>
          <w:szCs w:val="26"/>
          <w:shd w:val="clear" w:color="auto" w:fill="FFFFFF"/>
          <w:lang w:val="uk-UA"/>
        </w:rPr>
        <w:t>12,4тис</w:t>
      </w:r>
      <w:r w:rsidRPr="003F6955">
        <w:rPr>
          <w:sz w:val="26"/>
          <w:szCs w:val="26"/>
          <w:shd w:val="clear" w:color="auto" w:fill="FFFFFF"/>
          <w:lang w:val="uk-UA"/>
        </w:rPr>
        <w:t>.грн., а саме:</w:t>
      </w:r>
    </w:p>
    <w:p w:rsidR="004C622A" w:rsidRPr="003F6955" w:rsidRDefault="004C622A" w:rsidP="004C622A">
      <w:pPr>
        <w:ind w:firstLine="709"/>
        <w:jc w:val="both"/>
        <w:rPr>
          <w:sz w:val="26"/>
          <w:szCs w:val="26"/>
          <w:shd w:val="clear" w:color="auto" w:fill="FFFFFF"/>
          <w:lang w:val="uk-UA"/>
        </w:rPr>
      </w:pPr>
    </w:p>
    <w:p w:rsidR="004C622A" w:rsidRPr="003F6955" w:rsidRDefault="004C622A" w:rsidP="004C622A">
      <w:pPr>
        <w:numPr>
          <w:ilvl w:val="0"/>
          <w:numId w:val="9"/>
        </w:numPr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>КБУ «Міський культурно-</w:t>
      </w:r>
      <w:proofErr w:type="spellStart"/>
      <w:r w:rsidRPr="003F6955">
        <w:rPr>
          <w:sz w:val="26"/>
          <w:szCs w:val="26"/>
          <w:shd w:val="clear" w:color="auto" w:fill="FFFFFF"/>
          <w:lang w:val="uk-UA"/>
        </w:rPr>
        <w:t>дозвільницький</w:t>
      </w:r>
      <w:proofErr w:type="spellEnd"/>
      <w:r w:rsidRPr="003F6955">
        <w:rPr>
          <w:sz w:val="26"/>
          <w:szCs w:val="26"/>
          <w:shd w:val="clear" w:color="auto" w:fill="FFFFFF"/>
          <w:lang w:val="uk-UA"/>
        </w:rPr>
        <w:t xml:space="preserve"> центр» виділено 97,3 </w:t>
      </w:r>
      <w:proofErr w:type="spellStart"/>
      <w:r w:rsidRPr="003F6955">
        <w:rPr>
          <w:sz w:val="26"/>
          <w:szCs w:val="26"/>
          <w:shd w:val="clear" w:color="auto" w:fill="FFFFFF"/>
          <w:lang w:val="uk-UA"/>
        </w:rPr>
        <w:t>тис.грн</w:t>
      </w:r>
      <w:proofErr w:type="spellEnd"/>
      <w:r w:rsidRPr="003F6955">
        <w:rPr>
          <w:sz w:val="26"/>
          <w:szCs w:val="26"/>
          <w:shd w:val="clear" w:color="auto" w:fill="FFFFFF"/>
          <w:lang w:val="uk-UA"/>
        </w:rPr>
        <w:t xml:space="preserve">. на проектно-кошторисну документацію для переходу на альтернативний вид опалення (електричне опалення); </w:t>
      </w:r>
    </w:p>
    <w:p w:rsidR="004C622A" w:rsidRPr="003F6955" w:rsidRDefault="004C622A" w:rsidP="004C622A">
      <w:pPr>
        <w:numPr>
          <w:ilvl w:val="0"/>
          <w:numId w:val="9"/>
        </w:numPr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 xml:space="preserve">КЗ «ПСМНЗ Мистецька школа №1» використано 57,9 </w:t>
      </w:r>
      <w:proofErr w:type="spellStart"/>
      <w:r w:rsidRPr="003F6955">
        <w:rPr>
          <w:sz w:val="26"/>
          <w:szCs w:val="26"/>
          <w:shd w:val="clear" w:color="auto" w:fill="FFFFFF"/>
          <w:lang w:val="uk-UA"/>
        </w:rPr>
        <w:t>тис.грн</w:t>
      </w:r>
      <w:proofErr w:type="spellEnd"/>
      <w:r w:rsidRPr="003F6955">
        <w:rPr>
          <w:sz w:val="26"/>
          <w:szCs w:val="26"/>
          <w:shd w:val="clear" w:color="auto" w:fill="FFFFFF"/>
          <w:lang w:val="uk-UA"/>
        </w:rPr>
        <w:t>. для виготовлення проектно-кошторисної документації по переходу на альтернативний вид опалення (електричне опалення);</w:t>
      </w:r>
    </w:p>
    <w:p w:rsidR="004C622A" w:rsidRPr="003F6955" w:rsidRDefault="004C622A" w:rsidP="004C622A">
      <w:pPr>
        <w:numPr>
          <w:ilvl w:val="0"/>
          <w:numId w:val="9"/>
        </w:numPr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 xml:space="preserve">КЗ «ПСМНЗ Мистецька школа №3 використано 258,0 </w:t>
      </w:r>
      <w:proofErr w:type="spellStart"/>
      <w:r w:rsidRPr="003F6955">
        <w:rPr>
          <w:sz w:val="26"/>
          <w:szCs w:val="26"/>
          <w:shd w:val="clear" w:color="auto" w:fill="FFFFFF"/>
          <w:lang w:val="uk-UA"/>
        </w:rPr>
        <w:t>тис.грн</w:t>
      </w:r>
      <w:proofErr w:type="spellEnd"/>
      <w:r w:rsidRPr="003F6955">
        <w:rPr>
          <w:sz w:val="26"/>
          <w:szCs w:val="26"/>
          <w:shd w:val="clear" w:color="auto" w:fill="FFFFFF"/>
          <w:lang w:val="uk-UA"/>
        </w:rPr>
        <w:t xml:space="preserve">. </w:t>
      </w:r>
      <w:r w:rsidR="00977EA8">
        <w:rPr>
          <w:sz w:val="26"/>
          <w:szCs w:val="26"/>
          <w:shd w:val="clear" w:color="auto" w:fill="FFFFFF"/>
          <w:lang w:val="uk-UA"/>
        </w:rPr>
        <w:t>для</w:t>
      </w:r>
      <w:r w:rsidRPr="003F6955">
        <w:rPr>
          <w:sz w:val="26"/>
          <w:szCs w:val="26"/>
          <w:shd w:val="clear" w:color="auto" w:fill="FFFFFF"/>
          <w:lang w:val="uk-UA"/>
        </w:rPr>
        <w:t xml:space="preserve"> виготовлення проектно-кошторисної документації та </w:t>
      </w:r>
      <w:r w:rsidR="00977EA8">
        <w:rPr>
          <w:sz w:val="26"/>
          <w:szCs w:val="26"/>
          <w:shd w:val="clear" w:color="auto" w:fill="FFFFFF"/>
          <w:lang w:val="uk-UA"/>
        </w:rPr>
        <w:t xml:space="preserve">виконання </w:t>
      </w:r>
      <w:r w:rsidRPr="003F6955">
        <w:rPr>
          <w:sz w:val="26"/>
          <w:szCs w:val="26"/>
          <w:shd w:val="clear" w:color="auto" w:fill="FFFFFF"/>
          <w:lang w:val="uk-UA"/>
        </w:rPr>
        <w:t>роб</w:t>
      </w:r>
      <w:r w:rsidR="00977EA8">
        <w:rPr>
          <w:sz w:val="26"/>
          <w:szCs w:val="26"/>
          <w:shd w:val="clear" w:color="auto" w:fill="FFFFFF"/>
          <w:lang w:val="uk-UA"/>
        </w:rPr>
        <w:t>і</w:t>
      </w:r>
      <w:r w:rsidRPr="003F6955">
        <w:rPr>
          <w:sz w:val="26"/>
          <w:szCs w:val="26"/>
          <w:shd w:val="clear" w:color="auto" w:fill="FFFFFF"/>
          <w:lang w:val="uk-UA"/>
        </w:rPr>
        <w:t>т по переходу на «електричне опалення»;</w:t>
      </w:r>
    </w:p>
    <w:p w:rsidR="004C622A" w:rsidRPr="003F6955" w:rsidRDefault="004C622A" w:rsidP="004C622A">
      <w:pPr>
        <w:numPr>
          <w:ilvl w:val="0"/>
          <w:numId w:val="9"/>
        </w:numPr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 xml:space="preserve">КЗ «Павлоградський драматичний театр </w:t>
      </w:r>
      <w:proofErr w:type="spellStart"/>
      <w:r w:rsidRPr="003F6955">
        <w:rPr>
          <w:sz w:val="26"/>
          <w:szCs w:val="26"/>
          <w:shd w:val="clear" w:color="auto" w:fill="FFFFFF"/>
          <w:lang w:val="uk-UA"/>
        </w:rPr>
        <w:t>ім.Б.Є.Захави</w:t>
      </w:r>
      <w:proofErr w:type="spellEnd"/>
      <w:r w:rsidRPr="003F6955">
        <w:rPr>
          <w:sz w:val="26"/>
          <w:szCs w:val="26"/>
          <w:shd w:val="clear" w:color="auto" w:fill="FFFFFF"/>
          <w:lang w:val="uk-UA"/>
        </w:rPr>
        <w:t xml:space="preserve">» використано </w:t>
      </w:r>
      <w:r w:rsidR="00977EA8">
        <w:rPr>
          <w:sz w:val="26"/>
          <w:szCs w:val="26"/>
          <w:shd w:val="clear" w:color="auto" w:fill="FFFFFF"/>
          <w:lang w:val="uk-UA"/>
        </w:rPr>
        <w:t>999,2</w:t>
      </w:r>
      <w:r w:rsidRPr="003F6955">
        <w:rPr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="00977EA8">
        <w:rPr>
          <w:sz w:val="26"/>
          <w:szCs w:val="26"/>
          <w:shd w:val="clear" w:color="auto" w:fill="FFFFFF"/>
          <w:lang w:val="uk-UA"/>
        </w:rPr>
        <w:t>тис</w:t>
      </w:r>
      <w:r w:rsidRPr="003F6955">
        <w:rPr>
          <w:sz w:val="26"/>
          <w:szCs w:val="26"/>
          <w:shd w:val="clear" w:color="auto" w:fill="FFFFFF"/>
          <w:lang w:val="uk-UA"/>
        </w:rPr>
        <w:t>.грн</w:t>
      </w:r>
      <w:proofErr w:type="spellEnd"/>
      <w:r w:rsidRPr="003F6955">
        <w:rPr>
          <w:sz w:val="26"/>
          <w:szCs w:val="26"/>
          <w:shd w:val="clear" w:color="auto" w:fill="FFFFFF"/>
          <w:lang w:val="uk-UA"/>
        </w:rPr>
        <w:t>. на продовження робіт з реконструкції  та ремонту будівлі.</w:t>
      </w:r>
    </w:p>
    <w:p w:rsidR="004C622A" w:rsidRPr="003F6955" w:rsidRDefault="004C622A" w:rsidP="004C622A">
      <w:pPr>
        <w:ind w:left="360"/>
        <w:jc w:val="both"/>
        <w:rPr>
          <w:b/>
          <w:sz w:val="26"/>
          <w:szCs w:val="26"/>
          <w:shd w:val="clear" w:color="auto" w:fill="FFFFFF"/>
          <w:lang w:val="uk-UA"/>
        </w:rPr>
      </w:pPr>
    </w:p>
    <w:p w:rsidR="004C622A" w:rsidRPr="003F6955" w:rsidRDefault="004C622A" w:rsidP="004C622A">
      <w:pPr>
        <w:ind w:left="360" w:firstLine="348"/>
        <w:jc w:val="both"/>
        <w:rPr>
          <w:b/>
          <w:sz w:val="26"/>
          <w:szCs w:val="26"/>
          <w:shd w:val="clear" w:color="auto" w:fill="FFFFFF"/>
          <w:lang w:val="uk-UA"/>
        </w:rPr>
      </w:pPr>
      <w:r w:rsidRPr="003F6955">
        <w:rPr>
          <w:color w:val="000000"/>
          <w:sz w:val="26"/>
          <w:szCs w:val="26"/>
          <w:lang w:val="uk-UA"/>
        </w:rPr>
        <w:t xml:space="preserve">З метою підтримки матеріально-технічної бази </w:t>
      </w:r>
      <w:r w:rsidRPr="003F6955">
        <w:rPr>
          <w:sz w:val="26"/>
          <w:szCs w:val="26"/>
          <w:shd w:val="clear" w:color="auto" w:fill="FFFFFF"/>
          <w:lang w:val="uk-UA"/>
        </w:rPr>
        <w:t xml:space="preserve">закладів культури з міського бюджету використано кошти в сумі </w:t>
      </w:r>
      <w:r w:rsidR="002B7A9F">
        <w:rPr>
          <w:sz w:val="26"/>
          <w:szCs w:val="26"/>
          <w:shd w:val="clear" w:color="auto" w:fill="FFFFFF"/>
          <w:lang w:val="uk-UA"/>
        </w:rPr>
        <w:t>1</w:t>
      </w:r>
      <w:r w:rsidRPr="003F6955">
        <w:rPr>
          <w:sz w:val="26"/>
          <w:szCs w:val="26"/>
          <w:shd w:val="clear" w:color="auto" w:fill="FFFFFF"/>
          <w:lang w:val="uk-UA"/>
        </w:rPr>
        <w:t>86</w:t>
      </w:r>
      <w:r w:rsidR="002B7A9F">
        <w:rPr>
          <w:sz w:val="26"/>
          <w:szCs w:val="26"/>
          <w:shd w:val="clear" w:color="auto" w:fill="FFFFFF"/>
          <w:lang w:val="uk-UA"/>
        </w:rPr>
        <w:t>,4</w:t>
      </w:r>
      <w:r w:rsidRPr="003F6955">
        <w:rPr>
          <w:sz w:val="26"/>
          <w:szCs w:val="26"/>
          <w:shd w:val="clear" w:color="auto" w:fill="FFFFFF"/>
          <w:lang w:val="uk-UA"/>
        </w:rPr>
        <w:t xml:space="preserve"> тис. грн.:</w:t>
      </w:r>
    </w:p>
    <w:p w:rsidR="004C622A" w:rsidRPr="003F6955" w:rsidRDefault="004C622A" w:rsidP="004C622A">
      <w:pPr>
        <w:numPr>
          <w:ilvl w:val="0"/>
          <w:numId w:val="9"/>
        </w:numPr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 xml:space="preserve">КЗ «ПСМНЗ Мистецька школа №2» придбано проектор, екран, цифрове фортепіано (2 </w:t>
      </w:r>
      <w:proofErr w:type="spellStart"/>
      <w:r w:rsidRPr="003F6955">
        <w:rPr>
          <w:sz w:val="26"/>
          <w:szCs w:val="26"/>
          <w:shd w:val="clear" w:color="auto" w:fill="FFFFFF"/>
          <w:lang w:val="uk-UA"/>
        </w:rPr>
        <w:t>шт</w:t>
      </w:r>
      <w:proofErr w:type="spellEnd"/>
      <w:r w:rsidRPr="003F6955">
        <w:rPr>
          <w:sz w:val="26"/>
          <w:szCs w:val="26"/>
          <w:shd w:val="clear" w:color="auto" w:fill="FFFFFF"/>
          <w:lang w:val="uk-UA"/>
        </w:rPr>
        <w:t xml:space="preserve">), ноутбук на суму 63,6 </w:t>
      </w:r>
      <w:proofErr w:type="spellStart"/>
      <w:r w:rsidRPr="003F6955">
        <w:rPr>
          <w:sz w:val="26"/>
          <w:szCs w:val="26"/>
          <w:shd w:val="clear" w:color="auto" w:fill="FFFFFF"/>
          <w:lang w:val="uk-UA"/>
        </w:rPr>
        <w:t>тис.грн</w:t>
      </w:r>
      <w:proofErr w:type="spellEnd"/>
      <w:r w:rsidRPr="003F6955">
        <w:rPr>
          <w:sz w:val="26"/>
          <w:szCs w:val="26"/>
          <w:shd w:val="clear" w:color="auto" w:fill="FFFFFF"/>
          <w:lang w:val="uk-UA"/>
        </w:rPr>
        <w:t>.;</w:t>
      </w:r>
    </w:p>
    <w:p w:rsidR="004C622A" w:rsidRPr="003F6955" w:rsidRDefault="004C622A" w:rsidP="004C622A">
      <w:pPr>
        <w:numPr>
          <w:ilvl w:val="0"/>
          <w:numId w:val="9"/>
        </w:numPr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>КБУ «Міський культурно-</w:t>
      </w:r>
      <w:proofErr w:type="spellStart"/>
      <w:r w:rsidRPr="003F6955">
        <w:rPr>
          <w:sz w:val="26"/>
          <w:szCs w:val="26"/>
          <w:shd w:val="clear" w:color="auto" w:fill="FFFFFF"/>
          <w:lang w:val="uk-UA"/>
        </w:rPr>
        <w:t>дозвільницький</w:t>
      </w:r>
      <w:proofErr w:type="spellEnd"/>
      <w:r w:rsidRPr="003F6955">
        <w:rPr>
          <w:sz w:val="26"/>
          <w:szCs w:val="26"/>
          <w:shd w:val="clear" w:color="auto" w:fill="FFFFFF"/>
          <w:lang w:val="uk-UA"/>
        </w:rPr>
        <w:t xml:space="preserve"> центр» придбано одяг для сцени  на суму 49,9 </w:t>
      </w:r>
      <w:proofErr w:type="spellStart"/>
      <w:r w:rsidRPr="003F6955">
        <w:rPr>
          <w:sz w:val="26"/>
          <w:szCs w:val="26"/>
          <w:shd w:val="clear" w:color="auto" w:fill="FFFFFF"/>
          <w:lang w:val="uk-UA"/>
        </w:rPr>
        <w:t>тис.грн</w:t>
      </w:r>
      <w:proofErr w:type="spellEnd"/>
      <w:r w:rsidRPr="003F6955">
        <w:rPr>
          <w:sz w:val="26"/>
          <w:szCs w:val="26"/>
          <w:shd w:val="clear" w:color="auto" w:fill="FFFFFF"/>
          <w:lang w:val="uk-UA"/>
        </w:rPr>
        <w:t>.;</w:t>
      </w:r>
    </w:p>
    <w:p w:rsidR="004C622A" w:rsidRPr="003F6955" w:rsidRDefault="004C622A" w:rsidP="004C622A">
      <w:pPr>
        <w:numPr>
          <w:ilvl w:val="0"/>
          <w:numId w:val="9"/>
        </w:numPr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 xml:space="preserve">КЗ «Павлоградський драматичний театр </w:t>
      </w:r>
      <w:proofErr w:type="spellStart"/>
      <w:r w:rsidRPr="003F6955">
        <w:rPr>
          <w:sz w:val="26"/>
          <w:szCs w:val="26"/>
          <w:shd w:val="clear" w:color="auto" w:fill="FFFFFF"/>
          <w:lang w:val="uk-UA"/>
        </w:rPr>
        <w:t>ім.Б.Є.Захави</w:t>
      </w:r>
      <w:proofErr w:type="spellEnd"/>
      <w:r w:rsidRPr="003F6955">
        <w:rPr>
          <w:sz w:val="26"/>
          <w:szCs w:val="26"/>
          <w:shd w:val="clear" w:color="auto" w:fill="FFFFFF"/>
          <w:lang w:val="uk-UA"/>
        </w:rPr>
        <w:t xml:space="preserve">» - </w:t>
      </w:r>
      <w:proofErr w:type="spellStart"/>
      <w:r w:rsidRPr="003F6955">
        <w:rPr>
          <w:sz w:val="26"/>
          <w:szCs w:val="26"/>
          <w:shd w:val="clear" w:color="auto" w:fill="FFFFFF"/>
          <w:lang w:val="uk-UA"/>
        </w:rPr>
        <w:t>радіомікрофону</w:t>
      </w:r>
      <w:proofErr w:type="spellEnd"/>
      <w:r w:rsidR="00977EA8">
        <w:rPr>
          <w:sz w:val="26"/>
          <w:szCs w:val="26"/>
          <w:shd w:val="clear" w:color="auto" w:fill="FFFFFF"/>
          <w:lang w:val="uk-UA"/>
        </w:rPr>
        <w:t xml:space="preserve">, ноутбук </w:t>
      </w:r>
      <w:r w:rsidRPr="003F6955">
        <w:rPr>
          <w:sz w:val="26"/>
          <w:szCs w:val="26"/>
          <w:shd w:val="clear" w:color="auto" w:fill="FFFFFF"/>
          <w:lang w:val="uk-UA"/>
        </w:rPr>
        <w:t xml:space="preserve">  на суму </w:t>
      </w:r>
      <w:r w:rsidR="00977EA8">
        <w:rPr>
          <w:sz w:val="26"/>
          <w:szCs w:val="26"/>
          <w:shd w:val="clear" w:color="auto" w:fill="FFFFFF"/>
          <w:lang w:val="uk-UA"/>
        </w:rPr>
        <w:t>27</w:t>
      </w:r>
      <w:r w:rsidRPr="003F6955">
        <w:rPr>
          <w:sz w:val="26"/>
          <w:szCs w:val="26"/>
          <w:shd w:val="clear" w:color="auto" w:fill="FFFFFF"/>
          <w:lang w:val="uk-UA"/>
        </w:rPr>
        <w:t>,</w:t>
      </w:r>
      <w:r w:rsidR="00977EA8">
        <w:rPr>
          <w:sz w:val="26"/>
          <w:szCs w:val="26"/>
          <w:shd w:val="clear" w:color="auto" w:fill="FFFFFF"/>
          <w:lang w:val="uk-UA"/>
        </w:rPr>
        <w:t>9</w:t>
      </w:r>
      <w:r w:rsidRPr="003F6955">
        <w:rPr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3F6955">
        <w:rPr>
          <w:sz w:val="26"/>
          <w:szCs w:val="26"/>
          <w:shd w:val="clear" w:color="auto" w:fill="FFFFFF"/>
          <w:lang w:val="uk-UA"/>
        </w:rPr>
        <w:t>тис.грн</w:t>
      </w:r>
      <w:proofErr w:type="spellEnd"/>
      <w:r w:rsidRPr="003F6955">
        <w:rPr>
          <w:sz w:val="26"/>
          <w:szCs w:val="26"/>
          <w:shd w:val="clear" w:color="auto" w:fill="FFFFFF"/>
          <w:lang w:val="uk-UA"/>
        </w:rPr>
        <w:t>.;</w:t>
      </w:r>
    </w:p>
    <w:p w:rsidR="005176BB" w:rsidRDefault="004C622A" w:rsidP="005176BB">
      <w:pPr>
        <w:numPr>
          <w:ilvl w:val="0"/>
          <w:numId w:val="9"/>
        </w:numPr>
        <w:jc w:val="both"/>
        <w:rPr>
          <w:sz w:val="26"/>
          <w:szCs w:val="26"/>
          <w:shd w:val="clear" w:color="auto" w:fill="FFFFFF"/>
          <w:lang w:val="uk-UA" w:eastAsia="ru-RU"/>
        </w:rPr>
      </w:pPr>
      <w:r w:rsidRPr="005176BB">
        <w:rPr>
          <w:sz w:val="26"/>
          <w:szCs w:val="26"/>
          <w:shd w:val="clear" w:color="auto" w:fill="FFFFFF"/>
          <w:lang w:val="uk-UA"/>
        </w:rPr>
        <w:t xml:space="preserve">КЗ «Павлоградська міська централізована бібліотечна система» -  обладнання та  підписка періодичних видань  на суму </w:t>
      </w:r>
      <w:r w:rsidR="00977EA8" w:rsidRPr="005176BB">
        <w:rPr>
          <w:sz w:val="26"/>
          <w:szCs w:val="26"/>
          <w:shd w:val="clear" w:color="auto" w:fill="FFFFFF"/>
          <w:lang w:val="uk-UA"/>
        </w:rPr>
        <w:t>45,0</w:t>
      </w:r>
      <w:r w:rsidRPr="005176BB">
        <w:rPr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5176BB">
        <w:rPr>
          <w:sz w:val="26"/>
          <w:szCs w:val="26"/>
          <w:shd w:val="clear" w:color="auto" w:fill="FFFFFF"/>
          <w:lang w:val="uk-UA"/>
        </w:rPr>
        <w:t>тис.грн</w:t>
      </w:r>
      <w:proofErr w:type="spellEnd"/>
      <w:r w:rsidRPr="005176BB">
        <w:rPr>
          <w:sz w:val="26"/>
          <w:szCs w:val="26"/>
          <w:shd w:val="clear" w:color="auto" w:fill="FFFFFF"/>
          <w:lang w:val="uk-UA"/>
        </w:rPr>
        <w:t>.</w:t>
      </w:r>
    </w:p>
    <w:p w:rsidR="005176BB" w:rsidRPr="005176BB" w:rsidRDefault="005176BB" w:rsidP="005176BB">
      <w:pPr>
        <w:numPr>
          <w:ilvl w:val="0"/>
          <w:numId w:val="9"/>
        </w:numPr>
        <w:jc w:val="both"/>
        <w:rPr>
          <w:sz w:val="26"/>
          <w:szCs w:val="26"/>
          <w:shd w:val="clear" w:color="auto" w:fill="FFFFFF"/>
          <w:lang w:val="uk-UA" w:eastAsia="ru-RU"/>
        </w:rPr>
      </w:pPr>
    </w:p>
    <w:p w:rsidR="006D06FA" w:rsidRPr="003F6955" w:rsidRDefault="006D06FA" w:rsidP="00793A0E">
      <w:pPr>
        <w:jc w:val="both"/>
        <w:rPr>
          <w:color w:val="000000"/>
          <w:sz w:val="26"/>
          <w:szCs w:val="26"/>
          <w:shd w:val="clear" w:color="auto" w:fill="FFFFFF"/>
          <w:lang w:val="uk-UA" w:eastAsia="ru-RU"/>
        </w:rPr>
      </w:pPr>
      <w:r w:rsidRPr="003F6955">
        <w:rPr>
          <w:sz w:val="26"/>
          <w:szCs w:val="26"/>
          <w:shd w:val="clear" w:color="auto" w:fill="FFFFFF"/>
          <w:lang w:val="uk-UA" w:eastAsia="ru-RU"/>
        </w:rPr>
        <w:tab/>
      </w:r>
      <w:r w:rsidRPr="003F6955">
        <w:rPr>
          <w:color w:val="000000"/>
          <w:sz w:val="26"/>
          <w:szCs w:val="26"/>
          <w:shd w:val="clear" w:color="auto" w:fill="FFFFFF"/>
          <w:lang w:val="uk-UA" w:eastAsia="ru-RU"/>
        </w:rPr>
        <w:t xml:space="preserve">За </w:t>
      </w:r>
      <w:r w:rsidR="009607BC">
        <w:rPr>
          <w:color w:val="000000"/>
          <w:sz w:val="26"/>
          <w:szCs w:val="26"/>
          <w:shd w:val="clear" w:color="auto" w:fill="FFFFFF"/>
          <w:lang w:val="uk-UA" w:eastAsia="ru-RU"/>
        </w:rPr>
        <w:t>2019 рік</w:t>
      </w:r>
      <w:r w:rsidRPr="003F6955">
        <w:rPr>
          <w:color w:val="000000"/>
          <w:sz w:val="26"/>
          <w:szCs w:val="26"/>
          <w:shd w:val="clear" w:color="auto" w:fill="FFFFFF"/>
          <w:lang w:val="uk-UA" w:eastAsia="ru-RU"/>
        </w:rPr>
        <w:t xml:space="preserve"> закладами культури було надано платних послуг на</w:t>
      </w:r>
      <w:r w:rsidR="00665FA9" w:rsidRPr="003F6955">
        <w:rPr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665FA9" w:rsidRPr="002B7A9F">
        <w:rPr>
          <w:b/>
          <w:color w:val="000000"/>
          <w:sz w:val="26"/>
          <w:szCs w:val="26"/>
          <w:shd w:val="clear" w:color="auto" w:fill="FFFFFF"/>
          <w:lang w:val="uk-UA" w:eastAsia="ru-RU"/>
        </w:rPr>
        <w:t>2</w:t>
      </w:r>
      <w:r w:rsidR="00F4081E" w:rsidRPr="002B7A9F">
        <w:rPr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 422</w:t>
      </w:r>
      <w:r w:rsidR="0048331D" w:rsidRPr="002B7A9F">
        <w:rPr>
          <w:b/>
          <w:color w:val="000000"/>
          <w:sz w:val="26"/>
          <w:szCs w:val="26"/>
          <w:shd w:val="clear" w:color="auto" w:fill="FFFFFF"/>
          <w:lang w:val="uk-UA" w:eastAsia="ru-RU"/>
        </w:rPr>
        <w:t>,</w:t>
      </w:r>
      <w:r w:rsidR="00F4081E" w:rsidRPr="002B7A9F">
        <w:rPr>
          <w:b/>
          <w:color w:val="000000"/>
          <w:sz w:val="26"/>
          <w:szCs w:val="26"/>
          <w:shd w:val="clear" w:color="auto" w:fill="FFFFFF"/>
          <w:lang w:val="uk-UA" w:eastAsia="ru-RU"/>
        </w:rPr>
        <w:t>8тис</w:t>
      </w:r>
      <w:r w:rsidRPr="002B7A9F">
        <w:rPr>
          <w:b/>
          <w:color w:val="000000"/>
          <w:sz w:val="26"/>
          <w:szCs w:val="26"/>
          <w:shd w:val="clear" w:color="auto" w:fill="FFFFFF"/>
          <w:lang w:val="uk-UA" w:eastAsia="ru-RU"/>
        </w:rPr>
        <w:t>. грн.</w:t>
      </w:r>
      <w:r w:rsidRPr="003F6955">
        <w:rPr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</w:p>
    <w:p w:rsidR="006D06FA" w:rsidRPr="003F6955" w:rsidRDefault="006D06FA" w:rsidP="00793A0E">
      <w:pPr>
        <w:jc w:val="both"/>
        <w:rPr>
          <w:sz w:val="26"/>
          <w:szCs w:val="26"/>
          <w:u w:val="single"/>
          <w:shd w:val="clear" w:color="auto" w:fill="FFFFFF"/>
          <w:lang w:val="uk-UA"/>
        </w:rPr>
      </w:pPr>
      <w:r w:rsidRPr="003F6955">
        <w:rPr>
          <w:sz w:val="26"/>
          <w:szCs w:val="26"/>
          <w:u w:val="single"/>
          <w:shd w:val="clear" w:color="auto" w:fill="FFFFFF"/>
          <w:lang w:val="uk-UA"/>
        </w:rPr>
        <w:t>1. КБУ “Міський культурно-</w:t>
      </w:r>
      <w:proofErr w:type="spellStart"/>
      <w:r w:rsidRPr="003F6955">
        <w:rPr>
          <w:sz w:val="26"/>
          <w:szCs w:val="26"/>
          <w:u w:val="single"/>
          <w:shd w:val="clear" w:color="auto" w:fill="FFFFFF"/>
          <w:lang w:val="uk-UA"/>
        </w:rPr>
        <w:t>дозвільницький</w:t>
      </w:r>
      <w:proofErr w:type="spellEnd"/>
      <w:r w:rsidRPr="003F6955">
        <w:rPr>
          <w:sz w:val="26"/>
          <w:szCs w:val="26"/>
          <w:u w:val="single"/>
          <w:shd w:val="clear" w:color="auto" w:fill="FFFFFF"/>
          <w:lang w:val="uk-UA"/>
        </w:rPr>
        <w:t xml:space="preserve"> центр”</w:t>
      </w:r>
      <w:r w:rsidR="009607BC">
        <w:rPr>
          <w:sz w:val="26"/>
          <w:szCs w:val="26"/>
          <w:u w:val="single"/>
          <w:shd w:val="clear" w:color="auto" w:fill="FFFFFF"/>
          <w:lang w:val="uk-UA"/>
        </w:rPr>
        <w:t xml:space="preserve"> </w:t>
      </w:r>
      <w:r w:rsidR="00F4081E">
        <w:rPr>
          <w:sz w:val="26"/>
          <w:szCs w:val="26"/>
          <w:u w:val="single"/>
          <w:shd w:val="clear" w:color="auto" w:fill="FFFFFF"/>
          <w:lang w:val="uk-UA"/>
        </w:rPr>
        <w:t>–</w:t>
      </w:r>
      <w:r w:rsidR="009607BC">
        <w:rPr>
          <w:sz w:val="26"/>
          <w:szCs w:val="26"/>
          <w:u w:val="single"/>
          <w:shd w:val="clear" w:color="auto" w:fill="FFFFFF"/>
          <w:lang w:val="uk-UA"/>
        </w:rPr>
        <w:t xml:space="preserve"> </w:t>
      </w:r>
      <w:r w:rsidR="00F4081E">
        <w:rPr>
          <w:sz w:val="26"/>
          <w:szCs w:val="26"/>
          <w:u w:val="single"/>
          <w:shd w:val="clear" w:color="auto" w:fill="FFFFFF"/>
          <w:lang w:val="uk-UA"/>
        </w:rPr>
        <w:t>330,5тис.грн.</w:t>
      </w:r>
    </w:p>
    <w:p w:rsidR="006D06FA" w:rsidRPr="003F6955" w:rsidRDefault="006D06FA" w:rsidP="00793A0E">
      <w:pPr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b/>
          <w:bCs/>
          <w:sz w:val="26"/>
          <w:szCs w:val="26"/>
          <w:shd w:val="clear" w:color="auto" w:fill="FFFFFF"/>
          <w:lang w:val="uk-UA"/>
        </w:rPr>
        <w:t xml:space="preserve">- </w:t>
      </w:r>
      <w:r w:rsidRPr="003F6955">
        <w:rPr>
          <w:sz w:val="26"/>
          <w:szCs w:val="26"/>
          <w:shd w:val="clear" w:color="auto" w:fill="FFFFFF"/>
          <w:lang w:val="uk-UA"/>
        </w:rPr>
        <w:t>підготовка та організація культурно-виховних, розважальних і культурологічних заходів, виконання соціальних замовлень;</w:t>
      </w:r>
      <w:r w:rsidRPr="003F6955">
        <w:rPr>
          <w:sz w:val="26"/>
          <w:szCs w:val="26"/>
          <w:shd w:val="clear" w:color="auto" w:fill="FFFFFF"/>
        </w:rPr>
        <w:t xml:space="preserve"> </w:t>
      </w:r>
      <w:r w:rsidRPr="003F6955">
        <w:rPr>
          <w:sz w:val="26"/>
          <w:szCs w:val="26"/>
          <w:shd w:val="clear" w:color="auto" w:fill="FFFFFF"/>
          <w:lang w:val="uk-UA"/>
        </w:rPr>
        <w:t>надання приміщень в  оренду для проведення соціальних та громадських заходів</w:t>
      </w:r>
    </w:p>
    <w:p w:rsidR="006D06FA" w:rsidRPr="003F6955" w:rsidRDefault="006D06FA" w:rsidP="00793A0E">
      <w:pPr>
        <w:jc w:val="both"/>
        <w:rPr>
          <w:sz w:val="26"/>
          <w:szCs w:val="26"/>
          <w:u w:val="single"/>
          <w:shd w:val="clear" w:color="auto" w:fill="FFFFFF"/>
          <w:lang w:val="uk-UA"/>
        </w:rPr>
      </w:pPr>
      <w:r w:rsidRPr="003F6955">
        <w:rPr>
          <w:sz w:val="26"/>
          <w:szCs w:val="26"/>
          <w:u w:val="single"/>
          <w:shd w:val="clear" w:color="auto" w:fill="FFFFFF"/>
          <w:lang w:val="uk-UA"/>
        </w:rPr>
        <w:t>2. КЗ “Павлоградська міська централізована бібліотечна система”</w:t>
      </w:r>
      <w:r w:rsidR="009607BC">
        <w:rPr>
          <w:sz w:val="26"/>
          <w:szCs w:val="26"/>
          <w:u w:val="single"/>
          <w:shd w:val="clear" w:color="auto" w:fill="FFFFFF"/>
          <w:lang w:val="uk-UA"/>
        </w:rPr>
        <w:t xml:space="preserve"> –</w:t>
      </w:r>
      <w:r w:rsidRPr="003F6955">
        <w:rPr>
          <w:sz w:val="26"/>
          <w:szCs w:val="26"/>
          <w:u w:val="single"/>
          <w:shd w:val="clear" w:color="auto" w:fill="FFFFFF"/>
          <w:lang w:val="uk-UA"/>
        </w:rPr>
        <w:t xml:space="preserve"> </w:t>
      </w:r>
      <w:r w:rsidR="009607BC">
        <w:rPr>
          <w:sz w:val="26"/>
          <w:szCs w:val="26"/>
          <w:u w:val="single"/>
          <w:shd w:val="clear" w:color="auto" w:fill="FFFFFF"/>
          <w:lang w:val="uk-UA"/>
        </w:rPr>
        <w:t>24,8тис.грн.</w:t>
      </w:r>
    </w:p>
    <w:p w:rsidR="006D06FA" w:rsidRPr="003F6955" w:rsidRDefault="006D06FA" w:rsidP="00793A0E">
      <w:pPr>
        <w:numPr>
          <w:ilvl w:val="0"/>
          <w:numId w:val="4"/>
        </w:numPr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>к</w:t>
      </w:r>
      <w:r w:rsidRPr="003F6955">
        <w:rPr>
          <w:color w:val="000000"/>
          <w:sz w:val="26"/>
          <w:szCs w:val="26"/>
          <w:shd w:val="clear" w:color="auto" w:fill="FFFFFF"/>
          <w:lang w:val="uk-UA"/>
        </w:rPr>
        <w:t>серокопіювання з книжок, брошур, газет, журналів, документів з фондів бібліотек; репродукування з книжок, брошур, газет, журналів, документів з фондів бібліотек (на принтері); фотокопіювання з книжок, брошур, газет, журналів, документів з фондів бібліотек; підготовки фактографічних, аналітичних, бібліограф</w:t>
      </w:r>
      <w:r w:rsidR="00133425" w:rsidRPr="003F6955">
        <w:rPr>
          <w:color w:val="000000"/>
          <w:sz w:val="26"/>
          <w:szCs w:val="26"/>
          <w:shd w:val="clear" w:color="auto" w:fill="FFFFFF"/>
          <w:lang w:val="uk-UA"/>
        </w:rPr>
        <w:t>і</w:t>
      </w:r>
      <w:r w:rsidRPr="003F6955">
        <w:rPr>
          <w:color w:val="000000"/>
          <w:sz w:val="26"/>
          <w:szCs w:val="26"/>
          <w:shd w:val="clear" w:color="auto" w:fill="FFFFFF"/>
          <w:lang w:val="uk-UA"/>
        </w:rPr>
        <w:t>чних</w:t>
      </w:r>
      <w:r w:rsidR="00133425" w:rsidRPr="003F6955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3F6955">
        <w:rPr>
          <w:color w:val="000000"/>
          <w:sz w:val="26"/>
          <w:szCs w:val="26"/>
          <w:shd w:val="clear" w:color="auto" w:fill="FFFFFF"/>
          <w:lang w:val="uk-UA"/>
        </w:rPr>
        <w:t>та інших довідок для фізичних та юридичних осіб (в мережі Інтернет)</w:t>
      </w:r>
    </w:p>
    <w:p w:rsidR="006D06FA" w:rsidRPr="003F6955" w:rsidRDefault="006D06FA" w:rsidP="00793A0E">
      <w:pPr>
        <w:ind w:left="15" w:hanging="15"/>
        <w:jc w:val="both"/>
        <w:rPr>
          <w:sz w:val="26"/>
          <w:szCs w:val="26"/>
          <w:u w:val="single"/>
          <w:shd w:val="clear" w:color="auto" w:fill="FFFFFF"/>
          <w:lang w:val="uk-UA"/>
        </w:rPr>
      </w:pPr>
      <w:r w:rsidRPr="003F6955">
        <w:rPr>
          <w:sz w:val="26"/>
          <w:szCs w:val="26"/>
          <w:u w:val="single"/>
          <w:shd w:val="clear" w:color="auto" w:fill="FFFFFF"/>
          <w:lang w:val="uk-UA"/>
        </w:rPr>
        <w:t>3. КЗ “Павлоградський історико-краєзнавчий музей”</w:t>
      </w:r>
      <w:r w:rsidR="009607BC">
        <w:rPr>
          <w:sz w:val="26"/>
          <w:szCs w:val="26"/>
          <w:u w:val="single"/>
          <w:shd w:val="clear" w:color="auto" w:fill="FFFFFF"/>
          <w:lang w:val="uk-UA"/>
        </w:rPr>
        <w:t xml:space="preserve"> -</w:t>
      </w:r>
      <w:r w:rsidR="002B7A9F">
        <w:rPr>
          <w:sz w:val="26"/>
          <w:szCs w:val="26"/>
          <w:u w:val="single"/>
          <w:shd w:val="clear" w:color="auto" w:fill="FFFFFF"/>
          <w:lang w:val="uk-UA"/>
        </w:rPr>
        <w:t xml:space="preserve"> </w:t>
      </w:r>
      <w:r w:rsidR="00987F9F">
        <w:rPr>
          <w:sz w:val="26"/>
          <w:szCs w:val="26"/>
          <w:u w:val="single"/>
          <w:shd w:val="clear" w:color="auto" w:fill="FFFFFF"/>
          <w:lang w:val="uk-UA"/>
        </w:rPr>
        <w:t>30,7тич.грн.</w:t>
      </w:r>
    </w:p>
    <w:p w:rsidR="006D06FA" w:rsidRPr="003F6955" w:rsidRDefault="006D06FA" w:rsidP="00793A0E">
      <w:pPr>
        <w:numPr>
          <w:ilvl w:val="0"/>
          <w:numId w:val="2"/>
        </w:numPr>
        <w:snapToGrid w:val="0"/>
        <w:jc w:val="both"/>
        <w:rPr>
          <w:bCs/>
          <w:color w:val="000000"/>
          <w:sz w:val="26"/>
          <w:szCs w:val="26"/>
          <w:shd w:val="clear" w:color="auto" w:fill="FFFFFF"/>
          <w:lang w:val="uk-UA"/>
        </w:rPr>
      </w:pPr>
      <w:r w:rsidRPr="003F6955">
        <w:rPr>
          <w:bCs/>
          <w:color w:val="000000"/>
          <w:sz w:val="26"/>
          <w:szCs w:val="26"/>
          <w:shd w:val="clear" w:color="auto" w:fill="FFFFFF"/>
          <w:lang w:val="uk-UA"/>
        </w:rPr>
        <w:t>ксерокопіювання музейних експонатів, документів з фондів музею; обслуговування екскурсійних груп та окремих відвідувачів у приміщеннях музеїв, під час огляду експозицій, виставок; проведення фотозйомок окремих експонатів, експозицій, територій та об'єктів музейного типу; відвідання музеїв та виставок;</w:t>
      </w:r>
    </w:p>
    <w:p w:rsidR="006D06FA" w:rsidRPr="003F6955" w:rsidRDefault="006D06FA" w:rsidP="00793A0E">
      <w:pPr>
        <w:jc w:val="both"/>
        <w:rPr>
          <w:sz w:val="26"/>
          <w:szCs w:val="26"/>
          <w:u w:val="single"/>
          <w:shd w:val="clear" w:color="auto" w:fill="FFFFFF"/>
          <w:lang w:val="uk-UA" w:bidi="hi-IN"/>
        </w:rPr>
      </w:pPr>
      <w:r w:rsidRPr="003F6955">
        <w:rPr>
          <w:sz w:val="26"/>
          <w:szCs w:val="26"/>
          <w:u w:val="single"/>
          <w:shd w:val="clear" w:color="auto" w:fill="FFFFFF"/>
          <w:lang w:val="uk-UA"/>
        </w:rPr>
        <w:t>4</w:t>
      </w:r>
      <w:r w:rsidRPr="003F6955">
        <w:rPr>
          <w:sz w:val="26"/>
          <w:szCs w:val="26"/>
          <w:u w:val="single"/>
          <w:shd w:val="clear" w:color="auto" w:fill="FFFFFF"/>
          <w:lang w:val="uk-UA" w:bidi="hi-IN"/>
        </w:rPr>
        <w:t xml:space="preserve">. Павлоградський драматичний театр ім. </w:t>
      </w:r>
      <w:proofErr w:type="spellStart"/>
      <w:r w:rsidRPr="003F6955">
        <w:rPr>
          <w:sz w:val="26"/>
          <w:szCs w:val="26"/>
          <w:u w:val="single"/>
          <w:shd w:val="clear" w:color="auto" w:fill="FFFFFF"/>
          <w:lang w:val="uk-UA" w:bidi="hi-IN"/>
        </w:rPr>
        <w:t>Б.Є.Захави</w:t>
      </w:r>
      <w:proofErr w:type="spellEnd"/>
      <w:r w:rsidR="009607BC">
        <w:rPr>
          <w:sz w:val="26"/>
          <w:szCs w:val="26"/>
          <w:u w:val="single"/>
          <w:shd w:val="clear" w:color="auto" w:fill="FFFFFF"/>
          <w:lang w:val="uk-UA" w:bidi="hi-IN"/>
        </w:rPr>
        <w:t xml:space="preserve"> </w:t>
      </w:r>
      <w:r w:rsidR="00987F9F">
        <w:rPr>
          <w:sz w:val="26"/>
          <w:szCs w:val="26"/>
          <w:u w:val="single"/>
          <w:shd w:val="clear" w:color="auto" w:fill="FFFFFF"/>
          <w:lang w:val="uk-UA" w:bidi="hi-IN"/>
        </w:rPr>
        <w:t>– 259,4тис.грн.</w:t>
      </w:r>
    </w:p>
    <w:p w:rsidR="006D06FA" w:rsidRDefault="006D06FA" w:rsidP="00793A0E">
      <w:pPr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>- організація та проведення  театрально-видовищних заходів.</w:t>
      </w:r>
    </w:p>
    <w:p w:rsidR="005176BB" w:rsidRPr="003F6955" w:rsidRDefault="005176BB" w:rsidP="00793A0E">
      <w:pPr>
        <w:jc w:val="both"/>
        <w:rPr>
          <w:sz w:val="26"/>
          <w:szCs w:val="26"/>
          <w:shd w:val="clear" w:color="auto" w:fill="FFFFFF"/>
          <w:lang w:val="uk-UA"/>
        </w:rPr>
      </w:pPr>
    </w:p>
    <w:p w:rsidR="006D06FA" w:rsidRPr="003F6955" w:rsidRDefault="006D06FA" w:rsidP="00793A0E">
      <w:pPr>
        <w:jc w:val="both"/>
        <w:rPr>
          <w:sz w:val="26"/>
          <w:szCs w:val="26"/>
          <w:u w:val="single"/>
          <w:shd w:val="clear" w:color="auto" w:fill="FFFFFF"/>
          <w:lang w:val="uk-UA"/>
        </w:rPr>
      </w:pPr>
      <w:r w:rsidRPr="003F6955">
        <w:rPr>
          <w:sz w:val="26"/>
          <w:szCs w:val="26"/>
          <w:u w:val="single"/>
          <w:shd w:val="clear" w:color="auto" w:fill="FFFFFF"/>
          <w:lang w:val="uk-UA"/>
        </w:rPr>
        <w:t>5. КЗ “ПСМНЗ “Мистецькі школи  №1,2,3”</w:t>
      </w:r>
      <w:r w:rsidR="009607BC">
        <w:rPr>
          <w:sz w:val="26"/>
          <w:szCs w:val="26"/>
          <w:u w:val="single"/>
          <w:shd w:val="clear" w:color="auto" w:fill="FFFFFF"/>
          <w:lang w:val="uk-UA"/>
        </w:rPr>
        <w:t>-</w:t>
      </w:r>
      <w:r w:rsidR="002B7A9F">
        <w:rPr>
          <w:sz w:val="26"/>
          <w:szCs w:val="26"/>
          <w:u w:val="single"/>
          <w:shd w:val="clear" w:color="auto" w:fill="FFFFFF"/>
          <w:lang w:val="uk-UA"/>
        </w:rPr>
        <w:t xml:space="preserve"> </w:t>
      </w:r>
      <w:r w:rsidR="00F4081E">
        <w:rPr>
          <w:sz w:val="26"/>
          <w:szCs w:val="26"/>
          <w:u w:val="single"/>
          <w:shd w:val="clear" w:color="auto" w:fill="FFFFFF"/>
          <w:lang w:val="uk-UA"/>
        </w:rPr>
        <w:t xml:space="preserve">1 777,4 </w:t>
      </w:r>
      <w:proofErr w:type="spellStart"/>
      <w:r w:rsidR="00F4081E">
        <w:rPr>
          <w:sz w:val="26"/>
          <w:szCs w:val="26"/>
          <w:u w:val="single"/>
          <w:shd w:val="clear" w:color="auto" w:fill="FFFFFF"/>
          <w:lang w:val="uk-UA"/>
        </w:rPr>
        <w:t>тис.грн</w:t>
      </w:r>
      <w:proofErr w:type="spellEnd"/>
      <w:r w:rsidR="00F4081E">
        <w:rPr>
          <w:sz w:val="26"/>
          <w:szCs w:val="26"/>
          <w:u w:val="single"/>
          <w:shd w:val="clear" w:color="auto" w:fill="FFFFFF"/>
          <w:lang w:val="uk-UA"/>
        </w:rPr>
        <w:t>.</w:t>
      </w:r>
    </w:p>
    <w:p w:rsidR="006D06FA" w:rsidRDefault="006D06FA" w:rsidP="00793A0E">
      <w:pPr>
        <w:numPr>
          <w:ilvl w:val="0"/>
          <w:numId w:val="5"/>
        </w:numPr>
        <w:jc w:val="both"/>
        <w:rPr>
          <w:color w:val="000000"/>
          <w:sz w:val="26"/>
          <w:szCs w:val="26"/>
          <w:shd w:val="clear" w:color="auto" w:fill="FFFFFF"/>
          <w:lang w:val="uk-UA" w:eastAsia="ru-RU"/>
        </w:rPr>
      </w:pPr>
      <w:r w:rsidRPr="003F6955">
        <w:rPr>
          <w:color w:val="000000"/>
          <w:sz w:val="26"/>
          <w:szCs w:val="26"/>
          <w:shd w:val="clear" w:color="auto" w:fill="FFFFFF"/>
          <w:lang w:val="uk-UA" w:eastAsia="ru-RU"/>
        </w:rPr>
        <w:lastRenderedPageBreak/>
        <w:t>батьківська плата за навчання.</w:t>
      </w:r>
    </w:p>
    <w:p w:rsidR="00AE4AE6" w:rsidRDefault="005176BB" w:rsidP="00AE4AE6">
      <w:pPr>
        <w:jc w:val="both"/>
        <w:rPr>
          <w:b/>
          <w:color w:val="000000"/>
          <w:sz w:val="26"/>
          <w:szCs w:val="26"/>
          <w:shd w:val="clear" w:color="auto" w:fill="FFFFFF"/>
          <w:lang w:val="uk-UA" w:eastAsia="ru-RU"/>
        </w:rPr>
      </w:pPr>
      <w:r>
        <w:rPr>
          <w:color w:val="000000"/>
          <w:sz w:val="26"/>
          <w:szCs w:val="26"/>
          <w:shd w:val="clear" w:color="auto" w:fill="FFFFFF"/>
          <w:lang w:val="uk-UA" w:eastAsia="ru-RU"/>
        </w:rPr>
        <w:t xml:space="preserve">Також кошти отримали за іншими джерелами власних надходжень ( благодійні внески, гранти та дарунки) в сумі </w:t>
      </w:r>
      <w:r w:rsidRPr="005176BB">
        <w:rPr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818,3 </w:t>
      </w:r>
      <w:proofErr w:type="spellStart"/>
      <w:r w:rsidRPr="005176BB">
        <w:rPr>
          <w:b/>
          <w:color w:val="000000"/>
          <w:sz w:val="26"/>
          <w:szCs w:val="26"/>
          <w:shd w:val="clear" w:color="auto" w:fill="FFFFFF"/>
          <w:lang w:val="uk-UA" w:eastAsia="ru-RU"/>
        </w:rPr>
        <w:t>тис.грн</w:t>
      </w:r>
      <w:proofErr w:type="spellEnd"/>
      <w:r w:rsidRPr="005176BB">
        <w:rPr>
          <w:b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:rsidR="00201682" w:rsidRPr="005176BB" w:rsidRDefault="00201682" w:rsidP="00AE4AE6">
      <w:pPr>
        <w:jc w:val="both"/>
        <w:rPr>
          <w:b/>
          <w:color w:val="000000"/>
          <w:sz w:val="26"/>
          <w:szCs w:val="26"/>
          <w:shd w:val="clear" w:color="auto" w:fill="FFFFFF"/>
          <w:lang w:val="uk-UA" w:eastAsia="ru-RU"/>
        </w:rPr>
      </w:pPr>
    </w:p>
    <w:p w:rsidR="00AE4AE6" w:rsidRPr="003F6955" w:rsidRDefault="00AE4AE6" w:rsidP="00AE4AE6">
      <w:pPr>
        <w:rPr>
          <w:sz w:val="26"/>
          <w:szCs w:val="26"/>
          <w:shd w:val="clear" w:color="auto" w:fill="FFFFFF"/>
          <w:lang w:val="uk-UA"/>
        </w:rPr>
      </w:pPr>
      <w:r w:rsidRPr="00BB4D30">
        <w:rPr>
          <w:b/>
          <w:sz w:val="26"/>
          <w:szCs w:val="26"/>
          <w:shd w:val="clear" w:color="auto" w:fill="FFFFFF"/>
          <w:lang w:val="uk-UA" w:eastAsia="ru-RU"/>
        </w:rPr>
        <w:t>На бюджетну програму   1014082 - «Інші заходи в галузі культури і мистецтва»</w:t>
      </w:r>
      <w:r>
        <w:rPr>
          <w:sz w:val="26"/>
          <w:szCs w:val="26"/>
          <w:shd w:val="clear" w:color="auto" w:fill="FFFFFF"/>
          <w:lang w:val="uk-UA" w:eastAsia="ru-RU"/>
        </w:rPr>
        <w:t xml:space="preserve"> виділені кошти в сумі 858,2 </w:t>
      </w:r>
      <w:proofErr w:type="spellStart"/>
      <w:r>
        <w:rPr>
          <w:sz w:val="26"/>
          <w:szCs w:val="26"/>
          <w:shd w:val="clear" w:color="auto" w:fill="FFFFFF"/>
          <w:lang w:val="uk-UA" w:eastAsia="ru-RU"/>
        </w:rPr>
        <w:t>тис.грн</w:t>
      </w:r>
      <w:proofErr w:type="spellEnd"/>
      <w:r>
        <w:rPr>
          <w:sz w:val="26"/>
          <w:szCs w:val="26"/>
          <w:shd w:val="clear" w:color="auto" w:fill="FFFFFF"/>
          <w:lang w:val="uk-UA" w:eastAsia="ru-RU"/>
        </w:rPr>
        <w:t xml:space="preserve">. були протягом </w:t>
      </w:r>
      <w:r w:rsidRPr="003F6955">
        <w:rPr>
          <w:sz w:val="26"/>
          <w:szCs w:val="26"/>
          <w:shd w:val="clear" w:color="auto" w:fill="FFFFFF"/>
          <w:lang w:val="uk-UA"/>
        </w:rPr>
        <w:t>2019 року організовані та проведені наступні культурно-мистецькі заходи:</w:t>
      </w:r>
    </w:p>
    <w:p w:rsidR="00AE4AE6" w:rsidRPr="003F6955" w:rsidRDefault="00AE4AE6" w:rsidP="00AE4AE6">
      <w:pPr>
        <w:snapToGrid w:val="0"/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>- 300 державних, календарних свят, культурно-мистецьких заходів;</w:t>
      </w:r>
    </w:p>
    <w:p w:rsidR="00AE4AE6" w:rsidRPr="003F6955" w:rsidRDefault="00AE4AE6" w:rsidP="00AE4AE6">
      <w:pPr>
        <w:snapToGrid w:val="0"/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 xml:space="preserve">- 26 міських та відкритих фестивалів, виставок-ярмарків, конкурсів, серед яких: «Нові імена», “Пісенний </w:t>
      </w:r>
      <w:proofErr w:type="spellStart"/>
      <w:r w:rsidRPr="003F6955">
        <w:rPr>
          <w:sz w:val="26"/>
          <w:szCs w:val="26"/>
          <w:shd w:val="clear" w:color="auto" w:fill="FFFFFF"/>
          <w:lang w:val="uk-UA"/>
        </w:rPr>
        <w:t>Дивоцвіт</w:t>
      </w:r>
      <w:proofErr w:type="spellEnd"/>
      <w:r w:rsidRPr="003F6955">
        <w:rPr>
          <w:sz w:val="26"/>
          <w:szCs w:val="26"/>
          <w:shd w:val="clear" w:color="auto" w:fill="FFFFFF"/>
          <w:lang w:val="uk-UA"/>
        </w:rPr>
        <w:t xml:space="preserve">”, “Мелодії шахтарської душі”, “Павлоград збирає друзів”, фестиваль ветеранської пісні, “Різдвяна зірочка”, “Зимові візерунки”, фестиваль молодих інвалідів “Поклик серця та душі” та </w:t>
      </w:r>
      <w:proofErr w:type="spellStart"/>
      <w:r w:rsidRPr="003F6955">
        <w:rPr>
          <w:sz w:val="26"/>
          <w:szCs w:val="26"/>
          <w:shd w:val="clear" w:color="auto" w:fill="FFFFFF"/>
          <w:lang w:val="uk-UA"/>
        </w:rPr>
        <w:t>інш</w:t>
      </w:r>
      <w:proofErr w:type="spellEnd"/>
      <w:r w:rsidRPr="003F6955">
        <w:rPr>
          <w:sz w:val="26"/>
          <w:szCs w:val="26"/>
          <w:shd w:val="clear" w:color="auto" w:fill="FFFFFF"/>
          <w:lang w:val="uk-UA"/>
        </w:rPr>
        <w:t>.;</w:t>
      </w:r>
    </w:p>
    <w:p w:rsidR="00AE4AE6" w:rsidRPr="003F6955" w:rsidRDefault="00AE4AE6" w:rsidP="00AE4AE6">
      <w:pPr>
        <w:snapToGrid w:val="0"/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>- 27  культурних заходів історико-патріотичного напрямку</w:t>
      </w:r>
      <w:r w:rsidRPr="003F6955">
        <w:rPr>
          <w:sz w:val="26"/>
          <w:szCs w:val="26"/>
        </w:rPr>
        <w:t xml:space="preserve"> </w:t>
      </w:r>
      <w:r w:rsidRPr="003F6955">
        <w:rPr>
          <w:sz w:val="26"/>
          <w:szCs w:val="26"/>
          <w:lang w:val="uk-UA"/>
        </w:rPr>
        <w:t>(</w:t>
      </w:r>
      <w:r w:rsidRPr="003F6955">
        <w:rPr>
          <w:sz w:val="26"/>
          <w:szCs w:val="26"/>
        </w:rPr>
        <w:t xml:space="preserve">цикл </w:t>
      </w:r>
      <w:proofErr w:type="spellStart"/>
      <w:r w:rsidRPr="003F6955">
        <w:rPr>
          <w:sz w:val="26"/>
          <w:szCs w:val="26"/>
        </w:rPr>
        <w:t>заходів</w:t>
      </w:r>
      <w:proofErr w:type="spellEnd"/>
      <w:r w:rsidRPr="003F6955">
        <w:rPr>
          <w:sz w:val="26"/>
          <w:szCs w:val="26"/>
        </w:rPr>
        <w:t xml:space="preserve">, </w:t>
      </w:r>
      <w:proofErr w:type="spellStart"/>
      <w:r w:rsidRPr="003F6955">
        <w:rPr>
          <w:sz w:val="26"/>
          <w:szCs w:val="26"/>
        </w:rPr>
        <w:t>присвячених</w:t>
      </w:r>
      <w:proofErr w:type="spellEnd"/>
      <w:r w:rsidRPr="003F6955">
        <w:rPr>
          <w:sz w:val="26"/>
          <w:szCs w:val="26"/>
        </w:rPr>
        <w:t xml:space="preserve">  </w:t>
      </w:r>
      <w:r w:rsidRPr="003F6955">
        <w:rPr>
          <w:sz w:val="26"/>
          <w:szCs w:val="26"/>
          <w:shd w:val="clear" w:color="auto" w:fill="FFFFFF"/>
          <w:lang w:val="uk-UA"/>
        </w:rPr>
        <w:t>Дню пам'яті та примирення і Дню перемоги  над нацизмом у Другій світовій війні; урочисті заходи до Дня захисника України);</w:t>
      </w:r>
    </w:p>
    <w:p w:rsidR="00AE4AE6" w:rsidRPr="003F6955" w:rsidRDefault="00AE4AE6" w:rsidP="00AE4AE6">
      <w:pPr>
        <w:snapToGrid w:val="0"/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>- більше 50 заходів з організації дозвілля дітей та молоді (з травня по серпень щосуботи у дитячому парку проходили дитячі ігрові програми вихідного дня та щодня під час зимових канікул);</w:t>
      </w:r>
    </w:p>
    <w:p w:rsidR="00AE4AE6" w:rsidRPr="003F6955" w:rsidRDefault="00AE4AE6" w:rsidP="00AE4AE6">
      <w:pPr>
        <w:snapToGrid w:val="0"/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>- цикл заходів, присвячених святкуванню Дня міста – 235-й річниці м. Павлограда.</w:t>
      </w:r>
    </w:p>
    <w:p w:rsidR="00AE4AE6" w:rsidRPr="003F6955" w:rsidRDefault="00AE4AE6" w:rsidP="00AE4AE6">
      <w:pPr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 xml:space="preserve">           </w:t>
      </w:r>
      <w:r w:rsidRPr="00AE4AE6">
        <w:rPr>
          <w:color w:val="000000"/>
          <w:sz w:val="26"/>
          <w:szCs w:val="26"/>
          <w:shd w:val="clear" w:color="auto" w:fill="FFFFFF"/>
          <w:lang w:val="uk-UA"/>
        </w:rPr>
        <w:t>В цьому році започатковані</w:t>
      </w:r>
      <w:r w:rsidRPr="003F6955">
        <w:rPr>
          <w:color w:val="000000"/>
          <w:sz w:val="26"/>
          <w:szCs w:val="26"/>
          <w:shd w:val="clear" w:color="auto" w:fill="FFFFFF"/>
          <w:lang w:val="uk-UA"/>
        </w:rPr>
        <w:t xml:space="preserve">  нові </w:t>
      </w:r>
      <w:r w:rsidRPr="003F6955">
        <w:rPr>
          <w:sz w:val="26"/>
          <w:szCs w:val="26"/>
          <w:shd w:val="clear" w:color="auto" w:fill="FFFFFF"/>
          <w:lang w:val="uk-UA"/>
        </w:rPr>
        <w:t xml:space="preserve">фестивалі та конкурси: </w:t>
      </w:r>
      <w:r w:rsidRPr="003F6955">
        <w:rPr>
          <w:sz w:val="26"/>
          <w:szCs w:val="26"/>
          <w:lang w:val="uk-UA"/>
        </w:rPr>
        <w:t xml:space="preserve">І міський конкурс відеороликів “Рідне місто в об'єктиві”, який об’єднав майже 50 митців. 10 кращих були відзначені за результатами конкурсу; </w:t>
      </w:r>
      <w:r w:rsidRPr="003F6955">
        <w:rPr>
          <w:bCs/>
          <w:sz w:val="26"/>
          <w:szCs w:val="26"/>
          <w:lang w:val="uk-UA" w:eastAsia="ru-RU"/>
        </w:rPr>
        <w:t>І відкритий фестиваль  "Гарбуз-</w:t>
      </w:r>
      <w:proofErr w:type="spellStart"/>
      <w:r w:rsidRPr="003F6955">
        <w:rPr>
          <w:bCs/>
          <w:sz w:val="26"/>
          <w:szCs w:val="26"/>
          <w:lang w:val="uk-UA" w:eastAsia="ru-RU"/>
        </w:rPr>
        <w:t>Fest</w:t>
      </w:r>
      <w:proofErr w:type="spellEnd"/>
      <w:r w:rsidRPr="003F6955">
        <w:rPr>
          <w:bCs/>
          <w:sz w:val="26"/>
          <w:szCs w:val="26"/>
          <w:lang w:val="uk-UA" w:eastAsia="ru-RU"/>
        </w:rPr>
        <w:t xml:space="preserve">", в якому прийняло участь  понад 150 </w:t>
      </w:r>
      <w:proofErr w:type="spellStart"/>
      <w:r w:rsidRPr="003F6955">
        <w:rPr>
          <w:bCs/>
          <w:sz w:val="26"/>
          <w:szCs w:val="26"/>
          <w:lang w:val="uk-UA" w:eastAsia="ru-RU"/>
        </w:rPr>
        <w:t>чол</w:t>
      </w:r>
      <w:proofErr w:type="spellEnd"/>
      <w:r w:rsidRPr="003F6955">
        <w:rPr>
          <w:bCs/>
          <w:sz w:val="26"/>
          <w:szCs w:val="26"/>
          <w:lang w:val="uk-UA" w:eastAsia="ru-RU"/>
        </w:rPr>
        <w:t>.. Кращі доробки  високо оцінені та відзначені в день міста; І міський ф</w:t>
      </w:r>
      <w:r w:rsidRPr="003F6955">
        <w:rPr>
          <w:sz w:val="26"/>
          <w:szCs w:val="26"/>
          <w:shd w:val="clear" w:color="auto" w:fill="FFFFFF"/>
          <w:lang w:val="uk-UA"/>
        </w:rPr>
        <w:t xml:space="preserve">естиваль-конкурс “Різдвяна галявина”, до якого долучились учні загальноосвітніх шкіл, позашкільних закладів, закладів культури та громадські формування. Уві учасники отримали пам’ятні сувеніри. </w:t>
      </w:r>
    </w:p>
    <w:p w:rsidR="00AE4AE6" w:rsidRPr="003F6955" w:rsidRDefault="00AE4AE6" w:rsidP="00AE4AE6">
      <w:pPr>
        <w:suppressAutoHyphens w:val="0"/>
        <w:ind w:firstLine="357"/>
        <w:jc w:val="both"/>
        <w:rPr>
          <w:sz w:val="26"/>
          <w:szCs w:val="26"/>
          <w:lang w:val="uk-UA"/>
        </w:rPr>
      </w:pPr>
      <w:r w:rsidRPr="003F6955">
        <w:rPr>
          <w:sz w:val="26"/>
          <w:szCs w:val="26"/>
          <w:lang w:val="uk-UA"/>
        </w:rPr>
        <w:t xml:space="preserve">     Традиційно багато років проводяться фестивалі й конкурси: відкритий фестиваль шахтарської авторської та популярної пісні “Мелодії шахтарської душі”;  Міжрегіональний  мистецький фестиваль-ярмарок майстрів </w:t>
      </w:r>
      <w:proofErr w:type="spellStart"/>
      <w:r w:rsidRPr="003F6955">
        <w:rPr>
          <w:sz w:val="26"/>
          <w:szCs w:val="26"/>
          <w:lang w:val="uk-UA"/>
        </w:rPr>
        <w:t>декоративно</w:t>
      </w:r>
      <w:proofErr w:type="spellEnd"/>
      <w:r w:rsidRPr="003F6955">
        <w:rPr>
          <w:sz w:val="26"/>
          <w:szCs w:val="26"/>
          <w:lang w:val="uk-UA"/>
        </w:rPr>
        <w:t xml:space="preserve"> – прикладної творчості  «Павлоград збирає друзів»,  Відкритий фестиваль – конкурс духових оркестрів “Повітове містечко”, учасниками яких є не тільки мешканці Павлограда, але й гості з різних областей України. І це ті фестивалі, які не тільки об’єднують </w:t>
      </w:r>
      <w:proofErr w:type="spellStart"/>
      <w:r w:rsidRPr="003F6955">
        <w:rPr>
          <w:sz w:val="26"/>
          <w:szCs w:val="26"/>
          <w:lang w:val="uk-UA"/>
        </w:rPr>
        <w:t>павлоградців</w:t>
      </w:r>
      <w:proofErr w:type="spellEnd"/>
      <w:r w:rsidRPr="003F6955">
        <w:rPr>
          <w:sz w:val="26"/>
          <w:szCs w:val="26"/>
          <w:lang w:val="uk-UA"/>
        </w:rPr>
        <w:t>, а й популяризують наше місто.</w:t>
      </w:r>
    </w:p>
    <w:p w:rsidR="00AE4AE6" w:rsidRPr="003F6955" w:rsidRDefault="00AE4AE6" w:rsidP="00AE4AE6">
      <w:pPr>
        <w:snapToGrid w:val="0"/>
        <w:ind w:right="127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3F6955">
        <w:rPr>
          <w:rStyle w:val="a9"/>
          <w:b w:val="0"/>
          <w:color w:val="000000"/>
          <w:sz w:val="26"/>
          <w:szCs w:val="26"/>
          <w:shd w:val="clear" w:color="auto" w:fill="FFFFFF"/>
          <w:lang w:val="uk-UA"/>
        </w:rPr>
        <w:tab/>
        <w:t xml:space="preserve">Улюбленими серед мешканців та гостей міста є </w:t>
      </w:r>
      <w:r w:rsidRPr="003F6955">
        <w:rPr>
          <w:color w:val="000000"/>
          <w:sz w:val="26"/>
          <w:szCs w:val="26"/>
          <w:shd w:val="clear" w:color="auto" w:fill="FFFFFF"/>
          <w:lang w:val="uk-UA"/>
        </w:rPr>
        <w:t xml:space="preserve">свята “просто неба”: різдвяний фестиваль миру, творчості та єдності «Різдвяна коляда», свята Масляної, народно-обрядового свята Івана Купала, свята Спаса, також проводяться ігрові розважальні програми для дітей на Соборній площі під час літніх та новорічних канікул. Вперше відзначили День Святого Миколая «просто неба» з урочистим відкриттям новорічної ялинки та різдвяними </w:t>
      </w:r>
      <w:proofErr w:type="spellStart"/>
      <w:r w:rsidRPr="003F6955">
        <w:rPr>
          <w:color w:val="000000"/>
          <w:sz w:val="26"/>
          <w:szCs w:val="26"/>
          <w:shd w:val="clear" w:color="auto" w:fill="FFFFFF"/>
          <w:lang w:val="uk-UA"/>
        </w:rPr>
        <w:t>пісноспівами</w:t>
      </w:r>
      <w:proofErr w:type="spellEnd"/>
      <w:r w:rsidRPr="003F6955">
        <w:rPr>
          <w:color w:val="000000"/>
          <w:sz w:val="26"/>
          <w:szCs w:val="26"/>
          <w:shd w:val="clear" w:color="auto" w:fill="FFFFFF"/>
          <w:lang w:val="uk-UA"/>
        </w:rPr>
        <w:t xml:space="preserve"> на Соборній площі та в сквері </w:t>
      </w:r>
      <w:proofErr w:type="spellStart"/>
      <w:r w:rsidRPr="003F6955">
        <w:rPr>
          <w:color w:val="000000"/>
          <w:sz w:val="26"/>
          <w:szCs w:val="26"/>
          <w:shd w:val="clear" w:color="auto" w:fill="FFFFFF"/>
          <w:lang w:val="uk-UA"/>
        </w:rPr>
        <w:t>ім.Шевченка</w:t>
      </w:r>
      <w:proofErr w:type="spellEnd"/>
      <w:r w:rsidRPr="003F6955">
        <w:rPr>
          <w:color w:val="000000"/>
          <w:sz w:val="26"/>
          <w:szCs w:val="26"/>
          <w:shd w:val="clear" w:color="auto" w:fill="FFFFFF"/>
          <w:lang w:val="uk-UA"/>
        </w:rPr>
        <w:t>. Під час новорічних свят традиційно пройшли вечірні розважальні програми з творчими привітаннями біля міської ялинки на Соборній площі міста. Вже третій рік поспіль на головній площі міста відбулося свято «Новорічна ніч у павлоградській родині» 31 грудня 2019 року з 22.00 до 03.00 01 січня 2020 року – зустріч єдності павлоградської громади в ім’я миру, з кожним роком це стає традицією для павлоградських родин.</w:t>
      </w:r>
    </w:p>
    <w:p w:rsidR="00AE4AE6" w:rsidRPr="003F6955" w:rsidRDefault="00AE4AE6" w:rsidP="00AE4AE6">
      <w:pPr>
        <w:snapToGrid w:val="0"/>
        <w:ind w:right="127"/>
        <w:jc w:val="both"/>
        <w:rPr>
          <w:rStyle w:val="a9"/>
          <w:b w:val="0"/>
          <w:color w:val="000000"/>
          <w:sz w:val="26"/>
          <w:szCs w:val="26"/>
          <w:shd w:val="clear" w:color="auto" w:fill="FFFFFF"/>
          <w:lang w:val="uk-UA"/>
        </w:rPr>
      </w:pPr>
      <w:r w:rsidRPr="003F6955">
        <w:rPr>
          <w:color w:val="000000"/>
          <w:sz w:val="26"/>
          <w:szCs w:val="26"/>
          <w:shd w:val="clear" w:color="auto" w:fill="FFFFFF"/>
          <w:lang w:val="uk-UA"/>
        </w:rPr>
        <w:tab/>
        <w:t xml:space="preserve">В місті </w:t>
      </w:r>
      <w:r w:rsidRPr="003F6955">
        <w:rPr>
          <w:rStyle w:val="a9"/>
          <w:b w:val="0"/>
          <w:color w:val="000000"/>
          <w:sz w:val="26"/>
          <w:szCs w:val="26"/>
          <w:shd w:val="clear" w:color="auto" w:fill="FFFFFF"/>
          <w:lang w:val="uk-UA"/>
        </w:rPr>
        <w:t xml:space="preserve">проведено ІІІ міський конкурс літературної творчості «Герої рідної землі», в якому прийняли участь не тільки молодь міста, але й учасники АТО та вимушені переселенці. </w:t>
      </w:r>
      <w:r w:rsidRPr="003F6955">
        <w:rPr>
          <w:sz w:val="26"/>
          <w:szCs w:val="26"/>
          <w:lang w:val="uk-UA"/>
        </w:rPr>
        <w:t xml:space="preserve">Тільки цього року участь прийняли майже 80 </w:t>
      </w:r>
      <w:proofErr w:type="spellStart"/>
      <w:r w:rsidRPr="003F6955">
        <w:rPr>
          <w:sz w:val="26"/>
          <w:szCs w:val="26"/>
          <w:lang w:val="uk-UA"/>
        </w:rPr>
        <w:t>чол</w:t>
      </w:r>
      <w:proofErr w:type="spellEnd"/>
      <w:r w:rsidRPr="003F6955">
        <w:rPr>
          <w:sz w:val="26"/>
          <w:szCs w:val="26"/>
          <w:lang w:val="uk-UA"/>
        </w:rPr>
        <w:t>., в журі конкурсу присутні представники родин загиблих бійців АТО/ООС.</w:t>
      </w:r>
    </w:p>
    <w:p w:rsidR="00AE4AE6" w:rsidRPr="003F6955" w:rsidRDefault="00AE4AE6" w:rsidP="00AE4AE6">
      <w:pPr>
        <w:snapToGrid w:val="0"/>
        <w:ind w:right="127" w:firstLine="708"/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>Охоплено учасників усіх святкових подій -  понад 600 тисяч чоловік.</w:t>
      </w:r>
    </w:p>
    <w:p w:rsidR="00AE4AE6" w:rsidRDefault="00AE4AE6" w:rsidP="00AE4AE6">
      <w:pPr>
        <w:pStyle w:val="a1"/>
        <w:snapToGrid w:val="0"/>
        <w:spacing w:line="100" w:lineRule="atLeast"/>
        <w:ind w:right="127" w:firstLine="708"/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lastRenderedPageBreak/>
        <w:t>Близько 1,5 тис. вихованців дитячих творчих та аматорських колективів отримали перемоги майже у 50 всеукраїнських, обласних та міжнародних фестивалях-конкурсах</w:t>
      </w:r>
      <w:r w:rsidRPr="003F6955">
        <w:rPr>
          <w:rStyle w:val="a9"/>
          <w:b w:val="0"/>
          <w:color w:val="000000"/>
          <w:sz w:val="26"/>
          <w:szCs w:val="26"/>
          <w:shd w:val="clear" w:color="auto" w:fill="FFFFFF"/>
          <w:lang w:val="uk-UA"/>
        </w:rPr>
        <w:t xml:space="preserve">, </w:t>
      </w:r>
      <w:r w:rsidRPr="003F6955">
        <w:rPr>
          <w:sz w:val="26"/>
          <w:szCs w:val="26"/>
        </w:rPr>
        <w:t xml:space="preserve">а </w:t>
      </w:r>
      <w:proofErr w:type="spellStart"/>
      <w:r w:rsidRPr="003F6955">
        <w:rPr>
          <w:sz w:val="26"/>
          <w:szCs w:val="26"/>
        </w:rPr>
        <w:t>саме</w:t>
      </w:r>
      <w:proofErr w:type="spellEnd"/>
      <w:r w:rsidRPr="003F6955">
        <w:rPr>
          <w:sz w:val="26"/>
          <w:szCs w:val="26"/>
        </w:rPr>
        <w:t>:</w:t>
      </w:r>
      <w:r w:rsidRPr="003F6955">
        <w:rPr>
          <w:sz w:val="26"/>
          <w:szCs w:val="26"/>
          <w:lang w:val="uk-UA"/>
        </w:rPr>
        <w:t xml:space="preserve"> </w:t>
      </w:r>
      <w:r w:rsidRPr="003F6955">
        <w:rPr>
          <w:sz w:val="26"/>
          <w:szCs w:val="26"/>
          <w:shd w:val="clear" w:color="auto" w:fill="FFFFFF"/>
          <w:lang w:val="uk-UA"/>
        </w:rPr>
        <w:t xml:space="preserve"> перемога зразкового клубу спортивно-бального танцю «Алегро» в чемпіонаті «КУБОК ДМК» (м. </w:t>
      </w:r>
      <w:proofErr w:type="spellStart"/>
      <w:r w:rsidRPr="003F6955">
        <w:rPr>
          <w:sz w:val="26"/>
          <w:szCs w:val="26"/>
          <w:shd w:val="clear" w:color="auto" w:fill="FFFFFF"/>
          <w:lang w:val="uk-UA"/>
        </w:rPr>
        <w:t>Кам’янське</w:t>
      </w:r>
      <w:proofErr w:type="spellEnd"/>
      <w:r w:rsidRPr="003F6955">
        <w:rPr>
          <w:sz w:val="26"/>
          <w:szCs w:val="26"/>
          <w:shd w:val="clear" w:color="auto" w:fill="FFFFFF"/>
          <w:lang w:val="uk-UA"/>
        </w:rPr>
        <w:t>), Відкритому всеукраїнському турнірі  «SPRING RENAISSANCE» (м. Дніпро), Всеукраїнських змаганнях «</w:t>
      </w:r>
      <w:proofErr w:type="spellStart"/>
      <w:r w:rsidRPr="003F6955">
        <w:rPr>
          <w:sz w:val="26"/>
          <w:szCs w:val="26"/>
          <w:shd w:val="clear" w:color="auto" w:fill="FFFFFF"/>
          <w:lang w:val="uk-UA"/>
        </w:rPr>
        <w:t>Prolisok</w:t>
      </w:r>
      <w:proofErr w:type="spellEnd"/>
      <w:r w:rsidRPr="003F6955">
        <w:rPr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3F6955">
        <w:rPr>
          <w:sz w:val="26"/>
          <w:szCs w:val="26"/>
          <w:shd w:val="clear" w:color="auto" w:fill="FFFFFF"/>
          <w:lang w:val="uk-UA"/>
        </w:rPr>
        <w:t>Cup</w:t>
      </w:r>
      <w:proofErr w:type="spellEnd"/>
      <w:r w:rsidRPr="003F6955">
        <w:rPr>
          <w:sz w:val="26"/>
          <w:szCs w:val="26"/>
          <w:shd w:val="clear" w:color="auto" w:fill="FFFFFF"/>
          <w:lang w:val="uk-UA"/>
        </w:rPr>
        <w:t>» (м. Харків), Всеукраїнських  змаганнях  «Кубок Азовського моря» (м. Бердянськ), Відкритих всеукраїнських змаганнях  «SUMMER CUP 2019» (</w:t>
      </w:r>
      <w:proofErr w:type="spellStart"/>
      <w:r w:rsidRPr="003F6955">
        <w:rPr>
          <w:sz w:val="26"/>
          <w:szCs w:val="26"/>
          <w:shd w:val="clear" w:color="auto" w:fill="FFFFFF"/>
          <w:lang w:val="uk-UA"/>
        </w:rPr>
        <w:t>пгт</w:t>
      </w:r>
      <w:proofErr w:type="spellEnd"/>
      <w:r w:rsidRPr="003F6955">
        <w:rPr>
          <w:sz w:val="26"/>
          <w:szCs w:val="26"/>
          <w:shd w:val="clear" w:color="auto" w:fill="FFFFFF"/>
          <w:lang w:val="uk-UA"/>
        </w:rPr>
        <w:t>. Кирилівка), турнірі «INTERNATIONAL DANSE FESTIVAL» (Грузія, м. Батумі), зразкового ансамблю танцю «Юність» в відкритому всеукраїнському конкурсі-фестивалі танцювального мистецтва «</w:t>
      </w:r>
      <w:proofErr w:type="spellStart"/>
      <w:r w:rsidRPr="003F6955">
        <w:rPr>
          <w:sz w:val="26"/>
          <w:szCs w:val="26"/>
          <w:shd w:val="clear" w:color="auto" w:fill="FFFFFF"/>
          <w:lang w:val="uk-UA"/>
        </w:rPr>
        <w:t>Synergy</w:t>
      </w:r>
      <w:proofErr w:type="spellEnd"/>
      <w:r w:rsidRPr="003F6955">
        <w:rPr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3F6955">
        <w:rPr>
          <w:sz w:val="26"/>
          <w:szCs w:val="26"/>
          <w:shd w:val="clear" w:color="auto" w:fill="FFFFFF"/>
          <w:lang w:val="uk-UA"/>
        </w:rPr>
        <w:t>dance</w:t>
      </w:r>
      <w:proofErr w:type="spellEnd"/>
      <w:r w:rsidRPr="003F6955">
        <w:rPr>
          <w:sz w:val="26"/>
          <w:szCs w:val="26"/>
          <w:shd w:val="clear" w:color="auto" w:fill="FFFFFF"/>
          <w:lang w:val="uk-UA"/>
        </w:rPr>
        <w:t>» та Всеукраїнський хореографічний фестиваль «</w:t>
      </w:r>
      <w:proofErr w:type="spellStart"/>
      <w:r w:rsidRPr="003F6955">
        <w:rPr>
          <w:sz w:val="26"/>
          <w:szCs w:val="26"/>
          <w:shd w:val="clear" w:color="auto" w:fill="FFFFFF"/>
          <w:lang w:val="uk-UA"/>
        </w:rPr>
        <w:t>Battle</w:t>
      </w:r>
      <w:proofErr w:type="spellEnd"/>
      <w:r w:rsidRPr="003F6955">
        <w:rPr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3F6955">
        <w:rPr>
          <w:sz w:val="26"/>
          <w:szCs w:val="26"/>
          <w:shd w:val="clear" w:color="auto" w:fill="FFFFFF"/>
          <w:lang w:val="uk-UA"/>
        </w:rPr>
        <w:t>of</w:t>
      </w:r>
      <w:proofErr w:type="spellEnd"/>
      <w:r w:rsidRPr="003F6955">
        <w:rPr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3F6955">
        <w:rPr>
          <w:sz w:val="26"/>
          <w:szCs w:val="26"/>
          <w:shd w:val="clear" w:color="auto" w:fill="FFFFFF"/>
          <w:lang w:val="uk-UA"/>
        </w:rPr>
        <w:t>the</w:t>
      </w:r>
      <w:proofErr w:type="spellEnd"/>
      <w:r w:rsidRPr="003F6955">
        <w:rPr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3F6955">
        <w:rPr>
          <w:sz w:val="26"/>
          <w:szCs w:val="26"/>
          <w:shd w:val="clear" w:color="auto" w:fill="FFFFFF"/>
          <w:lang w:val="uk-UA"/>
        </w:rPr>
        <w:t>stars</w:t>
      </w:r>
      <w:proofErr w:type="spellEnd"/>
      <w:r w:rsidRPr="003F6955">
        <w:rPr>
          <w:sz w:val="26"/>
          <w:szCs w:val="26"/>
          <w:shd w:val="clear" w:color="auto" w:fill="FFFFFF"/>
          <w:lang w:val="uk-UA"/>
        </w:rPr>
        <w:t xml:space="preserve">» </w:t>
      </w:r>
      <w:proofErr w:type="spellStart"/>
      <w:r w:rsidRPr="003F6955">
        <w:rPr>
          <w:sz w:val="26"/>
          <w:szCs w:val="26"/>
          <w:shd w:val="clear" w:color="auto" w:fill="FFFFFF"/>
          <w:lang w:val="uk-UA"/>
        </w:rPr>
        <w:t>м.Київ</w:t>
      </w:r>
      <w:proofErr w:type="spellEnd"/>
      <w:r w:rsidRPr="003F6955">
        <w:rPr>
          <w:sz w:val="26"/>
          <w:szCs w:val="26"/>
          <w:shd w:val="clear" w:color="auto" w:fill="FFFFFF"/>
          <w:lang w:val="uk-UA"/>
        </w:rPr>
        <w:t>, всеукраїнському фестивалі-конкурсі танцювальних шоу «MOTOR DANCE FEST - 2019», зразкового вокального колективу «Співочі Мальви» в ІІІ Міжнародному фестивалі-конкурсі «</w:t>
      </w:r>
      <w:proofErr w:type="spellStart"/>
      <w:r w:rsidRPr="003F6955">
        <w:rPr>
          <w:sz w:val="26"/>
          <w:szCs w:val="26"/>
          <w:shd w:val="clear" w:color="auto" w:fill="FFFFFF"/>
          <w:lang w:val="uk-UA"/>
        </w:rPr>
        <w:t>Art</w:t>
      </w:r>
      <w:proofErr w:type="spellEnd"/>
      <w:r w:rsidRPr="003F6955">
        <w:rPr>
          <w:sz w:val="26"/>
          <w:szCs w:val="26"/>
          <w:shd w:val="clear" w:color="auto" w:fill="FFFFFF"/>
          <w:lang w:val="uk-UA"/>
        </w:rPr>
        <w:t>-причал» (</w:t>
      </w:r>
      <w:proofErr w:type="spellStart"/>
      <w:r w:rsidRPr="003F6955">
        <w:rPr>
          <w:sz w:val="26"/>
          <w:szCs w:val="26"/>
          <w:shd w:val="clear" w:color="auto" w:fill="FFFFFF"/>
          <w:lang w:val="uk-UA"/>
        </w:rPr>
        <w:t>м.Одеса</w:t>
      </w:r>
      <w:proofErr w:type="spellEnd"/>
      <w:r w:rsidRPr="003F6955">
        <w:rPr>
          <w:sz w:val="26"/>
          <w:szCs w:val="26"/>
          <w:shd w:val="clear" w:color="auto" w:fill="FFFFFF"/>
          <w:lang w:val="uk-UA"/>
        </w:rPr>
        <w:t>), зразкового  клубу акробатичного рок-н-</w:t>
      </w:r>
    </w:p>
    <w:p w:rsidR="00AE4AE6" w:rsidRPr="003F6955" w:rsidRDefault="00AE4AE6" w:rsidP="00AE4AE6">
      <w:pPr>
        <w:pStyle w:val="a1"/>
        <w:snapToGrid w:val="0"/>
        <w:spacing w:line="100" w:lineRule="atLeast"/>
        <w:ind w:right="127"/>
        <w:jc w:val="both"/>
        <w:rPr>
          <w:color w:val="000000"/>
          <w:sz w:val="26"/>
          <w:szCs w:val="26"/>
          <w:shd w:val="clear" w:color="auto" w:fill="FFFFFF"/>
          <w:lang w:val="uk-UA" w:eastAsia="ru-RU"/>
        </w:rPr>
      </w:pPr>
      <w:r w:rsidRPr="003F6955">
        <w:rPr>
          <w:sz w:val="26"/>
          <w:szCs w:val="26"/>
          <w:shd w:val="clear" w:color="auto" w:fill="FFFFFF"/>
          <w:lang w:val="uk-UA"/>
        </w:rPr>
        <w:t>ролу «</w:t>
      </w:r>
      <w:proofErr w:type="spellStart"/>
      <w:r w:rsidRPr="003F6955">
        <w:rPr>
          <w:sz w:val="26"/>
          <w:szCs w:val="26"/>
          <w:shd w:val="clear" w:color="auto" w:fill="FFFFFF"/>
          <w:lang w:val="uk-UA"/>
        </w:rPr>
        <w:t>Восторг</w:t>
      </w:r>
      <w:proofErr w:type="spellEnd"/>
      <w:r w:rsidRPr="003F6955">
        <w:rPr>
          <w:sz w:val="26"/>
          <w:szCs w:val="26"/>
          <w:shd w:val="clear" w:color="auto" w:fill="FFFFFF"/>
          <w:lang w:val="uk-UA"/>
        </w:rPr>
        <w:t>» в Чемпіонаті України (</w:t>
      </w:r>
      <w:proofErr w:type="spellStart"/>
      <w:r w:rsidRPr="003F6955">
        <w:rPr>
          <w:sz w:val="26"/>
          <w:szCs w:val="26"/>
          <w:shd w:val="clear" w:color="auto" w:fill="FFFFFF"/>
          <w:lang w:val="uk-UA"/>
        </w:rPr>
        <w:t>м.Харків</w:t>
      </w:r>
      <w:proofErr w:type="spellEnd"/>
      <w:r w:rsidRPr="003F6955">
        <w:rPr>
          <w:sz w:val="26"/>
          <w:szCs w:val="26"/>
          <w:shd w:val="clear" w:color="auto" w:fill="FFFFFF"/>
          <w:lang w:val="uk-UA"/>
        </w:rPr>
        <w:t xml:space="preserve">); Кубку Світу (Польща м. </w:t>
      </w:r>
      <w:proofErr w:type="spellStart"/>
      <w:r w:rsidRPr="003F6955">
        <w:rPr>
          <w:sz w:val="26"/>
          <w:szCs w:val="26"/>
          <w:shd w:val="clear" w:color="auto" w:fill="FFFFFF"/>
          <w:lang w:val="uk-UA"/>
        </w:rPr>
        <w:t>Краков</w:t>
      </w:r>
      <w:proofErr w:type="spellEnd"/>
      <w:r w:rsidRPr="003F6955">
        <w:rPr>
          <w:sz w:val="26"/>
          <w:szCs w:val="26"/>
          <w:shd w:val="clear" w:color="auto" w:fill="FFFFFF"/>
          <w:lang w:val="uk-UA"/>
        </w:rPr>
        <w:t>); Чемпіонаті Європи (Хорватія, м. Загреб), Чемпіонаті Світу (Франція), Кубку Світу (Польща, Зелена Гора) тощо.</w:t>
      </w:r>
    </w:p>
    <w:p w:rsidR="006D06FA" w:rsidRPr="003F6955" w:rsidRDefault="006D06FA" w:rsidP="00793A0E">
      <w:pPr>
        <w:jc w:val="both"/>
        <w:rPr>
          <w:bCs/>
          <w:color w:val="000000"/>
          <w:sz w:val="26"/>
          <w:szCs w:val="26"/>
          <w:highlight w:val="yellow"/>
          <w:shd w:val="clear" w:color="auto" w:fill="FFFFFF"/>
          <w:lang w:val="uk-UA" w:eastAsia="ru-RU"/>
        </w:rPr>
      </w:pPr>
      <w:r w:rsidRPr="003F6955">
        <w:rPr>
          <w:color w:val="000000"/>
          <w:sz w:val="26"/>
          <w:szCs w:val="26"/>
          <w:shd w:val="clear" w:color="auto" w:fill="FFFFFF"/>
          <w:lang w:val="uk-UA" w:eastAsia="ru-RU"/>
        </w:rPr>
        <w:tab/>
      </w:r>
    </w:p>
    <w:p w:rsidR="006D06FA" w:rsidRPr="003F6955" w:rsidRDefault="00CD7D01" w:rsidP="00CD7D01">
      <w:pPr>
        <w:ind w:left="720"/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>Протягом року</w:t>
      </w:r>
      <w:r w:rsidR="006D06FA" w:rsidRPr="003F6955">
        <w:rPr>
          <w:sz w:val="26"/>
          <w:szCs w:val="26"/>
          <w:shd w:val="clear" w:color="auto" w:fill="FFFFFF"/>
          <w:lang w:val="uk-UA"/>
        </w:rPr>
        <w:t xml:space="preserve"> відділом культури підготовлено </w:t>
      </w:r>
      <w:r w:rsidR="00C1327A" w:rsidRPr="003F6955">
        <w:rPr>
          <w:sz w:val="26"/>
          <w:szCs w:val="26"/>
          <w:shd w:val="clear" w:color="auto" w:fill="FFFFFF"/>
          <w:lang w:val="uk-UA"/>
        </w:rPr>
        <w:t>10</w:t>
      </w:r>
      <w:r w:rsidR="006D06FA" w:rsidRPr="003F6955">
        <w:rPr>
          <w:sz w:val="26"/>
          <w:szCs w:val="26"/>
          <w:shd w:val="clear" w:color="auto" w:fill="FFFFFF"/>
          <w:lang w:val="uk-UA"/>
        </w:rPr>
        <w:t xml:space="preserve"> рішень сесії Павлоградської міської ради, 2 рішення виконавчого комітету Павлоградської міської ради та                  </w:t>
      </w:r>
      <w:r w:rsidR="00C1327A" w:rsidRPr="003F6955">
        <w:rPr>
          <w:sz w:val="26"/>
          <w:szCs w:val="26"/>
          <w:shd w:val="clear" w:color="auto" w:fill="FFFFFF"/>
          <w:lang w:val="uk-UA"/>
        </w:rPr>
        <w:t>46</w:t>
      </w:r>
      <w:r w:rsidR="006D06FA" w:rsidRPr="003F6955">
        <w:rPr>
          <w:sz w:val="26"/>
          <w:szCs w:val="26"/>
          <w:shd w:val="clear" w:color="auto" w:fill="FFFFFF"/>
          <w:lang w:val="uk-UA"/>
        </w:rPr>
        <w:t xml:space="preserve"> розпоряджень міського голови.</w:t>
      </w:r>
    </w:p>
    <w:p w:rsidR="00A66C9C" w:rsidRPr="003F6955" w:rsidRDefault="00A66C9C" w:rsidP="00A66C9C">
      <w:pPr>
        <w:ind w:left="15" w:firstLine="693"/>
        <w:jc w:val="both"/>
        <w:rPr>
          <w:sz w:val="26"/>
          <w:szCs w:val="26"/>
          <w:shd w:val="clear" w:color="auto" w:fill="FFFFFF"/>
          <w:lang w:val="uk-UA" w:eastAsia="ru-RU"/>
        </w:rPr>
      </w:pPr>
      <w:r w:rsidRPr="003F6955">
        <w:rPr>
          <w:sz w:val="26"/>
          <w:szCs w:val="26"/>
          <w:shd w:val="clear" w:color="auto" w:fill="FFFFFF"/>
          <w:lang w:val="uk-UA" w:eastAsia="ru-RU"/>
        </w:rPr>
        <w:t xml:space="preserve">На засіданні виконавчого комітету </w:t>
      </w:r>
      <w:r w:rsidR="007E7302" w:rsidRPr="003F6955">
        <w:rPr>
          <w:sz w:val="26"/>
          <w:szCs w:val="26"/>
          <w:shd w:val="clear" w:color="auto" w:fill="FFFFFF"/>
          <w:lang w:val="uk-UA" w:eastAsia="ru-RU"/>
        </w:rPr>
        <w:t xml:space="preserve">Павлоградської міської ради </w:t>
      </w:r>
      <w:r w:rsidRPr="003F6955">
        <w:rPr>
          <w:sz w:val="26"/>
          <w:szCs w:val="26"/>
          <w:shd w:val="clear" w:color="auto" w:fill="FFFFFF"/>
          <w:lang w:val="uk-UA" w:eastAsia="ru-RU"/>
        </w:rPr>
        <w:t xml:space="preserve">27 листопада 2019 року заслуховувалося питання про хід виконання </w:t>
      </w:r>
      <w:r w:rsidR="008B1D60" w:rsidRPr="003F6955">
        <w:rPr>
          <w:sz w:val="26"/>
          <w:szCs w:val="26"/>
          <w:shd w:val="clear" w:color="auto" w:fill="FFFFFF"/>
          <w:lang w:val="uk-UA" w:eastAsia="ru-RU"/>
        </w:rPr>
        <w:t xml:space="preserve"> </w:t>
      </w:r>
      <w:r w:rsidR="008B1D60" w:rsidRPr="003F6955">
        <w:rPr>
          <w:sz w:val="26"/>
          <w:szCs w:val="26"/>
          <w:shd w:val="clear" w:color="auto" w:fill="FFFFFF"/>
          <w:lang w:val="uk-UA"/>
        </w:rPr>
        <w:t>“Міської програми  розвитку  культури та збереження об'єктів культурної спадщини м. Павлограда на 2015-2020 роки”</w:t>
      </w:r>
      <w:r w:rsidRPr="003F6955">
        <w:rPr>
          <w:sz w:val="26"/>
          <w:szCs w:val="26"/>
          <w:shd w:val="clear" w:color="auto" w:fill="FFFFFF"/>
          <w:lang w:val="uk-UA" w:eastAsia="ru-RU"/>
        </w:rPr>
        <w:t xml:space="preserve">. </w:t>
      </w:r>
    </w:p>
    <w:p w:rsidR="006E571E" w:rsidRPr="003F6955" w:rsidRDefault="006E571E" w:rsidP="006E571E">
      <w:pPr>
        <w:ind w:left="15" w:firstLine="693"/>
        <w:jc w:val="both"/>
        <w:rPr>
          <w:sz w:val="26"/>
          <w:szCs w:val="26"/>
          <w:shd w:val="clear" w:color="auto" w:fill="FFFFFF"/>
          <w:lang w:val="uk-UA" w:eastAsia="ru-RU"/>
        </w:rPr>
      </w:pPr>
    </w:p>
    <w:p w:rsidR="006E571E" w:rsidRPr="003F6955" w:rsidRDefault="00CD7D01" w:rsidP="006E571E">
      <w:pPr>
        <w:ind w:firstLine="708"/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 xml:space="preserve"> </w:t>
      </w:r>
      <w:r w:rsidR="006E571E" w:rsidRPr="003F6955">
        <w:rPr>
          <w:sz w:val="26"/>
          <w:szCs w:val="26"/>
          <w:shd w:val="clear" w:color="auto" w:fill="FFFFFF"/>
          <w:lang w:val="uk-UA"/>
        </w:rPr>
        <w:t xml:space="preserve">У День української писемності та мови — </w:t>
      </w:r>
      <w:r w:rsidR="00D4063F" w:rsidRPr="003F6955">
        <w:rPr>
          <w:sz w:val="26"/>
          <w:szCs w:val="26"/>
          <w:shd w:val="clear" w:color="auto" w:fill="FFFFFF"/>
          <w:lang w:val="uk-UA"/>
        </w:rPr>
        <w:t>для</w:t>
      </w:r>
      <w:r w:rsidR="006E571E" w:rsidRPr="003F6955">
        <w:rPr>
          <w:sz w:val="26"/>
          <w:szCs w:val="26"/>
          <w:shd w:val="clear" w:color="auto" w:fill="FFFFFF"/>
          <w:lang w:val="uk-UA"/>
        </w:rPr>
        <w:t xml:space="preserve"> бажаюч</w:t>
      </w:r>
      <w:r w:rsidR="00D4063F" w:rsidRPr="003F6955">
        <w:rPr>
          <w:sz w:val="26"/>
          <w:szCs w:val="26"/>
          <w:shd w:val="clear" w:color="auto" w:fill="FFFFFF"/>
          <w:lang w:val="uk-UA"/>
        </w:rPr>
        <w:t>их (300чол.)</w:t>
      </w:r>
      <w:r w:rsidR="006E571E" w:rsidRPr="003F6955">
        <w:rPr>
          <w:sz w:val="26"/>
          <w:szCs w:val="26"/>
          <w:shd w:val="clear" w:color="auto" w:fill="FFFFFF"/>
          <w:lang w:val="uk-UA"/>
        </w:rPr>
        <w:t xml:space="preserve"> </w:t>
      </w:r>
      <w:r w:rsidR="00D4063F" w:rsidRPr="003F6955">
        <w:rPr>
          <w:sz w:val="26"/>
          <w:szCs w:val="26"/>
          <w:shd w:val="clear" w:color="auto" w:fill="FFFFFF"/>
          <w:lang w:val="uk-UA"/>
        </w:rPr>
        <w:t xml:space="preserve">була надана можливість </w:t>
      </w:r>
      <w:r w:rsidR="006E571E" w:rsidRPr="003F6955">
        <w:rPr>
          <w:sz w:val="26"/>
          <w:szCs w:val="26"/>
          <w:shd w:val="clear" w:color="auto" w:fill="FFFFFF"/>
          <w:lang w:val="uk-UA"/>
        </w:rPr>
        <w:t xml:space="preserve">долучитися до написання Всеукраїнського диктанту Національної єдності, який відбувся у Центрі української культури (вул. Полтавська 96) і Центральній міській бібліотеці (вул. Центральна, 67).  Також в Центрі української культури (МКДЦ) </w:t>
      </w:r>
      <w:r w:rsidR="00D4063F" w:rsidRPr="003F6955">
        <w:rPr>
          <w:sz w:val="26"/>
          <w:szCs w:val="26"/>
          <w:shd w:val="clear" w:color="auto" w:fill="FFFFFF"/>
          <w:lang w:val="uk-UA"/>
        </w:rPr>
        <w:t xml:space="preserve">з метою популяризації  вивчення української мови діє проект «Українське коло». </w:t>
      </w:r>
      <w:r w:rsidR="0020057E" w:rsidRPr="003F6955">
        <w:rPr>
          <w:sz w:val="26"/>
          <w:szCs w:val="26"/>
          <w:shd w:val="clear" w:color="auto" w:fill="FFFFFF"/>
          <w:lang w:val="uk-UA"/>
        </w:rPr>
        <w:t>Зустрічі</w:t>
      </w:r>
      <w:r w:rsidR="00D4063F" w:rsidRPr="003F6955">
        <w:rPr>
          <w:sz w:val="26"/>
          <w:szCs w:val="26"/>
          <w:shd w:val="clear" w:color="auto" w:fill="FFFFFF"/>
          <w:lang w:val="uk-UA"/>
        </w:rPr>
        <w:t xml:space="preserve"> проводяться щочетверга  кожного місяця.</w:t>
      </w:r>
    </w:p>
    <w:p w:rsidR="006D06FA" w:rsidRPr="003F6955" w:rsidRDefault="006D06FA" w:rsidP="00793A0E">
      <w:pPr>
        <w:ind w:left="15"/>
        <w:jc w:val="both"/>
        <w:rPr>
          <w:sz w:val="26"/>
          <w:szCs w:val="26"/>
          <w:shd w:val="clear" w:color="auto" w:fill="FFFFFF"/>
          <w:lang w:val="uk-UA"/>
        </w:rPr>
      </w:pPr>
    </w:p>
    <w:p w:rsidR="006D06FA" w:rsidRPr="003F6955" w:rsidRDefault="006D06FA" w:rsidP="002B3C0C">
      <w:pPr>
        <w:suppressAutoHyphens w:val="0"/>
        <w:ind w:left="17" w:firstLine="709"/>
        <w:jc w:val="both"/>
        <w:rPr>
          <w:sz w:val="26"/>
          <w:szCs w:val="26"/>
          <w:shd w:val="clear" w:color="auto" w:fill="FFFFFF"/>
          <w:lang w:val="uk-UA" w:eastAsia="ru-RU"/>
        </w:rPr>
      </w:pPr>
      <w:r w:rsidRPr="003F6955">
        <w:rPr>
          <w:sz w:val="26"/>
          <w:szCs w:val="26"/>
          <w:shd w:val="clear" w:color="auto" w:fill="FFFFFF"/>
          <w:lang w:val="uk-UA" w:eastAsia="ru-RU"/>
        </w:rPr>
        <w:t>Місто продовжує працювати в рамках програми Ради Європи “</w:t>
      </w:r>
      <w:proofErr w:type="spellStart"/>
      <w:r w:rsidRPr="003F6955">
        <w:rPr>
          <w:sz w:val="26"/>
          <w:szCs w:val="26"/>
          <w:shd w:val="clear" w:color="auto" w:fill="FFFFFF"/>
          <w:lang w:val="uk-UA" w:eastAsia="ru-RU"/>
        </w:rPr>
        <w:t>Інтеркультурні</w:t>
      </w:r>
      <w:proofErr w:type="spellEnd"/>
      <w:r w:rsidRPr="003F6955">
        <w:rPr>
          <w:sz w:val="26"/>
          <w:szCs w:val="26"/>
          <w:shd w:val="clear" w:color="auto" w:fill="FFFFFF"/>
          <w:lang w:val="uk-UA" w:eastAsia="ru-RU"/>
        </w:rPr>
        <w:t xml:space="preserve"> міста”, яка дає змогу </w:t>
      </w:r>
      <w:proofErr w:type="spellStart"/>
      <w:r w:rsidRPr="003F6955">
        <w:rPr>
          <w:sz w:val="26"/>
          <w:szCs w:val="26"/>
          <w:shd w:val="clear" w:color="auto" w:fill="FFFFFF"/>
          <w:lang w:val="uk-UA" w:eastAsia="ru-RU"/>
        </w:rPr>
        <w:t>павлоградцям</w:t>
      </w:r>
      <w:proofErr w:type="spellEnd"/>
      <w:r w:rsidRPr="003F6955">
        <w:rPr>
          <w:sz w:val="26"/>
          <w:szCs w:val="26"/>
          <w:shd w:val="clear" w:color="auto" w:fill="FFFFFF"/>
          <w:lang w:val="uk-UA" w:eastAsia="ru-RU"/>
        </w:rPr>
        <w:t xml:space="preserve"> різних національностей інтегрувати в соціально-культурному житті міста, розвивати зв'язки більш ніж</w:t>
      </w:r>
      <w:r w:rsidR="00694349" w:rsidRPr="003F6955">
        <w:rPr>
          <w:sz w:val="26"/>
          <w:szCs w:val="26"/>
          <w:shd w:val="clear" w:color="auto" w:fill="FFFFFF"/>
          <w:lang w:val="uk-UA" w:eastAsia="ru-RU"/>
        </w:rPr>
        <w:t xml:space="preserve"> з</w:t>
      </w:r>
      <w:r w:rsidRPr="003F6955">
        <w:rPr>
          <w:sz w:val="26"/>
          <w:szCs w:val="26"/>
          <w:shd w:val="clear" w:color="auto" w:fill="FFFFFF"/>
          <w:lang w:val="uk-UA" w:eastAsia="ru-RU"/>
        </w:rPr>
        <w:t xml:space="preserve"> 140 містами світу – учасниками проекту. </w:t>
      </w:r>
    </w:p>
    <w:p w:rsidR="009632FD" w:rsidRPr="003F6955" w:rsidRDefault="009632FD" w:rsidP="00DF43E6">
      <w:pPr>
        <w:ind w:left="15" w:firstLine="345"/>
        <w:jc w:val="both"/>
        <w:rPr>
          <w:sz w:val="26"/>
          <w:szCs w:val="26"/>
          <w:lang w:val="uk-UA" w:eastAsia="ru-RU"/>
        </w:rPr>
      </w:pPr>
    </w:p>
    <w:p w:rsidR="00DF43E6" w:rsidRPr="003F6955" w:rsidRDefault="009632FD" w:rsidP="00DF43E6">
      <w:pPr>
        <w:ind w:left="15" w:firstLine="345"/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lang w:val="uk-UA" w:eastAsia="ru-RU"/>
        </w:rPr>
        <w:t xml:space="preserve">    </w:t>
      </w:r>
      <w:r w:rsidR="00335817" w:rsidRPr="003F6955">
        <w:rPr>
          <w:sz w:val="26"/>
          <w:szCs w:val="26"/>
          <w:lang w:val="uk-UA" w:eastAsia="ru-RU"/>
        </w:rPr>
        <w:t>В 2019 році</w:t>
      </w:r>
      <w:r w:rsidR="001977D6" w:rsidRPr="003F6955">
        <w:rPr>
          <w:sz w:val="26"/>
          <w:szCs w:val="26"/>
          <w:lang w:val="uk-UA" w:eastAsia="ru-RU"/>
        </w:rPr>
        <w:t xml:space="preserve"> місто</w:t>
      </w:r>
      <w:r w:rsidR="00DF43E6" w:rsidRPr="003F6955">
        <w:rPr>
          <w:sz w:val="26"/>
          <w:szCs w:val="26"/>
          <w:lang w:val="uk-UA" w:eastAsia="ru-RU"/>
        </w:rPr>
        <w:t xml:space="preserve"> активно брало участь у різноманітних заходах, зустрічах, семінарах</w:t>
      </w:r>
      <w:r w:rsidR="002E7964" w:rsidRPr="003F6955">
        <w:rPr>
          <w:sz w:val="26"/>
          <w:szCs w:val="26"/>
          <w:lang w:val="uk-UA" w:eastAsia="ru-RU"/>
        </w:rPr>
        <w:t xml:space="preserve"> (</w:t>
      </w:r>
      <w:r w:rsidR="00DF43E6" w:rsidRPr="003F6955">
        <w:rPr>
          <w:sz w:val="26"/>
          <w:szCs w:val="26"/>
          <w:shd w:val="clear" w:color="auto" w:fill="FFFFFF"/>
          <w:lang w:val="uk-UA" w:eastAsia="ru-RU"/>
        </w:rPr>
        <w:t>робоча зустріч координаторів інтеркультурних міст мережі ICC-UA у м. Одеса; зустріч координаторів Української мережі інтеркультурних міст у м. Луцьк;</w:t>
      </w:r>
      <w:r w:rsidR="00DF43E6" w:rsidRPr="003F6955">
        <w:rPr>
          <w:sz w:val="26"/>
          <w:szCs w:val="26"/>
          <w:lang w:val="uk-UA"/>
        </w:rPr>
        <w:t xml:space="preserve"> </w:t>
      </w:r>
      <w:r w:rsidR="00DF43E6" w:rsidRPr="003F6955">
        <w:rPr>
          <w:sz w:val="26"/>
          <w:szCs w:val="26"/>
          <w:shd w:val="clear" w:color="auto" w:fill="FFFFFF"/>
          <w:lang w:val="uk-UA"/>
        </w:rPr>
        <w:t>у м. Павлограді відбулася  зустріч за круглим столом представників соціальної сфери та  ромської організації «</w:t>
      </w:r>
      <w:proofErr w:type="spellStart"/>
      <w:r w:rsidR="00DF43E6" w:rsidRPr="003F6955">
        <w:rPr>
          <w:sz w:val="26"/>
          <w:szCs w:val="26"/>
          <w:shd w:val="clear" w:color="auto" w:fill="FFFFFF"/>
          <w:lang w:val="uk-UA"/>
        </w:rPr>
        <w:t>Амаро</w:t>
      </w:r>
      <w:proofErr w:type="spellEnd"/>
      <w:r w:rsidR="00DF43E6" w:rsidRPr="003F6955">
        <w:rPr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="00DF43E6" w:rsidRPr="003F6955">
        <w:rPr>
          <w:sz w:val="26"/>
          <w:szCs w:val="26"/>
          <w:shd w:val="clear" w:color="auto" w:fill="FFFFFF"/>
          <w:lang w:val="uk-UA"/>
        </w:rPr>
        <w:t>Кхер</w:t>
      </w:r>
      <w:proofErr w:type="spellEnd"/>
      <w:r w:rsidR="00DF43E6" w:rsidRPr="003F6955">
        <w:rPr>
          <w:sz w:val="26"/>
          <w:szCs w:val="26"/>
          <w:shd w:val="clear" w:color="auto" w:fill="FFFFFF"/>
          <w:lang w:val="uk-UA"/>
        </w:rPr>
        <w:t>» з представниками місії ОБСЕ-OSCE на тему «Соціально - правовий захист та інтеграція в громаду м. Павлоград ромської національної меншини».</w:t>
      </w:r>
    </w:p>
    <w:p w:rsidR="006D06FA" w:rsidRPr="003F6955" w:rsidRDefault="006D06FA" w:rsidP="002B3C0C">
      <w:pPr>
        <w:suppressAutoHyphens w:val="0"/>
        <w:ind w:firstLine="709"/>
        <w:jc w:val="both"/>
        <w:rPr>
          <w:sz w:val="26"/>
          <w:szCs w:val="26"/>
          <w:shd w:val="clear" w:color="auto" w:fill="FFFFFF"/>
          <w:lang w:val="uk-UA" w:eastAsia="ru-RU"/>
        </w:rPr>
      </w:pPr>
      <w:r w:rsidRPr="003F6955">
        <w:rPr>
          <w:sz w:val="26"/>
          <w:szCs w:val="26"/>
          <w:shd w:val="clear" w:color="auto" w:fill="FFFFFF"/>
          <w:lang w:val="uk-UA" w:eastAsia="ru-RU"/>
        </w:rPr>
        <w:t>Протягом року активно працював Молодіжний центр “Позитивний Павлоград”, “</w:t>
      </w:r>
      <w:proofErr w:type="spellStart"/>
      <w:r w:rsidRPr="003F6955">
        <w:rPr>
          <w:sz w:val="26"/>
          <w:szCs w:val="26"/>
          <w:shd w:val="clear" w:color="auto" w:fill="FFFFFF"/>
          <w:lang w:val="uk-UA" w:eastAsia="ru-RU"/>
        </w:rPr>
        <w:t>Інтеркультурна</w:t>
      </w:r>
      <w:proofErr w:type="spellEnd"/>
      <w:r w:rsidRPr="003F6955">
        <w:rPr>
          <w:sz w:val="26"/>
          <w:szCs w:val="26"/>
          <w:shd w:val="clear" w:color="auto" w:fill="FFFFFF"/>
          <w:lang w:val="uk-UA" w:eastAsia="ru-RU"/>
        </w:rPr>
        <w:t xml:space="preserve"> вітальня”, кіноклуб “</w:t>
      </w:r>
      <w:proofErr w:type="spellStart"/>
      <w:r w:rsidRPr="003F6955">
        <w:rPr>
          <w:sz w:val="26"/>
          <w:szCs w:val="26"/>
          <w:shd w:val="clear" w:color="auto" w:fill="FFFFFF"/>
          <w:lang w:val="uk-UA" w:eastAsia="ru-RU"/>
        </w:rPr>
        <w:t>Вне</w:t>
      </w:r>
      <w:proofErr w:type="spellEnd"/>
      <w:r w:rsidRPr="003F6955">
        <w:rPr>
          <w:sz w:val="26"/>
          <w:szCs w:val="26"/>
          <w:shd w:val="clear" w:color="auto" w:fill="FFFFFF"/>
          <w:lang w:val="uk-UA" w:eastAsia="ru-RU"/>
        </w:rPr>
        <w:t xml:space="preserve"> </w:t>
      </w:r>
      <w:proofErr w:type="spellStart"/>
      <w:r w:rsidRPr="003F6955">
        <w:rPr>
          <w:sz w:val="26"/>
          <w:szCs w:val="26"/>
          <w:shd w:val="clear" w:color="auto" w:fill="FFFFFF"/>
          <w:lang w:val="uk-UA" w:eastAsia="ru-RU"/>
        </w:rPr>
        <w:t>проката</w:t>
      </w:r>
      <w:proofErr w:type="spellEnd"/>
      <w:r w:rsidRPr="003F6955">
        <w:rPr>
          <w:sz w:val="26"/>
          <w:szCs w:val="26"/>
          <w:shd w:val="clear" w:color="auto" w:fill="FFFFFF"/>
          <w:lang w:val="uk-UA" w:eastAsia="ru-RU"/>
        </w:rPr>
        <w:t>” та ін.</w:t>
      </w:r>
    </w:p>
    <w:p w:rsidR="000B0EC1" w:rsidRPr="003F6955" w:rsidRDefault="006D06FA" w:rsidP="000E0E5C">
      <w:pPr>
        <w:ind w:left="15" w:firstLine="693"/>
        <w:jc w:val="both"/>
        <w:rPr>
          <w:sz w:val="26"/>
          <w:szCs w:val="26"/>
          <w:lang w:val="uk-UA" w:eastAsia="ru-RU"/>
        </w:rPr>
      </w:pPr>
      <w:r w:rsidRPr="003F6955">
        <w:rPr>
          <w:sz w:val="26"/>
          <w:szCs w:val="26"/>
          <w:shd w:val="clear" w:color="auto" w:fill="FFFFFF"/>
          <w:lang w:val="uk-UA" w:eastAsia="ru-RU"/>
        </w:rPr>
        <w:t>В рамках Програми</w:t>
      </w:r>
      <w:r w:rsidR="000E0E5C" w:rsidRPr="003F6955">
        <w:rPr>
          <w:sz w:val="26"/>
          <w:szCs w:val="26"/>
          <w:shd w:val="clear" w:color="auto" w:fill="FFFFFF"/>
          <w:lang w:val="uk-UA" w:eastAsia="ru-RU"/>
        </w:rPr>
        <w:t xml:space="preserve"> </w:t>
      </w:r>
      <w:r w:rsidR="000E0E5C" w:rsidRPr="003F6955">
        <w:rPr>
          <w:color w:val="000000" w:themeColor="text1"/>
          <w:sz w:val="26"/>
          <w:szCs w:val="26"/>
          <w:shd w:val="clear" w:color="auto" w:fill="FFFFFF"/>
          <w:lang w:val="uk-UA"/>
        </w:rPr>
        <w:t>«</w:t>
      </w:r>
      <w:proofErr w:type="spellStart"/>
      <w:r w:rsidR="000E0E5C" w:rsidRPr="003F6955">
        <w:rPr>
          <w:color w:val="000000" w:themeColor="text1"/>
          <w:sz w:val="26"/>
          <w:szCs w:val="26"/>
          <w:shd w:val="clear" w:color="auto" w:fill="FFFFFF"/>
          <w:lang w:val="uk-UA"/>
        </w:rPr>
        <w:t>Інтеркультурні</w:t>
      </w:r>
      <w:proofErr w:type="spellEnd"/>
      <w:r w:rsidR="000E0E5C" w:rsidRPr="003F6955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міста»</w:t>
      </w:r>
      <w:r w:rsidRPr="003F6955">
        <w:rPr>
          <w:sz w:val="26"/>
          <w:szCs w:val="26"/>
          <w:shd w:val="clear" w:color="auto" w:fill="FFFFFF"/>
          <w:lang w:val="uk-UA" w:eastAsia="ru-RU"/>
        </w:rPr>
        <w:t xml:space="preserve"> відбувся І</w:t>
      </w:r>
      <w:r w:rsidR="000E0E5C" w:rsidRPr="003F6955">
        <w:rPr>
          <w:sz w:val="26"/>
          <w:szCs w:val="26"/>
          <w:shd w:val="clear" w:color="auto" w:fill="FFFFFF"/>
          <w:lang w:val="uk-UA" w:eastAsia="ru-RU"/>
        </w:rPr>
        <w:t>І</w:t>
      </w:r>
      <w:r w:rsidRPr="003F6955">
        <w:rPr>
          <w:sz w:val="26"/>
          <w:szCs w:val="26"/>
          <w:shd w:val="clear" w:color="auto" w:fill="FFFFFF"/>
          <w:lang w:val="uk-UA" w:eastAsia="ru-RU"/>
        </w:rPr>
        <w:t xml:space="preserve"> мистецький фестиваль інструментальної музики, вокалу, хореографії та живопису «Підношення Фредеріку Шопену» за участю спілки поляків «Добра Воля»</w:t>
      </w:r>
      <w:r w:rsidR="000E0E5C" w:rsidRPr="003F6955">
        <w:rPr>
          <w:sz w:val="26"/>
          <w:szCs w:val="26"/>
          <w:shd w:val="clear" w:color="auto" w:fill="FFFFFF"/>
          <w:lang w:val="uk-UA" w:eastAsia="ru-RU"/>
        </w:rPr>
        <w:t xml:space="preserve">, </w:t>
      </w:r>
      <w:r w:rsidR="000E0E5C" w:rsidRPr="003F6955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відкритий фестиваль-ярмарок писанок «Великий день» для єдності родини» з майстер-класами. </w:t>
      </w:r>
      <w:r w:rsidR="009D1889" w:rsidRPr="003F6955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Відбувся </w:t>
      </w:r>
      <w:r w:rsidR="000E0E5C" w:rsidRPr="003F6955">
        <w:rPr>
          <w:color w:val="000000" w:themeColor="text1"/>
          <w:sz w:val="26"/>
          <w:szCs w:val="26"/>
          <w:shd w:val="clear" w:color="auto" w:fill="FFFFFF"/>
          <w:lang w:val="uk-UA"/>
        </w:rPr>
        <w:t>трет</w:t>
      </w:r>
      <w:r w:rsidR="009D1889" w:rsidRPr="003F6955">
        <w:rPr>
          <w:color w:val="000000" w:themeColor="text1"/>
          <w:sz w:val="26"/>
          <w:szCs w:val="26"/>
          <w:shd w:val="clear" w:color="auto" w:fill="FFFFFF"/>
          <w:lang w:val="uk-UA"/>
        </w:rPr>
        <w:t>ій</w:t>
      </w:r>
      <w:r w:rsidR="000E0E5C" w:rsidRPr="003F6955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0E0E5C" w:rsidRPr="003F6955">
        <w:rPr>
          <w:bCs/>
          <w:color w:val="000000" w:themeColor="text1"/>
          <w:sz w:val="26"/>
          <w:szCs w:val="26"/>
          <w:lang w:val="uk-UA"/>
        </w:rPr>
        <w:lastRenderedPageBreak/>
        <w:t xml:space="preserve">відкритий </w:t>
      </w:r>
      <w:r w:rsidR="000E0E5C" w:rsidRPr="003F6955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фестиваль </w:t>
      </w:r>
      <w:proofErr w:type="spellStart"/>
      <w:r w:rsidR="000E0E5C" w:rsidRPr="003F6955">
        <w:rPr>
          <w:bCs/>
          <w:color w:val="000000" w:themeColor="text1"/>
          <w:sz w:val="26"/>
          <w:szCs w:val="26"/>
          <w:lang w:val="uk-UA"/>
        </w:rPr>
        <w:t>етнокультури</w:t>
      </w:r>
      <w:proofErr w:type="spellEnd"/>
      <w:r w:rsidR="000E0E5C" w:rsidRPr="003F6955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(національної культури та кухні), на якому мешканці та гості міста мали змогу ознайомитись з традиціями, культурою національних осередків і спробувати страви української, азербайджанської, польської та ромської культури.</w:t>
      </w:r>
    </w:p>
    <w:p w:rsidR="006D06FA" w:rsidRPr="003F6955" w:rsidRDefault="006D06FA" w:rsidP="002B3C0C">
      <w:pPr>
        <w:suppressAutoHyphens w:val="0"/>
        <w:spacing w:line="102" w:lineRule="atLeast"/>
        <w:ind w:firstLine="708"/>
        <w:jc w:val="both"/>
        <w:rPr>
          <w:sz w:val="26"/>
          <w:szCs w:val="26"/>
          <w:lang w:val="uk-UA" w:eastAsia="ru-RU"/>
        </w:rPr>
      </w:pPr>
      <w:r w:rsidRPr="003F6955">
        <w:rPr>
          <w:sz w:val="26"/>
          <w:szCs w:val="26"/>
          <w:lang w:val="uk-UA" w:eastAsia="ru-RU"/>
        </w:rPr>
        <w:t>Також ще одним із пріоритетних напрямків відділу культури у 201</w:t>
      </w:r>
      <w:r w:rsidR="000E0E5C" w:rsidRPr="003F6955">
        <w:rPr>
          <w:sz w:val="26"/>
          <w:szCs w:val="26"/>
          <w:lang w:val="uk-UA" w:eastAsia="ru-RU"/>
        </w:rPr>
        <w:t>9</w:t>
      </w:r>
      <w:r w:rsidRPr="003F6955">
        <w:rPr>
          <w:sz w:val="26"/>
          <w:szCs w:val="26"/>
          <w:lang w:val="uk-UA" w:eastAsia="ru-RU"/>
        </w:rPr>
        <w:t xml:space="preserve"> році була робота у напрямку релігії та захисту прав національних меншин. </w:t>
      </w:r>
    </w:p>
    <w:p w:rsidR="006D06FA" w:rsidRPr="003F6955" w:rsidRDefault="006D06FA" w:rsidP="002B3C0C">
      <w:pPr>
        <w:suppressAutoHyphens w:val="0"/>
        <w:ind w:firstLine="708"/>
        <w:jc w:val="both"/>
        <w:rPr>
          <w:sz w:val="26"/>
          <w:szCs w:val="26"/>
          <w:lang w:val="uk-UA" w:eastAsia="ru-RU"/>
        </w:rPr>
      </w:pPr>
      <w:r w:rsidRPr="003F6955">
        <w:rPr>
          <w:sz w:val="26"/>
          <w:szCs w:val="26"/>
          <w:lang w:val="uk-UA" w:eastAsia="ru-RU"/>
        </w:rPr>
        <w:t>У місті налічується 32 релігійні спільноти. Представники духовенства постійно приймають участь у міських соціально-культурних проектах.</w:t>
      </w:r>
    </w:p>
    <w:p w:rsidR="006D06FA" w:rsidRPr="003F6955" w:rsidRDefault="006D06FA" w:rsidP="002B3C0C">
      <w:pPr>
        <w:suppressAutoHyphens w:val="0"/>
        <w:ind w:firstLine="720"/>
        <w:jc w:val="both"/>
        <w:rPr>
          <w:sz w:val="26"/>
          <w:szCs w:val="26"/>
          <w:lang w:val="uk-UA" w:eastAsia="ru-RU"/>
        </w:rPr>
      </w:pPr>
      <w:r w:rsidRPr="003F6955">
        <w:rPr>
          <w:sz w:val="26"/>
          <w:szCs w:val="26"/>
          <w:lang w:val="uk-UA" w:eastAsia="ru-RU"/>
        </w:rPr>
        <w:t>У м. Павлограді затверджено план заходів щодо реалізації Стратегії захисту та інтеграції в українське суспільство осіб, які належать до ромської національної меншини на період до 2020 року.</w:t>
      </w:r>
    </w:p>
    <w:p w:rsidR="006D06FA" w:rsidRPr="003F6955" w:rsidRDefault="006D06FA" w:rsidP="002B3C0C">
      <w:pPr>
        <w:suppressAutoHyphens w:val="0"/>
        <w:ind w:firstLine="720"/>
        <w:jc w:val="both"/>
        <w:rPr>
          <w:sz w:val="26"/>
          <w:szCs w:val="26"/>
          <w:lang w:val="uk-UA" w:eastAsia="ru-RU"/>
        </w:rPr>
      </w:pPr>
      <w:r w:rsidRPr="003F6955">
        <w:rPr>
          <w:color w:val="000000"/>
          <w:sz w:val="26"/>
          <w:szCs w:val="26"/>
          <w:lang w:val="uk-UA" w:eastAsia="ru-RU"/>
        </w:rPr>
        <w:t xml:space="preserve">При Павлоградському міськвиконкомі створена та діє </w:t>
      </w:r>
      <w:r w:rsidRPr="003F6955">
        <w:rPr>
          <w:sz w:val="26"/>
          <w:szCs w:val="26"/>
          <w:lang w:val="uk-UA" w:eastAsia="ru-RU"/>
        </w:rPr>
        <w:t>громадська рада, до складу якої входить представник Павлоградської міськрайонної організації ромів “</w:t>
      </w:r>
      <w:proofErr w:type="spellStart"/>
      <w:r w:rsidRPr="003F6955">
        <w:rPr>
          <w:sz w:val="26"/>
          <w:szCs w:val="26"/>
          <w:lang w:val="uk-UA" w:eastAsia="ru-RU"/>
        </w:rPr>
        <w:t>Амаро</w:t>
      </w:r>
      <w:proofErr w:type="spellEnd"/>
      <w:r w:rsidRPr="003F6955">
        <w:rPr>
          <w:sz w:val="26"/>
          <w:szCs w:val="26"/>
          <w:lang w:val="uk-UA" w:eastAsia="ru-RU"/>
        </w:rPr>
        <w:t xml:space="preserve"> </w:t>
      </w:r>
      <w:proofErr w:type="spellStart"/>
      <w:r w:rsidRPr="003F6955">
        <w:rPr>
          <w:sz w:val="26"/>
          <w:szCs w:val="26"/>
          <w:lang w:val="uk-UA" w:eastAsia="ru-RU"/>
        </w:rPr>
        <w:t>Кхер</w:t>
      </w:r>
      <w:proofErr w:type="spellEnd"/>
      <w:r w:rsidRPr="003F6955">
        <w:rPr>
          <w:sz w:val="26"/>
          <w:szCs w:val="26"/>
          <w:lang w:val="uk-UA" w:eastAsia="ru-RU"/>
        </w:rPr>
        <w:t>”</w:t>
      </w:r>
      <w:r w:rsidR="00112370" w:rsidRPr="003F6955">
        <w:rPr>
          <w:sz w:val="26"/>
          <w:szCs w:val="26"/>
          <w:lang w:val="uk-UA" w:eastAsia="ru-RU"/>
        </w:rPr>
        <w:t>,</w:t>
      </w:r>
      <w:r w:rsidR="00112370" w:rsidRPr="003F6955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азербайджанської</w:t>
      </w:r>
      <w:r w:rsidR="001F338D" w:rsidRPr="003F6955">
        <w:rPr>
          <w:color w:val="000000" w:themeColor="text1"/>
          <w:sz w:val="26"/>
          <w:szCs w:val="26"/>
          <w:shd w:val="clear" w:color="auto" w:fill="FFFFFF"/>
          <w:lang w:val="uk-UA"/>
        </w:rPr>
        <w:t>,</w:t>
      </w:r>
      <w:r w:rsidR="00112370" w:rsidRPr="003F6955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єврейської громадських організацій та польської спілки</w:t>
      </w:r>
      <w:r w:rsidRPr="003F6955">
        <w:rPr>
          <w:sz w:val="26"/>
          <w:szCs w:val="26"/>
          <w:lang w:val="uk-UA" w:eastAsia="ru-RU"/>
        </w:rPr>
        <w:t>. Ромськ</w:t>
      </w:r>
      <w:r w:rsidR="00112370" w:rsidRPr="003F6955">
        <w:rPr>
          <w:sz w:val="26"/>
          <w:szCs w:val="26"/>
          <w:lang w:val="uk-UA" w:eastAsia="ru-RU"/>
        </w:rPr>
        <w:t>ій</w:t>
      </w:r>
      <w:r w:rsidRPr="003F6955">
        <w:rPr>
          <w:sz w:val="26"/>
          <w:szCs w:val="26"/>
          <w:lang w:val="uk-UA" w:eastAsia="ru-RU"/>
        </w:rPr>
        <w:t xml:space="preserve"> організаці</w:t>
      </w:r>
      <w:r w:rsidR="00112370" w:rsidRPr="003F6955">
        <w:rPr>
          <w:sz w:val="26"/>
          <w:szCs w:val="26"/>
          <w:lang w:val="uk-UA" w:eastAsia="ru-RU"/>
        </w:rPr>
        <w:t>ї р</w:t>
      </w:r>
      <w:r w:rsidRPr="003F6955">
        <w:rPr>
          <w:sz w:val="26"/>
          <w:szCs w:val="26"/>
          <w:lang w:val="uk-UA" w:eastAsia="ru-RU"/>
        </w:rPr>
        <w:t xml:space="preserve">ішенням сесії міської ради надано у безоплатну позичку приміщення комунальної власності для роботи громадської організації. </w:t>
      </w:r>
    </w:p>
    <w:p w:rsidR="006D06FA" w:rsidRPr="003F6955" w:rsidRDefault="00785924" w:rsidP="00BB4D30">
      <w:pPr>
        <w:ind w:right="150" w:firstLine="720"/>
        <w:jc w:val="both"/>
        <w:rPr>
          <w:sz w:val="26"/>
          <w:szCs w:val="26"/>
          <w:lang w:val="uk-UA"/>
        </w:rPr>
      </w:pPr>
      <w:r w:rsidRPr="003F6955">
        <w:rPr>
          <w:sz w:val="26"/>
          <w:szCs w:val="26"/>
          <w:lang w:val="uk-UA" w:eastAsia="ru-RU"/>
        </w:rPr>
        <w:t>Національні меншини міста є активними учасниками соціальних, благодійних, волонтерських ініціатив в місті та</w:t>
      </w:r>
      <w:r w:rsidR="00FB28A2" w:rsidRPr="003F6955">
        <w:rPr>
          <w:sz w:val="26"/>
          <w:szCs w:val="26"/>
          <w:lang w:val="uk-UA"/>
        </w:rPr>
        <w:t xml:space="preserve"> постійними учасниками міських заходів, фестивалів, конкурсів, акцій  тощо. </w:t>
      </w:r>
      <w:r w:rsidR="00F75804" w:rsidRPr="003F6955">
        <w:rPr>
          <w:sz w:val="26"/>
          <w:szCs w:val="26"/>
          <w:lang w:val="uk-UA"/>
        </w:rPr>
        <w:t>Вже традиційно,</w:t>
      </w:r>
      <w:r w:rsidR="00FB28A2" w:rsidRPr="003F6955">
        <w:rPr>
          <w:sz w:val="26"/>
          <w:szCs w:val="26"/>
          <w:lang w:val="uk-UA"/>
        </w:rPr>
        <w:t xml:space="preserve">  в рамках відзначення Міжнародного дня ромів</w:t>
      </w:r>
      <w:r w:rsidR="00F75804" w:rsidRPr="003F6955">
        <w:rPr>
          <w:sz w:val="26"/>
          <w:szCs w:val="26"/>
          <w:lang w:val="uk-UA"/>
        </w:rPr>
        <w:t>,</w:t>
      </w:r>
      <w:r w:rsidR="00FB28A2" w:rsidRPr="003F6955">
        <w:rPr>
          <w:sz w:val="26"/>
          <w:szCs w:val="26"/>
          <w:lang w:val="uk-UA"/>
        </w:rPr>
        <w:t xml:space="preserve"> відбулися святкові заходи з різноманітними локаціями, концертними виступами, презентацією ромськ</w:t>
      </w:r>
      <w:r w:rsidR="00F75804" w:rsidRPr="003F6955">
        <w:rPr>
          <w:sz w:val="26"/>
          <w:szCs w:val="26"/>
          <w:lang w:val="uk-UA"/>
        </w:rPr>
        <w:t>ої культури</w:t>
      </w:r>
      <w:r w:rsidR="00FB28A2" w:rsidRPr="003F6955">
        <w:rPr>
          <w:sz w:val="26"/>
          <w:szCs w:val="26"/>
          <w:lang w:val="uk-UA"/>
        </w:rPr>
        <w:t xml:space="preserve"> </w:t>
      </w:r>
      <w:r w:rsidR="00F75804" w:rsidRPr="003F6955">
        <w:rPr>
          <w:sz w:val="26"/>
          <w:szCs w:val="26"/>
          <w:lang w:val="uk-UA"/>
        </w:rPr>
        <w:t xml:space="preserve">та </w:t>
      </w:r>
      <w:r w:rsidR="00475CED" w:rsidRPr="003F6955">
        <w:rPr>
          <w:sz w:val="26"/>
          <w:szCs w:val="26"/>
          <w:lang w:val="uk-UA"/>
        </w:rPr>
        <w:t>традицій</w:t>
      </w:r>
      <w:r w:rsidR="00FB28A2" w:rsidRPr="003F6955">
        <w:rPr>
          <w:sz w:val="26"/>
          <w:szCs w:val="26"/>
          <w:lang w:val="uk-UA"/>
        </w:rPr>
        <w:t>.</w:t>
      </w:r>
      <w:r w:rsidR="006D06FA" w:rsidRPr="003F6955"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5867" w:rsidRPr="003F6955" w:rsidRDefault="00B15867">
      <w:pPr>
        <w:ind w:firstLine="708"/>
        <w:jc w:val="center"/>
        <w:rPr>
          <w:b/>
          <w:bCs/>
          <w:i/>
          <w:iCs/>
          <w:sz w:val="26"/>
          <w:szCs w:val="26"/>
          <w:shd w:val="clear" w:color="auto" w:fill="FFFFFF"/>
          <w:lang w:val="uk-UA"/>
        </w:rPr>
      </w:pPr>
    </w:p>
    <w:p w:rsidR="006D06FA" w:rsidRPr="003F6955" w:rsidRDefault="00BB4D30" w:rsidP="00BB4D30">
      <w:pPr>
        <w:rPr>
          <w:sz w:val="26"/>
          <w:szCs w:val="26"/>
          <w:lang w:val="uk-UA"/>
        </w:rPr>
      </w:pPr>
      <w:r w:rsidRPr="00BB4D30">
        <w:rPr>
          <w:b/>
          <w:sz w:val="26"/>
          <w:szCs w:val="26"/>
          <w:shd w:val="clear" w:color="auto" w:fill="FFFFFF"/>
          <w:lang w:val="uk-UA" w:eastAsia="ru-RU"/>
        </w:rPr>
        <w:t>Бюджетна програма -1011100 - «Надання спеціальної освіти школами естетичного виховання (музичними, художніми, хореографічними, театральними, хоровими, мистецькими»</w:t>
      </w:r>
      <w:r>
        <w:rPr>
          <w:b/>
          <w:sz w:val="26"/>
          <w:szCs w:val="26"/>
          <w:shd w:val="clear" w:color="auto" w:fill="FFFFFF"/>
          <w:lang w:val="uk-UA" w:eastAsia="ru-RU"/>
        </w:rPr>
        <w:t>.</w:t>
      </w:r>
    </w:p>
    <w:p w:rsidR="006D06FA" w:rsidRPr="003F6955" w:rsidRDefault="006D06FA">
      <w:pPr>
        <w:jc w:val="center"/>
        <w:rPr>
          <w:b/>
          <w:bCs/>
          <w:i/>
          <w:iCs/>
          <w:sz w:val="26"/>
          <w:szCs w:val="26"/>
          <w:shd w:val="clear" w:color="auto" w:fill="FFFFFF"/>
          <w:lang w:val="uk-UA"/>
        </w:rPr>
      </w:pPr>
      <w:r w:rsidRPr="003F6955">
        <w:rPr>
          <w:b/>
          <w:bCs/>
          <w:i/>
          <w:iCs/>
          <w:sz w:val="26"/>
          <w:szCs w:val="26"/>
          <w:shd w:val="clear" w:color="auto" w:fill="FFFFFF"/>
          <w:lang w:val="uk-UA"/>
        </w:rPr>
        <w:t xml:space="preserve"> </w:t>
      </w:r>
    </w:p>
    <w:p w:rsidR="006D06FA" w:rsidRPr="003F6955" w:rsidRDefault="006D06FA">
      <w:pPr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3F6955">
        <w:rPr>
          <w:b/>
          <w:bCs/>
          <w:sz w:val="26"/>
          <w:szCs w:val="26"/>
          <w:shd w:val="clear" w:color="auto" w:fill="FFFFFF"/>
          <w:lang w:val="uk-UA"/>
        </w:rPr>
        <w:tab/>
      </w:r>
      <w:r w:rsidR="00692DCF" w:rsidRPr="003F6955">
        <w:rPr>
          <w:color w:val="000000"/>
          <w:sz w:val="26"/>
          <w:szCs w:val="26"/>
          <w:shd w:val="clear" w:color="auto" w:fill="FFFFFF"/>
          <w:lang w:val="uk-UA"/>
        </w:rPr>
        <w:t xml:space="preserve">В трьох </w:t>
      </w:r>
      <w:r w:rsidRPr="003F6955">
        <w:rPr>
          <w:color w:val="000000"/>
          <w:sz w:val="26"/>
          <w:szCs w:val="26"/>
          <w:shd w:val="clear" w:color="auto" w:fill="FFFFFF"/>
          <w:lang w:val="uk-UA"/>
        </w:rPr>
        <w:t xml:space="preserve">мистецьких школах </w:t>
      </w:r>
      <w:r w:rsidR="00692DCF" w:rsidRPr="003F6955">
        <w:rPr>
          <w:color w:val="000000"/>
          <w:sz w:val="26"/>
          <w:szCs w:val="26"/>
          <w:shd w:val="clear" w:color="auto" w:fill="FFFFFF"/>
          <w:lang w:val="uk-UA"/>
        </w:rPr>
        <w:t xml:space="preserve">м. Павлограда </w:t>
      </w:r>
      <w:r w:rsidRPr="003F6955">
        <w:rPr>
          <w:color w:val="000000"/>
          <w:sz w:val="26"/>
          <w:szCs w:val="26"/>
          <w:shd w:val="clear" w:color="auto" w:fill="FFFFFF"/>
          <w:lang w:val="uk-UA"/>
        </w:rPr>
        <w:t>працює 9</w:t>
      </w:r>
      <w:r w:rsidR="0015644F" w:rsidRPr="003F6955">
        <w:rPr>
          <w:color w:val="000000"/>
          <w:sz w:val="26"/>
          <w:szCs w:val="26"/>
          <w:shd w:val="clear" w:color="auto" w:fill="FFFFFF"/>
          <w:lang w:val="uk-UA"/>
        </w:rPr>
        <w:t>2</w:t>
      </w:r>
      <w:r w:rsidRPr="003F6955">
        <w:rPr>
          <w:color w:val="000000"/>
          <w:sz w:val="26"/>
          <w:szCs w:val="26"/>
          <w:shd w:val="clear" w:color="auto" w:fill="FFFFFF"/>
          <w:lang w:val="uk-UA"/>
        </w:rPr>
        <w:t xml:space="preserve"> чол., які надають спеціальну музичну освіту 8</w:t>
      </w:r>
      <w:r w:rsidR="0015644F" w:rsidRPr="003F6955">
        <w:rPr>
          <w:color w:val="000000"/>
          <w:sz w:val="26"/>
          <w:szCs w:val="26"/>
          <w:shd w:val="clear" w:color="auto" w:fill="FFFFFF"/>
          <w:lang w:val="uk-UA"/>
        </w:rPr>
        <w:t>75</w:t>
      </w:r>
      <w:r w:rsidRPr="003F6955">
        <w:rPr>
          <w:color w:val="000000"/>
          <w:sz w:val="26"/>
          <w:szCs w:val="26"/>
          <w:shd w:val="clear" w:color="auto" w:fill="FFFFFF"/>
          <w:lang w:val="uk-UA"/>
        </w:rPr>
        <w:t xml:space="preserve"> вихованцям на таких відділах:</w:t>
      </w:r>
    </w:p>
    <w:p w:rsidR="006D06FA" w:rsidRPr="003F6955" w:rsidRDefault="006D06FA">
      <w:pPr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 xml:space="preserve">-  “Мистецька школа № 1” - 5 відділів: фортепіанний, народний та духовий, струнних інструментів, теоретично-хоровий, художній та хореографічне відділення; </w:t>
      </w:r>
    </w:p>
    <w:p w:rsidR="006D06FA" w:rsidRPr="003F6955" w:rsidRDefault="006D06FA">
      <w:pPr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>- “Мистецька школа  №2” - 6 відділів: фортепіанний, струнно-смичковий, народний, клас сольного співу, відділ музично-теоретичних дисциплін, клас образотворчого мистецтва;</w:t>
      </w:r>
    </w:p>
    <w:p w:rsidR="006D06FA" w:rsidRPr="003F6955" w:rsidRDefault="006D06FA">
      <w:pPr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>-  “Мистецька школа №3” - 3 відділи: фортепіанний (клас скрипки), народний (клас духових інструментів), музично-теоретичний (сольний спів).</w:t>
      </w:r>
    </w:p>
    <w:p w:rsidR="006D06FA" w:rsidRPr="003F6955" w:rsidRDefault="006D06FA" w:rsidP="00511CD4">
      <w:pPr>
        <w:jc w:val="both"/>
        <w:rPr>
          <w:color w:val="000000"/>
          <w:sz w:val="26"/>
          <w:szCs w:val="26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ab/>
        <w:t>В мистецьких школах безкоштовно навчаються 1</w:t>
      </w:r>
      <w:r w:rsidR="0015644F" w:rsidRPr="003F6955">
        <w:rPr>
          <w:sz w:val="26"/>
          <w:szCs w:val="26"/>
          <w:shd w:val="clear" w:color="auto" w:fill="FFFFFF"/>
          <w:lang w:val="uk-UA"/>
        </w:rPr>
        <w:t>7</w:t>
      </w:r>
      <w:r w:rsidRPr="003F6955">
        <w:rPr>
          <w:sz w:val="26"/>
          <w:szCs w:val="26"/>
          <w:shd w:val="clear" w:color="auto" w:fill="FFFFFF"/>
          <w:lang w:val="uk-UA"/>
        </w:rPr>
        <w:t>1 дитина пільгових категорій: сироти (під опікою), діти з інвалідністю, діти з багатодітних сімей, діти чорнобильців, діти воїнів-інтернаціоналістів, діти  з малозабезпечених сімей, діти загиблих бійців в АТО</w:t>
      </w:r>
      <w:r w:rsidR="0015644F" w:rsidRPr="003F6955">
        <w:rPr>
          <w:sz w:val="26"/>
          <w:szCs w:val="26"/>
          <w:shd w:val="clear" w:color="auto" w:fill="FFFFFF"/>
          <w:lang w:val="uk-UA"/>
        </w:rPr>
        <w:t>/ООС</w:t>
      </w:r>
      <w:r w:rsidRPr="003F6955">
        <w:rPr>
          <w:sz w:val="26"/>
          <w:szCs w:val="26"/>
          <w:shd w:val="clear" w:color="auto" w:fill="FFFFFF"/>
          <w:lang w:val="uk-UA"/>
        </w:rPr>
        <w:t xml:space="preserve"> та діти, батьки яких є учасниками АТО</w:t>
      </w:r>
      <w:r w:rsidR="0015644F" w:rsidRPr="003F6955">
        <w:rPr>
          <w:sz w:val="26"/>
          <w:szCs w:val="26"/>
          <w:shd w:val="clear" w:color="auto" w:fill="FFFFFF"/>
          <w:lang w:val="uk-UA"/>
        </w:rPr>
        <w:t>/ООС</w:t>
      </w:r>
      <w:r w:rsidRPr="003F6955">
        <w:rPr>
          <w:sz w:val="26"/>
          <w:szCs w:val="26"/>
          <w:shd w:val="clear" w:color="auto" w:fill="FFFFFF"/>
          <w:lang w:val="uk-UA"/>
        </w:rPr>
        <w:t xml:space="preserve"> без обмежень, 50% сплати для дітей ВПО. На базі </w:t>
      </w:r>
      <w:r w:rsidR="0058284C" w:rsidRPr="003F6955">
        <w:rPr>
          <w:sz w:val="26"/>
          <w:szCs w:val="26"/>
          <w:shd w:val="clear" w:color="auto" w:fill="FFFFFF"/>
          <w:lang w:val="uk-UA"/>
        </w:rPr>
        <w:t xml:space="preserve">однієї </w:t>
      </w:r>
      <w:r w:rsidRPr="003F6955">
        <w:rPr>
          <w:sz w:val="26"/>
          <w:szCs w:val="26"/>
          <w:shd w:val="clear" w:color="auto" w:fill="FFFFFF"/>
          <w:lang w:val="uk-UA"/>
        </w:rPr>
        <w:t xml:space="preserve"> школи працюють групи на засадах самоокупності</w:t>
      </w:r>
      <w:r w:rsidR="00511CD4" w:rsidRPr="003F6955">
        <w:rPr>
          <w:sz w:val="26"/>
          <w:szCs w:val="26"/>
          <w:shd w:val="clear" w:color="auto" w:fill="FFFFFF"/>
          <w:lang w:val="uk-UA"/>
        </w:rPr>
        <w:t xml:space="preserve">, а саме </w:t>
      </w:r>
      <w:r w:rsidRPr="003F6955">
        <w:rPr>
          <w:sz w:val="26"/>
          <w:szCs w:val="26"/>
          <w:shd w:val="clear" w:color="auto" w:fill="FFFFFF"/>
          <w:lang w:val="uk-UA"/>
        </w:rPr>
        <w:t xml:space="preserve"> </w:t>
      </w:r>
      <w:r w:rsidR="00511CD4" w:rsidRPr="003F6955">
        <w:rPr>
          <w:sz w:val="26"/>
          <w:szCs w:val="26"/>
          <w:shd w:val="clear" w:color="auto" w:fill="FFFFFF"/>
          <w:lang w:val="uk-UA"/>
        </w:rPr>
        <w:t xml:space="preserve">3 групи </w:t>
      </w:r>
      <w:r w:rsidRPr="003F6955">
        <w:rPr>
          <w:sz w:val="26"/>
          <w:szCs w:val="26"/>
          <w:shd w:val="clear" w:color="auto" w:fill="FFFFFF"/>
          <w:lang w:val="uk-UA"/>
        </w:rPr>
        <w:t>з образотворчого мистецтва</w:t>
      </w:r>
      <w:r w:rsidR="00511CD4" w:rsidRPr="003F6955">
        <w:rPr>
          <w:sz w:val="26"/>
          <w:szCs w:val="26"/>
          <w:shd w:val="clear" w:color="auto" w:fill="FFFFFF"/>
          <w:lang w:val="uk-UA"/>
        </w:rPr>
        <w:t xml:space="preserve"> та 2 групи </w:t>
      </w:r>
      <w:r w:rsidR="00511CD4" w:rsidRPr="003F6955">
        <w:rPr>
          <w:color w:val="000000"/>
          <w:sz w:val="26"/>
          <w:szCs w:val="26"/>
          <w:lang w:val="uk-UA"/>
        </w:rPr>
        <w:t>класу хореографії</w:t>
      </w:r>
      <w:r w:rsidR="006749E6" w:rsidRPr="003F6955">
        <w:rPr>
          <w:sz w:val="26"/>
          <w:szCs w:val="26"/>
          <w:shd w:val="clear" w:color="auto" w:fill="FFFFFF"/>
          <w:lang w:val="uk-UA"/>
        </w:rPr>
        <w:t>, в яких займається 51 дитина.</w:t>
      </w:r>
    </w:p>
    <w:p w:rsidR="006D06FA" w:rsidRPr="003F6955" w:rsidRDefault="006D06FA" w:rsidP="00711CCA">
      <w:pPr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ab/>
      </w:r>
      <w:r w:rsidR="00511CD4" w:rsidRPr="003F6955">
        <w:rPr>
          <w:sz w:val="26"/>
          <w:szCs w:val="26"/>
          <w:shd w:val="clear" w:color="auto" w:fill="FFFFFF"/>
          <w:lang w:val="uk-UA"/>
        </w:rPr>
        <w:t>516</w:t>
      </w:r>
      <w:r w:rsidRPr="003F6955">
        <w:rPr>
          <w:color w:val="000000"/>
          <w:sz w:val="26"/>
          <w:szCs w:val="26"/>
          <w:shd w:val="clear" w:color="auto" w:fill="FFFFFF"/>
          <w:lang w:val="uk-UA"/>
        </w:rPr>
        <w:t xml:space="preserve"> вихованців </w:t>
      </w:r>
      <w:r w:rsidR="0058284C" w:rsidRPr="003F6955">
        <w:rPr>
          <w:color w:val="000000"/>
          <w:sz w:val="26"/>
          <w:szCs w:val="26"/>
          <w:shd w:val="clear" w:color="auto" w:fill="FFFFFF"/>
          <w:lang w:val="uk-UA"/>
        </w:rPr>
        <w:t xml:space="preserve">мистецьких шкіл </w:t>
      </w:r>
      <w:r w:rsidRPr="003F6955">
        <w:rPr>
          <w:color w:val="000000"/>
          <w:sz w:val="26"/>
          <w:szCs w:val="26"/>
          <w:shd w:val="clear" w:color="auto" w:fill="FFFFFF"/>
          <w:lang w:val="uk-UA"/>
        </w:rPr>
        <w:t>стали призерами та переможцями всеукраїнських, міжнародних</w:t>
      </w:r>
      <w:r w:rsidR="00511CD4" w:rsidRPr="003F6955">
        <w:rPr>
          <w:color w:val="000000"/>
          <w:sz w:val="26"/>
          <w:szCs w:val="26"/>
          <w:shd w:val="clear" w:color="auto" w:fill="FFFFFF"/>
          <w:lang w:val="uk-UA"/>
        </w:rPr>
        <w:t xml:space="preserve">, обласних </w:t>
      </w:r>
      <w:r w:rsidRPr="003F6955">
        <w:rPr>
          <w:color w:val="000000"/>
          <w:sz w:val="26"/>
          <w:szCs w:val="26"/>
          <w:shd w:val="clear" w:color="auto" w:fill="FFFFFF"/>
          <w:lang w:val="uk-UA"/>
        </w:rPr>
        <w:t xml:space="preserve"> і міських  фестивалів-конкурсів.</w:t>
      </w:r>
    </w:p>
    <w:p w:rsidR="00020C34" w:rsidRDefault="00020C34" w:rsidP="00661CB0">
      <w:pPr>
        <w:ind w:firstLine="708"/>
        <w:jc w:val="both"/>
        <w:rPr>
          <w:sz w:val="26"/>
          <w:szCs w:val="26"/>
          <w:shd w:val="clear" w:color="auto" w:fill="FFFFFF"/>
          <w:lang w:val="uk-UA"/>
        </w:rPr>
      </w:pPr>
    </w:p>
    <w:p w:rsidR="00661CB0" w:rsidRPr="003F6955" w:rsidRDefault="00070CAD" w:rsidP="00661CB0">
      <w:pPr>
        <w:ind w:firstLine="708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 xml:space="preserve">В цьому році в конкурсі міні-проектів «Громада своїми руками» </w:t>
      </w:r>
      <w:r w:rsidRPr="003F6955">
        <w:rPr>
          <w:color w:val="000000"/>
          <w:sz w:val="26"/>
          <w:szCs w:val="26"/>
          <w:shd w:val="clear" w:color="auto" w:fill="FFFFFF"/>
          <w:lang w:val="uk-UA"/>
        </w:rPr>
        <w:t xml:space="preserve">отримали перемогу: </w:t>
      </w:r>
      <w:r w:rsidR="008316D7" w:rsidRPr="003F6955">
        <w:rPr>
          <w:sz w:val="26"/>
          <w:szCs w:val="26"/>
          <w:shd w:val="clear" w:color="auto" w:fill="FFFFFF"/>
          <w:lang w:val="uk-UA"/>
        </w:rPr>
        <w:t>М</w:t>
      </w:r>
      <w:r w:rsidR="008316D7" w:rsidRPr="003F6955">
        <w:rPr>
          <w:color w:val="000000"/>
          <w:sz w:val="26"/>
          <w:szCs w:val="26"/>
          <w:shd w:val="clear" w:color="auto" w:fill="FFFFFF"/>
          <w:lang w:val="uk-UA"/>
        </w:rPr>
        <w:t xml:space="preserve">истецька школа №3 </w:t>
      </w:r>
      <w:r w:rsidR="00661CB0" w:rsidRPr="003F6955">
        <w:rPr>
          <w:color w:val="000000"/>
          <w:sz w:val="26"/>
          <w:szCs w:val="26"/>
          <w:shd w:val="clear" w:color="auto" w:fill="FFFFFF"/>
          <w:lang w:val="uk-UA"/>
        </w:rPr>
        <w:t xml:space="preserve">з проектом «Мистецтво єднає» завдяки чому проведена реставрація концертної зали </w:t>
      </w:r>
      <w:r w:rsidRPr="003F6955">
        <w:rPr>
          <w:color w:val="000000"/>
          <w:sz w:val="26"/>
          <w:szCs w:val="26"/>
          <w:shd w:val="clear" w:color="auto" w:fill="FFFFFF"/>
          <w:lang w:val="uk-UA"/>
        </w:rPr>
        <w:t>(бюджет проекту склав 130,8тис.</w:t>
      </w:r>
      <w:r w:rsidR="00661CB0" w:rsidRPr="003F6955">
        <w:rPr>
          <w:color w:val="000000"/>
          <w:sz w:val="26"/>
          <w:szCs w:val="26"/>
          <w:shd w:val="clear" w:color="auto" w:fill="FFFFFF"/>
          <w:lang w:val="uk-UA"/>
        </w:rPr>
        <w:t>грн.</w:t>
      </w:r>
      <w:r w:rsidRPr="003F6955">
        <w:rPr>
          <w:color w:val="000000"/>
          <w:sz w:val="26"/>
          <w:szCs w:val="26"/>
          <w:shd w:val="clear" w:color="auto" w:fill="FFFFFF"/>
          <w:lang w:val="uk-UA"/>
        </w:rPr>
        <w:t>),</w:t>
      </w:r>
      <w:r w:rsidR="00661CB0" w:rsidRPr="003F6955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3F6955">
        <w:rPr>
          <w:color w:val="000000"/>
          <w:sz w:val="26"/>
          <w:szCs w:val="26"/>
          <w:shd w:val="clear" w:color="auto" w:fill="FFFFFF"/>
          <w:lang w:val="uk-UA"/>
        </w:rPr>
        <w:t>Мистецька школа № 2 з проектом</w:t>
      </w:r>
      <w:r w:rsidR="00661CB0" w:rsidRPr="003F6955">
        <w:rPr>
          <w:color w:val="000000"/>
          <w:sz w:val="26"/>
          <w:szCs w:val="26"/>
          <w:shd w:val="clear" w:color="auto" w:fill="FFFFFF"/>
          <w:lang w:val="uk-UA"/>
        </w:rPr>
        <w:t xml:space="preserve"> «</w:t>
      </w:r>
      <w:r w:rsidR="00661CB0" w:rsidRPr="003F6955">
        <w:rPr>
          <w:color w:val="000000"/>
          <w:sz w:val="26"/>
          <w:szCs w:val="26"/>
          <w:shd w:val="clear" w:color="auto" w:fill="FFFFFF"/>
          <w:lang w:val="en-US"/>
        </w:rPr>
        <w:t>SMART</w:t>
      </w:r>
      <w:r w:rsidR="00661CB0" w:rsidRPr="003F6955">
        <w:rPr>
          <w:color w:val="000000"/>
          <w:sz w:val="26"/>
          <w:szCs w:val="26"/>
          <w:shd w:val="clear" w:color="auto" w:fill="FFFFFF"/>
          <w:lang w:val="uk-UA"/>
        </w:rPr>
        <w:t>-</w:t>
      </w:r>
      <w:r w:rsidR="00661CB0" w:rsidRPr="003F6955">
        <w:rPr>
          <w:color w:val="000000"/>
          <w:sz w:val="26"/>
          <w:szCs w:val="26"/>
          <w:shd w:val="clear" w:color="auto" w:fill="FFFFFF"/>
          <w:lang w:val="en-US"/>
        </w:rPr>
        <w:t>room</w:t>
      </w:r>
      <w:r w:rsidRPr="003F6955">
        <w:rPr>
          <w:color w:val="000000"/>
          <w:sz w:val="26"/>
          <w:szCs w:val="26"/>
          <w:shd w:val="clear" w:color="auto" w:fill="FFFFFF"/>
          <w:lang w:val="uk-UA"/>
        </w:rPr>
        <w:t xml:space="preserve">, </w:t>
      </w:r>
      <w:r w:rsidR="00661CB0" w:rsidRPr="003F6955">
        <w:rPr>
          <w:color w:val="000000"/>
          <w:sz w:val="26"/>
          <w:szCs w:val="26"/>
          <w:shd w:val="clear" w:color="auto" w:fill="FFFFFF"/>
          <w:lang w:val="uk-UA"/>
        </w:rPr>
        <w:t xml:space="preserve">Віртуальний помічник-репетитор» (бюджет проекту – 100,9 тис. грн.).      </w:t>
      </w:r>
    </w:p>
    <w:p w:rsidR="006D06FA" w:rsidRPr="003F6955" w:rsidRDefault="006D06FA" w:rsidP="006F7B1D">
      <w:pPr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ab/>
      </w:r>
    </w:p>
    <w:p w:rsidR="00BB4D30" w:rsidRPr="00BB4D30" w:rsidRDefault="00BB4D30" w:rsidP="00BB4D30">
      <w:pPr>
        <w:rPr>
          <w:b/>
          <w:sz w:val="26"/>
          <w:szCs w:val="26"/>
          <w:shd w:val="clear" w:color="auto" w:fill="FFFFFF"/>
          <w:lang w:val="uk-UA" w:eastAsia="ru-RU"/>
        </w:rPr>
      </w:pPr>
      <w:r w:rsidRPr="00BB4D30">
        <w:rPr>
          <w:b/>
          <w:sz w:val="26"/>
          <w:szCs w:val="26"/>
          <w:shd w:val="clear" w:color="auto" w:fill="FFFFFF"/>
          <w:lang w:val="uk-UA" w:eastAsia="ru-RU"/>
        </w:rPr>
        <w:lastRenderedPageBreak/>
        <w:t xml:space="preserve">Бюджетна програма -1014060 -«Забезпечення діяльності палаців і будинків культури, клубів, центрів дозвілля та інших клубних закладів» </w:t>
      </w:r>
      <w:r>
        <w:rPr>
          <w:b/>
          <w:sz w:val="26"/>
          <w:szCs w:val="26"/>
          <w:shd w:val="clear" w:color="auto" w:fill="FFFFFF"/>
          <w:lang w:val="uk-UA" w:eastAsia="ru-RU"/>
        </w:rPr>
        <w:t>.</w:t>
      </w:r>
    </w:p>
    <w:p w:rsidR="006D06FA" w:rsidRPr="003F6955" w:rsidRDefault="006D06FA" w:rsidP="00BB4D30">
      <w:pPr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 xml:space="preserve">В </w:t>
      </w:r>
      <w:r w:rsidR="008C411D" w:rsidRPr="003F6955">
        <w:rPr>
          <w:sz w:val="26"/>
          <w:szCs w:val="26"/>
          <w:shd w:val="clear" w:color="auto" w:fill="FFFFFF"/>
          <w:lang w:val="uk-UA"/>
        </w:rPr>
        <w:t>КБУ “Міський культурно-</w:t>
      </w:r>
      <w:proofErr w:type="spellStart"/>
      <w:r w:rsidR="008C411D" w:rsidRPr="003F6955">
        <w:rPr>
          <w:sz w:val="26"/>
          <w:szCs w:val="26"/>
          <w:shd w:val="clear" w:color="auto" w:fill="FFFFFF"/>
          <w:lang w:val="uk-UA"/>
        </w:rPr>
        <w:t>дозвільницький</w:t>
      </w:r>
      <w:proofErr w:type="spellEnd"/>
      <w:r w:rsidR="008C411D" w:rsidRPr="003F6955">
        <w:rPr>
          <w:sz w:val="26"/>
          <w:szCs w:val="26"/>
          <w:shd w:val="clear" w:color="auto" w:fill="FFFFFF"/>
          <w:lang w:val="uk-UA"/>
        </w:rPr>
        <w:t xml:space="preserve"> центр”</w:t>
      </w:r>
      <w:r w:rsidRPr="003F6955">
        <w:rPr>
          <w:sz w:val="26"/>
          <w:szCs w:val="26"/>
          <w:shd w:val="clear" w:color="auto" w:fill="FFFFFF"/>
          <w:lang w:val="uk-UA"/>
        </w:rPr>
        <w:t xml:space="preserve"> працює 87 працівників</w:t>
      </w:r>
      <w:r w:rsidR="000C4977" w:rsidRPr="003F6955">
        <w:rPr>
          <w:sz w:val="26"/>
          <w:szCs w:val="26"/>
          <w:shd w:val="clear" w:color="auto" w:fill="FFFFFF"/>
          <w:lang w:val="uk-UA"/>
        </w:rPr>
        <w:t>,</w:t>
      </w:r>
      <w:r w:rsidRPr="003F6955">
        <w:rPr>
          <w:sz w:val="26"/>
          <w:szCs w:val="26"/>
          <w:shd w:val="clear" w:color="auto" w:fill="FFFFFF"/>
          <w:lang w:val="uk-UA"/>
        </w:rPr>
        <w:t xml:space="preserve"> з них 2 працівника мають почесне звання “Заслужений працівник культури України ” та 1 працівник нагороджений орденом Княгині Ольги ІІІ ступеню. </w:t>
      </w:r>
    </w:p>
    <w:p w:rsidR="00F736AE" w:rsidRPr="003F6955" w:rsidRDefault="008C411D" w:rsidP="004726D6">
      <w:pPr>
        <w:jc w:val="both"/>
        <w:textAlignment w:val="baseline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 xml:space="preserve">           </w:t>
      </w:r>
      <w:r w:rsidR="006D06FA" w:rsidRPr="003F6955">
        <w:rPr>
          <w:sz w:val="26"/>
          <w:szCs w:val="26"/>
          <w:shd w:val="clear" w:color="auto" w:fill="FFFFFF"/>
          <w:lang w:val="uk-UA"/>
        </w:rPr>
        <w:t xml:space="preserve">В МКДЦ  </w:t>
      </w:r>
      <w:r w:rsidR="00B93E25" w:rsidRPr="003F6955">
        <w:rPr>
          <w:sz w:val="26"/>
          <w:szCs w:val="26"/>
          <w:shd w:val="clear" w:color="auto" w:fill="FFFFFF"/>
          <w:lang w:val="uk-UA"/>
        </w:rPr>
        <w:t>діють</w:t>
      </w:r>
      <w:r w:rsidR="006D06FA" w:rsidRPr="003F6955">
        <w:rPr>
          <w:sz w:val="26"/>
          <w:szCs w:val="26"/>
          <w:shd w:val="clear" w:color="auto" w:fill="FFFFFF"/>
          <w:lang w:val="uk-UA"/>
        </w:rPr>
        <w:t xml:space="preserve">  40  клубних формувань, з них 2</w:t>
      </w:r>
      <w:r w:rsidR="00C55F17" w:rsidRPr="003F6955">
        <w:rPr>
          <w:sz w:val="26"/>
          <w:szCs w:val="26"/>
          <w:shd w:val="clear" w:color="auto" w:fill="FFFFFF"/>
          <w:lang w:val="uk-UA"/>
        </w:rPr>
        <w:t>6</w:t>
      </w:r>
      <w:r w:rsidR="006D06FA" w:rsidRPr="003F6955">
        <w:rPr>
          <w:sz w:val="26"/>
          <w:szCs w:val="26"/>
          <w:shd w:val="clear" w:color="auto" w:fill="FFFFFF"/>
          <w:lang w:val="uk-UA"/>
        </w:rPr>
        <w:t xml:space="preserve"> колективи художньої творчості, 1</w:t>
      </w:r>
      <w:r w:rsidR="00C55F17" w:rsidRPr="003F6955">
        <w:rPr>
          <w:sz w:val="26"/>
          <w:szCs w:val="26"/>
          <w:shd w:val="clear" w:color="auto" w:fill="FFFFFF"/>
          <w:lang w:val="uk-UA"/>
        </w:rPr>
        <w:t>4</w:t>
      </w:r>
      <w:r w:rsidR="006D06FA" w:rsidRPr="003F6955">
        <w:rPr>
          <w:sz w:val="26"/>
          <w:szCs w:val="26"/>
          <w:shd w:val="clear" w:color="auto" w:fill="FFFFFF"/>
          <w:lang w:val="uk-UA"/>
        </w:rPr>
        <w:t xml:space="preserve"> любительських об’єднань,  клубів за інтересами, центрів, загальна чисельність учасників клубних формувань  </w:t>
      </w:r>
      <w:r w:rsidR="00C55F17" w:rsidRPr="003F6955">
        <w:rPr>
          <w:sz w:val="26"/>
          <w:szCs w:val="26"/>
          <w:shd w:val="clear" w:color="auto" w:fill="FFFFFF"/>
          <w:lang w:val="uk-UA"/>
        </w:rPr>
        <w:t>1163</w:t>
      </w:r>
      <w:r w:rsidR="006D06FA" w:rsidRPr="003F6955">
        <w:rPr>
          <w:sz w:val="26"/>
          <w:szCs w:val="26"/>
          <w:shd w:val="clear" w:color="auto" w:fill="FFFFFF"/>
          <w:lang w:val="uk-UA"/>
        </w:rPr>
        <w:t xml:space="preserve"> чоловік.  З них для дітей —                      14 колективів. </w:t>
      </w:r>
    </w:p>
    <w:p w:rsidR="007407A2" w:rsidRPr="003F6955" w:rsidRDefault="00F736AE" w:rsidP="004726D6">
      <w:pPr>
        <w:jc w:val="both"/>
        <w:textAlignment w:val="baseline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 xml:space="preserve">          </w:t>
      </w:r>
      <w:r w:rsidR="006D06FA" w:rsidRPr="003F6955">
        <w:rPr>
          <w:sz w:val="26"/>
          <w:szCs w:val="26"/>
          <w:shd w:val="clear" w:color="auto" w:fill="FFFFFF"/>
          <w:lang w:val="uk-UA"/>
        </w:rPr>
        <w:t>Серед аматорських колективів мають звання 6 “народних” та 9 “зразкових”, в цьому році</w:t>
      </w:r>
      <w:r w:rsidR="004726D6" w:rsidRPr="003F6955">
        <w:rPr>
          <w:sz w:val="26"/>
          <w:szCs w:val="26"/>
          <w:shd w:val="clear" w:color="auto" w:fill="FFFFFF"/>
          <w:lang w:val="uk-UA"/>
        </w:rPr>
        <w:t xml:space="preserve"> підтвердили свої звання </w:t>
      </w:r>
      <w:r w:rsidR="004726D6" w:rsidRPr="003F6955">
        <w:rPr>
          <w:sz w:val="26"/>
          <w:szCs w:val="26"/>
          <w:lang w:val="uk-UA"/>
        </w:rPr>
        <w:t>«народний» аматорський вокальний гурт народної пісні «Горлиця» (кер. Логінова М.В.),  «народний» фольклорно-обрядовий театр «Вертеп Марії» (кер. Кравченко М.А.);  «зразковий» танцювальний театр «</w:t>
      </w:r>
      <w:proofErr w:type="spellStart"/>
      <w:r w:rsidR="004726D6" w:rsidRPr="003F6955">
        <w:rPr>
          <w:sz w:val="26"/>
          <w:szCs w:val="26"/>
          <w:lang w:val="uk-UA"/>
        </w:rPr>
        <w:t>Форточка</w:t>
      </w:r>
      <w:proofErr w:type="spellEnd"/>
      <w:r w:rsidR="004726D6" w:rsidRPr="003F6955">
        <w:rPr>
          <w:sz w:val="26"/>
          <w:szCs w:val="26"/>
          <w:lang w:val="uk-UA"/>
        </w:rPr>
        <w:t xml:space="preserve">»  (кер. </w:t>
      </w:r>
      <w:proofErr w:type="spellStart"/>
      <w:r w:rsidR="004726D6" w:rsidRPr="003F6955">
        <w:rPr>
          <w:sz w:val="26"/>
          <w:szCs w:val="26"/>
          <w:lang w:val="uk-UA"/>
        </w:rPr>
        <w:t>Тимчук</w:t>
      </w:r>
      <w:proofErr w:type="spellEnd"/>
      <w:r w:rsidR="004726D6" w:rsidRPr="003F6955">
        <w:rPr>
          <w:sz w:val="26"/>
          <w:szCs w:val="26"/>
          <w:lang w:val="uk-UA"/>
        </w:rPr>
        <w:t xml:space="preserve"> С.В., Зав’ялова В. Д.); «зразковий» дитячий театр народної пісні «</w:t>
      </w:r>
      <w:proofErr w:type="spellStart"/>
      <w:r w:rsidR="004726D6" w:rsidRPr="003F6955">
        <w:rPr>
          <w:sz w:val="26"/>
          <w:szCs w:val="26"/>
          <w:lang w:val="uk-UA"/>
        </w:rPr>
        <w:t>Колисаночки</w:t>
      </w:r>
      <w:proofErr w:type="spellEnd"/>
      <w:r w:rsidR="004726D6" w:rsidRPr="003F6955">
        <w:rPr>
          <w:sz w:val="26"/>
          <w:szCs w:val="26"/>
          <w:lang w:val="uk-UA"/>
        </w:rPr>
        <w:t xml:space="preserve">» (кер. Логінова М.В.),  «зразковий» вокальний ансамбль «Співочі мальви» (кер. Логінова М.В.). </w:t>
      </w:r>
      <w:r w:rsidR="006D06FA" w:rsidRPr="003F6955">
        <w:rPr>
          <w:sz w:val="26"/>
          <w:szCs w:val="26"/>
          <w:shd w:val="clear" w:color="auto" w:fill="FFFFFF"/>
          <w:lang w:val="uk-UA"/>
        </w:rPr>
        <w:t>Це сучасний центр, який створює багато чисельні культурні проекти та втілює нові форми організації дозвілля павлоградців. За рік охоплено більше 9</w:t>
      </w:r>
      <w:r w:rsidR="00957034" w:rsidRPr="003F6955">
        <w:rPr>
          <w:sz w:val="26"/>
          <w:szCs w:val="26"/>
          <w:shd w:val="clear" w:color="auto" w:fill="FFFFFF"/>
          <w:lang w:val="uk-UA"/>
        </w:rPr>
        <w:t>5</w:t>
      </w:r>
      <w:r w:rsidR="006D06FA" w:rsidRPr="003F6955">
        <w:rPr>
          <w:sz w:val="26"/>
          <w:szCs w:val="26"/>
          <w:shd w:val="clear" w:color="auto" w:fill="FFFFFF"/>
          <w:lang w:val="uk-UA"/>
        </w:rPr>
        <w:t xml:space="preserve"> тис. мешканців.</w:t>
      </w:r>
    </w:p>
    <w:p w:rsidR="0017786B" w:rsidRPr="003F6955" w:rsidRDefault="007407A2" w:rsidP="007407A2">
      <w:pPr>
        <w:ind w:firstLine="708"/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 xml:space="preserve">Колектив КБУ «Міський культурно-дозвільницький центр» </w:t>
      </w:r>
      <w:r w:rsidR="0017786B" w:rsidRPr="003F6955">
        <w:rPr>
          <w:sz w:val="26"/>
          <w:szCs w:val="26"/>
          <w:shd w:val="clear" w:color="auto" w:fill="FFFFFF"/>
          <w:lang w:val="uk-UA"/>
        </w:rPr>
        <w:t>в проекті соціального партнерства з компані</w:t>
      </w:r>
      <w:r w:rsidRPr="003F6955">
        <w:rPr>
          <w:sz w:val="26"/>
          <w:szCs w:val="26"/>
          <w:shd w:val="clear" w:color="auto" w:fill="FFFFFF"/>
          <w:lang w:val="uk-UA"/>
        </w:rPr>
        <w:t>єю ДТЕК «Громада своїми руками»</w:t>
      </w:r>
      <w:r w:rsidR="00D077DA" w:rsidRPr="003F6955">
        <w:rPr>
          <w:sz w:val="26"/>
          <w:szCs w:val="26"/>
          <w:shd w:val="clear" w:color="auto" w:fill="FFFFFF"/>
          <w:lang w:val="uk-UA"/>
        </w:rPr>
        <w:t xml:space="preserve"> здобув</w:t>
      </w:r>
      <w:r w:rsidR="0017786B" w:rsidRPr="003F6955">
        <w:rPr>
          <w:sz w:val="26"/>
          <w:szCs w:val="26"/>
          <w:shd w:val="clear" w:color="auto" w:fill="FFFFFF"/>
          <w:lang w:val="uk-UA"/>
        </w:rPr>
        <w:t xml:space="preserve"> перемогу з проектом  «Ремонт фасаду, заміна вікон та реставрація дверей БК ветеранів» (б</w:t>
      </w:r>
      <w:r w:rsidR="001F310E" w:rsidRPr="003F6955">
        <w:rPr>
          <w:sz w:val="26"/>
          <w:szCs w:val="26"/>
          <w:shd w:val="clear" w:color="auto" w:fill="FFFFFF"/>
          <w:lang w:val="uk-UA"/>
        </w:rPr>
        <w:t>юджет проекту – 110,7 тис. грн.</w:t>
      </w:r>
      <w:r w:rsidR="0017786B" w:rsidRPr="003F6955">
        <w:rPr>
          <w:sz w:val="26"/>
          <w:szCs w:val="26"/>
          <w:shd w:val="clear" w:color="auto" w:fill="FFFFFF"/>
          <w:lang w:val="uk-UA"/>
        </w:rPr>
        <w:t xml:space="preserve">). </w:t>
      </w:r>
    </w:p>
    <w:p w:rsidR="006D06FA" w:rsidRPr="003F6955" w:rsidRDefault="006D06FA">
      <w:pPr>
        <w:snapToGrid w:val="0"/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ab/>
        <w:t>Духового оркестру немає.</w:t>
      </w:r>
    </w:p>
    <w:p w:rsidR="006D06FA" w:rsidRPr="003F6955" w:rsidRDefault="006D06FA">
      <w:pPr>
        <w:ind w:firstLine="708"/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>У 201</w:t>
      </w:r>
      <w:r w:rsidR="000219FB" w:rsidRPr="003F6955">
        <w:rPr>
          <w:sz w:val="26"/>
          <w:szCs w:val="26"/>
          <w:shd w:val="clear" w:color="auto" w:fill="FFFFFF"/>
          <w:lang w:val="uk-UA"/>
        </w:rPr>
        <w:t>9</w:t>
      </w:r>
      <w:r w:rsidRPr="003F6955">
        <w:rPr>
          <w:sz w:val="26"/>
          <w:szCs w:val="26"/>
          <w:shd w:val="clear" w:color="auto" w:fill="FFFFFF"/>
          <w:lang w:val="uk-UA"/>
        </w:rPr>
        <w:t xml:space="preserve"> році </w:t>
      </w:r>
      <w:r w:rsidR="000219FB" w:rsidRPr="003F6955">
        <w:rPr>
          <w:sz w:val="26"/>
          <w:szCs w:val="26"/>
          <w:shd w:val="clear" w:color="auto" w:fill="FFFFFF"/>
          <w:lang w:val="uk-UA"/>
        </w:rPr>
        <w:t xml:space="preserve">не здійснював </w:t>
      </w:r>
      <w:r w:rsidRPr="003F6955">
        <w:rPr>
          <w:sz w:val="26"/>
          <w:szCs w:val="26"/>
          <w:shd w:val="clear" w:color="auto" w:fill="FFFFFF"/>
          <w:lang w:val="uk-UA"/>
        </w:rPr>
        <w:t>клубну діяльність відомчий Палац культури Машинобудівників Павлоградського механічного заводу</w:t>
      </w:r>
      <w:r w:rsidR="000219FB" w:rsidRPr="003F6955">
        <w:rPr>
          <w:sz w:val="26"/>
          <w:szCs w:val="26"/>
          <w:shd w:val="clear" w:color="auto" w:fill="FFFFFF"/>
          <w:lang w:val="uk-UA"/>
        </w:rPr>
        <w:t>.</w:t>
      </w:r>
    </w:p>
    <w:p w:rsidR="006D06FA" w:rsidRPr="003F6955" w:rsidRDefault="006D06FA">
      <w:pPr>
        <w:ind w:firstLine="708"/>
        <w:jc w:val="both"/>
        <w:rPr>
          <w:sz w:val="26"/>
          <w:szCs w:val="26"/>
          <w:lang w:val="uk-UA"/>
        </w:rPr>
      </w:pPr>
    </w:p>
    <w:p w:rsidR="00BB4D30" w:rsidRPr="00BB4D30" w:rsidRDefault="00BB4D30" w:rsidP="00BB4D30">
      <w:pPr>
        <w:rPr>
          <w:b/>
          <w:sz w:val="26"/>
          <w:szCs w:val="26"/>
          <w:shd w:val="clear" w:color="auto" w:fill="FFFFFF"/>
          <w:lang w:val="uk-UA" w:eastAsia="ru-RU"/>
        </w:rPr>
      </w:pPr>
      <w:r w:rsidRPr="00BB4D30">
        <w:rPr>
          <w:b/>
          <w:sz w:val="26"/>
          <w:szCs w:val="26"/>
          <w:shd w:val="clear" w:color="auto" w:fill="FFFFFF"/>
          <w:lang w:val="uk-UA" w:eastAsia="ru-RU"/>
        </w:rPr>
        <w:t>Бюджетна програма - 1014030 - «Забезпечення діяльності бібліотек »</w:t>
      </w:r>
    </w:p>
    <w:p w:rsidR="006D06FA" w:rsidRPr="00BB4D30" w:rsidRDefault="006D06FA">
      <w:pPr>
        <w:jc w:val="center"/>
        <w:rPr>
          <w:b/>
          <w:bCs/>
          <w:i/>
          <w:iCs/>
          <w:sz w:val="26"/>
          <w:szCs w:val="26"/>
          <w:shd w:val="clear" w:color="auto" w:fill="FFFFFF"/>
          <w:lang w:val="uk-UA"/>
        </w:rPr>
      </w:pPr>
      <w:r w:rsidRPr="00BB4D30">
        <w:rPr>
          <w:b/>
          <w:bCs/>
          <w:i/>
          <w:iCs/>
          <w:sz w:val="26"/>
          <w:szCs w:val="26"/>
          <w:shd w:val="clear" w:color="auto" w:fill="FFFFFF"/>
          <w:lang w:val="uk-UA"/>
        </w:rPr>
        <w:t xml:space="preserve"> </w:t>
      </w:r>
    </w:p>
    <w:p w:rsidR="006D06FA" w:rsidRPr="003F6955" w:rsidRDefault="006D06FA">
      <w:pPr>
        <w:jc w:val="both"/>
        <w:rPr>
          <w:color w:val="FF0000"/>
          <w:sz w:val="26"/>
          <w:szCs w:val="26"/>
          <w:shd w:val="clear" w:color="auto" w:fill="FFFFFF"/>
          <w:lang w:val="uk-UA"/>
        </w:rPr>
      </w:pPr>
      <w:r w:rsidRPr="003F6955">
        <w:rPr>
          <w:b/>
          <w:bCs/>
          <w:color w:val="FF0000"/>
          <w:sz w:val="26"/>
          <w:szCs w:val="26"/>
          <w:shd w:val="clear" w:color="auto" w:fill="FFFFFF"/>
          <w:lang w:val="uk-UA"/>
        </w:rPr>
        <w:tab/>
      </w:r>
      <w:r w:rsidRPr="003F6955">
        <w:rPr>
          <w:bCs/>
          <w:color w:val="000000"/>
          <w:sz w:val="26"/>
          <w:szCs w:val="26"/>
          <w:shd w:val="clear" w:color="auto" w:fill="FFFFFF"/>
          <w:lang w:val="uk-UA"/>
        </w:rPr>
        <w:t>КЗ “Павлоградська міська централізована бібліотечна система”</w:t>
      </w:r>
      <w:r w:rsidRPr="003F6955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B278C6" w:rsidRPr="003F6955">
        <w:rPr>
          <w:color w:val="000000"/>
          <w:sz w:val="26"/>
          <w:szCs w:val="26"/>
          <w:shd w:val="clear" w:color="auto" w:fill="FFFFFF"/>
          <w:lang w:val="uk-UA"/>
        </w:rPr>
        <w:t xml:space="preserve">об’єднує </w:t>
      </w:r>
      <w:r w:rsidRPr="003F6955">
        <w:rPr>
          <w:color w:val="000000"/>
          <w:sz w:val="26"/>
          <w:szCs w:val="26"/>
          <w:shd w:val="clear" w:color="auto" w:fill="FFFFFF"/>
          <w:lang w:val="uk-UA"/>
        </w:rPr>
        <w:t>6  бібліотек</w:t>
      </w:r>
      <w:r w:rsidR="008A64DA" w:rsidRPr="003F6955">
        <w:rPr>
          <w:color w:val="000000"/>
          <w:sz w:val="26"/>
          <w:szCs w:val="26"/>
          <w:shd w:val="clear" w:color="auto" w:fill="FFFFFF"/>
          <w:lang w:val="uk-UA"/>
        </w:rPr>
        <w:t>,</w:t>
      </w:r>
      <w:r w:rsidR="008A64DA" w:rsidRPr="003F6955">
        <w:rPr>
          <w:color w:val="000000"/>
          <w:sz w:val="26"/>
          <w:szCs w:val="26"/>
          <w:lang w:val="uk-UA"/>
        </w:rPr>
        <w:t xml:space="preserve"> розташованих  на різних мікрорайонах.</w:t>
      </w:r>
    </w:p>
    <w:p w:rsidR="008A64DA" w:rsidRPr="003F6955" w:rsidRDefault="006D06FA" w:rsidP="00B95D9C">
      <w:pPr>
        <w:tabs>
          <w:tab w:val="left" w:pos="723"/>
        </w:tabs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3F6955">
        <w:rPr>
          <w:color w:val="000000"/>
          <w:sz w:val="26"/>
          <w:szCs w:val="26"/>
          <w:shd w:val="clear" w:color="auto" w:fill="FFFFFF"/>
          <w:lang w:val="uk-UA"/>
        </w:rPr>
        <w:tab/>
      </w:r>
      <w:r w:rsidR="00C66B0C" w:rsidRPr="003F6955">
        <w:rPr>
          <w:color w:val="000000"/>
          <w:sz w:val="26"/>
          <w:szCs w:val="26"/>
          <w:shd w:val="clear" w:color="auto" w:fill="FFFFFF"/>
          <w:lang w:val="uk-UA"/>
        </w:rPr>
        <w:t>В</w:t>
      </w:r>
      <w:r w:rsidRPr="003F6955">
        <w:rPr>
          <w:color w:val="000000"/>
          <w:sz w:val="26"/>
          <w:szCs w:val="26"/>
          <w:shd w:val="clear" w:color="auto" w:fill="FFFFFF"/>
          <w:lang w:val="uk-UA"/>
        </w:rPr>
        <w:t>сі бібліотеки Павлоградської міської ЦБС продовжують працювати в рамках «Концепці</w:t>
      </w:r>
      <w:r w:rsidR="00866A17" w:rsidRPr="003F6955">
        <w:rPr>
          <w:color w:val="000000"/>
          <w:sz w:val="26"/>
          <w:szCs w:val="26"/>
          <w:shd w:val="clear" w:color="auto" w:fill="FFFFFF"/>
          <w:lang w:val="uk-UA"/>
        </w:rPr>
        <w:t>я</w:t>
      </w:r>
      <w:r w:rsidRPr="003F6955">
        <w:rPr>
          <w:color w:val="000000"/>
          <w:sz w:val="26"/>
          <w:szCs w:val="26"/>
          <w:shd w:val="clear" w:color="auto" w:fill="FFFFFF"/>
          <w:lang w:val="uk-UA"/>
        </w:rPr>
        <w:t xml:space="preserve"> розвитку бібліотек сімейного читання», що дає можливість вимушеним переселенцям адаптуватися у новому середовищі, дітям вільно спілкуватися з ровесниками, проводити свій час в інтернет-вітальні безкоштовно. Кількість користувачів бібліотек </w:t>
      </w:r>
      <w:r w:rsidR="00ED363F" w:rsidRPr="003F6955">
        <w:rPr>
          <w:color w:val="000000"/>
          <w:sz w:val="26"/>
          <w:szCs w:val="26"/>
          <w:shd w:val="clear" w:color="auto" w:fill="FFFFFF"/>
          <w:lang w:val="uk-UA"/>
        </w:rPr>
        <w:t xml:space="preserve">в цьому році склала майже </w:t>
      </w:r>
      <w:r w:rsidRPr="003F6955">
        <w:rPr>
          <w:color w:val="000000"/>
          <w:sz w:val="26"/>
          <w:szCs w:val="26"/>
          <w:shd w:val="clear" w:color="auto" w:fill="FFFFFF"/>
          <w:lang w:val="uk-UA"/>
        </w:rPr>
        <w:t xml:space="preserve">22 </w:t>
      </w:r>
      <w:proofErr w:type="spellStart"/>
      <w:r w:rsidRPr="003F6955">
        <w:rPr>
          <w:color w:val="000000"/>
          <w:sz w:val="26"/>
          <w:szCs w:val="26"/>
          <w:shd w:val="clear" w:color="auto" w:fill="FFFFFF"/>
          <w:lang w:val="uk-UA"/>
        </w:rPr>
        <w:t>тис.чоловік</w:t>
      </w:r>
      <w:proofErr w:type="spellEnd"/>
      <w:r w:rsidRPr="003F6955">
        <w:rPr>
          <w:color w:val="000000"/>
          <w:sz w:val="26"/>
          <w:szCs w:val="26"/>
          <w:shd w:val="clear" w:color="auto" w:fill="FFFFFF"/>
          <w:lang w:val="uk-UA"/>
        </w:rPr>
        <w:t>.</w:t>
      </w:r>
    </w:p>
    <w:p w:rsidR="001E37C2" w:rsidRPr="003F6955" w:rsidRDefault="008A64DA" w:rsidP="00B95D9C">
      <w:pPr>
        <w:tabs>
          <w:tab w:val="left" w:pos="723"/>
        </w:tabs>
        <w:jc w:val="both"/>
        <w:rPr>
          <w:color w:val="000000"/>
          <w:sz w:val="26"/>
          <w:szCs w:val="26"/>
          <w:lang w:val="uk-UA"/>
        </w:rPr>
      </w:pPr>
      <w:r w:rsidRPr="003F6955">
        <w:rPr>
          <w:color w:val="000000"/>
          <w:sz w:val="26"/>
          <w:szCs w:val="26"/>
          <w:shd w:val="clear" w:color="auto" w:fill="FFFFFF"/>
          <w:lang w:val="uk-UA"/>
        </w:rPr>
        <w:tab/>
      </w:r>
      <w:r w:rsidR="00A93ACE" w:rsidRPr="003F6955">
        <w:rPr>
          <w:color w:val="000000"/>
          <w:sz w:val="26"/>
          <w:szCs w:val="26"/>
          <w:lang w:val="uk-UA"/>
        </w:rPr>
        <w:t>К</w:t>
      </w:r>
      <w:r w:rsidRPr="003F6955">
        <w:rPr>
          <w:color w:val="000000"/>
          <w:sz w:val="26"/>
          <w:szCs w:val="26"/>
          <w:lang w:val="uk-UA"/>
        </w:rPr>
        <w:t xml:space="preserve">нижковий фонд </w:t>
      </w:r>
      <w:r w:rsidR="00A93ACE" w:rsidRPr="003F6955">
        <w:rPr>
          <w:color w:val="000000"/>
          <w:sz w:val="26"/>
          <w:szCs w:val="26"/>
          <w:lang w:val="uk-UA"/>
        </w:rPr>
        <w:t>складає</w:t>
      </w:r>
      <w:r w:rsidRPr="003F6955">
        <w:rPr>
          <w:color w:val="000000"/>
          <w:sz w:val="26"/>
          <w:szCs w:val="26"/>
          <w:lang w:val="uk-UA"/>
        </w:rPr>
        <w:t xml:space="preserve"> 138,577</w:t>
      </w:r>
      <w:r w:rsidR="00A93ACE" w:rsidRPr="003F6955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3F6955">
        <w:rPr>
          <w:color w:val="000000"/>
          <w:sz w:val="26"/>
          <w:szCs w:val="26"/>
          <w:lang w:val="uk-UA"/>
        </w:rPr>
        <w:t>тис.одиниць</w:t>
      </w:r>
      <w:proofErr w:type="spellEnd"/>
      <w:r w:rsidRPr="003F6955">
        <w:rPr>
          <w:color w:val="000000"/>
          <w:sz w:val="26"/>
          <w:szCs w:val="26"/>
          <w:lang w:val="uk-UA"/>
        </w:rPr>
        <w:t xml:space="preserve">. </w:t>
      </w:r>
    </w:p>
    <w:p w:rsidR="008A64DA" w:rsidRPr="003F6955" w:rsidRDefault="001E37C2" w:rsidP="00B95D9C">
      <w:pPr>
        <w:tabs>
          <w:tab w:val="left" w:pos="723"/>
        </w:tabs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3F6955">
        <w:rPr>
          <w:color w:val="000000"/>
          <w:sz w:val="26"/>
          <w:szCs w:val="26"/>
          <w:lang w:val="uk-UA"/>
        </w:rPr>
        <w:t xml:space="preserve">           </w:t>
      </w:r>
      <w:r w:rsidR="005F06A3" w:rsidRPr="003F6955">
        <w:rPr>
          <w:color w:val="000000"/>
          <w:sz w:val="26"/>
          <w:szCs w:val="26"/>
          <w:lang w:val="uk-UA"/>
        </w:rPr>
        <w:t xml:space="preserve"> </w:t>
      </w:r>
      <w:r w:rsidR="008A64DA" w:rsidRPr="003F6955">
        <w:rPr>
          <w:color w:val="000000"/>
          <w:sz w:val="26"/>
          <w:szCs w:val="26"/>
          <w:lang w:val="uk-UA"/>
        </w:rPr>
        <w:t xml:space="preserve">Сьогодні бібліотеки – це не тільки видача книг, а </w:t>
      </w:r>
      <w:r w:rsidR="00697C28" w:rsidRPr="003F6955">
        <w:rPr>
          <w:color w:val="000000"/>
          <w:sz w:val="26"/>
          <w:szCs w:val="26"/>
          <w:lang w:val="uk-UA"/>
        </w:rPr>
        <w:t>й</w:t>
      </w:r>
      <w:r w:rsidR="008A64DA" w:rsidRPr="003F6955">
        <w:rPr>
          <w:color w:val="000000"/>
          <w:sz w:val="26"/>
          <w:szCs w:val="26"/>
          <w:lang w:val="uk-UA"/>
        </w:rPr>
        <w:t xml:space="preserve"> сучасні культурні простори для громад. Для зручності у роботі бібліотека має майже 40 комп’ютерів. При бібліотеках працює 20 клубів за інтересами, які щотижня відвідують 436 чол. ЦБС має свій постійно діючий сайт  та 12 </w:t>
      </w:r>
      <w:proofErr w:type="spellStart"/>
      <w:r w:rsidR="008A64DA" w:rsidRPr="003F6955">
        <w:rPr>
          <w:color w:val="000000"/>
          <w:sz w:val="26"/>
          <w:szCs w:val="26"/>
          <w:lang w:val="uk-UA"/>
        </w:rPr>
        <w:t>блогерів</w:t>
      </w:r>
      <w:proofErr w:type="spellEnd"/>
      <w:r w:rsidR="008A64DA" w:rsidRPr="003F6955">
        <w:rPr>
          <w:color w:val="000000"/>
          <w:sz w:val="26"/>
          <w:szCs w:val="26"/>
          <w:lang w:val="uk-UA"/>
        </w:rPr>
        <w:t>, що дає можливість висвітлювати роботу бібліотечної системи.</w:t>
      </w:r>
    </w:p>
    <w:p w:rsidR="00020C34" w:rsidRDefault="00A36EDF" w:rsidP="00BB4D30">
      <w:pPr>
        <w:pStyle w:val="HTML"/>
        <w:shd w:val="clear" w:color="auto" w:fill="FFFFFF"/>
        <w:rPr>
          <w:color w:val="000000"/>
          <w:sz w:val="26"/>
          <w:szCs w:val="26"/>
          <w:lang w:val="uk-UA"/>
        </w:rPr>
      </w:pPr>
      <w:r w:rsidRPr="003F6955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  <w:t xml:space="preserve">В 2019 році придбані книги (199 </w:t>
      </w:r>
      <w:proofErr w:type="spellStart"/>
      <w:r w:rsidRPr="003F6955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екз</w:t>
      </w:r>
      <w:proofErr w:type="spellEnd"/>
      <w:r w:rsidRPr="003F6955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.) на суму 19 900 грн. (місцевий бюджет - 15 000 грн;  спец. фонд -4 900 грн), а також придбали періодичні видання (81 назв)  на суму 32 122,88 грн.(місцевий бюджет - 30 000 грн; спец. фонд - 2 122,88 грн)</w:t>
      </w:r>
      <w:r w:rsidR="00BB4D30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.</w:t>
      </w:r>
    </w:p>
    <w:p w:rsidR="002C5D3F" w:rsidRPr="003F6955" w:rsidRDefault="00020C34" w:rsidP="00A36EDF">
      <w:pPr>
        <w:tabs>
          <w:tab w:val="left" w:pos="723"/>
        </w:tabs>
        <w:jc w:val="both"/>
        <w:rPr>
          <w:color w:val="000000" w:themeColor="text1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        </w:t>
      </w:r>
      <w:r w:rsidR="00DA395A" w:rsidRPr="003F6955">
        <w:rPr>
          <w:color w:val="000000"/>
          <w:sz w:val="26"/>
          <w:szCs w:val="26"/>
          <w:lang w:val="uk-UA"/>
        </w:rPr>
        <w:t>Протягом року у стінах бібліотек проводиться</w:t>
      </w:r>
      <w:r w:rsidR="002C5D3F" w:rsidRPr="003F6955">
        <w:rPr>
          <w:color w:val="000000"/>
          <w:sz w:val="26"/>
          <w:szCs w:val="26"/>
          <w:lang w:val="uk-UA"/>
        </w:rPr>
        <w:t xml:space="preserve"> майже 250 заходів, а це і літературні конкурси, зустрічі за покликом</w:t>
      </w:r>
      <w:r w:rsidR="002A4919" w:rsidRPr="003F6955">
        <w:rPr>
          <w:color w:val="000000"/>
          <w:sz w:val="26"/>
          <w:szCs w:val="26"/>
          <w:lang w:val="uk-UA"/>
        </w:rPr>
        <w:t>, тощо</w:t>
      </w:r>
      <w:r w:rsidR="002C5D3F" w:rsidRPr="003F6955">
        <w:rPr>
          <w:color w:val="000000"/>
          <w:sz w:val="26"/>
          <w:szCs w:val="26"/>
          <w:lang w:val="uk-UA"/>
        </w:rPr>
        <w:t>. На базі бібліотек працює програма «</w:t>
      </w:r>
      <w:proofErr w:type="spellStart"/>
      <w:r w:rsidR="002C5D3F" w:rsidRPr="003F6955">
        <w:rPr>
          <w:color w:val="000000"/>
          <w:sz w:val="26"/>
          <w:szCs w:val="26"/>
          <w:lang w:val="uk-UA"/>
        </w:rPr>
        <w:t>Бібліопродленка</w:t>
      </w:r>
      <w:proofErr w:type="spellEnd"/>
      <w:r w:rsidR="002C5D3F" w:rsidRPr="003F6955">
        <w:rPr>
          <w:color w:val="000000"/>
          <w:sz w:val="26"/>
          <w:szCs w:val="26"/>
          <w:lang w:val="uk-UA"/>
        </w:rPr>
        <w:t>», що дає можливість дітям готуватись до школи, програма «</w:t>
      </w:r>
      <w:proofErr w:type="spellStart"/>
      <w:r w:rsidR="002C5D3F" w:rsidRPr="003F6955">
        <w:rPr>
          <w:color w:val="000000"/>
          <w:sz w:val="26"/>
          <w:szCs w:val="26"/>
          <w:lang w:val="uk-UA"/>
        </w:rPr>
        <w:t>Бібліоняня</w:t>
      </w:r>
      <w:proofErr w:type="spellEnd"/>
      <w:r w:rsidR="002C5D3F" w:rsidRPr="003F6955">
        <w:rPr>
          <w:color w:val="000000"/>
          <w:sz w:val="26"/>
          <w:szCs w:val="26"/>
          <w:lang w:val="uk-UA"/>
        </w:rPr>
        <w:t xml:space="preserve">», завдяки якій відвідувачі мають можливість залишити на годину дитину, з якою будуть </w:t>
      </w:r>
      <w:r w:rsidR="002C5D3F" w:rsidRPr="003F6955">
        <w:rPr>
          <w:color w:val="000000" w:themeColor="text1"/>
          <w:sz w:val="26"/>
          <w:szCs w:val="26"/>
          <w:lang w:val="uk-UA"/>
        </w:rPr>
        <w:t xml:space="preserve">працювати фахівці, доки батьки будуть вирішувати життєві питання. </w:t>
      </w:r>
    </w:p>
    <w:p w:rsidR="009A64C7" w:rsidRPr="003F6955" w:rsidRDefault="00B571D7" w:rsidP="00CE2782">
      <w:pPr>
        <w:pStyle w:val="af"/>
        <w:snapToGrid w:val="0"/>
        <w:spacing w:line="100" w:lineRule="atLeast"/>
        <w:ind w:left="0" w:firstLine="53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BC3704" w:rsidRPr="003F6955">
        <w:rPr>
          <w:bCs/>
          <w:sz w:val="26"/>
          <w:szCs w:val="26"/>
        </w:rPr>
        <w:t xml:space="preserve">На базі бібліотек за поточний рік були проведені: 5 семінарів та тренінгів у рамках реалізації спільних проектів з організаціями МОМ, GIZ; </w:t>
      </w:r>
      <w:r w:rsidR="00CE2782" w:rsidRPr="003F6955">
        <w:rPr>
          <w:bCs/>
          <w:sz w:val="26"/>
          <w:szCs w:val="26"/>
        </w:rPr>
        <w:t>2 обласних семінари.</w:t>
      </w:r>
    </w:p>
    <w:p w:rsidR="00BC3704" w:rsidRPr="003F6955" w:rsidRDefault="00BC3704" w:rsidP="00BC3704">
      <w:pPr>
        <w:pStyle w:val="af"/>
        <w:snapToGrid w:val="0"/>
        <w:spacing w:line="100" w:lineRule="atLeast"/>
        <w:ind w:left="0" w:firstLine="539"/>
        <w:rPr>
          <w:bCs/>
          <w:sz w:val="26"/>
          <w:szCs w:val="26"/>
        </w:rPr>
      </w:pPr>
      <w:r w:rsidRPr="003F6955">
        <w:rPr>
          <w:bCs/>
          <w:sz w:val="26"/>
          <w:szCs w:val="26"/>
        </w:rPr>
        <w:lastRenderedPageBreak/>
        <w:t>59 семінарів та тренінгів, організованих власне працівниками ЦБС для бібліотекарів, в рамках проекту «Університет ІІІ покоління» тощо.</w:t>
      </w:r>
    </w:p>
    <w:p w:rsidR="00BC3704" w:rsidRPr="003F6955" w:rsidRDefault="00BC3704" w:rsidP="00BC3704">
      <w:pPr>
        <w:pStyle w:val="af"/>
        <w:snapToGrid w:val="0"/>
        <w:spacing w:line="100" w:lineRule="atLeast"/>
        <w:ind w:left="0" w:firstLine="539"/>
        <w:rPr>
          <w:bCs/>
          <w:sz w:val="26"/>
          <w:szCs w:val="26"/>
        </w:rPr>
      </w:pPr>
      <w:r w:rsidRPr="003F6955">
        <w:rPr>
          <w:bCs/>
          <w:sz w:val="26"/>
          <w:szCs w:val="26"/>
        </w:rPr>
        <w:t xml:space="preserve">В цьому році Центральна дитяча бібліотека посіла І місце серед дитячих бібліотек Дніпропетровщини в обласному огляді-конкурсі «Моя креативна бібліотека». </w:t>
      </w:r>
    </w:p>
    <w:p w:rsidR="00D301C0" w:rsidRPr="003F6955" w:rsidRDefault="006D06FA" w:rsidP="00D301C0">
      <w:pPr>
        <w:pStyle w:val="a1"/>
        <w:snapToGrid w:val="0"/>
        <w:spacing w:line="100" w:lineRule="atLeast"/>
        <w:ind w:left="-17"/>
        <w:jc w:val="both"/>
        <w:rPr>
          <w:sz w:val="26"/>
          <w:szCs w:val="26"/>
          <w:lang w:val="uk-UA"/>
        </w:rPr>
      </w:pPr>
      <w:r w:rsidRPr="003F6955">
        <w:rPr>
          <w:b/>
          <w:bCs/>
          <w:color w:val="000000"/>
          <w:sz w:val="26"/>
          <w:szCs w:val="26"/>
          <w:shd w:val="clear" w:color="auto" w:fill="FFFFFF"/>
          <w:lang w:val="uk-UA"/>
        </w:rPr>
        <w:tab/>
      </w:r>
      <w:r w:rsidRPr="003F6955">
        <w:rPr>
          <w:b/>
          <w:bCs/>
          <w:color w:val="000000"/>
          <w:sz w:val="26"/>
          <w:szCs w:val="26"/>
          <w:shd w:val="clear" w:color="auto" w:fill="FFFFFF"/>
          <w:lang w:val="uk-UA"/>
        </w:rPr>
        <w:tab/>
      </w:r>
      <w:r w:rsidRPr="003F6955">
        <w:rPr>
          <w:bCs/>
          <w:color w:val="000000"/>
          <w:sz w:val="26"/>
          <w:szCs w:val="26"/>
          <w:shd w:val="clear" w:color="auto" w:fill="FFFFFF"/>
          <w:lang w:val="uk-UA"/>
        </w:rPr>
        <w:t>З</w:t>
      </w:r>
      <w:r w:rsidRPr="003F6955">
        <w:rPr>
          <w:sz w:val="26"/>
          <w:szCs w:val="26"/>
          <w:shd w:val="clear" w:color="auto" w:fill="FFFFFF"/>
          <w:lang w:val="uk-UA"/>
        </w:rPr>
        <w:t xml:space="preserve"> метою залучення додаткових джерел фінансування ЦБС постійно приймаєть</w:t>
      </w:r>
      <w:r w:rsidR="00D301C0" w:rsidRPr="003F6955">
        <w:rPr>
          <w:sz w:val="26"/>
          <w:szCs w:val="26"/>
          <w:shd w:val="clear" w:color="auto" w:fill="FFFFFF"/>
          <w:lang w:val="uk-UA"/>
        </w:rPr>
        <w:t xml:space="preserve">ся участь у проектах та грантах, тільки у 2019 році </w:t>
      </w:r>
      <w:r w:rsidR="00D301C0" w:rsidRPr="003F6955">
        <w:rPr>
          <w:sz w:val="26"/>
          <w:szCs w:val="26"/>
          <w:lang w:val="uk-UA"/>
        </w:rPr>
        <w:t xml:space="preserve">КЗ «Павлоградська МЦБС» отримали перемогу у трьох </w:t>
      </w:r>
      <w:proofErr w:type="spellStart"/>
      <w:r w:rsidR="00D301C0" w:rsidRPr="003F6955">
        <w:rPr>
          <w:sz w:val="26"/>
          <w:szCs w:val="26"/>
          <w:lang w:val="uk-UA"/>
        </w:rPr>
        <w:t>грантівських</w:t>
      </w:r>
      <w:proofErr w:type="spellEnd"/>
      <w:r w:rsidR="00D301C0" w:rsidRPr="003F6955">
        <w:rPr>
          <w:sz w:val="26"/>
          <w:szCs w:val="26"/>
          <w:lang w:val="uk-UA"/>
        </w:rPr>
        <w:t xml:space="preserve"> проектах:  конкурс </w:t>
      </w:r>
      <w:proofErr w:type="spellStart"/>
      <w:r w:rsidR="00D301C0" w:rsidRPr="003F6955">
        <w:rPr>
          <w:sz w:val="26"/>
          <w:szCs w:val="26"/>
          <w:lang w:val="uk-UA"/>
        </w:rPr>
        <w:t>грантівських</w:t>
      </w:r>
      <w:proofErr w:type="spellEnd"/>
      <w:r w:rsidR="00D301C0" w:rsidRPr="003F6955">
        <w:rPr>
          <w:sz w:val="26"/>
          <w:szCs w:val="26"/>
          <w:lang w:val="uk-UA"/>
        </w:rPr>
        <w:t xml:space="preserve"> проектів МОМ "Підтримка реінтеграції ветеранів конфлікту на сході України та їхніх сімей" з проектом "Створення </w:t>
      </w:r>
      <w:proofErr w:type="spellStart"/>
      <w:r w:rsidR="00D301C0" w:rsidRPr="003F6955">
        <w:rPr>
          <w:sz w:val="26"/>
          <w:szCs w:val="26"/>
          <w:lang w:val="uk-UA"/>
        </w:rPr>
        <w:t>ком’юніті</w:t>
      </w:r>
      <w:proofErr w:type="spellEnd"/>
      <w:r w:rsidR="00D301C0" w:rsidRPr="003F6955">
        <w:rPr>
          <w:sz w:val="26"/>
          <w:szCs w:val="26"/>
          <w:lang w:val="uk-UA"/>
        </w:rPr>
        <w:t>-центру "Захоплені життям" (359 тис. грн.)</w:t>
      </w:r>
      <w:r w:rsidR="00D301C0" w:rsidRPr="003F6955">
        <w:rPr>
          <w:sz w:val="26"/>
          <w:szCs w:val="26"/>
          <w:lang w:val="uk-UA" w:eastAsia="ru-RU"/>
        </w:rPr>
        <w:t xml:space="preserve">, </w:t>
      </w:r>
      <w:r w:rsidR="00D301C0" w:rsidRPr="003F6955">
        <w:rPr>
          <w:sz w:val="26"/>
          <w:szCs w:val="26"/>
          <w:lang w:val="uk-UA"/>
        </w:rPr>
        <w:t xml:space="preserve">конкурс </w:t>
      </w:r>
      <w:proofErr w:type="spellStart"/>
      <w:r w:rsidR="00D301C0" w:rsidRPr="003F6955">
        <w:rPr>
          <w:sz w:val="26"/>
          <w:szCs w:val="26"/>
          <w:lang w:val="uk-UA"/>
        </w:rPr>
        <w:t>грантівських</w:t>
      </w:r>
      <w:proofErr w:type="spellEnd"/>
      <w:r w:rsidR="00D301C0" w:rsidRPr="003F6955">
        <w:rPr>
          <w:sz w:val="26"/>
          <w:szCs w:val="26"/>
          <w:lang w:val="uk-UA"/>
        </w:rPr>
        <w:t xml:space="preserve"> проектів "Своїми силами" з проектом "Створення тренувальної бази </w:t>
      </w:r>
      <w:proofErr w:type="spellStart"/>
      <w:r w:rsidR="00D301C0" w:rsidRPr="003F6955">
        <w:rPr>
          <w:sz w:val="26"/>
          <w:szCs w:val="26"/>
          <w:lang w:val="uk-UA"/>
        </w:rPr>
        <w:t>Що?Де?Коли?шників</w:t>
      </w:r>
      <w:proofErr w:type="spellEnd"/>
      <w:r w:rsidR="00D301C0" w:rsidRPr="003F6955">
        <w:rPr>
          <w:sz w:val="26"/>
          <w:szCs w:val="26"/>
          <w:lang w:val="uk-UA"/>
        </w:rPr>
        <w:t xml:space="preserve"> "Ігри розуму" (80 тис. грн.), конкурс </w:t>
      </w:r>
      <w:proofErr w:type="spellStart"/>
      <w:r w:rsidR="00D301C0" w:rsidRPr="003F6955">
        <w:rPr>
          <w:sz w:val="26"/>
          <w:szCs w:val="26"/>
          <w:lang w:val="uk-UA"/>
        </w:rPr>
        <w:t>грантівських</w:t>
      </w:r>
      <w:proofErr w:type="spellEnd"/>
      <w:r w:rsidR="00D301C0" w:rsidRPr="003F6955">
        <w:rPr>
          <w:sz w:val="26"/>
          <w:szCs w:val="26"/>
          <w:lang w:val="uk-UA"/>
        </w:rPr>
        <w:t xml:space="preserve"> проектів "Своїми силами" з проектом "Творча ART-альтанка "</w:t>
      </w:r>
      <w:proofErr w:type="spellStart"/>
      <w:r w:rsidR="00D301C0" w:rsidRPr="003F6955">
        <w:rPr>
          <w:sz w:val="26"/>
          <w:szCs w:val="26"/>
          <w:lang w:val="uk-UA"/>
        </w:rPr>
        <w:t>Бібліолабія</w:t>
      </w:r>
      <w:proofErr w:type="spellEnd"/>
      <w:r w:rsidR="00D301C0" w:rsidRPr="003F6955">
        <w:rPr>
          <w:sz w:val="26"/>
          <w:szCs w:val="26"/>
          <w:lang w:val="uk-UA"/>
        </w:rPr>
        <w:t>: лабіринти книг і розваг" (80 тис. грн.)</w:t>
      </w:r>
    </w:p>
    <w:p w:rsidR="00D301C0" w:rsidRPr="003F6955" w:rsidRDefault="00D301C0" w:rsidP="00D86080">
      <w:pPr>
        <w:pStyle w:val="a1"/>
        <w:snapToGrid w:val="0"/>
        <w:spacing w:line="100" w:lineRule="atLeast"/>
        <w:ind w:left="-17"/>
        <w:jc w:val="both"/>
        <w:rPr>
          <w:sz w:val="26"/>
          <w:szCs w:val="26"/>
          <w:shd w:val="clear" w:color="auto" w:fill="FFFFFF"/>
          <w:lang w:val="uk-UA"/>
        </w:rPr>
      </w:pPr>
    </w:p>
    <w:p w:rsidR="006D06FA" w:rsidRPr="00922193" w:rsidRDefault="00922193" w:rsidP="00922193">
      <w:pPr>
        <w:rPr>
          <w:b/>
          <w:bCs/>
          <w:i/>
          <w:iCs/>
          <w:sz w:val="26"/>
          <w:szCs w:val="26"/>
          <w:shd w:val="clear" w:color="auto" w:fill="FFFFFF"/>
          <w:lang w:val="uk-UA"/>
        </w:rPr>
      </w:pPr>
      <w:r w:rsidRPr="00922193">
        <w:rPr>
          <w:b/>
          <w:sz w:val="26"/>
          <w:szCs w:val="26"/>
          <w:shd w:val="clear" w:color="auto" w:fill="FFFFFF"/>
          <w:lang w:val="uk-UA" w:eastAsia="ru-RU"/>
        </w:rPr>
        <w:t>Бюджетна програма - 1014010 - «Фінансова підтримка театрів»</w:t>
      </w:r>
      <w:r>
        <w:rPr>
          <w:b/>
          <w:sz w:val="26"/>
          <w:szCs w:val="26"/>
          <w:shd w:val="clear" w:color="auto" w:fill="FFFFFF"/>
          <w:lang w:val="uk-UA" w:eastAsia="ru-RU"/>
        </w:rPr>
        <w:t>.</w:t>
      </w:r>
    </w:p>
    <w:p w:rsidR="0061171C" w:rsidRPr="003F6955" w:rsidRDefault="006D06FA" w:rsidP="0061171C">
      <w:pPr>
        <w:ind w:left="-45" w:firstLine="754"/>
        <w:jc w:val="both"/>
        <w:rPr>
          <w:bCs/>
          <w:color w:val="000000"/>
          <w:sz w:val="26"/>
          <w:szCs w:val="26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 xml:space="preserve">Павлоградський драматичний театр ім. </w:t>
      </w:r>
      <w:proofErr w:type="spellStart"/>
      <w:r w:rsidRPr="003F6955">
        <w:rPr>
          <w:sz w:val="26"/>
          <w:szCs w:val="26"/>
          <w:shd w:val="clear" w:color="auto" w:fill="FFFFFF"/>
          <w:lang w:val="uk-UA"/>
        </w:rPr>
        <w:t>Б.Є.Захави</w:t>
      </w:r>
      <w:proofErr w:type="spellEnd"/>
      <w:r w:rsidRPr="003F6955">
        <w:rPr>
          <w:sz w:val="26"/>
          <w:szCs w:val="26"/>
          <w:shd w:val="clear" w:color="auto" w:fill="FFFFFF"/>
          <w:lang w:val="uk-UA"/>
        </w:rPr>
        <w:t xml:space="preserve"> </w:t>
      </w:r>
      <w:r w:rsidR="00EF098E" w:rsidRPr="003F6955">
        <w:rPr>
          <w:sz w:val="26"/>
          <w:szCs w:val="26"/>
          <w:shd w:val="clear" w:color="auto" w:fill="FFFFFF"/>
          <w:lang w:val="uk-UA"/>
        </w:rPr>
        <w:t>відзначив</w:t>
      </w:r>
      <w:r w:rsidR="00FB1711" w:rsidRPr="003F6955">
        <w:rPr>
          <w:sz w:val="26"/>
          <w:szCs w:val="26"/>
          <w:shd w:val="clear" w:color="auto" w:fill="FFFFFF"/>
          <w:lang w:val="uk-UA"/>
        </w:rPr>
        <w:t xml:space="preserve"> </w:t>
      </w:r>
      <w:r w:rsidRPr="003F6955">
        <w:rPr>
          <w:sz w:val="26"/>
          <w:szCs w:val="26"/>
          <w:shd w:val="clear" w:color="auto" w:fill="FFFFFF"/>
          <w:lang w:val="uk-UA"/>
        </w:rPr>
        <w:t>4</w:t>
      </w:r>
      <w:r w:rsidR="00FB1711" w:rsidRPr="003F6955">
        <w:rPr>
          <w:sz w:val="26"/>
          <w:szCs w:val="26"/>
          <w:shd w:val="clear" w:color="auto" w:fill="FFFFFF"/>
          <w:lang w:val="uk-UA"/>
        </w:rPr>
        <w:t>5</w:t>
      </w:r>
      <w:r w:rsidRPr="003F6955">
        <w:rPr>
          <w:sz w:val="26"/>
          <w:szCs w:val="26"/>
          <w:shd w:val="clear" w:color="auto" w:fill="FFFFFF"/>
          <w:lang w:val="uk-UA"/>
        </w:rPr>
        <w:t xml:space="preserve"> театральний сезон. </w:t>
      </w:r>
      <w:r w:rsidR="00711C36" w:rsidRPr="003F6955">
        <w:rPr>
          <w:sz w:val="26"/>
          <w:szCs w:val="26"/>
          <w:shd w:val="clear" w:color="auto" w:fill="FFFFFF"/>
          <w:lang w:val="uk-UA"/>
        </w:rPr>
        <w:t>Протягом 2019 р.</w:t>
      </w:r>
      <w:r w:rsidRPr="003F6955">
        <w:rPr>
          <w:sz w:val="26"/>
          <w:szCs w:val="26"/>
          <w:shd w:val="clear" w:color="auto" w:fill="FFFFFF"/>
          <w:lang w:val="uk-UA"/>
        </w:rPr>
        <w:t xml:space="preserve"> театр дав </w:t>
      </w:r>
      <w:r w:rsidR="00AE33E5" w:rsidRPr="003F6955">
        <w:rPr>
          <w:sz w:val="26"/>
          <w:szCs w:val="26"/>
          <w:shd w:val="clear" w:color="auto" w:fill="FFFFFF"/>
          <w:lang w:val="uk-UA"/>
        </w:rPr>
        <w:t>74</w:t>
      </w:r>
      <w:r w:rsidRPr="003F6955">
        <w:rPr>
          <w:sz w:val="26"/>
          <w:szCs w:val="26"/>
          <w:shd w:val="clear" w:color="auto" w:fill="FFFFFF"/>
          <w:lang w:val="uk-UA"/>
        </w:rPr>
        <w:t xml:space="preserve"> вистав</w:t>
      </w:r>
      <w:r w:rsidR="00AE33E5" w:rsidRPr="003F6955">
        <w:rPr>
          <w:sz w:val="26"/>
          <w:szCs w:val="26"/>
          <w:shd w:val="clear" w:color="auto" w:fill="FFFFFF"/>
          <w:lang w:val="uk-UA"/>
        </w:rPr>
        <w:t>и</w:t>
      </w:r>
      <w:r w:rsidRPr="003F6955">
        <w:rPr>
          <w:sz w:val="26"/>
          <w:szCs w:val="26"/>
          <w:shd w:val="clear" w:color="auto" w:fill="FFFFFF"/>
          <w:lang w:val="uk-UA"/>
        </w:rPr>
        <w:t xml:space="preserve">, які відвідали </w:t>
      </w:r>
      <w:r w:rsidR="00AE33E5" w:rsidRPr="003F6955">
        <w:rPr>
          <w:sz w:val="26"/>
          <w:szCs w:val="26"/>
          <w:shd w:val="clear" w:color="auto" w:fill="FFFFFF"/>
          <w:lang w:val="uk-UA"/>
        </w:rPr>
        <w:t>майже</w:t>
      </w:r>
      <w:r w:rsidRPr="003F6955">
        <w:rPr>
          <w:sz w:val="26"/>
          <w:szCs w:val="26"/>
          <w:shd w:val="clear" w:color="auto" w:fill="FFFFFF"/>
          <w:lang w:val="uk-UA"/>
        </w:rPr>
        <w:t xml:space="preserve">  8 тис. глядачів. </w:t>
      </w:r>
      <w:r w:rsidR="0061171C" w:rsidRPr="003F6955">
        <w:rPr>
          <w:sz w:val="26"/>
          <w:szCs w:val="26"/>
          <w:shd w:val="clear" w:color="auto" w:fill="FFFFFF"/>
          <w:lang w:val="uk-UA" w:eastAsia="ar-SA"/>
        </w:rPr>
        <w:t xml:space="preserve">За звітний період </w:t>
      </w:r>
      <w:r w:rsidR="0061171C" w:rsidRPr="003F6955">
        <w:rPr>
          <w:color w:val="000000"/>
          <w:sz w:val="26"/>
          <w:szCs w:val="26"/>
          <w:shd w:val="clear" w:color="auto" w:fill="FFFFFF"/>
          <w:lang w:val="uk-UA" w:eastAsia="ar-SA"/>
        </w:rPr>
        <w:t>відбулося 3 прем'єри:</w:t>
      </w:r>
      <w:r w:rsidR="0061171C" w:rsidRPr="003F6955">
        <w:rPr>
          <w:bCs/>
          <w:color w:val="000000"/>
          <w:sz w:val="26"/>
          <w:szCs w:val="26"/>
          <w:lang w:val="uk-UA"/>
        </w:rPr>
        <w:t xml:space="preserve">  Т. Сулима «Дячиха», </w:t>
      </w:r>
      <w:proofErr w:type="spellStart"/>
      <w:r w:rsidR="0061171C" w:rsidRPr="003F6955">
        <w:rPr>
          <w:bCs/>
          <w:color w:val="000000"/>
          <w:sz w:val="26"/>
          <w:szCs w:val="26"/>
          <w:lang w:val="uk-UA"/>
        </w:rPr>
        <w:t>Ю.Васюка</w:t>
      </w:r>
      <w:proofErr w:type="spellEnd"/>
      <w:r w:rsidR="0061171C" w:rsidRPr="003F6955">
        <w:rPr>
          <w:bCs/>
          <w:color w:val="000000"/>
          <w:sz w:val="26"/>
          <w:szCs w:val="26"/>
          <w:lang w:val="uk-UA"/>
        </w:rPr>
        <w:t xml:space="preserve"> “10 000 рр. до н.е.” та вистава для дітей В.Орлова «Хай завжди буде тато!».</w:t>
      </w:r>
    </w:p>
    <w:p w:rsidR="006D06FA" w:rsidRPr="003F6955" w:rsidRDefault="006D06FA" w:rsidP="001169AE">
      <w:pPr>
        <w:ind w:left="-45" w:firstLine="753"/>
        <w:jc w:val="both"/>
        <w:rPr>
          <w:color w:val="000000"/>
          <w:sz w:val="26"/>
          <w:szCs w:val="26"/>
          <w:shd w:val="clear" w:color="auto" w:fill="FFFFFF"/>
          <w:lang w:val="uk-UA" w:eastAsia="ar-SA"/>
        </w:rPr>
      </w:pPr>
      <w:r w:rsidRPr="003F6955">
        <w:rPr>
          <w:sz w:val="26"/>
          <w:szCs w:val="26"/>
          <w:shd w:val="clear" w:color="auto" w:fill="FFFFFF"/>
          <w:lang w:val="uk-UA"/>
        </w:rPr>
        <w:t>На сьогодні  у репертуарі театру</w:t>
      </w:r>
      <w:r w:rsidRPr="003F6955">
        <w:rPr>
          <w:color w:val="000000"/>
          <w:sz w:val="26"/>
          <w:szCs w:val="26"/>
          <w:shd w:val="clear" w:color="auto" w:fill="FFFFFF"/>
          <w:lang w:val="uk-UA"/>
        </w:rPr>
        <w:t xml:space="preserve"> 30 </w:t>
      </w:r>
      <w:r w:rsidRPr="003F6955">
        <w:rPr>
          <w:sz w:val="26"/>
          <w:szCs w:val="26"/>
          <w:shd w:val="clear" w:color="auto" w:fill="FFFFFF"/>
          <w:lang w:val="uk-UA"/>
        </w:rPr>
        <w:t>вистав.</w:t>
      </w:r>
    </w:p>
    <w:p w:rsidR="006D06FA" w:rsidRPr="003F6955" w:rsidRDefault="006D06FA">
      <w:pPr>
        <w:pStyle w:val="a1"/>
        <w:tabs>
          <w:tab w:val="left" w:pos="1459"/>
        </w:tabs>
        <w:ind w:firstLine="708"/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>Вже декілька років з метою збереження унікальної будівлі — пам'ятника архітектури 19 століття впроваджуються два проекти «Реконструкція приміщень театру та виконання прибудови до нього з метою облаштування приміщень гримерних, репетиційної зали, туалету, душової та буфету» та «Реставрація фасадів пам’ятки архітектури та містобудування місцевого значення «міський театр». В 201</w:t>
      </w:r>
      <w:r w:rsidR="00F239AF" w:rsidRPr="003F6955">
        <w:rPr>
          <w:sz w:val="26"/>
          <w:szCs w:val="26"/>
          <w:shd w:val="clear" w:color="auto" w:fill="FFFFFF"/>
          <w:lang w:val="uk-UA"/>
        </w:rPr>
        <w:t>9</w:t>
      </w:r>
      <w:r w:rsidRPr="003F6955">
        <w:rPr>
          <w:sz w:val="26"/>
          <w:szCs w:val="26"/>
          <w:shd w:val="clear" w:color="auto" w:fill="FFFFFF"/>
          <w:lang w:val="uk-UA"/>
        </w:rPr>
        <w:t xml:space="preserve"> році було використано </w:t>
      </w:r>
      <w:r w:rsidR="00F239AF" w:rsidRPr="003F6955">
        <w:rPr>
          <w:sz w:val="26"/>
          <w:szCs w:val="26"/>
          <w:shd w:val="clear" w:color="auto" w:fill="FFFFFF"/>
          <w:lang w:val="uk-UA"/>
        </w:rPr>
        <w:t>999</w:t>
      </w:r>
      <w:r w:rsidRPr="003F6955">
        <w:rPr>
          <w:sz w:val="26"/>
          <w:szCs w:val="26"/>
          <w:shd w:val="clear" w:color="auto" w:fill="FFFFFF"/>
          <w:lang w:val="uk-UA"/>
        </w:rPr>
        <w:t>,</w:t>
      </w:r>
      <w:r w:rsidR="00BB4D30">
        <w:rPr>
          <w:sz w:val="26"/>
          <w:szCs w:val="26"/>
          <w:shd w:val="clear" w:color="auto" w:fill="FFFFFF"/>
          <w:lang w:val="uk-UA"/>
        </w:rPr>
        <w:t>2</w:t>
      </w:r>
      <w:r w:rsidRPr="003F6955">
        <w:rPr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3F6955">
        <w:rPr>
          <w:sz w:val="26"/>
          <w:szCs w:val="26"/>
          <w:shd w:val="clear" w:color="auto" w:fill="FFFFFF"/>
          <w:lang w:val="uk-UA"/>
        </w:rPr>
        <w:t>тис.грн</w:t>
      </w:r>
      <w:proofErr w:type="spellEnd"/>
      <w:r w:rsidRPr="003F6955">
        <w:rPr>
          <w:sz w:val="26"/>
          <w:szCs w:val="26"/>
          <w:shd w:val="clear" w:color="auto" w:fill="FFFFFF"/>
          <w:lang w:val="uk-UA"/>
        </w:rPr>
        <w:t>.</w:t>
      </w:r>
      <w:r w:rsidR="00F239AF" w:rsidRPr="003F6955">
        <w:rPr>
          <w:sz w:val="26"/>
          <w:szCs w:val="26"/>
          <w:shd w:val="clear" w:color="auto" w:fill="FFFFFF"/>
          <w:lang w:val="uk-UA"/>
        </w:rPr>
        <w:t xml:space="preserve"> </w:t>
      </w:r>
    </w:p>
    <w:p w:rsidR="00F239AF" w:rsidRPr="003F6955" w:rsidRDefault="00F239AF">
      <w:pPr>
        <w:pStyle w:val="a1"/>
        <w:tabs>
          <w:tab w:val="left" w:pos="1459"/>
        </w:tabs>
        <w:ind w:firstLine="708"/>
        <w:jc w:val="both"/>
        <w:rPr>
          <w:sz w:val="26"/>
          <w:szCs w:val="26"/>
          <w:shd w:val="clear" w:color="auto" w:fill="FFFFFF"/>
          <w:lang w:val="uk-UA"/>
        </w:rPr>
      </w:pPr>
    </w:p>
    <w:p w:rsidR="00922193" w:rsidRPr="00922193" w:rsidRDefault="00922193" w:rsidP="00922193">
      <w:pPr>
        <w:rPr>
          <w:b/>
          <w:sz w:val="26"/>
          <w:szCs w:val="26"/>
          <w:shd w:val="clear" w:color="auto" w:fill="FFFFFF"/>
          <w:lang w:val="uk-UA" w:eastAsia="ru-RU"/>
        </w:rPr>
      </w:pPr>
      <w:r w:rsidRPr="00922193">
        <w:rPr>
          <w:b/>
          <w:sz w:val="26"/>
          <w:szCs w:val="26"/>
          <w:shd w:val="clear" w:color="auto" w:fill="FFFFFF"/>
          <w:lang w:val="uk-UA" w:eastAsia="ru-RU"/>
        </w:rPr>
        <w:t xml:space="preserve">Бюджетна програма - 1014040 - «Забезпечення діяльності музеїв і виставок» </w:t>
      </w:r>
    </w:p>
    <w:p w:rsidR="006D06FA" w:rsidRPr="003F6955" w:rsidRDefault="006D06FA">
      <w:pPr>
        <w:jc w:val="center"/>
        <w:rPr>
          <w:b/>
          <w:bCs/>
          <w:i/>
          <w:iCs/>
          <w:sz w:val="26"/>
          <w:szCs w:val="26"/>
          <w:shd w:val="clear" w:color="auto" w:fill="FFFFFF"/>
          <w:lang w:val="uk-UA"/>
        </w:rPr>
      </w:pPr>
    </w:p>
    <w:p w:rsidR="006D06FA" w:rsidRPr="003F6955" w:rsidRDefault="006D06FA" w:rsidP="00337E24">
      <w:pPr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b/>
          <w:bCs/>
          <w:i/>
          <w:iCs/>
          <w:sz w:val="26"/>
          <w:szCs w:val="26"/>
          <w:shd w:val="clear" w:color="auto" w:fill="FFFFFF"/>
          <w:lang w:val="uk-UA"/>
        </w:rPr>
        <w:tab/>
      </w:r>
      <w:r w:rsidRPr="003F6955">
        <w:rPr>
          <w:sz w:val="26"/>
          <w:szCs w:val="26"/>
          <w:shd w:val="clear" w:color="auto" w:fill="FFFFFF"/>
          <w:lang w:val="uk-UA"/>
        </w:rPr>
        <w:t>За 201</w:t>
      </w:r>
      <w:r w:rsidR="000F4BA0" w:rsidRPr="003F6955">
        <w:rPr>
          <w:sz w:val="26"/>
          <w:szCs w:val="26"/>
          <w:shd w:val="clear" w:color="auto" w:fill="FFFFFF"/>
          <w:lang w:val="uk-UA"/>
        </w:rPr>
        <w:t>9</w:t>
      </w:r>
      <w:r w:rsidRPr="003F6955">
        <w:rPr>
          <w:sz w:val="26"/>
          <w:szCs w:val="26"/>
          <w:shd w:val="clear" w:color="auto" w:fill="FFFFFF"/>
          <w:lang w:val="uk-UA"/>
        </w:rPr>
        <w:t xml:space="preserve"> рік всіма формами роботи Павлоградським історико-краєзнавчим музеєм було обслуговано </w:t>
      </w:r>
      <w:r w:rsidR="00BC3AFE" w:rsidRPr="003F6955">
        <w:rPr>
          <w:sz w:val="26"/>
          <w:szCs w:val="26"/>
          <w:shd w:val="clear" w:color="auto" w:fill="FFFFFF"/>
          <w:lang w:val="uk-UA"/>
        </w:rPr>
        <w:t>50,2</w:t>
      </w:r>
      <w:r w:rsidRPr="003F6955">
        <w:rPr>
          <w:sz w:val="26"/>
          <w:szCs w:val="26"/>
          <w:shd w:val="clear" w:color="auto" w:fill="FFFFFF"/>
          <w:lang w:val="uk-UA"/>
        </w:rPr>
        <w:t xml:space="preserve"> тис. чол. Проведено </w:t>
      </w:r>
      <w:r w:rsidR="00597066" w:rsidRPr="003F6955">
        <w:rPr>
          <w:sz w:val="26"/>
          <w:szCs w:val="26"/>
          <w:shd w:val="clear" w:color="auto" w:fill="FFFFFF"/>
          <w:lang w:val="uk-UA"/>
        </w:rPr>
        <w:t>6</w:t>
      </w:r>
      <w:r w:rsidR="00BC3AFE" w:rsidRPr="003F6955">
        <w:rPr>
          <w:sz w:val="26"/>
          <w:szCs w:val="26"/>
          <w:shd w:val="clear" w:color="auto" w:fill="FFFFFF"/>
          <w:lang w:val="uk-UA"/>
        </w:rPr>
        <w:t>26</w:t>
      </w:r>
      <w:r w:rsidRPr="003F6955">
        <w:rPr>
          <w:sz w:val="26"/>
          <w:szCs w:val="26"/>
          <w:shd w:val="clear" w:color="auto" w:fill="FFFFFF"/>
          <w:lang w:val="uk-UA"/>
        </w:rPr>
        <w:t xml:space="preserve"> екскурсій. У фонди музею надійшло від мешканців міста  450 експонатів основного фонду, загальна кількість предметів основного фонду   </w:t>
      </w:r>
      <w:r w:rsidR="00597066" w:rsidRPr="003F6955">
        <w:rPr>
          <w:sz w:val="26"/>
          <w:szCs w:val="26"/>
          <w:shd w:val="clear" w:color="auto" w:fill="FFFFFF"/>
          <w:lang w:val="uk-UA"/>
        </w:rPr>
        <w:t>51157</w:t>
      </w:r>
      <w:r w:rsidRPr="003F6955">
        <w:rPr>
          <w:sz w:val="26"/>
          <w:szCs w:val="26"/>
          <w:shd w:val="clear" w:color="auto" w:fill="FFFFFF"/>
          <w:lang w:val="uk-UA"/>
        </w:rPr>
        <w:t xml:space="preserve">  одиниць,  науково — допоміжного - 362</w:t>
      </w:r>
      <w:r w:rsidR="00BC3AFE" w:rsidRPr="003F6955">
        <w:rPr>
          <w:sz w:val="26"/>
          <w:szCs w:val="26"/>
          <w:shd w:val="clear" w:color="auto" w:fill="FFFFFF"/>
          <w:lang w:val="uk-UA"/>
        </w:rPr>
        <w:t>8</w:t>
      </w:r>
      <w:r w:rsidRPr="003F6955">
        <w:rPr>
          <w:sz w:val="26"/>
          <w:szCs w:val="26"/>
          <w:shd w:val="clear" w:color="auto" w:fill="FFFFFF"/>
          <w:lang w:val="uk-UA"/>
        </w:rPr>
        <w:t xml:space="preserve"> од. </w:t>
      </w:r>
      <w:r w:rsidR="00BC3AFE" w:rsidRPr="003F6955">
        <w:rPr>
          <w:sz w:val="26"/>
          <w:szCs w:val="26"/>
          <w:shd w:val="clear" w:color="auto" w:fill="FFFFFF"/>
          <w:lang w:val="uk-UA"/>
        </w:rPr>
        <w:t xml:space="preserve">Загальна кількість-524785 од. </w:t>
      </w:r>
      <w:r w:rsidRPr="003F6955">
        <w:rPr>
          <w:sz w:val="26"/>
          <w:szCs w:val="26"/>
          <w:shd w:val="clear" w:color="auto" w:fill="FFFFFF"/>
          <w:lang w:val="uk-UA"/>
        </w:rPr>
        <w:t>Організовано 2</w:t>
      </w:r>
      <w:r w:rsidR="00BC3AFE" w:rsidRPr="003F6955">
        <w:rPr>
          <w:sz w:val="26"/>
          <w:szCs w:val="26"/>
          <w:shd w:val="clear" w:color="auto" w:fill="FFFFFF"/>
          <w:lang w:val="uk-UA"/>
        </w:rPr>
        <w:t>5</w:t>
      </w:r>
      <w:r w:rsidR="00597066" w:rsidRPr="003F6955">
        <w:rPr>
          <w:sz w:val="26"/>
          <w:szCs w:val="26"/>
          <w:shd w:val="clear" w:color="auto" w:fill="FFFFFF"/>
          <w:lang w:val="uk-UA"/>
        </w:rPr>
        <w:t xml:space="preserve"> вистав</w:t>
      </w:r>
      <w:r w:rsidR="00BC3AFE" w:rsidRPr="003F6955">
        <w:rPr>
          <w:sz w:val="26"/>
          <w:szCs w:val="26"/>
          <w:shd w:val="clear" w:color="auto" w:fill="FFFFFF"/>
          <w:lang w:val="uk-UA"/>
        </w:rPr>
        <w:t>о</w:t>
      </w:r>
      <w:r w:rsidRPr="003F6955">
        <w:rPr>
          <w:sz w:val="26"/>
          <w:szCs w:val="26"/>
          <w:shd w:val="clear" w:color="auto" w:fill="FFFFFF"/>
          <w:lang w:val="uk-UA"/>
        </w:rPr>
        <w:t>к.</w:t>
      </w:r>
    </w:p>
    <w:p w:rsidR="009A64C7" w:rsidRPr="003F6955" w:rsidRDefault="006D06FA" w:rsidP="001E4CCC">
      <w:pPr>
        <w:pStyle w:val="a1"/>
        <w:snapToGrid w:val="0"/>
        <w:spacing w:line="100" w:lineRule="atLeast"/>
        <w:jc w:val="both"/>
        <w:rPr>
          <w:color w:val="000000"/>
          <w:sz w:val="26"/>
          <w:szCs w:val="26"/>
          <w:lang w:val="uk-UA" w:eastAsia="ru-RU"/>
        </w:rPr>
      </w:pPr>
      <w:r w:rsidRPr="003F6955">
        <w:rPr>
          <w:sz w:val="26"/>
          <w:szCs w:val="26"/>
          <w:shd w:val="clear" w:color="auto" w:fill="FFFFFF"/>
          <w:lang w:val="uk-UA"/>
        </w:rPr>
        <w:tab/>
      </w:r>
      <w:r w:rsidR="000409F9" w:rsidRPr="003F6955">
        <w:rPr>
          <w:color w:val="000000" w:themeColor="text1"/>
          <w:sz w:val="26"/>
          <w:szCs w:val="26"/>
          <w:lang w:val="uk-UA" w:eastAsia="ru-RU"/>
        </w:rPr>
        <w:t>К</w:t>
      </w:r>
      <w:r w:rsidR="001E4CCC" w:rsidRPr="003F6955">
        <w:rPr>
          <w:color w:val="000000" w:themeColor="text1"/>
          <w:sz w:val="26"/>
          <w:szCs w:val="26"/>
          <w:lang w:val="uk-UA" w:eastAsia="ru-RU"/>
        </w:rPr>
        <w:t xml:space="preserve">олективом музею, окрім історико-дослідницької діяльності,  були організовані та проведені більше 50 різноманітних заходів, а саме: </w:t>
      </w:r>
      <w:r w:rsidR="001E4CCC" w:rsidRPr="003F6955">
        <w:rPr>
          <w:color w:val="000000"/>
          <w:sz w:val="26"/>
          <w:szCs w:val="26"/>
          <w:lang w:val="uk-UA" w:eastAsia="ru-RU"/>
        </w:rPr>
        <w:t xml:space="preserve">театралізована екскурсія «Ніч в </w:t>
      </w:r>
    </w:p>
    <w:p w:rsidR="001E4CCC" w:rsidRPr="00813CAC" w:rsidRDefault="001E4CCC" w:rsidP="001E4CCC">
      <w:pPr>
        <w:pStyle w:val="a1"/>
        <w:snapToGrid w:val="0"/>
        <w:spacing w:line="100" w:lineRule="atLeast"/>
        <w:jc w:val="both"/>
        <w:rPr>
          <w:color w:val="000000"/>
          <w:sz w:val="26"/>
          <w:szCs w:val="26"/>
          <w:lang w:val="uk-UA" w:eastAsia="ru-RU"/>
        </w:rPr>
      </w:pPr>
      <w:r w:rsidRPr="003F6955">
        <w:rPr>
          <w:color w:val="000000"/>
          <w:sz w:val="26"/>
          <w:szCs w:val="26"/>
          <w:lang w:val="uk-UA" w:eastAsia="ru-RU"/>
        </w:rPr>
        <w:t xml:space="preserve">музеї-9. Легенди та міфи музейних предметів»; розважально-ігрова програма «Скринька казок», для дітей літніх пришкільних майданчиків; участь у ХІІ обласному фестивалі-ярмарку «Петриківський </w:t>
      </w:r>
      <w:proofErr w:type="spellStart"/>
      <w:r w:rsidRPr="003F6955">
        <w:rPr>
          <w:color w:val="000000"/>
          <w:sz w:val="26"/>
          <w:szCs w:val="26"/>
          <w:lang w:val="uk-UA" w:eastAsia="ru-RU"/>
        </w:rPr>
        <w:t>дивоцвіт</w:t>
      </w:r>
      <w:proofErr w:type="spellEnd"/>
      <w:r w:rsidRPr="003F6955">
        <w:rPr>
          <w:color w:val="000000"/>
          <w:sz w:val="26"/>
          <w:szCs w:val="26"/>
          <w:lang w:val="uk-UA" w:eastAsia="ru-RU"/>
        </w:rPr>
        <w:t>»</w:t>
      </w:r>
      <w:r w:rsidR="00533DF9" w:rsidRPr="003F6955">
        <w:rPr>
          <w:color w:val="000000"/>
          <w:sz w:val="26"/>
          <w:szCs w:val="26"/>
          <w:lang w:val="uk-UA" w:eastAsia="ru-RU"/>
        </w:rPr>
        <w:t xml:space="preserve">. </w:t>
      </w:r>
      <w:r w:rsidR="008A2E39" w:rsidRPr="003F6955">
        <w:rPr>
          <w:color w:val="000000"/>
          <w:sz w:val="26"/>
          <w:szCs w:val="26"/>
          <w:lang w:val="uk-UA" w:eastAsia="ru-RU"/>
        </w:rPr>
        <w:t xml:space="preserve">В цьому році </w:t>
      </w:r>
      <w:r w:rsidR="008A2E39" w:rsidRPr="003F6955">
        <w:rPr>
          <w:b/>
          <w:color w:val="000000"/>
          <w:sz w:val="26"/>
          <w:szCs w:val="26"/>
          <w:lang w:val="uk-UA" w:eastAsia="ru-RU"/>
        </w:rPr>
        <w:t>в</w:t>
      </w:r>
      <w:r w:rsidR="00533DF9" w:rsidRPr="003F6955">
        <w:rPr>
          <w:b/>
          <w:color w:val="000000"/>
          <w:sz w:val="26"/>
          <w:szCs w:val="26"/>
          <w:lang w:val="uk-UA" w:eastAsia="ru-RU"/>
        </w:rPr>
        <w:t>перше</w:t>
      </w:r>
      <w:r w:rsidR="00533DF9" w:rsidRPr="003F6955">
        <w:rPr>
          <w:color w:val="000000"/>
          <w:sz w:val="26"/>
          <w:szCs w:val="26"/>
          <w:lang w:val="uk-UA" w:eastAsia="ru-RU"/>
        </w:rPr>
        <w:t xml:space="preserve"> відбулася</w:t>
      </w:r>
      <w:r w:rsidRPr="003F6955">
        <w:rPr>
          <w:color w:val="000000"/>
          <w:sz w:val="26"/>
          <w:szCs w:val="26"/>
          <w:lang w:val="uk-UA" w:eastAsia="ru-RU"/>
        </w:rPr>
        <w:t xml:space="preserve"> виставки «Відкрий для себе рідне місто»</w:t>
      </w:r>
      <w:r w:rsidR="00533DF9" w:rsidRPr="003F6955">
        <w:rPr>
          <w:color w:val="000000"/>
          <w:sz w:val="26"/>
          <w:szCs w:val="26"/>
          <w:lang w:val="uk-UA" w:eastAsia="ru-RU"/>
        </w:rPr>
        <w:t xml:space="preserve"> з нагоди</w:t>
      </w:r>
      <w:r w:rsidRPr="003F6955">
        <w:rPr>
          <w:color w:val="000000"/>
          <w:sz w:val="26"/>
          <w:szCs w:val="26"/>
          <w:lang w:val="uk-UA" w:eastAsia="ru-RU"/>
        </w:rPr>
        <w:t xml:space="preserve"> 235-річчя </w:t>
      </w:r>
      <w:proofErr w:type="spellStart"/>
      <w:r w:rsidRPr="003F6955">
        <w:rPr>
          <w:color w:val="000000"/>
          <w:sz w:val="26"/>
          <w:szCs w:val="26"/>
          <w:lang w:val="uk-UA" w:eastAsia="ru-RU"/>
        </w:rPr>
        <w:t>м.Павлоград</w:t>
      </w:r>
      <w:proofErr w:type="spellEnd"/>
      <w:r w:rsidR="008A2E39" w:rsidRPr="003F6955">
        <w:rPr>
          <w:color w:val="000000"/>
          <w:sz w:val="26"/>
          <w:szCs w:val="26"/>
          <w:lang w:val="uk-UA" w:eastAsia="ru-RU"/>
        </w:rPr>
        <w:t>,</w:t>
      </w:r>
      <w:r w:rsidR="00533DF9" w:rsidRPr="003F6955">
        <w:rPr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="008A2E39" w:rsidRPr="003F6955">
        <w:rPr>
          <w:color w:val="000000" w:themeColor="text1"/>
          <w:sz w:val="26"/>
          <w:szCs w:val="26"/>
          <w:lang w:val="uk-UA" w:eastAsia="ru-RU"/>
        </w:rPr>
        <w:t>новорічно</w:t>
      </w:r>
      <w:proofErr w:type="spellEnd"/>
      <w:r w:rsidR="008A2E39" w:rsidRPr="003F6955">
        <w:rPr>
          <w:color w:val="000000" w:themeColor="text1"/>
          <w:sz w:val="26"/>
          <w:szCs w:val="26"/>
          <w:lang w:val="uk-UA" w:eastAsia="ru-RU"/>
        </w:rPr>
        <w:t xml:space="preserve">-різдвяний ярмарок «Кольорові візерунки» </w:t>
      </w:r>
      <w:r w:rsidR="00533DF9" w:rsidRPr="003F6955">
        <w:rPr>
          <w:color w:val="000000"/>
          <w:sz w:val="26"/>
          <w:szCs w:val="26"/>
          <w:lang w:val="uk-UA" w:eastAsia="ru-RU"/>
        </w:rPr>
        <w:t xml:space="preserve">та </w:t>
      </w:r>
      <w:r w:rsidRPr="003F6955">
        <w:rPr>
          <w:color w:val="000000"/>
          <w:sz w:val="26"/>
          <w:szCs w:val="26"/>
          <w:lang w:val="uk-UA" w:eastAsia="ru-RU"/>
        </w:rPr>
        <w:t>проведен</w:t>
      </w:r>
      <w:r w:rsidR="00533DF9" w:rsidRPr="003F6955">
        <w:rPr>
          <w:color w:val="000000"/>
          <w:sz w:val="26"/>
          <w:szCs w:val="26"/>
          <w:lang w:val="uk-UA" w:eastAsia="ru-RU"/>
        </w:rPr>
        <w:t xml:space="preserve">о театралізоване народно-обрядове дійство </w:t>
      </w:r>
      <w:r w:rsidRPr="003F6955">
        <w:rPr>
          <w:color w:val="000000"/>
          <w:sz w:val="26"/>
          <w:szCs w:val="26"/>
          <w:lang w:val="uk-UA" w:eastAsia="ru-RU"/>
        </w:rPr>
        <w:t xml:space="preserve">українського «Весілля» до Покрови Пресвятої Богородиці в Українській гостинній </w:t>
      </w:r>
      <w:r w:rsidRPr="00813CAC">
        <w:rPr>
          <w:color w:val="000000"/>
          <w:sz w:val="26"/>
          <w:szCs w:val="26"/>
          <w:lang w:val="uk-UA" w:eastAsia="ru-RU"/>
        </w:rPr>
        <w:t>садибі</w:t>
      </w:r>
      <w:r w:rsidR="006F3627" w:rsidRPr="00813CAC">
        <w:rPr>
          <w:color w:val="000000"/>
          <w:sz w:val="26"/>
          <w:szCs w:val="26"/>
          <w:lang w:val="uk-UA" w:eastAsia="ru-RU"/>
        </w:rPr>
        <w:t xml:space="preserve"> (</w:t>
      </w:r>
      <w:r w:rsidR="00665763" w:rsidRPr="00813CAC">
        <w:rPr>
          <w:color w:val="000000"/>
          <w:sz w:val="26"/>
          <w:szCs w:val="26"/>
          <w:lang w:val="uk-UA" w:eastAsia="ru-RU"/>
        </w:rPr>
        <w:t>спільний творчий проект працівників музею та творчих  колективів м</w:t>
      </w:r>
      <w:r w:rsidR="006F3627" w:rsidRPr="00813CAC">
        <w:rPr>
          <w:color w:val="000000"/>
          <w:sz w:val="26"/>
          <w:szCs w:val="26"/>
          <w:lang w:val="uk-UA" w:eastAsia="ru-RU"/>
        </w:rPr>
        <w:t>і</w:t>
      </w:r>
      <w:r w:rsidR="00665763" w:rsidRPr="00813CAC">
        <w:rPr>
          <w:color w:val="000000"/>
          <w:sz w:val="26"/>
          <w:szCs w:val="26"/>
          <w:lang w:val="uk-UA" w:eastAsia="ru-RU"/>
        </w:rPr>
        <w:t>ста</w:t>
      </w:r>
      <w:r w:rsidR="006F3627" w:rsidRPr="00813CAC">
        <w:rPr>
          <w:color w:val="000000"/>
          <w:sz w:val="26"/>
          <w:szCs w:val="26"/>
          <w:lang w:val="uk-UA" w:eastAsia="ru-RU"/>
        </w:rPr>
        <w:t>, якими</w:t>
      </w:r>
      <w:r w:rsidR="00665763" w:rsidRPr="00813CAC">
        <w:rPr>
          <w:color w:val="000000"/>
          <w:sz w:val="26"/>
          <w:szCs w:val="26"/>
          <w:lang w:val="uk-UA" w:eastAsia="ru-RU"/>
        </w:rPr>
        <w:t xml:space="preserve"> </w:t>
      </w:r>
      <w:r w:rsidR="00A26CDA" w:rsidRPr="00813CAC">
        <w:rPr>
          <w:color w:val="000000"/>
          <w:sz w:val="26"/>
          <w:szCs w:val="26"/>
          <w:lang w:val="uk-UA" w:eastAsia="ru-RU"/>
        </w:rPr>
        <w:t>проведено 3 вистави,</w:t>
      </w:r>
      <w:r w:rsidR="006F3627" w:rsidRPr="00813CAC">
        <w:rPr>
          <w:color w:val="000000"/>
          <w:sz w:val="26"/>
          <w:szCs w:val="26"/>
          <w:lang w:val="uk-UA" w:eastAsia="ru-RU"/>
        </w:rPr>
        <w:t xml:space="preserve"> та</w:t>
      </w:r>
      <w:r w:rsidR="00A26CDA" w:rsidRPr="00813CAC">
        <w:rPr>
          <w:color w:val="000000"/>
          <w:sz w:val="26"/>
          <w:szCs w:val="26"/>
          <w:lang w:val="uk-UA" w:eastAsia="ru-RU"/>
        </w:rPr>
        <w:t xml:space="preserve"> охоплено майже 500 чол.)</w:t>
      </w:r>
      <w:r w:rsidR="00120A8D" w:rsidRPr="00813CAC">
        <w:rPr>
          <w:color w:val="000000"/>
          <w:sz w:val="26"/>
          <w:szCs w:val="26"/>
          <w:lang w:val="uk-UA" w:eastAsia="ru-RU"/>
        </w:rPr>
        <w:t xml:space="preserve">. </w:t>
      </w:r>
      <w:r w:rsidRPr="00813CAC">
        <w:rPr>
          <w:color w:val="000000" w:themeColor="text1"/>
          <w:sz w:val="26"/>
          <w:szCs w:val="26"/>
          <w:lang w:val="uk-UA" w:eastAsia="ru-RU"/>
        </w:rPr>
        <w:t xml:space="preserve"> </w:t>
      </w:r>
    </w:p>
    <w:p w:rsidR="008B4BC1" w:rsidRPr="00813CAC" w:rsidRDefault="00422665" w:rsidP="008B4BC1">
      <w:pPr>
        <w:ind w:firstLine="540"/>
        <w:jc w:val="both"/>
        <w:rPr>
          <w:sz w:val="26"/>
          <w:szCs w:val="26"/>
          <w:lang w:val="uk-UA"/>
        </w:rPr>
      </w:pPr>
      <w:r w:rsidRPr="00813CAC">
        <w:rPr>
          <w:sz w:val="26"/>
          <w:szCs w:val="26"/>
          <w:shd w:val="clear" w:color="auto" w:fill="FFFFFF"/>
          <w:lang w:val="uk-UA" w:eastAsia="ru-RU"/>
        </w:rPr>
        <w:t xml:space="preserve">Розроблені </w:t>
      </w:r>
      <w:r w:rsidR="008B4BC1" w:rsidRPr="00813CAC">
        <w:rPr>
          <w:sz w:val="26"/>
          <w:szCs w:val="26"/>
          <w:shd w:val="clear" w:color="auto" w:fill="FFFFFF"/>
          <w:lang w:val="uk-UA" w:eastAsia="ru-RU"/>
        </w:rPr>
        <w:t>два</w:t>
      </w:r>
      <w:r w:rsidRPr="00813CAC">
        <w:rPr>
          <w:sz w:val="26"/>
          <w:szCs w:val="26"/>
          <w:shd w:val="clear" w:color="auto" w:fill="FFFFFF"/>
          <w:lang w:val="uk-UA" w:eastAsia="ru-RU"/>
        </w:rPr>
        <w:t xml:space="preserve"> проекти </w:t>
      </w:r>
      <w:r w:rsidR="008B4BC1" w:rsidRPr="00813CAC">
        <w:rPr>
          <w:sz w:val="26"/>
          <w:szCs w:val="26"/>
          <w:shd w:val="clear" w:color="auto" w:fill="FFFFFF"/>
          <w:lang w:val="uk-UA" w:eastAsia="ru-RU"/>
        </w:rPr>
        <w:t xml:space="preserve">по створенню Виставкового центру: </w:t>
      </w:r>
      <w:r w:rsidR="008B4BC1" w:rsidRPr="00813CAC">
        <w:rPr>
          <w:sz w:val="26"/>
          <w:szCs w:val="26"/>
          <w:lang w:val="uk-UA"/>
        </w:rPr>
        <w:t xml:space="preserve">"Капітальний ремонт фасаду і покрівлі із заміною вікон та дверей, за </w:t>
      </w:r>
      <w:proofErr w:type="spellStart"/>
      <w:r w:rsidR="008B4BC1" w:rsidRPr="00813CAC">
        <w:rPr>
          <w:sz w:val="26"/>
          <w:szCs w:val="26"/>
          <w:lang w:val="uk-UA"/>
        </w:rPr>
        <w:t>адресою</w:t>
      </w:r>
      <w:proofErr w:type="spellEnd"/>
      <w:r w:rsidR="008B4BC1" w:rsidRPr="00813CAC">
        <w:rPr>
          <w:sz w:val="26"/>
          <w:szCs w:val="26"/>
          <w:lang w:val="uk-UA"/>
        </w:rPr>
        <w:t xml:space="preserve">: вул.Соборна,109"  та "Благоустрій прилеглої території, за </w:t>
      </w:r>
      <w:proofErr w:type="spellStart"/>
      <w:r w:rsidR="008B4BC1" w:rsidRPr="00813CAC">
        <w:rPr>
          <w:sz w:val="26"/>
          <w:szCs w:val="26"/>
          <w:lang w:val="uk-UA"/>
        </w:rPr>
        <w:t>адресою</w:t>
      </w:r>
      <w:proofErr w:type="spellEnd"/>
      <w:r w:rsidR="008B4BC1" w:rsidRPr="00813CAC">
        <w:rPr>
          <w:sz w:val="26"/>
          <w:szCs w:val="26"/>
          <w:lang w:val="uk-UA"/>
        </w:rPr>
        <w:t>: вул.Соборна,109".</w:t>
      </w:r>
    </w:p>
    <w:p w:rsidR="00922193" w:rsidRDefault="00BE3856" w:rsidP="00201682">
      <w:pPr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>
        <w:rPr>
          <w:sz w:val="26"/>
          <w:szCs w:val="26"/>
          <w:lang w:val="uk-UA"/>
        </w:rPr>
        <w:tab/>
      </w:r>
      <w:r w:rsidR="006D06FA" w:rsidRPr="003F6955">
        <w:rPr>
          <w:b/>
          <w:bCs/>
          <w:i/>
          <w:iCs/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:rsidR="00294D9E" w:rsidRPr="003F6955" w:rsidRDefault="00294D9E" w:rsidP="00294D9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FFFFF"/>
          <w:lang w:val="uk-UA"/>
        </w:rPr>
      </w:pPr>
    </w:p>
    <w:p w:rsidR="00922193" w:rsidRDefault="00922193" w:rsidP="0092219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Проведений аналіз ефективності бюджетних програм у сфері відділу культури за бюджетними програмами : </w:t>
      </w:r>
    </w:p>
    <w:p w:rsidR="00922193" w:rsidRDefault="00922193" w:rsidP="00922193">
      <w:pPr>
        <w:rPr>
          <w:sz w:val="26"/>
          <w:szCs w:val="26"/>
          <w:shd w:val="clear" w:color="auto" w:fill="FFFFFF"/>
          <w:lang w:val="uk-UA" w:eastAsia="ru-RU"/>
        </w:rPr>
      </w:pPr>
      <w:r>
        <w:rPr>
          <w:sz w:val="26"/>
          <w:szCs w:val="26"/>
          <w:shd w:val="clear" w:color="auto" w:fill="FFFFFF"/>
          <w:lang w:val="uk-UA" w:eastAsia="ru-RU"/>
        </w:rPr>
        <w:t>- 1014030 - «Забезпечення діяльності бібліотек» ,</w:t>
      </w:r>
    </w:p>
    <w:p w:rsidR="00922193" w:rsidRDefault="00922193" w:rsidP="00922193">
      <w:pPr>
        <w:rPr>
          <w:sz w:val="26"/>
          <w:szCs w:val="26"/>
          <w:shd w:val="clear" w:color="auto" w:fill="FFFFFF"/>
          <w:lang w:val="uk-UA" w:eastAsia="ru-RU"/>
        </w:rPr>
      </w:pPr>
      <w:r>
        <w:rPr>
          <w:sz w:val="26"/>
          <w:szCs w:val="26"/>
          <w:shd w:val="clear" w:color="auto" w:fill="FFFFFF"/>
          <w:lang w:val="uk-UA" w:eastAsia="ru-RU"/>
        </w:rPr>
        <w:t>- 1014040 - «Забезпечення діяльності музеїв і виставок »,</w:t>
      </w:r>
    </w:p>
    <w:p w:rsidR="00922193" w:rsidRDefault="00922193" w:rsidP="00922193">
      <w:pPr>
        <w:rPr>
          <w:sz w:val="26"/>
          <w:szCs w:val="26"/>
          <w:shd w:val="clear" w:color="auto" w:fill="FFFFFF"/>
          <w:lang w:val="uk-UA" w:eastAsia="ru-RU"/>
        </w:rPr>
      </w:pPr>
      <w:r>
        <w:rPr>
          <w:sz w:val="26"/>
          <w:szCs w:val="26"/>
          <w:shd w:val="clear" w:color="auto" w:fill="FFFFFF"/>
          <w:lang w:val="uk-UA" w:eastAsia="ru-RU"/>
        </w:rPr>
        <w:t>-1014060 -«Забезпечення діяльності палаців і будинків культури, клубів, центрів дозвілля та інших клубних закладів »,</w:t>
      </w:r>
    </w:p>
    <w:p w:rsidR="00922193" w:rsidRDefault="00922193" w:rsidP="00922193">
      <w:pPr>
        <w:rPr>
          <w:sz w:val="26"/>
          <w:szCs w:val="26"/>
          <w:shd w:val="clear" w:color="auto" w:fill="FFFFFF"/>
          <w:lang w:val="uk-UA" w:eastAsia="ru-RU"/>
        </w:rPr>
      </w:pPr>
      <w:r>
        <w:rPr>
          <w:sz w:val="26"/>
          <w:szCs w:val="26"/>
          <w:shd w:val="clear" w:color="auto" w:fill="FFFFFF"/>
          <w:lang w:val="uk-UA" w:eastAsia="ru-RU"/>
        </w:rPr>
        <w:t>-1011100 - «Надання спеціальної освіти школами естетичного виховання (музичними, художніми, хореографічними, театральними, хоровими, мистецькими»,</w:t>
      </w:r>
    </w:p>
    <w:p w:rsidR="00922193" w:rsidRDefault="00922193" w:rsidP="00922193">
      <w:pPr>
        <w:rPr>
          <w:sz w:val="26"/>
          <w:szCs w:val="26"/>
          <w:shd w:val="clear" w:color="auto" w:fill="FFFFFF"/>
          <w:lang w:val="uk-UA" w:eastAsia="ru-RU"/>
        </w:rPr>
      </w:pPr>
      <w:r>
        <w:rPr>
          <w:sz w:val="26"/>
          <w:szCs w:val="26"/>
          <w:shd w:val="clear" w:color="auto" w:fill="FFFFFF"/>
          <w:lang w:val="uk-UA" w:eastAsia="ru-RU"/>
        </w:rPr>
        <w:t xml:space="preserve">- 1014010 - «Фінансова підтримка театрів», </w:t>
      </w:r>
    </w:p>
    <w:p w:rsidR="00922193" w:rsidRDefault="00922193" w:rsidP="00922193">
      <w:pPr>
        <w:rPr>
          <w:sz w:val="26"/>
          <w:szCs w:val="26"/>
          <w:shd w:val="clear" w:color="auto" w:fill="FFFFFF"/>
          <w:lang w:val="uk-UA" w:eastAsia="ru-RU"/>
        </w:rPr>
      </w:pPr>
      <w:r>
        <w:rPr>
          <w:sz w:val="26"/>
          <w:szCs w:val="26"/>
          <w:shd w:val="clear" w:color="auto" w:fill="FFFFFF"/>
          <w:lang w:val="uk-UA" w:eastAsia="ru-RU"/>
        </w:rPr>
        <w:t>- 1017324 - « Будівництво установ та закладів культури »,</w:t>
      </w:r>
    </w:p>
    <w:p w:rsidR="00922193" w:rsidRDefault="00922193" w:rsidP="00922193">
      <w:pPr>
        <w:rPr>
          <w:sz w:val="26"/>
          <w:szCs w:val="26"/>
          <w:shd w:val="clear" w:color="auto" w:fill="FFFFFF"/>
          <w:lang w:val="uk-UA" w:eastAsia="ru-RU"/>
        </w:rPr>
      </w:pPr>
      <w:r>
        <w:rPr>
          <w:sz w:val="26"/>
          <w:szCs w:val="26"/>
          <w:shd w:val="clear" w:color="auto" w:fill="FFFFFF"/>
          <w:lang w:val="uk-UA" w:eastAsia="ru-RU"/>
        </w:rPr>
        <w:t>- 1017321 - « Будівництво освітніх установ та  закладів»,</w:t>
      </w:r>
    </w:p>
    <w:p w:rsidR="006D06FA" w:rsidRPr="003F6955" w:rsidRDefault="00922193" w:rsidP="00922193">
      <w:pPr>
        <w:ind w:left="15"/>
        <w:jc w:val="both"/>
        <w:rPr>
          <w:sz w:val="26"/>
          <w:szCs w:val="26"/>
          <w:lang w:val="uk-UA"/>
        </w:rPr>
      </w:pPr>
      <w:r>
        <w:rPr>
          <w:sz w:val="26"/>
          <w:szCs w:val="26"/>
          <w:shd w:val="clear" w:color="auto" w:fill="FFFFFF"/>
          <w:lang w:val="uk-UA" w:eastAsia="ru-RU"/>
        </w:rPr>
        <w:t xml:space="preserve">- 1014082 - «Інші заходи в галузі культури і мистецтва», та середній результат оцінки </w:t>
      </w:r>
      <w:r w:rsidR="0093099B">
        <w:rPr>
          <w:sz w:val="26"/>
          <w:szCs w:val="26"/>
          <w:shd w:val="clear" w:color="auto" w:fill="FFFFFF"/>
          <w:lang w:val="uk-UA" w:eastAsia="ru-RU"/>
        </w:rPr>
        <w:t xml:space="preserve">бюджетних програм становить 224,4бали (висока ефективність).  </w:t>
      </w:r>
      <w:r>
        <w:rPr>
          <w:sz w:val="26"/>
          <w:szCs w:val="26"/>
          <w:shd w:val="clear" w:color="auto" w:fill="FFFFFF"/>
          <w:lang w:val="uk-UA" w:eastAsia="ru-RU"/>
        </w:rPr>
        <w:t xml:space="preserve"> </w:t>
      </w:r>
    </w:p>
    <w:p w:rsidR="006D06FA" w:rsidRPr="003F6955" w:rsidRDefault="006D06FA">
      <w:pPr>
        <w:ind w:left="15"/>
        <w:jc w:val="both"/>
        <w:rPr>
          <w:color w:val="000000"/>
          <w:sz w:val="26"/>
          <w:szCs w:val="26"/>
          <w:shd w:val="clear" w:color="auto" w:fill="FFFFFF"/>
          <w:lang w:val="uk-UA"/>
        </w:rPr>
      </w:pPr>
    </w:p>
    <w:p w:rsidR="00954CB6" w:rsidRPr="003F6955" w:rsidRDefault="00954CB6">
      <w:pPr>
        <w:ind w:left="15"/>
        <w:jc w:val="both"/>
        <w:rPr>
          <w:color w:val="000000"/>
          <w:sz w:val="26"/>
          <w:szCs w:val="26"/>
          <w:shd w:val="clear" w:color="auto" w:fill="FFFFFF"/>
          <w:lang w:val="uk-UA"/>
        </w:rPr>
      </w:pPr>
    </w:p>
    <w:p w:rsidR="00954CB6" w:rsidRPr="003F6955" w:rsidRDefault="00954CB6">
      <w:pPr>
        <w:ind w:left="15"/>
        <w:jc w:val="both"/>
        <w:rPr>
          <w:color w:val="000000"/>
          <w:sz w:val="26"/>
          <w:szCs w:val="26"/>
          <w:shd w:val="clear" w:color="auto" w:fill="FFFFFF"/>
          <w:lang w:val="uk-UA"/>
        </w:rPr>
      </w:pPr>
    </w:p>
    <w:p w:rsidR="006D06FA" w:rsidRPr="003F6955" w:rsidRDefault="006D06FA">
      <w:pPr>
        <w:ind w:left="15"/>
        <w:jc w:val="both"/>
        <w:rPr>
          <w:color w:val="000000"/>
          <w:sz w:val="26"/>
          <w:szCs w:val="26"/>
          <w:shd w:val="clear" w:color="auto" w:fill="FFFFFF"/>
          <w:lang w:val="uk-UA"/>
        </w:rPr>
      </w:pPr>
    </w:p>
    <w:p w:rsidR="006D06FA" w:rsidRPr="003F6955" w:rsidRDefault="006D06FA">
      <w:pPr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</w:rPr>
        <w:t>Н</w:t>
      </w:r>
      <w:proofErr w:type="spellStart"/>
      <w:r w:rsidRPr="003F6955">
        <w:rPr>
          <w:sz w:val="26"/>
          <w:szCs w:val="26"/>
          <w:shd w:val="clear" w:color="auto" w:fill="FFFFFF"/>
          <w:lang w:val="uk-UA"/>
        </w:rPr>
        <w:t>ачальник</w:t>
      </w:r>
      <w:proofErr w:type="spellEnd"/>
      <w:r w:rsidRPr="003F6955">
        <w:rPr>
          <w:sz w:val="26"/>
          <w:szCs w:val="26"/>
          <w:shd w:val="clear" w:color="auto" w:fill="FFFFFF"/>
          <w:lang w:val="uk-UA"/>
        </w:rPr>
        <w:t xml:space="preserve"> відділу культури</w:t>
      </w:r>
      <w:r w:rsidRPr="003F6955">
        <w:rPr>
          <w:sz w:val="26"/>
          <w:szCs w:val="26"/>
          <w:shd w:val="clear" w:color="auto" w:fill="FFFFFF"/>
          <w:lang w:val="uk-UA"/>
        </w:rPr>
        <w:tab/>
      </w:r>
      <w:r w:rsidRPr="003F6955">
        <w:rPr>
          <w:sz w:val="26"/>
          <w:szCs w:val="26"/>
          <w:shd w:val="clear" w:color="auto" w:fill="FFFFFF"/>
          <w:lang w:val="uk-UA"/>
        </w:rPr>
        <w:tab/>
      </w:r>
    </w:p>
    <w:p w:rsidR="006D06FA" w:rsidRDefault="006D06FA">
      <w:pPr>
        <w:jc w:val="both"/>
        <w:rPr>
          <w:sz w:val="26"/>
          <w:szCs w:val="26"/>
          <w:shd w:val="clear" w:color="auto" w:fill="FFFFFF"/>
          <w:lang w:val="uk-UA"/>
        </w:rPr>
      </w:pPr>
      <w:r w:rsidRPr="003F6955">
        <w:rPr>
          <w:sz w:val="26"/>
          <w:szCs w:val="26"/>
          <w:shd w:val="clear" w:color="auto" w:fill="FFFFFF"/>
          <w:lang w:val="uk-UA"/>
        </w:rPr>
        <w:t>Павлоградської міської ради</w:t>
      </w:r>
      <w:r w:rsidRPr="003F6955">
        <w:rPr>
          <w:sz w:val="26"/>
          <w:szCs w:val="26"/>
          <w:shd w:val="clear" w:color="auto" w:fill="FFFFFF"/>
          <w:lang w:val="uk-UA"/>
        </w:rPr>
        <w:tab/>
      </w:r>
      <w:r w:rsidRPr="003F6955">
        <w:rPr>
          <w:sz w:val="26"/>
          <w:szCs w:val="26"/>
          <w:shd w:val="clear" w:color="auto" w:fill="FFFFFF"/>
          <w:lang w:val="uk-UA"/>
        </w:rPr>
        <w:tab/>
      </w:r>
      <w:r w:rsidRPr="003F6955">
        <w:rPr>
          <w:sz w:val="26"/>
          <w:szCs w:val="26"/>
          <w:shd w:val="clear" w:color="auto" w:fill="FFFFFF"/>
          <w:lang w:val="uk-UA"/>
        </w:rPr>
        <w:tab/>
      </w:r>
      <w:r w:rsidRPr="003F6955">
        <w:rPr>
          <w:sz w:val="26"/>
          <w:szCs w:val="26"/>
          <w:shd w:val="clear" w:color="auto" w:fill="FFFFFF"/>
          <w:lang w:val="uk-UA"/>
        </w:rPr>
        <w:tab/>
      </w:r>
      <w:r w:rsidRPr="003F6955">
        <w:rPr>
          <w:sz w:val="26"/>
          <w:szCs w:val="26"/>
          <w:shd w:val="clear" w:color="auto" w:fill="FFFFFF"/>
          <w:lang w:val="uk-UA"/>
        </w:rPr>
        <w:tab/>
      </w:r>
      <w:r w:rsidRPr="003F6955">
        <w:rPr>
          <w:sz w:val="26"/>
          <w:szCs w:val="26"/>
          <w:shd w:val="clear" w:color="auto" w:fill="FFFFFF"/>
          <w:lang w:val="uk-UA"/>
        </w:rPr>
        <w:tab/>
        <w:t>В.М.Селіна</w:t>
      </w:r>
    </w:p>
    <w:p w:rsidR="00476751" w:rsidRDefault="00476751">
      <w:pPr>
        <w:jc w:val="both"/>
        <w:rPr>
          <w:sz w:val="26"/>
          <w:szCs w:val="26"/>
          <w:shd w:val="clear" w:color="auto" w:fill="FFFFFF"/>
          <w:lang w:val="uk-UA"/>
        </w:rPr>
      </w:pPr>
    </w:p>
    <w:p w:rsidR="00476751" w:rsidRDefault="00476751">
      <w:pPr>
        <w:jc w:val="both"/>
        <w:rPr>
          <w:sz w:val="26"/>
          <w:szCs w:val="26"/>
          <w:shd w:val="clear" w:color="auto" w:fill="FFFFFF"/>
          <w:lang w:val="uk-UA"/>
        </w:rPr>
      </w:pPr>
    </w:p>
    <w:p w:rsidR="00476751" w:rsidRDefault="00476751">
      <w:pPr>
        <w:jc w:val="both"/>
        <w:rPr>
          <w:sz w:val="26"/>
          <w:szCs w:val="26"/>
          <w:shd w:val="clear" w:color="auto" w:fill="FFFFFF"/>
          <w:lang w:val="uk-UA"/>
        </w:rPr>
      </w:pPr>
    </w:p>
    <w:p w:rsidR="00476751" w:rsidRDefault="00476751">
      <w:pPr>
        <w:jc w:val="both"/>
        <w:rPr>
          <w:sz w:val="26"/>
          <w:szCs w:val="26"/>
          <w:shd w:val="clear" w:color="auto" w:fill="FFFFFF"/>
          <w:lang w:val="uk-UA"/>
        </w:rPr>
      </w:pPr>
    </w:p>
    <w:p w:rsidR="00476751" w:rsidRDefault="00476751">
      <w:pPr>
        <w:jc w:val="both"/>
        <w:rPr>
          <w:sz w:val="26"/>
          <w:szCs w:val="26"/>
          <w:shd w:val="clear" w:color="auto" w:fill="FFFFFF"/>
          <w:lang w:val="uk-UA"/>
        </w:rPr>
      </w:pPr>
    </w:p>
    <w:p w:rsidR="00476751" w:rsidRDefault="00476751">
      <w:pPr>
        <w:jc w:val="both"/>
        <w:rPr>
          <w:sz w:val="26"/>
          <w:szCs w:val="26"/>
          <w:shd w:val="clear" w:color="auto" w:fill="FFFFFF"/>
          <w:lang w:val="uk-UA"/>
        </w:rPr>
      </w:pPr>
    </w:p>
    <w:p w:rsidR="00476751" w:rsidRPr="003F6955" w:rsidRDefault="00476751">
      <w:pPr>
        <w:jc w:val="both"/>
        <w:rPr>
          <w:sz w:val="26"/>
          <w:szCs w:val="26"/>
          <w:shd w:val="clear" w:color="auto" w:fill="FFFFFF"/>
          <w:lang w:val="uk-UA"/>
        </w:rPr>
      </w:pPr>
    </w:p>
    <w:sectPr w:rsidR="00476751" w:rsidRPr="003F6955" w:rsidSect="001B47EB">
      <w:pgSz w:w="11906" w:h="16838"/>
      <w:pgMar w:top="493" w:right="567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CC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9E696E"/>
    <w:multiLevelType w:val="hybridMultilevel"/>
    <w:tmpl w:val="87F2EA5A"/>
    <w:lvl w:ilvl="0" w:tplc="68A05822">
      <w:start w:val="9"/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7">
    <w:nsid w:val="203413A5"/>
    <w:multiLevelType w:val="hybridMultilevel"/>
    <w:tmpl w:val="C1B4A7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D108B"/>
    <w:multiLevelType w:val="multilevel"/>
    <w:tmpl w:val="0BD2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C3E24"/>
    <w:multiLevelType w:val="hybridMultilevel"/>
    <w:tmpl w:val="4356C1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A6C4953"/>
    <w:multiLevelType w:val="hybridMultilevel"/>
    <w:tmpl w:val="5D1695A2"/>
    <w:lvl w:ilvl="0" w:tplc="019AB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92"/>
    <w:rsid w:val="00005ECC"/>
    <w:rsid w:val="00020C34"/>
    <w:rsid w:val="00021946"/>
    <w:rsid w:val="000219FB"/>
    <w:rsid w:val="00034E3A"/>
    <w:rsid w:val="000409F9"/>
    <w:rsid w:val="000546DA"/>
    <w:rsid w:val="00070CAD"/>
    <w:rsid w:val="0007715B"/>
    <w:rsid w:val="0007720F"/>
    <w:rsid w:val="00077D08"/>
    <w:rsid w:val="000814E1"/>
    <w:rsid w:val="0008453D"/>
    <w:rsid w:val="00090238"/>
    <w:rsid w:val="000A2943"/>
    <w:rsid w:val="000A3F84"/>
    <w:rsid w:val="000B0EC1"/>
    <w:rsid w:val="000B53ED"/>
    <w:rsid w:val="000C4977"/>
    <w:rsid w:val="000D3FFB"/>
    <w:rsid w:val="000E0E5C"/>
    <w:rsid w:val="000E58A8"/>
    <w:rsid w:val="000E5A15"/>
    <w:rsid w:val="000E7712"/>
    <w:rsid w:val="000F4BA0"/>
    <w:rsid w:val="0011044C"/>
    <w:rsid w:val="00112370"/>
    <w:rsid w:val="001169AE"/>
    <w:rsid w:val="00120A8D"/>
    <w:rsid w:val="001269BA"/>
    <w:rsid w:val="001324DE"/>
    <w:rsid w:val="00133425"/>
    <w:rsid w:val="00144DA5"/>
    <w:rsid w:val="0014788E"/>
    <w:rsid w:val="00147D9A"/>
    <w:rsid w:val="0015644F"/>
    <w:rsid w:val="0015738E"/>
    <w:rsid w:val="0016231E"/>
    <w:rsid w:val="001631DF"/>
    <w:rsid w:val="00175EAF"/>
    <w:rsid w:val="00177239"/>
    <w:rsid w:val="0017786B"/>
    <w:rsid w:val="00180CB7"/>
    <w:rsid w:val="001843B4"/>
    <w:rsid w:val="001977D6"/>
    <w:rsid w:val="001B47EB"/>
    <w:rsid w:val="001D4966"/>
    <w:rsid w:val="001E2C65"/>
    <w:rsid w:val="001E37C2"/>
    <w:rsid w:val="001E4CCC"/>
    <w:rsid w:val="001E5801"/>
    <w:rsid w:val="001F310E"/>
    <w:rsid w:val="001F338D"/>
    <w:rsid w:val="001F49F4"/>
    <w:rsid w:val="0020057E"/>
    <w:rsid w:val="00201682"/>
    <w:rsid w:val="002022E3"/>
    <w:rsid w:val="00203D86"/>
    <w:rsid w:val="002050EC"/>
    <w:rsid w:val="002052DD"/>
    <w:rsid w:val="00226115"/>
    <w:rsid w:val="00261E41"/>
    <w:rsid w:val="0028377E"/>
    <w:rsid w:val="00294D9E"/>
    <w:rsid w:val="002A4919"/>
    <w:rsid w:val="002A7BC2"/>
    <w:rsid w:val="002B3C0C"/>
    <w:rsid w:val="002B74C6"/>
    <w:rsid w:val="002B7A9F"/>
    <w:rsid w:val="002C54B8"/>
    <w:rsid w:val="002C5D3F"/>
    <w:rsid w:val="002C74CD"/>
    <w:rsid w:val="002D729D"/>
    <w:rsid w:val="002E4BF6"/>
    <w:rsid w:val="002E7964"/>
    <w:rsid w:val="0031780C"/>
    <w:rsid w:val="003227E8"/>
    <w:rsid w:val="00330F2E"/>
    <w:rsid w:val="00331DEA"/>
    <w:rsid w:val="003326F0"/>
    <w:rsid w:val="00335817"/>
    <w:rsid w:val="00337E24"/>
    <w:rsid w:val="003409C8"/>
    <w:rsid w:val="00342976"/>
    <w:rsid w:val="00343D0F"/>
    <w:rsid w:val="00370D18"/>
    <w:rsid w:val="00374FEC"/>
    <w:rsid w:val="0037793D"/>
    <w:rsid w:val="00380F3C"/>
    <w:rsid w:val="00385168"/>
    <w:rsid w:val="003C3A31"/>
    <w:rsid w:val="003E34B7"/>
    <w:rsid w:val="003F02D3"/>
    <w:rsid w:val="003F3D99"/>
    <w:rsid w:val="003F6955"/>
    <w:rsid w:val="00422665"/>
    <w:rsid w:val="00424CEF"/>
    <w:rsid w:val="00430E0D"/>
    <w:rsid w:val="00431533"/>
    <w:rsid w:val="00433DC1"/>
    <w:rsid w:val="004726D6"/>
    <w:rsid w:val="00475AEC"/>
    <w:rsid w:val="00475CED"/>
    <w:rsid w:val="00476186"/>
    <w:rsid w:val="00476751"/>
    <w:rsid w:val="0048331D"/>
    <w:rsid w:val="004A5DF9"/>
    <w:rsid w:val="004B380E"/>
    <w:rsid w:val="004B7167"/>
    <w:rsid w:val="004C31B8"/>
    <w:rsid w:val="004C622A"/>
    <w:rsid w:val="004D39C8"/>
    <w:rsid w:val="004D7F71"/>
    <w:rsid w:val="004E0A25"/>
    <w:rsid w:val="004F2FD2"/>
    <w:rsid w:val="00511CD4"/>
    <w:rsid w:val="005176BB"/>
    <w:rsid w:val="00526E70"/>
    <w:rsid w:val="005276DF"/>
    <w:rsid w:val="00532EA3"/>
    <w:rsid w:val="00533DF9"/>
    <w:rsid w:val="0054606C"/>
    <w:rsid w:val="00570DE2"/>
    <w:rsid w:val="00574079"/>
    <w:rsid w:val="0058284C"/>
    <w:rsid w:val="005852A7"/>
    <w:rsid w:val="00596DD3"/>
    <w:rsid w:val="00597066"/>
    <w:rsid w:val="005D1553"/>
    <w:rsid w:val="005D60DD"/>
    <w:rsid w:val="005D67B6"/>
    <w:rsid w:val="005E6BDC"/>
    <w:rsid w:val="005F06A3"/>
    <w:rsid w:val="005F17D2"/>
    <w:rsid w:val="006062BA"/>
    <w:rsid w:val="00607910"/>
    <w:rsid w:val="0061171C"/>
    <w:rsid w:val="006221D1"/>
    <w:rsid w:val="00646076"/>
    <w:rsid w:val="00661CB0"/>
    <w:rsid w:val="00665763"/>
    <w:rsid w:val="00665FA9"/>
    <w:rsid w:val="006749E6"/>
    <w:rsid w:val="00681BDA"/>
    <w:rsid w:val="00692DCF"/>
    <w:rsid w:val="00694349"/>
    <w:rsid w:val="00697C28"/>
    <w:rsid w:val="006A6235"/>
    <w:rsid w:val="006B49F0"/>
    <w:rsid w:val="006B4C10"/>
    <w:rsid w:val="006D06FA"/>
    <w:rsid w:val="006D1FE5"/>
    <w:rsid w:val="006D4D27"/>
    <w:rsid w:val="006E2908"/>
    <w:rsid w:val="006E571E"/>
    <w:rsid w:val="006F3627"/>
    <w:rsid w:val="006F7B1D"/>
    <w:rsid w:val="00710543"/>
    <w:rsid w:val="0071068D"/>
    <w:rsid w:val="00711C36"/>
    <w:rsid w:val="00711CCA"/>
    <w:rsid w:val="0072687B"/>
    <w:rsid w:val="00730782"/>
    <w:rsid w:val="007407A2"/>
    <w:rsid w:val="0075128A"/>
    <w:rsid w:val="00753D0C"/>
    <w:rsid w:val="0076223A"/>
    <w:rsid w:val="007626FE"/>
    <w:rsid w:val="00765664"/>
    <w:rsid w:val="007664A9"/>
    <w:rsid w:val="00785924"/>
    <w:rsid w:val="0078610D"/>
    <w:rsid w:val="00787E76"/>
    <w:rsid w:val="00793A0E"/>
    <w:rsid w:val="007A0F9D"/>
    <w:rsid w:val="007A2C6D"/>
    <w:rsid w:val="007A532A"/>
    <w:rsid w:val="007D437B"/>
    <w:rsid w:val="007E7302"/>
    <w:rsid w:val="007E7574"/>
    <w:rsid w:val="007F55EF"/>
    <w:rsid w:val="0080406C"/>
    <w:rsid w:val="00804ED4"/>
    <w:rsid w:val="00813CAC"/>
    <w:rsid w:val="008316D7"/>
    <w:rsid w:val="00833D70"/>
    <w:rsid w:val="008348F7"/>
    <w:rsid w:val="008353E2"/>
    <w:rsid w:val="00837060"/>
    <w:rsid w:val="00837D0D"/>
    <w:rsid w:val="00862D11"/>
    <w:rsid w:val="00866A17"/>
    <w:rsid w:val="00866B82"/>
    <w:rsid w:val="008873E0"/>
    <w:rsid w:val="0089042D"/>
    <w:rsid w:val="00894236"/>
    <w:rsid w:val="008A1199"/>
    <w:rsid w:val="008A2D91"/>
    <w:rsid w:val="008A2E39"/>
    <w:rsid w:val="008A64DA"/>
    <w:rsid w:val="008B0937"/>
    <w:rsid w:val="008B1D60"/>
    <w:rsid w:val="008B4BC1"/>
    <w:rsid w:val="008B538E"/>
    <w:rsid w:val="008B77BF"/>
    <w:rsid w:val="008C411D"/>
    <w:rsid w:val="008C7E3E"/>
    <w:rsid w:val="008D37C2"/>
    <w:rsid w:val="008E0F03"/>
    <w:rsid w:val="00905C1E"/>
    <w:rsid w:val="00922193"/>
    <w:rsid w:val="0093099B"/>
    <w:rsid w:val="00931E69"/>
    <w:rsid w:val="009363D3"/>
    <w:rsid w:val="00954CB6"/>
    <w:rsid w:val="00957034"/>
    <w:rsid w:val="009607BC"/>
    <w:rsid w:val="009632FD"/>
    <w:rsid w:val="0096521C"/>
    <w:rsid w:val="00971224"/>
    <w:rsid w:val="00977EA8"/>
    <w:rsid w:val="00987F9F"/>
    <w:rsid w:val="009902F6"/>
    <w:rsid w:val="009919F1"/>
    <w:rsid w:val="0099569C"/>
    <w:rsid w:val="009963EF"/>
    <w:rsid w:val="009A1CAB"/>
    <w:rsid w:val="009A64C7"/>
    <w:rsid w:val="009A7FC5"/>
    <w:rsid w:val="009D0BFC"/>
    <w:rsid w:val="009D1889"/>
    <w:rsid w:val="009D6202"/>
    <w:rsid w:val="009E0BBD"/>
    <w:rsid w:val="00A00F2D"/>
    <w:rsid w:val="00A06D0E"/>
    <w:rsid w:val="00A15E2A"/>
    <w:rsid w:val="00A17F32"/>
    <w:rsid w:val="00A24652"/>
    <w:rsid w:val="00A26CDA"/>
    <w:rsid w:val="00A36EDF"/>
    <w:rsid w:val="00A37428"/>
    <w:rsid w:val="00A6615F"/>
    <w:rsid w:val="00A66C9C"/>
    <w:rsid w:val="00A67D73"/>
    <w:rsid w:val="00A74122"/>
    <w:rsid w:val="00A870B7"/>
    <w:rsid w:val="00A93ACE"/>
    <w:rsid w:val="00A9653E"/>
    <w:rsid w:val="00AC68E3"/>
    <w:rsid w:val="00AD614F"/>
    <w:rsid w:val="00AE33E5"/>
    <w:rsid w:val="00AE4AE6"/>
    <w:rsid w:val="00AF1873"/>
    <w:rsid w:val="00AF4D4C"/>
    <w:rsid w:val="00B072E0"/>
    <w:rsid w:val="00B10C3F"/>
    <w:rsid w:val="00B15867"/>
    <w:rsid w:val="00B21E90"/>
    <w:rsid w:val="00B26CE7"/>
    <w:rsid w:val="00B278C6"/>
    <w:rsid w:val="00B35AF0"/>
    <w:rsid w:val="00B41E96"/>
    <w:rsid w:val="00B433AA"/>
    <w:rsid w:val="00B539C6"/>
    <w:rsid w:val="00B571D7"/>
    <w:rsid w:val="00B77B59"/>
    <w:rsid w:val="00B81C82"/>
    <w:rsid w:val="00B82C59"/>
    <w:rsid w:val="00B93E25"/>
    <w:rsid w:val="00B95D9C"/>
    <w:rsid w:val="00BA3B33"/>
    <w:rsid w:val="00BA4892"/>
    <w:rsid w:val="00BB4D30"/>
    <w:rsid w:val="00BC0A72"/>
    <w:rsid w:val="00BC3704"/>
    <w:rsid w:val="00BC3AFE"/>
    <w:rsid w:val="00BD6077"/>
    <w:rsid w:val="00BE0547"/>
    <w:rsid w:val="00BE3856"/>
    <w:rsid w:val="00C1327A"/>
    <w:rsid w:val="00C1563D"/>
    <w:rsid w:val="00C55F17"/>
    <w:rsid w:val="00C66B0C"/>
    <w:rsid w:val="00C90754"/>
    <w:rsid w:val="00C9339C"/>
    <w:rsid w:val="00C9579F"/>
    <w:rsid w:val="00CA7A07"/>
    <w:rsid w:val="00CC6EDC"/>
    <w:rsid w:val="00CD231C"/>
    <w:rsid w:val="00CD7D01"/>
    <w:rsid w:val="00CE06B9"/>
    <w:rsid w:val="00CE2782"/>
    <w:rsid w:val="00CE38AE"/>
    <w:rsid w:val="00D03674"/>
    <w:rsid w:val="00D077DA"/>
    <w:rsid w:val="00D14870"/>
    <w:rsid w:val="00D17D18"/>
    <w:rsid w:val="00D250D0"/>
    <w:rsid w:val="00D26597"/>
    <w:rsid w:val="00D301C0"/>
    <w:rsid w:val="00D4063F"/>
    <w:rsid w:val="00D50D57"/>
    <w:rsid w:val="00D6015E"/>
    <w:rsid w:val="00D6223D"/>
    <w:rsid w:val="00D85703"/>
    <w:rsid w:val="00D86080"/>
    <w:rsid w:val="00DA395A"/>
    <w:rsid w:val="00DB6F1A"/>
    <w:rsid w:val="00DC29B4"/>
    <w:rsid w:val="00DD4D94"/>
    <w:rsid w:val="00DF026D"/>
    <w:rsid w:val="00DF167A"/>
    <w:rsid w:val="00DF285D"/>
    <w:rsid w:val="00DF3788"/>
    <w:rsid w:val="00DF43E6"/>
    <w:rsid w:val="00E05117"/>
    <w:rsid w:val="00E05D9A"/>
    <w:rsid w:val="00E13BE8"/>
    <w:rsid w:val="00E25E73"/>
    <w:rsid w:val="00E316F5"/>
    <w:rsid w:val="00E34A6A"/>
    <w:rsid w:val="00E65A27"/>
    <w:rsid w:val="00E772DA"/>
    <w:rsid w:val="00E80E7D"/>
    <w:rsid w:val="00E840C7"/>
    <w:rsid w:val="00EA114F"/>
    <w:rsid w:val="00EA6BB9"/>
    <w:rsid w:val="00EB2B1C"/>
    <w:rsid w:val="00EC04AD"/>
    <w:rsid w:val="00ED363F"/>
    <w:rsid w:val="00EF098E"/>
    <w:rsid w:val="00F239AF"/>
    <w:rsid w:val="00F23A00"/>
    <w:rsid w:val="00F24724"/>
    <w:rsid w:val="00F31B0C"/>
    <w:rsid w:val="00F4081E"/>
    <w:rsid w:val="00F436C7"/>
    <w:rsid w:val="00F624DA"/>
    <w:rsid w:val="00F65651"/>
    <w:rsid w:val="00F675CB"/>
    <w:rsid w:val="00F726ED"/>
    <w:rsid w:val="00F736AE"/>
    <w:rsid w:val="00F75804"/>
    <w:rsid w:val="00F87FC8"/>
    <w:rsid w:val="00F97274"/>
    <w:rsid w:val="00F976B7"/>
    <w:rsid w:val="00FA48CA"/>
    <w:rsid w:val="00FA7585"/>
    <w:rsid w:val="00FB1711"/>
    <w:rsid w:val="00FB28A2"/>
    <w:rsid w:val="00FC35F9"/>
    <w:rsid w:val="00FC77BA"/>
    <w:rsid w:val="00FD57EF"/>
    <w:rsid w:val="00FE0A2D"/>
    <w:rsid w:val="00FE1F6A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1563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1563D"/>
    <w:pPr>
      <w:keepNext/>
      <w:tabs>
        <w:tab w:val="num" w:pos="0"/>
      </w:tabs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1563D"/>
    <w:pPr>
      <w:keepNext/>
      <w:pBdr>
        <w:bottom w:val="single" w:sz="8" w:space="1" w:color="000000"/>
      </w:pBdr>
      <w:tabs>
        <w:tab w:val="num" w:pos="0"/>
      </w:tabs>
      <w:jc w:val="center"/>
      <w:outlineLvl w:val="1"/>
    </w:pPr>
    <w:rPr>
      <w:b/>
      <w:sz w:val="22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563D"/>
    <w:pPr>
      <w:keepNext/>
      <w:tabs>
        <w:tab w:val="num" w:pos="0"/>
      </w:tabs>
      <w:ind w:left="1416"/>
      <w:jc w:val="both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1563D"/>
    <w:pPr>
      <w:keepNext/>
      <w:tabs>
        <w:tab w:val="num" w:pos="0"/>
      </w:tabs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C1563D"/>
    <w:pPr>
      <w:keepNext/>
      <w:tabs>
        <w:tab w:val="num" w:pos="0"/>
      </w:tabs>
      <w:ind w:left="708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C1563D"/>
    <w:pPr>
      <w:keepNext/>
      <w:tabs>
        <w:tab w:val="num" w:pos="0"/>
      </w:tabs>
      <w:outlineLvl w:val="5"/>
    </w:pPr>
    <w:rPr>
      <w:sz w:val="28"/>
      <w:lang w:val="uk-UA"/>
    </w:rPr>
  </w:style>
  <w:style w:type="paragraph" w:styleId="7">
    <w:name w:val="heading 7"/>
    <w:basedOn w:val="a0"/>
    <w:next w:val="a1"/>
    <w:link w:val="70"/>
    <w:uiPriority w:val="99"/>
    <w:qFormat/>
    <w:rsid w:val="00C1563D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link w:val="80"/>
    <w:uiPriority w:val="99"/>
    <w:qFormat/>
    <w:rsid w:val="00C1563D"/>
    <w:pPr>
      <w:tabs>
        <w:tab w:val="num" w:pos="0"/>
      </w:tabs>
      <w:outlineLvl w:val="7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B81C8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B81C8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B81C82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B81C82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B81C82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B81C82"/>
    <w:rPr>
      <w:rFonts w:ascii="Calibri" w:hAnsi="Calibri" w:cs="Times New Roman"/>
      <w:b/>
      <w:bCs/>
      <w:lang w:eastAsia="zh-CN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B81C82"/>
    <w:rPr>
      <w:rFonts w:ascii="Calibri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B81C82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WW8Num2z0">
    <w:name w:val="WW8Num2z0"/>
    <w:uiPriority w:val="99"/>
    <w:rsid w:val="00C1563D"/>
    <w:rPr>
      <w:rFonts w:ascii="Symbol" w:hAnsi="Symbol"/>
      <w:sz w:val="18"/>
    </w:rPr>
  </w:style>
  <w:style w:type="character" w:customStyle="1" w:styleId="WW8Num3z0">
    <w:name w:val="WW8Num3z0"/>
    <w:uiPriority w:val="99"/>
    <w:rsid w:val="00C1563D"/>
    <w:rPr>
      <w:rFonts w:ascii="Times New Roman" w:hAnsi="Times New Roman"/>
    </w:rPr>
  </w:style>
  <w:style w:type="character" w:customStyle="1" w:styleId="WW8Num4z0">
    <w:name w:val="WW8Num4z0"/>
    <w:uiPriority w:val="99"/>
    <w:rsid w:val="00C1563D"/>
    <w:rPr>
      <w:rFonts w:ascii="Symbol" w:hAnsi="Symbol"/>
    </w:rPr>
  </w:style>
  <w:style w:type="character" w:customStyle="1" w:styleId="WW8Num5z0">
    <w:name w:val="WW8Num5z0"/>
    <w:uiPriority w:val="99"/>
    <w:rsid w:val="00C1563D"/>
    <w:rPr>
      <w:rFonts w:ascii="Times New Roman" w:hAnsi="Times New Roman"/>
    </w:rPr>
  </w:style>
  <w:style w:type="character" w:customStyle="1" w:styleId="WW8Num6z0">
    <w:name w:val="WW8Num6z0"/>
    <w:uiPriority w:val="99"/>
    <w:rsid w:val="00C1563D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C1563D"/>
  </w:style>
  <w:style w:type="character" w:customStyle="1" w:styleId="WW-Absatz-Standardschriftart">
    <w:name w:val="WW-Absatz-Standardschriftart"/>
    <w:uiPriority w:val="99"/>
    <w:rsid w:val="00C1563D"/>
  </w:style>
  <w:style w:type="character" w:customStyle="1" w:styleId="WW-Absatz-Standardschriftart1">
    <w:name w:val="WW-Absatz-Standardschriftart1"/>
    <w:uiPriority w:val="99"/>
    <w:rsid w:val="00C1563D"/>
  </w:style>
  <w:style w:type="character" w:customStyle="1" w:styleId="WW-Absatz-Standardschriftart11">
    <w:name w:val="WW-Absatz-Standardschriftart11"/>
    <w:uiPriority w:val="99"/>
    <w:rsid w:val="00C1563D"/>
  </w:style>
  <w:style w:type="character" w:customStyle="1" w:styleId="WW-Absatz-Standardschriftart111">
    <w:name w:val="WW-Absatz-Standardschriftart111"/>
    <w:uiPriority w:val="99"/>
    <w:rsid w:val="00C1563D"/>
  </w:style>
  <w:style w:type="character" w:customStyle="1" w:styleId="WW-Absatz-Standardschriftart1111">
    <w:name w:val="WW-Absatz-Standardschriftart1111"/>
    <w:uiPriority w:val="99"/>
    <w:rsid w:val="00C1563D"/>
  </w:style>
  <w:style w:type="character" w:customStyle="1" w:styleId="41">
    <w:name w:val="Основной шрифт абзаца4"/>
    <w:uiPriority w:val="99"/>
    <w:rsid w:val="00C1563D"/>
  </w:style>
  <w:style w:type="character" w:customStyle="1" w:styleId="WW-Absatz-Standardschriftart11111">
    <w:name w:val="WW-Absatz-Standardschriftart11111"/>
    <w:uiPriority w:val="99"/>
    <w:rsid w:val="00C1563D"/>
  </w:style>
  <w:style w:type="character" w:customStyle="1" w:styleId="WW-Absatz-Standardschriftart111111">
    <w:name w:val="WW-Absatz-Standardschriftart111111"/>
    <w:uiPriority w:val="99"/>
    <w:rsid w:val="00C1563D"/>
  </w:style>
  <w:style w:type="character" w:customStyle="1" w:styleId="WW-Absatz-Standardschriftart1111111">
    <w:name w:val="WW-Absatz-Standardschriftart1111111"/>
    <w:uiPriority w:val="99"/>
    <w:rsid w:val="00C1563D"/>
  </w:style>
  <w:style w:type="character" w:customStyle="1" w:styleId="WW8Num7z0">
    <w:name w:val="WW8Num7z0"/>
    <w:uiPriority w:val="99"/>
    <w:rsid w:val="00C1563D"/>
    <w:rPr>
      <w:rFonts w:ascii="Symbol" w:hAnsi="Symbol"/>
    </w:rPr>
  </w:style>
  <w:style w:type="character" w:customStyle="1" w:styleId="WW-Absatz-Standardschriftart11111111">
    <w:name w:val="WW-Absatz-Standardschriftart11111111"/>
    <w:uiPriority w:val="99"/>
    <w:rsid w:val="00C1563D"/>
  </w:style>
  <w:style w:type="character" w:customStyle="1" w:styleId="WW-Absatz-Standardschriftart111111111">
    <w:name w:val="WW-Absatz-Standardschriftart111111111"/>
    <w:uiPriority w:val="99"/>
    <w:rsid w:val="00C1563D"/>
  </w:style>
  <w:style w:type="character" w:customStyle="1" w:styleId="WW-Absatz-Standardschriftart1111111111">
    <w:name w:val="WW-Absatz-Standardschriftart1111111111"/>
    <w:uiPriority w:val="99"/>
    <w:rsid w:val="00C1563D"/>
  </w:style>
  <w:style w:type="character" w:customStyle="1" w:styleId="31">
    <w:name w:val="Основной шрифт абзаца3"/>
    <w:uiPriority w:val="99"/>
    <w:rsid w:val="00C1563D"/>
  </w:style>
  <w:style w:type="character" w:customStyle="1" w:styleId="WW-Absatz-Standardschriftart11111111111">
    <w:name w:val="WW-Absatz-Standardschriftart11111111111"/>
    <w:uiPriority w:val="99"/>
    <w:rsid w:val="00C1563D"/>
  </w:style>
  <w:style w:type="character" w:customStyle="1" w:styleId="WW-Absatz-Standardschriftart111111111111">
    <w:name w:val="WW-Absatz-Standardschriftart111111111111"/>
    <w:uiPriority w:val="99"/>
    <w:rsid w:val="00C1563D"/>
  </w:style>
  <w:style w:type="character" w:customStyle="1" w:styleId="WW-Absatz-Standardschriftart1111111111111">
    <w:name w:val="WW-Absatz-Standardschriftart1111111111111"/>
    <w:uiPriority w:val="99"/>
    <w:rsid w:val="00C1563D"/>
  </w:style>
  <w:style w:type="character" w:customStyle="1" w:styleId="WW8Num8z0">
    <w:name w:val="WW8Num8z0"/>
    <w:uiPriority w:val="99"/>
    <w:rsid w:val="00C1563D"/>
    <w:rPr>
      <w:rFonts w:ascii="Times New Roman" w:hAnsi="Times New Roman"/>
    </w:rPr>
  </w:style>
  <w:style w:type="character" w:customStyle="1" w:styleId="WW-Absatz-Standardschriftart11111111111111">
    <w:name w:val="WW-Absatz-Standardschriftart11111111111111"/>
    <w:uiPriority w:val="99"/>
    <w:rsid w:val="00C1563D"/>
  </w:style>
  <w:style w:type="character" w:customStyle="1" w:styleId="WW-Absatz-Standardschriftart111111111111111">
    <w:name w:val="WW-Absatz-Standardschriftart111111111111111"/>
    <w:uiPriority w:val="99"/>
    <w:rsid w:val="00C1563D"/>
  </w:style>
  <w:style w:type="character" w:customStyle="1" w:styleId="21">
    <w:name w:val="Основной шрифт абзаца2"/>
    <w:uiPriority w:val="99"/>
    <w:rsid w:val="00C1563D"/>
  </w:style>
  <w:style w:type="character" w:customStyle="1" w:styleId="WW-Absatz-Standardschriftart1111111111111111">
    <w:name w:val="WW-Absatz-Standardschriftart1111111111111111"/>
    <w:uiPriority w:val="99"/>
    <w:rsid w:val="00C1563D"/>
  </w:style>
  <w:style w:type="character" w:customStyle="1" w:styleId="WW-Absatz-Standardschriftart11111111111111111">
    <w:name w:val="WW-Absatz-Standardschriftart11111111111111111"/>
    <w:uiPriority w:val="99"/>
    <w:rsid w:val="00C1563D"/>
  </w:style>
  <w:style w:type="character" w:customStyle="1" w:styleId="WW-Absatz-Standardschriftart111111111111111111">
    <w:name w:val="WW-Absatz-Standardschriftart111111111111111111"/>
    <w:uiPriority w:val="99"/>
    <w:rsid w:val="00C1563D"/>
  </w:style>
  <w:style w:type="character" w:customStyle="1" w:styleId="WW-Absatz-Standardschriftart1111111111111111111">
    <w:name w:val="WW-Absatz-Standardschriftart1111111111111111111"/>
    <w:uiPriority w:val="99"/>
    <w:rsid w:val="00C1563D"/>
  </w:style>
  <w:style w:type="character" w:customStyle="1" w:styleId="WW-Absatz-Standardschriftart11111111111111111111">
    <w:name w:val="WW-Absatz-Standardschriftart11111111111111111111"/>
    <w:uiPriority w:val="99"/>
    <w:rsid w:val="00C1563D"/>
  </w:style>
  <w:style w:type="character" w:customStyle="1" w:styleId="WW-Absatz-Standardschriftart111111111111111111111">
    <w:name w:val="WW-Absatz-Standardschriftart111111111111111111111"/>
    <w:uiPriority w:val="99"/>
    <w:rsid w:val="00C1563D"/>
  </w:style>
  <w:style w:type="character" w:customStyle="1" w:styleId="WW-Absatz-Standardschriftart1111111111111111111111">
    <w:name w:val="WW-Absatz-Standardschriftart1111111111111111111111"/>
    <w:uiPriority w:val="99"/>
    <w:rsid w:val="00C1563D"/>
  </w:style>
  <w:style w:type="character" w:customStyle="1" w:styleId="WW-Absatz-Standardschriftart11111111111111111111111">
    <w:name w:val="WW-Absatz-Standardschriftart11111111111111111111111"/>
    <w:uiPriority w:val="99"/>
    <w:rsid w:val="00C1563D"/>
  </w:style>
  <w:style w:type="character" w:customStyle="1" w:styleId="WW-Absatz-Standardschriftart111111111111111111111111">
    <w:name w:val="WW-Absatz-Standardschriftart111111111111111111111111"/>
    <w:uiPriority w:val="99"/>
    <w:rsid w:val="00C1563D"/>
  </w:style>
  <w:style w:type="character" w:customStyle="1" w:styleId="WW-Absatz-Standardschriftart1111111111111111111111111">
    <w:name w:val="WW-Absatz-Standardschriftart1111111111111111111111111"/>
    <w:uiPriority w:val="99"/>
    <w:rsid w:val="00C1563D"/>
  </w:style>
  <w:style w:type="character" w:customStyle="1" w:styleId="WW-Absatz-Standardschriftart11111111111111111111111111">
    <w:name w:val="WW-Absatz-Standardschriftart11111111111111111111111111"/>
    <w:uiPriority w:val="99"/>
    <w:rsid w:val="00C1563D"/>
  </w:style>
  <w:style w:type="character" w:customStyle="1" w:styleId="WW-Absatz-Standardschriftart111111111111111111111111111">
    <w:name w:val="WW-Absatz-Standardschriftart111111111111111111111111111"/>
    <w:uiPriority w:val="99"/>
    <w:rsid w:val="00C1563D"/>
  </w:style>
  <w:style w:type="character" w:customStyle="1" w:styleId="WW-Absatz-Standardschriftart1111111111111111111111111111">
    <w:name w:val="WW-Absatz-Standardschriftart1111111111111111111111111111"/>
    <w:uiPriority w:val="99"/>
    <w:rsid w:val="00C1563D"/>
  </w:style>
  <w:style w:type="character" w:customStyle="1" w:styleId="WW-Absatz-Standardschriftart11111111111111111111111111111">
    <w:name w:val="WW-Absatz-Standardschriftart11111111111111111111111111111"/>
    <w:uiPriority w:val="99"/>
    <w:rsid w:val="00C1563D"/>
  </w:style>
  <w:style w:type="character" w:customStyle="1" w:styleId="WW-Absatz-Standardschriftart111111111111111111111111111111">
    <w:name w:val="WW-Absatz-Standardschriftart111111111111111111111111111111"/>
    <w:uiPriority w:val="99"/>
    <w:rsid w:val="00C1563D"/>
  </w:style>
  <w:style w:type="character" w:customStyle="1" w:styleId="WW-Absatz-Standardschriftart1111111111111111111111111111111">
    <w:name w:val="WW-Absatz-Standardschriftart1111111111111111111111111111111"/>
    <w:uiPriority w:val="99"/>
    <w:rsid w:val="00C1563D"/>
  </w:style>
  <w:style w:type="character" w:customStyle="1" w:styleId="WW-Absatz-Standardschriftart11111111111111111111111111111111">
    <w:name w:val="WW-Absatz-Standardschriftart11111111111111111111111111111111"/>
    <w:uiPriority w:val="99"/>
    <w:rsid w:val="00C1563D"/>
  </w:style>
  <w:style w:type="character" w:customStyle="1" w:styleId="WW-Absatz-Standardschriftart111111111111111111111111111111111">
    <w:name w:val="WW-Absatz-Standardschriftart111111111111111111111111111111111"/>
    <w:uiPriority w:val="99"/>
    <w:rsid w:val="00C1563D"/>
  </w:style>
  <w:style w:type="character" w:customStyle="1" w:styleId="WW-Absatz-Standardschriftart1111111111111111111111111111111111">
    <w:name w:val="WW-Absatz-Standardschriftart1111111111111111111111111111111111"/>
    <w:uiPriority w:val="99"/>
    <w:rsid w:val="00C1563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C1563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C1563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C1563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C1563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C1563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C1563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C1563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C1563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C1563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C1563D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C1563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C1563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C1563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C1563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C1563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C1563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C1563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C1563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C1563D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C1563D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C1563D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C1563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C1563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C1563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C1563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C1563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C1563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C1563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C1563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C1563D"/>
  </w:style>
  <w:style w:type="character" w:customStyle="1" w:styleId="WW8Num3z1">
    <w:name w:val="WW8Num3z1"/>
    <w:uiPriority w:val="99"/>
    <w:rsid w:val="00C1563D"/>
    <w:rPr>
      <w:rFonts w:ascii="Courier New" w:hAnsi="Courier New"/>
    </w:rPr>
  </w:style>
  <w:style w:type="character" w:customStyle="1" w:styleId="WW8Num3z2">
    <w:name w:val="WW8Num3z2"/>
    <w:uiPriority w:val="99"/>
    <w:rsid w:val="00C1563D"/>
    <w:rPr>
      <w:rFonts w:ascii="Wingdings" w:hAnsi="Wingdings"/>
    </w:rPr>
  </w:style>
  <w:style w:type="character" w:customStyle="1" w:styleId="WW8Num3z3">
    <w:name w:val="WW8Num3z3"/>
    <w:uiPriority w:val="99"/>
    <w:rsid w:val="00C1563D"/>
    <w:rPr>
      <w:rFonts w:ascii="Symbol" w:hAnsi="Symbol"/>
    </w:rPr>
  </w:style>
  <w:style w:type="character" w:customStyle="1" w:styleId="WW8Num8z1">
    <w:name w:val="WW8Num8z1"/>
    <w:uiPriority w:val="99"/>
    <w:rsid w:val="00C1563D"/>
    <w:rPr>
      <w:rFonts w:ascii="Courier New" w:hAnsi="Courier New"/>
    </w:rPr>
  </w:style>
  <w:style w:type="character" w:customStyle="1" w:styleId="WW8Num8z2">
    <w:name w:val="WW8Num8z2"/>
    <w:uiPriority w:val="99"/>
    <w:rsid w:val="00C1563D"/>
    <w:rPr>
      <w:rFonts w:ascii="Wingdings" w:hAnsi="Wingdings"/>
    </w:rPr>
  </w:style>
  <w:style w:type="character" w:customStyle="1" w:styleId="WW8Num8z3">
    <w:name w:val="WW8Num8z3"/>
    <w:uiPriority w:val="99"/>
    <w:rsid w:val="00C1563D"/>
    <w:rPr>
      <w:rFonts w:ascii="Symbol" w:hAnsi="Symbol"/>
    </w:rPr>
  </w:style>
  <w:style w:type="character" w:customStyle="1" w:styleId="WW8Num9z0">
    <w:name w:val="WW8Num9z0"/>
    <w:uiPriority w:val="99"/>
    <w:rsid w:val="00C1563D"/>
    <w:rPr>
      <w:rFonts w:ascii="Times New Roman" w:hAnsi="Times New Roman"/>
    </w:rPr>
  </w:style>
  <w:style w:type="character" w:customStyle="1" w:styleId="WW8Num9z1">
    <w:name w:val="WW8Num9z1"/>
    <w:uiPriority w:val="99"/>
    <w:rsid w:val="00C1563D"/>
    <w:rPr>
      <w:rFonts w:ascii="Courier New" w:hAnsi="Courier New"/>
    </w:rPr>
  </w:style>
  <w:style w:type="character" w:customStyle="1" w:styleId="WW8Num9z2">
    <w:name w:val="WW8Num9z2"/>
    <w:uiPriority w:val="99"/>
    <w:rsid w:val="00C1563D"/>
    <w:rPr>
      <w:rFonts w:ascii="Wingdings" w:hAnsi="Wingdings"/>
    </w:rPr>
  </w:style>
  <w:style w:type="character" w:customStyle="1" w:styleId="WW8Num9z3">
    <w:name w:val="WW8Num9z3"/>
    <w:uiPriority w:val="99"/>
    <w:rsid w:val="00C1563D"/>
    <w:rPr>
      <w:rFonts w:ascii="Symbol" w:hAnsi="Symbol"/>
    </w:rPr>
  </w:style>
  <w:style w:type="character" w:customStyle="1" w:styleId="WW8Num11z0">
    <w:name w:val="WW8Num11z0"/>
    <w:uiPriority w:val="99"/>
    <w:rsid w:val="00C1563D"/>
    <w:rPr>
      <w:rFonts w:ascii="Times New Roman" w:hAnsi="Times New Roman"/>
    </w:rPr>
  </w:style>
  <w:style w:type="character" w:customStyle="1" w:styleId="WW8Num11z1">
    <w:name w:val="WW8Num11z1"/>
    <w:uiPriority w:val="99"/>
    <w:rsid w:val="00C1563D"/>
    <w:rPr>
      <w:rFonts w:ascii="Courier New" w:hAnsi="Courier New"/>
    </w:rPr>
  </w:style>
  <w:style w:type="character" w:customStyle="1" w:styleId="WW8Num11z2">
    <w:name w:val="WW8Num11z2"/>
    <w:uiPriority w:val="99"/>
    <w:rsid w:val="00C1563D"/>
    <w:rPr>
      <w:rFonts w:ascii="Wingdings" w:hAnsi="Wingdings"/>
    </w:rPr>
  </w:style>
  <w:style w:type="character" w:customStyle="1" w:styleId="WW8Num11z3">
    <w:name w:val="WW8Num11z3"/>
    <w:uiPriority w:val="99"/>
    <w:rsid w:val="00C1563D"/>
    <w:rPr>
      <w:rFonts w:ascii="Symbol" w:hAnsi="Symbol"/>
    </w:rPr>
  </w:style>
  <w:style w:type="character" w:customStyle="1" w:styleId="WW8Num13z1">
    <w:name w:val="WW8Num13z1"/>
    <w:uiPriority w:val="99"/>
    <w:rsid w:val="00C1563D"/>
    <w:rPr>
      <w:rFonts w:ascii="Times New Roman" w:hAnsi="Times New Roman"/>
    </w:rPr>
  </w:style>
  <w:style w:type="character" w:customStyle="1" w:styleId="WW8Num16z0">
    <w:name w:val="WW8Num16z0"/>
    <w:uiPriority w:val="99"/>
    <w:rsid w:val="00C1563D"/>
    <w:rPr>
      <w:rFonts w:ascii="Times New Roman" w:hAnsi="Times New Roman"/>
    </w:rPr>
  </w:style>
  <w:style w:type="character" w:customStyle="1" w:styleId="WW8Num16z1">
    <w:name w:val="WW8Num16z1"/>
    <w:uiPriority w:val="99"/>
    <w:rsid w:val="00C1563D"/>
    <w:rPr>
      <w:rFonts w:ascii="Courier New" w:hAnsi="Courier New"/>
    </w:rPr>
  </w:style>
  <w:style w:type="character" w:customStyle="1" w:styleId="WW8Num16z2">
    <w:name w:val="WW8Num16z2"/>
    <w:uiPriority w:val="99"/>
    <w:rsid w:val="00C1563D"/>
    <w:rPr>
      <w:rFonts w:ascii="Wingdings" w:hAnsi="Wingdings"/>
    </w:rPr>
  </w:style>
  <w:style w:type="character" w:customStyle="1" w:styleId="WW8Num16z3">
    <w:name w:val="WW8Num16z3"/>
    <w:uiPriority w:val="99"/>
    <w:rsid w:val="00C1563D"/>
    <w:rPr>
      <w:rFonts w:ascii="Symbol" w:hAnsi="Symbol"/>
    </w:rPr>
  </w:style>
  <w:style w:type="character" w:customStyle="1" w:styleId="WW8Num19z0">
    <w:name w:val="WW8Num19z0"/>
    <w:uiPriority w:val="99"/>
    <w:rsid w:val="00C1563D"/>
    <w:rPr>
      <w:rFonts w:ascii="Times New Roman" w:hAnsi="Times New Roman"/>
    </w:rPr>
  </w:style>
  <w:style w:type="character" w:customStyle="1" w:styleId="WW8Num19z1">
    <w:name w:val="WW8Num19z1"/>
    <w:uiPriority w:val="99"/>
    <w:rsid w:val="00C1563D"/>
    <w:rPr>
      <w:rFonts w:ascii="Courier New" w:hAnsi="Courier New"/>
    </w:rPr>
  </w:style>
  <w:style w:type="character" w:customStyle="1" w:styleId="WW8Num19z2">
    <w:name w:val="WW8Num19z2"/>
    <w:uiPriority w:val="99"/>
    <w:rsid w:val="00C1563D"/>
    <w:rPr>
      <w:rFonts w:ascii="Wingdings" w:hAnsi="Wingdings"/>
    </w:rPr>
  </w:style>
  <w:style w:type="character" w:customStyle="1" w:styleId="WW8Num19z3">
    <w:name w:val="WW8Num19z3"/>
    <w:uiPriority w:val="99"/>
    <w:rsid w:val="00C1563D"/>
    <w:rPr>
      <w:rFonts w:ascii="Symbol" w:hAnsi="Symbol"/>
    </w:rPr>
  </w:style>
  <w:style w:type="character" w:customStyle="1" w:styleId="WW8Num21z0">
    <w:name w:val="WW8Num21z0"/>
    <w:uiPriority w:val="99"/>
    <w:rsid w:val="00C1563D"/>
    <w:rPr>
      <w:rFonts w:ascii="Symbol" w:hAnsi="Symbol"/>
    </w:rPr>
  </w:style>
  <w:style w:type="character" w:customStyle="1" w:styleId="WW8Num21z1">
    <w:name w:val="WW8Num21z1"/>
    <w:uiPriority w:val="99"/>
    <w:rsid w:val="00C1563D"/>
    <w:rPr>
      <w:rFonts w:ascii="Courier New" w:hAnsi="Courier New"/>
    </w:rPr>
  </w:style>
  <w:style w:type="character" w:customStyle="1" w:styleId="WW8Num21z2">
    <w:name w:val="WW8Num21z2"/>
    <w:uiPriority w:val="99"/>
    <w:rsid w:val="00C1563D"/>
    <w:rPr>
      <w:rFonts w:ascii="Wingdings" w:hAnsi="Wingdings"/>
    </w:rPr>
  </w:style>
  <w:style w:type="character" w:customStyle="1" w:styleId="WW8Num22z0">
    <w:name w:val="WW8Num22z0"/>
    <w:uiPriority w:val="99"/>
    <w:rsid w:val="00C1563D"/>
    <w:rPr>
      <w:rFonts w:ascii="Times New Roman" w:hAnsi="Times New Roman"/>
    </w:rPr>
  </w:style>
  <w:style w:type="character" w:customStyle="1" w:styleId="WW8Num22z1">
    <w:name w:val="WW8Num22z1"/>
    <w:uiPriority w:val="99"/>
    <w:rsid w:val="00C1563D"/>
    <w:rPr>
      <w:rFonts w:ascii="Courier New" w:hAnsi="Courier New"/>
    </w:rPr>
  </w:style>
  <w:style w:type="character" w:customStyle="1" w:styleId="WW8Num22z2">
    <w:name w:val="WW8Num22z2"/>
    <w:uiPriority w:val="99"/>
    <w:rsid w:val="00C1563D"/>
    <w:rPr>
      <w:rFonts w:ascii="Wingdings" w:hAnsi="Wingdings"/>
    </w:rPr>
  </w:style>
  <w:style w:type="character" w:customStyle="1" w:styleId="WW8Num22z3">
    <w:name w:val="WW8Num22z3"/>
    <w:uiPriority w:val="99"/>
    <w:rsid w:val="00C1563D"/>
    <w:rPr>
      <w:rFonts w:ascii="Symbol" w:hAnsi="Symbol"/>
    </w:rPr>
  </w:style>
  <w:style w:type="character" w:customStyle="1" w:styleId="WW8Num26z0">
    <w:name w:val="WW8Num26z0"/>
    <w:uiPriority w:val="99"/>
    <w:rsid w:val="00C1563D"/>
    <w:rPr>
      <w:rFonts w:ascii="Times New Roman" w:hAnsi="Times New Roman"/>
    </w:rPr>
  </w:style>
  <w:style w:type="character" w:customStyle="1" w:styleId="WW8Num26z1">
    <w:name w:val="WW8Num26z1"/>
    <w:uiPriority w:val="99"/>
    <w:rsid w:val="00C1563D"/>
    <w:rPr>
      <w:rFonts w:ascii="Courier New" w:hAnsi="Courier New"/>
    </w:rPr>
  </w:style>
  <w:style w:type="character" w:customStyle="1" w:styleId="WW8Num26z2">
    <w:name w:val="WW8Num26z2"/>
    <w:uiPriority w:val="99"/>
    <w:rsid w:val="00C1563D"/>
    <w:rPr>
      <w:rFonts w:ascii="Wingdings" w:hAnsi="Wingdings"/>
    </w:rPr>
  </w:style>
  <w:style w:type="character" w:customStyle="1" w:styleId="WW8Num26z3">
    <w:name w:val="WW8Num26z3"/>
    <w:uiPriority w:val="99"/>
    <w:rsid w:val="00C1563D"/>
    <w:rPr>
      <w:rFonts w:ascii="Symbol" w:hAnsi="Symbol"/>
    </w:rPr>
  </w:style>
  <w:style w:type="character" w:customStyle="1" w:styleId="WW8Num27z1">
    <w:name w:val="WW8Num27z1"/>
    <w:uiPriority w:val="99"/>
    <w:rsid w:val="00C1563D"/>
    <w:rPr>
      <w:rFonts w:ascii="Times New Roman" w:hAnsi="Times New Roman"/>
      <w:sz w:val="20"/>
    </w:rPr>
  </w:style>
  <w:style w:type="character" w:customStyle="1" w:styleId="11">
    <w:name w:val="Основной шрифт абзаца1"/>
    <w:uiPriority w:val="99"/>
    <w:rsid w:val="00C1563D"/>
  </w:style>
  <w:style w:type="character" w:styleId="a5">
    <w:name w:val="Emphasis"/>
    <w:basedOn w:val="a2"/>
    <w:uiPriority w:val="99"/>
    <w:qFormat/>
    <w:rsid w:val="00C1563D"/>
    <w:rPr>
      <w:rFonts w:cs="Times New Roman"/>
      <w:b/>
    </w:rPr>
  </w:style>
  <w:style w:type="character" w:customStyle="1" w:styleId="a6">
    <w:name w:val="Маркеры списка"/>
    <w:uiPriority w:val="99"/>
    <w:rsid w:val="00C1563D"/>
    <w:rPr>
      <w:rFonts w:ascii="OpenSymbol" w:hAnsi="OpenSymbol"/>
    </w:rPr>
  </w:style>
  <w:style w:type="character" w:styleId="a7">
    <w:name w:val="Hyperlink"/>
    <w:basedOn w:val="a2"/>
    <w:uiPriority w:val="99"/>
    <w:rsid w:val="00C1563D"/>
    <w:rPr>
      <w:rFonts w:cs="Times New Roman"/>
      <w:color w:val="000080"/>
      <w:u w:val="single"/>
    </w:rPr>
  </w:style>
  <w:style w:type="character" w:customStyle="1" w:styleId="a8">
    <w:name w:val="Символ нумерации"/>
    <w:uiPriority w:val="99"/>
    <w:rsid w:val="00C1563D"/>
  </w:style>
  <w:style w:type="character" w:styleId="a9">
    <w:name w:val="Strong"/>
    <w:basedOn w:val="a2"/>
    <w:uiPriority w:val="99"/>
    <w:qFormat/>
    <w:rsid w:val="00C1563D"/>
    <w:rPr>
      <w:rFonts w:cs="Times New Roman"/>
      <w:b/>
    </w:rPr>
  </w:style>
  <w:style w:type="character" w:customStyle="1" w:styleId="hps">
    <w:name w:val="hps"/>
    <w:basedOn w:val="31"/>
    <w:uiPriority w:val="99"/>
    <w:rsid w:val="00C1563D"/>
    <w:rPr>
      <w:rFonts w:cs="Times New Roman"/>
    </w:rPr>
  </w:style>
  <w:style w:type="paragraph" w:customStyle="1" w:styleId="a0">
    <w:name w:val="Заголовок"/>
    <w:basedOn w:val="a"/>
    <w:next w:val="a1"/>
    <w:uiPriority w:val="99"/>
    <w:rsid w:val="00C1563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uiPriority w:val="99"/>
    <w:rsid w:val="00C1563D"/>
    <w:pPr>
      <w:jc w:val="center"/>
    </w:pPr>
    <w:rPr>
      <w:sz w:val="28"/>
    </w:rPr>
  </w:style>
  <w:style w:type="character" w:customStyle="1" w:styleId="aa">
    <w:name w:val="Основной текст Знак"/>
    <w:basedOn w:val="a2"/>
    <w:link w:val="a1"/>
    <w:uiPriority w:val="99"/>
    <w:semiHidden/>
    <w:locked/>
    <w:rsid w:val="00B81C82"/>
    <w:rPr>
      <w:rFonts w:cs="Times New Roman"/>
      <w:sz w:val="24"/>
      <w:szCs w:val="24"/>
      <w:lang w:eastAsia="zh-CN"/>
    </w:rPr>
  </w:style>
  <w:style w:type="paragraph" w:styleId="ab">
    <w:name w:val="List"/>
    <w:basedOn w:val="a1"/>
    <w:uiPriority w:val="99"/>
    <w:rsid w:val="00C1563D"/>
    <w:rPr>
      <w:rFonts w:ascii="Arial" w:hAnsi="Arial" w:cs="Tahoma"/>
    </w:rPr>
  </w:style>
  <w:style w:type="paragraph" w:styleId="ac">
    <w:name w:val="caption"/>
    <w:basedOn w:val="a"/>
    <w:uiPriority w:val="99"/>
    <w:qFormat/>
    <w:rsid w:val="00C1563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uiPriority w:val="99"/>
    <w:rsid w:val="00C1563D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uiPriority w:val="99"/>
    <w:rsid w:val="00C1563D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uiPriority w:val="99"/>
    <w:rsid w:val="00C1563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uiPriority w:val="99"/>
    <w:rsid w:val="00C1563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C1563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uiPriority w:val="99"/>
    <w:rsid w:val="00C1563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C1563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d"/>
    <w:uiPriority w:val="99"/>
    <w:rsid w:val="00C1563D"/>
  </w:style>
  <w:style w:type="paragraph" w:styleId="ad">
    <w:name w:val="Subtitle"/>
    <w:basedOn w:val="a0"/>
    <w:next w:val="a1"/>
    <w:link w:val="ae"/>
    <w:uiPriority w:val="99"/>
    <w:qFormat/>
    <w:rsid w:val="00C1563D"/>
    <w:pPr>
      <w:jc w:val="center"/>
    </w:pPr>
    <w:rPr>
      <w:i/>
      <w:iCs/>
    </w:rPr>
  </w:style>
  <w:style w:type="character" w:customStyle="1" w:styleId="ae">
    <w:name w:val="Подзаголовок Знак"/>
    <w:basedOn w:val="a2"/>
    <w:link w:val="ad"/>
    <w:uiPriority w:val="99"/>
    <w:locked/>
    <w:rsid w:val="00B81C82"/>
    <w:rPr>
      <w:rFonts w:ascii="Cambria" w:hAnsi="Cambria" w:cs="Times New Roman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rsid w:val="00C1563D"/>
    <w:pPr>
      <w:ind w:left="2199"/>
      <w:jc w:val="both"/>
    </w:pPr>
    <w:rPr>
      <w:sz w:val="28"/>
      <w:lang w:val="uk-UA"/>
    </w:rPr>
  </w:style>
  <w:style w:type="character" w:customStyle="1" w:styleId="af0">
    <w:name w:val="Основной текст с отступом Знак"/>
    <w:basedOn w:val="a2"/>
    <w:link w:val="af"/>
    <w:uiPriority w:val="99"/>
    <w:semiHidden/>
    <w:locked/>
    <w:rsid w:val="00B81C82"/>
    <w:rPr>
      <w:rFonts w:cs="Times New Roman"/>
      <w:sz w:val="24"/>
      <w:szCs w:val="24"/>
      <w:lang w:eastAsia="zh-CN"/>
    </w:rPr>
  </w:style>
  <w:style w:type="paragraph" w:customStyle="1" w:styleId="210">
    <w:name w:val="Основной текст 21"/>
    <w:basedOn w:val="a"/>
    <w:uiPriority w:val="99"/>
    <w:rsid w:val="00C1563D"/>
    <w:pPr>
      <w:jc w:val="both"/>
    </w:pPr>
    <w:rPr>
      <w:sz w:val="28"/>
      <w:szCs w:val="28"/>
      <w:lang w:val="uk-UA"/>
    </w:rPr>
  </w:style>
  <w:style w:type="paragraph" w:customStyle="1" w:styleId="211">
    <w:name w:val="Основной текст с отступом 21"/>
    <w:basedOn w:val="a"/>
    <w:uiPriority w:val="99"/>
    <w:rsid w:val="00C1563D"/>
    <w:pPr>
      <w:ind w:left="705"/>
      <w:jc w:val="both"/>
    </w:pPr>
    <w:rPr>
      <w:sz w:val="28"/>
      <w:lang w:val="uk-UA"/>
    </w:rPr>
  </w:style>
  <w:style w:type="paragraph" w:customStyle="1" w:styleId="310">
    <w:name w:val="Основной текст с отступом 31"/>
    <w:basedOn w:val="a"/>
    <w:uiPriority w:val="99"/>
    <w:rsid w:val="00C1563D"/>
    <w:pPr>
      <w:ind w:firstLine="708"/>
    </w:pPr>
    <w:rPr>
      <w:sz w:val="28"/>
    </w:rPr>
  </w:style>
  <w:style w:type="paragraph" w:customStyle="1" w:styleId="311">
    <w:name w:val="Основной текст 31"/>
    <w:basedOn w:val="a"/>
    <w:uiPriority w:val="99"/>
    <w:rsid w:val="00C1563D"/>
    <w:pPr>
      <w:jc w:val="both"/>
    </w:pPr>
    <w:rPr>
      <w:rFonts w:ascii="Bookman Old Style" w:hAnsi="Bookman Old Style" w:cs="Bookman Old Style"/>
      <w:sz w:val="26"/>
      <w:lang w:val="uk-UA"/>
    </w:rPr>
  </w:style>
  <w:style w:type="paragraph" w:customStyle="1" w:styleId="af1">
    <w:name w:val="Содержимое таблицы"/>
    <w:basedOn w:val="a"/>
    <w:uiPriority w:val="99"/>
    <w:rsid w:val="00C1563D"/>
    <w:pPr>
      <w:suppressLineNumbers/>
    </w:pPr>
  </w:style>
  <w:style w:type="paragraph" w:customStyle="1" w:styleId="af2">
    <w:name w:val="Заголовок таблицы"/>
    <w:basedOn w:val="af1"/>
    <w:uiPriority w:val="99"/>
    <w:rsid w:val="00C1563D"/>
    <w:pPr>
      <w:jc w:val="center"/>
    </w:pPr>
    <w:rPr>
      <w:b/>
      <w:bCs/>
    </w:rPr>
  </w:style>
  <w:style w:type="paragraph" w:styleId="af3">
    <w:name w:val="Normal (Web)"/>
    <w:basedOn w:val="a"/>
    <w:uiPriority w:val="99"/>
    <w:rsid w:val="00C1563D"/>
    <w:pPr>
      <w:spacing w:before="280" w:after="280"/>
    </w:pPr>
  </w:style>
  <w:style w:type="paragraph" w:styleId="af4">
    <w:name w:val="header"/>
    <w:basedOn w:val="a"/>
    <w:link w:val="af5"/>
    <w:uiPriority w:val="99"/>
    <w:rsid w:val="00C1563D"/>
    <w:pPr>
      <w:suppressLineNumbers/>
      <w:tabs>
        <w:tab w:val="center" w:pos="4819"/>
        <w:tab w:val="right" w:pos="9638"/>
      </w:tabs>
    </w:pPr>
  </w:style>
  <w:style w:type="character" w:customStyle="1" w:styleId="af5">
    <w:name w:val="Верхний колонтитул Знак"/>
    <w:basedOn w:val="a2"/>
    <w:link w:val="af4"/>
    <w:uiPriority w:val="99"/>
    <w:semiHidden/>
    <w:locked/>
    <w:rsid w:val="00B81C82"/>
    <w:rPr>
      <w:rFonts w:cs="Times New Roman"/>
      <w:sz w:val="24"/>
      <w:szCs w:val="24"/>
      <w:lang w:eastAsia="zh-CN"/>
    </w:rPr>
  </w:style>
  <w:style w:type="paragraph" w:styleId="af6">
    <w:name w:val="footer"/>
    <w:basedOn w:val="a"/>
    <w:link w:val="af7"/>
    <w:uiPriority w:val="99"/>
    <w:rsid w:val="00C1563D"/>
    <w:pPr>
      <w:suppressLineNumbers/>
      <w:tabs>
        <w:tab w:val="center" w:pos="4819"/>
        <w:tab w:val="right" w:pos="9638"/>
      </w:tabs>
    </w:pPr>
  </w:style>
  <w:style w:type="character" w:customStyle="1" w:styleId="af7">
    <w:name w:val="Нижний колонтитул Знак"/>
    <w:basedOn w:val="a2"/>
    <w:link w:val="af6"/>
    <w:uiPriority w:val="99"/>
    <w:semiHidden/>
    <w:locked/>
    <w:rsid w:val="00B81C82"/>
    <w:rPr>
      <w:rFonts w:cs="Times New Roman"/>
      <w:sz w:val="24"/>
      <w:szCs w:val="24"/>
      <w:lang w:eastAsia="zh-CN"/>
    </w:rPr>
  </w:style>
  <w:style w:type="paragraph" w:customStyle="1" w:styleId="14">
    <w:name w:val="Цитата1"/>
    <w:basedOn w:val="a"/>
    <w:uiPriority w:val="99"/>
    <w:rsid w:val="00C1563D"/>
    <w:pPr>
      <w:spacing w:after="283"/>
      <w:ind w:left="567" w:right="567"/>
    </w:pPr>
  </w:style>
  <w:style w:type="paragraph" w:customStyle="1" w:styleId="af8">
    <w:name w:val="Текст в заданном формате"/>
    <w:basedOn w:val="a"/>
    <w:uiPriority w:val="99"/>
    <w:rsid w:val="00C1563D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2"/>
    <w:uiPriority w:val="99"/>
    <w:rsid w:val="00AF1873"/>
    <w:rPr>
      <w:rFonts w:cs="Times New Roman"/>
    </w:rPr>
  </w:style>
  <w:style w:type="paragraph" w:styleId="HTML">
    <w:name w:val="HTML Preformatted"/>
    <w:basedOn w:val="a"/>
    <w:link w:val="HTML0"/>
    <w:uiPriority w:val="99"/>
    <w:locked/>
    <w:rsid w:val="004D7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1D4966"/>
    <w:rPr>
      <w:rFonts w:ascii="Courier New" w:hAnsi="Courier New" w:cs="Courier New"/>
      <w:sz w:val="20"/>
      <w:szCs w:val="20"/>
      <w:lang w:eastAsia="zh-CN"/>
    </w:rPr>
  </w:style>
  <w:style w:type="paragraph" w:customStyle="1" w:styleId="docdata">
    <w:name w:val="docdata"/>
    <w:aliases w:val="docy,v5,2156,baiaagaaboqcaaadowqaaavjbaaaaaaaaaaaaaaaaaaaaaaaaaaaaaaaaaaaaaaaaaaaaaaaaaaaaaaaaaaaaaaaaaaaaaaaaaaaaaaaaaaaaaaaaaaaaaaaaaaaaaaaaaaaaaaaaaaaaaaaaaaaaaaaaaaaaaaaaaaaaaaaaaaaaaaaaaaaaaaaaaaaaaaaaaaaaaaaaaaaaaaaaaaaaaaaaaaaaaaaaaaaaaaa"/>
    <w:basedOn w:val="a"/>
    <w:rsid w:val="000B0EC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List Paragraph"/>
    <w:basedOn w:val="a"/>
    <w:uiPriority w:val="34"/>
    <w:qFormat/>
    <w:rsid w:val="00D301C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1563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1563D"/>
    <w:pPr>
      <w:keepNext/>
      <w:tabs>
        <w:tab w:val="num" w:pos="0"/>
      </w:tabs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1563D"/>
    <w:pPr>
      <w:keepNext/>
      <w:pBdr>
        <w:bottom w:val="single" w:sz="8" w:space="1" w:color="000000"/>
      </w:pBdr>
      <w:tabs>
        <w:tab w:val="num" w:pos="0"/>
      </w:tabs>
      <w:jc w:val="center"/>
      <w:outlineLvl w:val="1"/>
    </w:pPr>
    <w:rPr>
      <w:b/>
      <w:sz w:val="22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563D"/>
    <w:pPr>
      <w:keepNext/>
      <w:tabs>
        <w:tab w:val="num" w:pos="0"/>
      </w:tabs>
      <w:ind w:left="1416"/>
      <w:jc w:val="both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1563D"/>
    <w:pPr>
      <w:keepNext/>
      <w:tabs>
        <w:tab w:val="num" w:pos="0"/>
      </w:tabs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C1563D"/>
    <w:pPr>
      <w:keepNext/>
      <w:tabs>
        <w:tab w:val="num" w:pos="0"/>
      </w:tabs>
      <w:ind w:left="708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C1563D"/>
    <w:pPr>
      <w:keepNext/>
      <w:tabs>
        <w:tab w:val="num" w:pos="0"/>
      </w:tabs>
      <w:outlineLvl w:val="5"/>
    </w:pPr>
    <w:rPr>
      <w:sz w:val="28"/>
      <w:lang w:val="uk-UA"/>
    </w:rPr>
  </w:style>
  <w:style w:type="paragraph" w:styleId="7">
    <w:name w:val="heading 7"/>
    <w:basedOn w:val="a0"/>
    <w:next w:val="a1"/>
    <w:link w:val="70"/>
    <w:uiPriority w:val="99"/>
    <w:qFormat/>
    <w:rsid w:val="00C1563D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link w:val="80"/>
    <w:uiPriority w:val="99"/>
    <w:qFormat/>
    <w:rsid w:val="00C1563D"/>
    <w:pPr>
      <w:tabs>
        <w:tab w:val="num" w:pos="0"/>
      </w:tabs>
      <w:outlineLvl w:val="7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B81C8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B81C8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B81C82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B81C82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B81C82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B81C82"/>
    <w:rPr>
      <w:rFonts w:ascii="Calibri" w:hAnsi="Calibri" w:cs="Times New Roman"/>
      <w:b/>
      <w:bCs/>
      <w:lang w:eastAsia="zh-CN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B81C82"/>
    <w:rPr>
      <w:rFonts w:ascii="Calibri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B81C82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WW8Num2z0">
    <w:name w:val="WW8Num2z0"/>
    <w:uiPriority w:val="99"/>
    <w:rsid w:val="00C1563D"/>
    <w:rPr>
      <w:rFonts w:ascii="Symbol" w:hAnsi="Symbol"/>
      <w:sz w:val="18"/>
    </w:rPr>
  </w:style>
  <w:style w:type="character" w:customStyle="1" w:styleId="WW8Num3z0">
    <w:name w:val="WW8Num3z0"/>
    <w:uiPriority w:val="99"/>
    <w:rsid w:val="00C1563D"/>
    <w:rPr>
      <w:rFonts w:ascii="Times New Roman" w:hAnsi="Times New Roman"/>
    </w:rPr>
  </w:style>
  <w:style w:type="character" w:customStyle="1" w:styleId="WW8Num4z0">
    <w:name w:val="WW8Num4z0"/>
    <w:uiPriority w:val="99"/>
    <w:rsid w:val="00C1563D"/>
    <w:rPr>
      <w:rFonts w:ascii="Symbol" w:hAnsi="Symbol"/>
    </w:rPr>
  </w:style>
  <w:style w:type="character" w:customStyle="1" w:styleId="WW8Num5z0">
    <w:name w:val="WW8Num5z0"/>
    <w:uiPriority w:val="99"/>
    <w:rsid w:val="00C1563D"/>
    <w:rPr>
      <w:rFonts w:ascii="Times New Roman" w:hAnsi="Times New Roman"/>
    </w:rPr>
  </w:style>
  <w:style w:type="character" w:customStyle="1" w:styleId="WW8Num6z0">
    <w:name w:val="WW8Num6z0"/>
    <w:uiPriority w:val="99"/>
    <w:rsid w:val="00C1563D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C1563D"/>
  </w:style>
  <w:style w:type="character" w:customStyle="1" w:styleId="WW-Absatz-Standardschriftart">
    <w:name w:val="WW-Absatz-Standardschriftart"/>
    <w:uiPriority w:val="99"/>
    <w:rsid w:val="00C1563D"/>
  </w:style>
  <w:style w:type="character" w:customStyle="1" w:styleId="WW-Absatz-Standardschriftart1">
    <w:name w:val="WW-Absatz-Standardschriftart1"/>
    <w:uiPriority w:val="99"/>
    <w:rsid w:val="00C1563D"/>
  </w:style>
  <w:style w:type="character" w:customStyle="1" w:styleId="WW-Absatz-Standardschriftart11">
    <w:name w:val="WW-Absatz-Standardschriftart11"/>
    <w:uiPriority w:val="99"/>
    <w:rsid w:val="00C1563D"/>
  </w:style>
  <w:style w:type="character" w:customStyle="1" w:styleId="WW-Absatz-Standardschriftart111">
    <w:name w:val="WW-Absatz-Standardschriftart111"/>
    <w:uiPriority w:val="99"/>
    <w:rsid w:val="00C1563D"/>
  </w:style>
  <w:style w:type="character" w:customStyle="1" w:styleId="WW-Absatz-Standardschriftart1111">
    <w:name w:val="WW-Absatz-Standardschriftart1111"/>
    <w:uiPriority w:val="99"/>
    <w:rsid w:val="00C1563D"/>
  </w:style>
  <w:style w:type="character" w:customStyle="1" w:styleId="41">
    <w:name w:val="Основной шрифт абзаца4"/>
    <w:uiPriority w:val="99"/>
    <w:rsid w:val="00C1563D"/>
  </w:style>
  <w:style w:type="character" w:customStyle="1" w:styleId="WW-Absatz-Standardschriftart11111">
    <w:name w:val="WW-Absatz-Standardschriftart11111"/>
    <w:uiPriority w:val="99"/>
    <w:rsid w:val="00C1563D"/>
  </w:style>
  <w:style w:type="character" w:customStyle="1" w:styleId="WW-Absatz-Standardschriftart111111">
    <w:name w:val="WW-Absatz-Standardschriftart111111"/>
    <w:uiPriority w:val="99"/>
    <w:rsid w:val="00C1563D"/>
  </w:style>
  <w:style w:type="character" w:customStyle="1" w:styleId="WW-Absatz-Standardschriftart1111111">
    <w:name w:val="WW-Absatz-Standardschriftart1111111"/>
    <w:uiPriority w:val="99"/>
    <w:rsid w:val="00C1563D"/>
  </w:style>
  <w:style w:type="character" w:customStyle="1" w:styleId="WW8Num7z0">
    <w:name w:val="WW8Num7z0"/>
    <w:uiPriority w:val="99"/>
    <w:rsid w:val="00C1563D"/>
    <w:rPr>
      <w:rFonts w:ascii="Symbol" w:hAnsi="Symbol"/>
    </w:rPr>
  </w:style>
  <w:style w:type="character" w:customStyle="1" w:styleId="WW-Absatz-Standardschriftart11111111">
    <w:name w:val="WW-Absatz-Standardschriftart11111111"/>
    <w:uiPriority w:val="99"/>
    <w:rsid w:val="00C1563D"/>
  </w:style>
  <w:style w:type="character" w:customStyle="1" w:styleId="WW-Absatz-Standardschriftart111111111">
    <w:name w:val="WW-Absatz-Standardschriftart111111111"/>
    <w:uiPriority w:val="99"/>
    <w:rsid w:val="00C1563D"/>
  </w:style>
  <w:style w:type="character" w:customStyle="1" w:styleId="WW-Absatz-Standardschriftart1111111111">
    <w:name w:val="WW-Absatz-Standardschriftart1111111111"/>
    <w:uiPriority w:val="99"/>
    <w:rsid w:val="00C1563D"/>
  </w:style>
  <w:style w:type="character" w:customStyle="1" w:styleId="31">
    <w:name w:val="Основной шрифт абзаца3"/>
    <w:uiPriority w:val="99"/>
    <w:rsid w:val="00C1563D"/>
  </w:style>
  <w:style w:type="character" w:customStyle="1" w:styleId="WW-Absatz-Standardschriftart11111111111">
    <w:name w:val="WW-Absatz-Standardschriftart11111111111"/>
    <w:uiPriority w:val="99"/>
    <w:rsid w:val="00C1563D"/>
  </w:style>
  <w:style w:type="character" w:customStyle="1" w:styleId="WW-Absatz-Standardschriftart111111111111">
    <w:name w:val="WW-Absatz-Standardschriftart111111111111"/>
    <w:uiPriority w:val="99"/>
    <w:rsid w:val="00C1563D"/>
  </w:style>
  <w:style w:type="character" w:customStyle="1" w:styleId="WW-Absatz-Standardschriftart1111111111111">
    <w:name w:val="WW-Absatz-Standardschriftart1111111111111"/>
    <w:uiPriority w:val="99"/>
    <w:rsid w:val="00C1563D"/>
  </w:style>
  <w:style w:type="character" w:customStyle="1" w:styleId="WW8Num8z0">
    <w:name w:val="WW8Num8z0"/>
    <w:uiPriority w:val="99"/>
    <w:rsid w:val="00C1563D"/>
    <w:rPr>
      <w:rFonts w:ascii="Times New Roman" w:hAnsi="Times New Roman"/>
    </w:rPr>
  </w:style>
  <w:style w:type="character" w:customStyle="1" w:styleId="WW-Absatz-Standardschriftart11111111111111">
    <w:name w:val="WW-Absatz-Standardschriftart11111111111111"/>
    <w:uiPriority w:val="99"/>
    <w:rsid w:val="00C1563D"/>
  </w:style>
  <w:style w:type="character" w:customStyle="1" w:styleId="WW-Absatz-Standardschriftart111111111111111">
    <w:name w:val="WW-Absatz-Standardschriftart111111111111111"/>
    <w:uiPriority w:val="99"/>
    <w:rsid w:val="00C1563D"/>
  </w:style>
  <w:style w:type="character" w:customStyle="1" w:styleId="21">
    <w:name w:val="Основной шрифт абзаца2"/>
    <w:uiPriority w:val="99"/>
    <w:rsid w:val="00C1563D"/>
  </w:style>
  <w:style w:type="character" w:customStyle="1" w:styleId="WW-Absatz-Standardschriftart1111111111111111">
    <w:name w:val="WW-Absatz-Standardschriftart1111111111111111"/>
    <w:uiPriority w:val="99"/>
    <w:rsid w:val="00C1563D"/>
  </w:style>
  <w:style w:type="character" w:customStyle="1" w:styleId="WW-Absatz-Standardschriftart11111111111111111">
    <w:name w:val="WW-Absatz-Standardschriftart11111111111111111"/>
    <w:uiPriority w:val="99"/>
    <w:rsid w:val="00C1563D"/>
  </w:style>
  <w:style w:type="character" w:customStyle="1" w:styleId="WW-Absatz-Standardschriftart111111111111111111">
    <w:name w:val="WW-Absatz-Standardschriftart111111111111111111"/>
    <w:uiPriority w:val="99"/>
    <w:rsid w:val="00C1563D"/>
  </w:style>
  <w:style w:type="character" w:customStyle="1" w:styleId="WW-Absatz-Standardschriftart1111111111111111111">
    <w:name w:val="WW-Absatz-Standardschriftart1111111111111111111"/>
    <w:uiPriority w:val="99"/>
    <w:rsid w:val="00C1563D"/>
  </w:style>
  <w:style w:type="character" w:customStyle="1" w:styleId="WW-Absatz-Standardschriftart11111111111111111111">
    <w:name w:val="WW-Absatz-Standardschriftart11111111111111111111"/>
    <w:uiPriority w:val="99"/>
    <w:rsid w:val="00C1563D"/>
  </w:style>
  <w:style w:type="character" w:customStyle="1" w:styleId="WW-Absatz-Standardschriftart111111111111111111111">
    <w:name w:val="WW-Absatz-Standardschriftart111111111111111111111"/>
    <w:uiPriority w:val="99"/>
    <w:rsid w:val="00C1563D"/>
  </w:style>
  <w:style w:type="character" w:customStyle="1" w:styleId="WW-Absatz-Standardschriftart1111111111111111111111">
    <w:name w:val="WW-Absatz-Standardschriftart1111111111111111111111"/>
    <w:uiPriority w:val="99"/>
    <w:rsid w:val="00C1563D"/>
  </w:style>
  <w:style w:type="character" w:customStyle="1" w:styleId="WW-Absatz-Standardschriftart11111111111111111111111">
    <w:name w:val="WW-Absatz-Standardschriftart11111111111111111111111"/>
    <w:uiPriority w:val="99"/>
    <w:rsid w:val="00C1563D"/>
  </w:style>
  <w:style w:type="character" w:customStyle="1" w:styleId="WW-Absatz-Standardschriftart111111111111111111111111">
    <w:name w:val="WW-Absatz-Standardschriftart111111111111111111111111"/>
    <w:uiPriority w:val="99"/>
    <w:rsid w:val="00C1563D"/>
  </w:style>
  <w:style w:type="character" w:customStyle="1" w:styleId="WW-Absatz-Standardschriftart1111111111111111111111111">
    <w:name w:val="WW-Absatz-Standardschriftart1111111111111111111111111"/>
    <w:uiPriority w:val="99"/>
    <w:rsid w:val="00C1563D"/>
  </w:style>
  <w:style w:type="character" w:customStyle="1" w:styleId="WW-Absatz-Standardschriftart11111111111111111111111111">
    <w:name w:val="WW-Absatz-Standardschriftart11111111111111111111111111"/>
    <w:uiPriority w:val="99"/>
    <w:rsid w:val="00C1563D"/>
  </w:style>
  <w:style w:type="character" w:customStyle="1" w:styleId="WW-Absatz-Standardschriftart111111111111111111111111111">
    <w:name w:val="WW-Absatz-Standardschriftart111111111111111111111111111"/>
    <w:uiPriority w:val="99"/>
    <w:rsid w:val="00C1563D"/>
  </w:style>
  <w:style w:type="character" w:customStyle="1" w:styleId="WW-Absatz-Standardschriftart1111111111111111111111111111">
    <w:name w:val="WW-Absatz-Standardschriftart1111111111111111111111111111"/>
    <w:uiPriority w:val="99"/>
    <w:rsid w:val="00C1563D"/>
  </w:style>
  <w:style w:type="character" w:customStyle="1" w:styleId="WW-Absatz-Standardschriftart11111111111111111111111111111">
    <w:name w:val="WW-Absatz-Standardschriftart11111111111111111111111111111"/>
    <w:uiPriority w:val="99"/>
    <w:rsid w:val="00C1563D"/>
  </w:style>
  <w:style w:type="character" w:customStyle="1" w:styleId="WW-Absatz-Standardschriftart111111111111111111111111111111">
    <w:name w:val="WW-Absatz-Standardschriftart111111111111111111111111111111"/>
    <w:uiPriority w:val="99"/>
    <w:rsid w:val="00C1563D"/>
  </w:style>
  <w:style w:type="character" w:customStyle="1" w:styleId="WW-Absatz-Standardschriftart1111111111111111111111111111111">
    <w:name w:val="WW-Absatz-Standardschriftart1111111111111111111111111111111"/>
    <w:uiPriority w:val="99"/>
    <w:rsid w:val="00C1563D"/>
  </w:style>
  <w:style w:type="character" w:customStyle="1" w:styleId="WW-Absatz-Standardschriftart11111111111111111111111111111111">
    <w:name w:val="WW-Absatz-Standardschriftart11111111111111111111111111111111"/>
    <w:uiPriority w:val="99"/>
    <w:rsid w:val="00C1563D"/>
  </w:style>
  <w:style w:type="character" w:customStyle="1" w:styleId="WW-Absatz-Standardschriftart111111111111111111111111111111111">
    <w:name w:val="WW-Absatz-Standardschriftart111111111111111111111111111111111"/>
    <w:uiPriority w:val="99"/>
    <w:rsid w:val="00C1563D"/>
  </w:style>
  <w:style w:type="character" w:customStyle="1" w:styleId="WW-Absatz-Standardschriftart1111111111111111111111111111111111">
    <w:name w:val="WW-Absatz-Standardschriftart1111111111111111111111111111111111"/>
    <w:uiPriority w:val="99"/>
    <w:rsid w:val="00C1563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C1563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C1563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C1563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C1563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C1563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C1563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C1563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C1563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C1563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C1563D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C1563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C1563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C1563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C1563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C1563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C1563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C1563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C1563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C1563D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C1563D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C1563D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C1563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C1563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C1563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C1563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C1563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C1563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C1563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C1563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C1563D"/>
  </w:style>
  <w:style w:type="character" w:customStyle="1" w:styleId="WW8Num3z1">
    <w:name w:val="WW8Num3z1"/>
    <w:uiPriority w:val="99"/>
    <w:rsid w:val="00C1563D"/>
    <w:rPr>
      <w:rFonts w:ascii="Courier New" w:hAnsi="Courier New"/>
    </w:rPr>
  </w:style>
  <w:style w:type="character" w:customStyle="1" w:styleId="WW8Num3z2">
    <w:name w:val="WW8Num3z2"/>
    <w:uiPriority w:val="99"/>
    <w:rsid w:val="00C1563D"/>
    <w:rPr>
      <w:rFonts w:ascii="Wingdings" w:hAnsi="Wingdings"/>
    </w:rPr>
  </w:style>
  <w:style w:type="character" w:customStyle="1" w:styleId="WW8Num3z3">
    <w:name w:val="WW8Num3z3"/>
    <w:uiPriority w:val="99"/>
    <w:rsid w:val="00C1563D"/>
    <w:rPr>
      <w:rFonts w:ascii="Symbol" w:hAnsi="Symbol"/>
    </w:rPr>
  </w:style>
  <w:style w:type="character" w:customStyle="1" w:styleId="WW8Num8z1">
    <w:name w:val="WW8Num8z1"/>
    <w:uiPriority w:val="99"/>
    <w:rsid w:val="00C1563D"/>
    <w:rPr>
      <w:rFonts w:ascii="Courier New" w:hAnsi="Courier New"/>
    </w:rPr>
  </w:style>
  <w:style w:type="character" w:customStyle="1" w:styleId="WW8Num8z2">
    <w:name w:val="WW8Num8z2"/>
    <w:uiPriority w:val="99"/>
    <w:rsid w:val="00C1563D"/>
    <w:rPr>
      <w:rFonts w:ascii="Wingdings" w:hAnsi="Wingdings"/>
    </w:rPr>
  </w:style>
  <w:style w:type="character" w:customStyle="1" w:styleId="WW8Num8z3">
    <w:name w:val="WW8Num8z3"/>
    <w:uiPriority w:val="99"/>
    <w:rsid w:val="00C1563D"/>
    <w:rPr>
      <w:rFonts w:ascii="Symbol" w:hAnsi="Symbol"/>
    </w:rPr>
  </w:style>
  <w:style w:type="character" w:customStyle="1" w:styleId="WW8Num9z0">
    <w:name w:val="WW8Num9z0"/>
    <w:uiPriority w:val="99"/>
    <w:rsid w:val="00C1563D"/>
    <w:rPr>
      <w:rFonts w:ascii="Times New Roman" w:hAnsi="Times New Roman"/>
    </w:rPr>
  </w:style>
  <w:style w:type="character" w:customStyle="1" w:styleId="WW8Num9z1">
    <w:name w:val="WW8Num9z1"/>
    <w:uiPriority w:val="99"/>
    <w:rsid w:val="00C1563D"/>
    <w:rPr>
      <w:rFonts w:ascii="Courier New" w:hAnsi="Courier New"/>
    </w:rPr>
  </w:style>
  <w:style w:type="character" w:customStyle="1" w:styleId="WW8Num9z2">
    <w:name w:val="WW8Num9z2"/>
    <w:uiPriority w:val="99"/>
    <w:rsid w:val="00C1563D"/>
    <w:rPr>
      <w:rFonts w:ascii="Wingdings" w:hAnsi="Wingdings"/>
    </w:rPr>
  </w:style>
  <w:style w:type="character" w:customStyle="1" w:styleId="WW8Num9z3">
    <w:name w:val="WW8Num9z3"/>
    <w:uiPriority w:val="99"/>
    <w:rsid w:val="00C1563D"/>
    <w:rPr>
      <w:rFonts w:ascii="Symbol" w:hAnsi="Symbol"/>
    </w:rPr>
  </w:style>
  <w:style w:type="character" w:customStyle="1" w:styleId="WW8Num11z0">
    <w:name w:val="WW8Num11z0"/>
    <w:uiPriority w:val="99"/>
    <w:rsid w:val="00C1563D"/>
    <w:rPr>
      <w:rFonts w:ascii="Times New Roman" w:hAnsi="Times New Roman"/>
    </w:rPr>
  </w:style>
  <w:style w:type="character" w:customStyle="1" w:styleId="WW8Num11z1">
    <w:name w:val="WW8Num11z1"/>
    <w:uiPriority w:val="99"/>
    <w:rsid w:val="00C1563D"/>
    <w:rPr>
      <w:rFonts w:ascii="Courier New" w:hAnsi="Courier New"/>
    </w:rPr>
  </w:style>
  <w:style w:type="character" w:customStyle="1" w:styleId="WW8Num11z2">
    <w:name w:val="WW8Num11z2"/>
    <w:uiPriority w:val="99"/>
    <w:rsid w:val="00C1563D"/>
    <w:rPr>
      <w:rFonts w:ascii="Wingdings" w:hAnsi="Wingdings"/>
    </w:rPr>
  </w:style>
  <w:style w:type="character" w:customStyle="1" w:styleId="WW8Num11z3">
    <w:name w:val="WW8Num11z3"/>
    <w:uiPriority w:val="99"/>
    <w:rsid w:val="00C1563D"/>
    <w:rPr>
      <w:rFonts w:ascii="Symbol" w:hAnsi="Symbol"/>
    </w:rPr>
  </w:style>
  <w:style w:type="character" w:customStyle="1" w:styleId="WW8Num13z1">
    <w:name w:val="WW8Num13z1"/>
    <w:uiPriority w:val="99"/>
    <w:rsid w:val="00C1563D"/>
    <w:rPr>
      <w:rFonts w:ascii="Times New Roman" w:hAnsi="Times New Roman"/>
    </w:rPr>
  </w:style>
  <w:style w:type="character" w:customStyle="1" w:styleId="WW8Num16z0">
    <w:name w:val="WW8Num16z0"/>
    <w:uiPriority w:val="99"/>
    <w:rsid w:val="00C1563D"/>
    <w:rPr>
      <w:rFonts w:ascii="Times New Roman" w:hAnsi="Times New Roman"/>
    </w:rPr>
  </w:style>
  <w:style w:type="character" w:customStyle="1" w:styleId="WW8Num16z1">
    <w:name w:val="WW8Num16z1"/>
    <w:uiPriority w:val="99"/>
    <w:rsid w:val="00C1563D"/>
    <w:rPr>
      <w:rFonts w:ascii="Courier New" w:hAnsi="Courier New"/>
    </w:rPr>
  </w:style>
  <w:style w:type="character" w:customStyle="1" w:styleId="WW8Num16z2">
    <w:name w:val="WW8Num16z2"/>
    <w:uiPriority w:val="99"/>
    <w:rsid w:val="00C1563D"/>
    <w:rPr>
      <w:rFonts w:ascii="Wingdings" w:hAnsi="Wingdings"/>
    </w:rPr>
  </w:style>
  <w:style w:type="character" w:customStyle="1" w:styleId="WW8Num16z3">
    <w:name w:val="WW8Num16z3"/>
    <w:uiPriority w:val="99"/>
    <w:rsid w:val="00C1563D"/>
    <w:rPr>
      <w:rFonts w:ascii="Symbol" w:hAnsi="Symbol"/>
    </w:rPr>
  </w:style>
  <w:style w:type="character" w:customStyle="1" w:styleId="WW8Num19z0">
    <w:name w:val="WW8Num19z0"/>
    <w:uiPriority w:val="99"/>
    <w:rsid w:val="00C1563D"/>
    <w:rPr>
      <w:rFonts w:ascii="Times New Roman" w:hAnsi="Times New Roman"/>
    </w:rPr>
  </w:style>
  <w:style w:type="character" w:customStyle="1" w:styleId="WW8Num19z1">
    <w:name w:val="WW8Num19z1"/>
    <w:uiPriority w:val="99"/>
    <w:rsid w:val="00C1563D"/>
    <w:rPr>
      <w:rFonts w:ascii="Courier New" w:hAnsi="Courier New"/>
    </w:rPr>
  </w:style>
  <w:style w:type="character" w:customStyle="1" w:styleId="WW8Num19z2">
    <w:name w:val="WW8Num19z2"/>
    <w:uiPriority w:val="99"/>
    <w:rsid w:val="00C1563D"/>
    <w:rPr>
      <w:rFonts w:ascii="Wingdings" w:hAnsi="Wingdings"/>
    </w:rPr>
  </w:style>
  <w:style w:type="character" w:customStyle="1" w:styleId="WW8Num19z3">
    <w:name w:val="WW8Num19z3"/>
    <w:uiPriority w:val="99"/>
    <w:rsid w:val="00C1563D"/>
    <w:rPr>
      <w:rFonts w:ascii="Symbol" w:hAnsi="Symbol"/>
    </w:rPr>
  </w:style>
  <w:style w:type="character" w:customStyle="1" w:styleId="WW8Num21z0">
    <w:name w:val="WW8Num21z0"/>
    <w:uiPriority w:val="99"/>
    <w:rsid w:val="00C1563D"/>
    <w:rPr>
      <w:rFonts w:ascii="Symbol" w:hAnsi="Symbol"/>
    </w:rPr>
  </w:style>
  <w:style w:type="character" w:customStyle="1" w:styleId="WW8Num21z1">
    <w:name w:val="WW8Num21z1"/>
    <w:uiPriority w:val="99"/>
    <w:rsid w:val="00C1563D"/>
    <w:rPr>
      <w:rFonts w:ascii="Courier New" w:hAnsi="Courier New"/>
    </w:rPr>
  </w:style>
  <w:style w:type="character" w:customStyle="1" w:styleId="WW8Num21z2">
    <w:name w:val="WW8Num21z2"/>
    <w:uiPriority w:val="99"/>
    <w:rsid w:val="00C1563D"/>
    <w:rPr>
      <w:rFonts w:ascii="Wingdings" w:hAnsi="Wingdings"/>
    </w:rPr>
  </w:style>
  <w:style w:type="character" w:customStyle="1" w:styleId="WW8Num22z0">
    <w:name w:val="WW8Num22z0"/>
    <w:uiPriority w:val="99"/>
    <w:rsid w:val="00C1563D"/>
    <w:rPr>
      <w:rFonts w:ascii="Times New Roman" w:hAnsi="Times New Roman"/>
    </w:rPr>
  </w:style>
  <w:style w:type="character" w:customStyle="1" w:styleId="WW8Num22z1">
    <w:name w:val="WW8Num22z1"/>
    <w:uiPriority w:val="99"/>
    <w:rsid w:val="00C1563D"/>
    <w:rPr>
      <w:rFonts w:ascii="Courier New" w:hAnsi="Courier New"/>
    </w:rPr>
  </w:style>
  <w:style w:type="character" w:customStyle="1" w:styleId="WW8Num22z2">
    <w:name w:val="WW8Num22z2"/>
    <w:uiPriority w:val="99"/>
    <w:rsid w:val="00C1563D"/>
    <w:rPr>
      <w:rFonts w:ascii="Wingdings" w:hAnsi="Wingdings"/>
    </w:rPr>
  </w:style>
  <w:style w:type="character" w:customStyle="1" w:styleId="WW8Num22z3">
    <w:name w:val="WW8Num22z3"/>
    <w:uiPriority w:val="99"/>
    <w:rsid w:val="00C1563D"/>
    <w:rPr>
      <w:rFonts w:ascii="Symbol" w:hAnsi="Symbol"/>
    </w:rPr>
  </w:style>
  <w:style w:type="character" w:customStyle="1" w:styleId="WW8Num26z0">
    <w:name w:val="WW8Num26z0"/>
    <w:uiPriority w:val="99"/>
    <w:rsid w:val="00C1563D"/>
    <w:rPr>
      <w:rFonts w:ascii="Times New Roman" w:hAnsi="Times New Roman"/>
    </w:rPr>
  </w:style>
  <w:style w:type="character" w:customStyle="1" w:styleId="WW8Num26z1">
    <w:name w:val="WW8Num26z1"/>
    <w:uiPriority w:val="99"/>
    <w:rsid w:val="00C1563D"/>
    <w:rPr>
      <w:rFonts w:ascii="Courier New" w:hAnsi="Courier New"/>
    </w:rPr>
  </w:style>
  <w:style w:type="character" w:customStyle="1" w:styleId="WW8Num26z2">
    <w:name w:val="WW8Num26z2"/>
    <w:uiPriority w:val="99"/>
    <w:rsid w:val="00C1563D"/>
    <w:rPr>
      <w:rFonts w:ascii="Wingdings" w:hAnsi="Wingdings"/>
    </w:rPr>
  </w:style>
  <w:style w:type="character" w:customStyle="1" w:styleId="WW8Num26z3">
    <w:name w:val="WW8Num26z3"/>
    <w:uiPriority w:val="99"/>
    <w:rsid w:val="00C1563D"/>
    <w:rPr>
      <w:rFonts w:ascii="Symbol" w:hAnsi="Symbol"/>
    </w:rPr>
  </w:style>
  <w:style w:type="character" w:customStyle="1" w:styleId="WW8Num27z1">
    <w:name w:val="WW8Num27z1"/>
    <w:uiPriority w:val="99"/>
    <w:rsid w:val="00C1563D"/>
    <w:rPr>
      <w:rFonts w:ascii="Times New Roman" w:hAnsi="Times New Roman"/>
      <w:sz w:val="20"/>
    </w:rPr>
  </w:style>
  <w:style w:type="character" w:customStyle="1" w:styleId="11">
    <w:name w:val="Основной шрифт абзаца1"/>
    <w:uiPriority w:val="99"/>
    <w:rsid w:val="00C1563D"/>
  </w:style>
  <w:style w:type="character" w:styleId="a5">
    <w:name w:val="Emphasis"/>
    <w:basedOn w:val="a2"/>
    <w:uiPriority w:val="99"/>
    <w:qFormat/>
    <w:rsid w:val="00C1563D"/>
    <w:rPr>
      <w:rFonts w:cs="Times New Roman"/>
      <w:b/>
    </w:rPr>
  </w:style>
  <w:style w:type="character" w:customStyle="1" w:styleId="a6">
    <w:name w:val="Маркеры списка"/>
    <w:uiPriority w:val="99"/>
    <w:rsid w:val="00C1563D"/>
    <w:rPr>
      <w:rFonts w:ascii="OpenSymbol" w:hAnsi="OpenSymbol"/>
    </w:rPr>
  </w:style>
  <w:style w:type="character" w:styleId="a7">
    <w:name w:val="Hyperlink"/>
    <w:basedOn w:val="a2"/>
    <w:uiPriority w:val="99"/>
    <w:rsid w:val="00C1563D"/>
    <w:rPr>
      <w:rFonts w:cs="Times New Roman"/>
      <w:color w:val="000080"/>
      <w:u w:val="single"/>
    </w:rPr>
  </w:style>
  <w:style w:type="character" w:customStyle="1" w:styleId="a8">
    <w:name w:val="Символ нумерации"/>
    <w:uiPriority w:val="99"/>
    <w:rsid w:val="00C1563D"/>
  </w:style>
  <w:style w:type="character" w:styleId="a9">
    <w:name w:val="Strong"/>
    <w:basedOn w:val="a2"/>
    <w:uiPriority w:val="99"/>
    <w:qFormat/>
    <w:rsid w:val="00C1563D"/>
    <w:rPr>
      <w:rFonts w:cs="Times New Roman"/>
      <w:b/>
    </w:rPr>
  </w:style>
  <w:style w:type="character" w:customStyle="1" w:styleId="hps">
    <w:name w:val="hps"/>
    <w:basedOn w:val="31"/>
    <w:uiPriority w:val="99"/>
    <w:rsid w:val="00C1563D"/>
    <w:rPr>
      <w:rFonts w:cs="Times New Roman"/>
    </w:rPr>
  </w:style>
  <w:style w:type="paragraph" w:customStyle="1" w:styleId="a0">
    <w:name w:val="Заголовок"/>
    <w:basedOn w:val="a"/>
    <w:next w:val="a1"/>
    <w:uiPriority w:val="99"/>
    <w:rsid w:val="00C1563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uiPriority w:val="99"/>
    <w:rsid w:val="00C1563D"/>
    <w:pPr>
      <w:jc w:val="center"/>
    </w:pPr>
    <w:rPr>
      <w:sz w:val="28"/>
    </w:rPr>
  </w:style>
  <w:style w:type="character" w:customStyle="1" w:styleId="aa">
    <w:name w:val="Основной текст Знак"/>
    <w:basedOn w:val="a2"/>
    <w:link w:val="a1"/>
    <w:uiPriority w:val="99"/>
    <w:semiHidden/>
    <w:locked/>
    <w:rsid w:val="00B81C82"/>
    <w:rPr>
      <w:rFonts w:cs="Times New Roman"/>
      <w:sz w:val="24"/>
      <w:szCs w:val="24"/>
      <w:lang w:eastAsia="zh-CN"/>
    </w:rPr>
  </w:style>
  <w:style w:type="paragraph" w:styleId="ab">
    <w:name w:val="List"/>
    <w:basedOn w:val="a1"/>
    <w:uiPriority w:val="99"/>
    <w:rsid w:val="00C1563D"/>
    <w:rPr>
      <w:rFonts w:ascii="Arial" w:hAnsi="Arial" w:cs="Tahoma"/>
    </w:rPr>
  </w:style>
  <w:style w:type="paragraph" w:styleId="ac">
    <w:name w:val="caption"/>
    <w:basedOn w:val="a"/>
    <w:uiPriority w:val="99"/>
    <w:qFormat/>
    <w:rsid w:val="00C1563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uiPriority w:val="99"/>
    <w:rsid w:val="00C1563D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uiPriority w:val="99"/>
    <w:rsid w:val="00C1563D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uiPriority w:val="99"/>
    <w:rsid w:val="00C1563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uiPriority w:val="99"/>
    <w:rsid w:val="00C1563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C1563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uiPriority w:val="99"/>
    <w:rsid w:val="00C1563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C1563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d"/>
    <w:uiPriority w:val="99"/>
    <w:rsid w:val="00C1563D"/>
  </w:style>
  <w:style w:type="paragraph" w:styleId="ad">
    <w:name w:val="Subtitle"/>
    <w:basedOn w:val="a0"/>
    <w:next w:val="a1"/>
    <w:link w:val="ae"/>
    <w:uiPriority w:val="99"/>
    <w:qFormat/>
    <w:rsid w:val="00C1563D"/>
    <w:pPr>
      <w:jc w:val="center"/>
    </w:pPr>
    <w:rPr>
      <w:i/>
      <w:iCs/>
    </w:rPr>
  </w:style>
  <w:style w:type="character" w:customStyle="1" w:styleId="ae">
    <w:name w:val="Подзаголовок Знак"/>
    <w:basedOn w:val="a2"/>
    <w:link w:val="ad"/>
    <w:uiPriority w:val="99"/>
    <w:locked/>
    <w:rsid w:val="00B81C82"/>
    <w:rPr>
      <w:rFonts w:ascii="Cambria" w:hAnsi="Cambria" w:cs="Times New Roman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rsid w:val="00C1563D"/>
    <w:pPr>
      <w:ind w:left="2199"/>
      <w:jc w:val="both"/>
    </w:pPr>
    <w:rPr>
      <w:sz w:val="28"/>
      <w:lang w:val="uk-UA"/>
    </w:rPr>
  </w:style>
  <w:style w:type="character" w:customStyle="1" w:styleId="af0">
    <w:name w:val="Основной текст с отступом Знак"/>
    <w:basedOn w:val="a2"/>
    <w:link w:val="af"/>
    <w:uiPriority w:val="99"/>
    <w:semiHidden/>
    <w:locked/>
    <w:rsid w:val="00B81C82"/>
    <w:rPr>
      <w:rFonts w:cs="Times New Roman"/>
      <w:sz w:val="24"/>
      <w:szCs w:val="24"/>
      <w:lang w:eastAsia="zh-CN"/>
    </w:rPr>
  </w:style>
  <w:style w:type="paragraph" w:customStyle="1" w:styleId="210">
    <w:name w:val="Основной текст 21"/>
    <w:basedOn w:val="a"/>
    <w:uiPriority w:val="99"/>
    <w:rsid w:val="00C1563D"/>
    <w:pPr>
      <w:jc w:val="both"/>
    </w:pPr>
    <w:rPr>
      <w:sz w:val="28"/>
      <w:szCs w:val="28"/>
      <w:lang w:val="uk-UA"/>
    </w:rPr>
  </w:style>
  <w:style w:type="paragraph" w:customStyle="1" w:styleId="211">
    <w:name w:val="Основной текст с отступом 21"/>
    <w:basedOn w:val="a"/>
    <w:uiPriority w:val="99"/>
    <w:rsid w:val="00C1563D"/>
    <w:pPr>
      <w:ind w:left="705"/>
      <w:jc w:val="both"/>
    </w:pPr>
    <w:rPr>
      <w:sz w:val="28"/>
      <w:lang w:val="uk-UA"/>
    </w:rPr>
  </w:style>
  <w:style w:type="paragraph" w:customStyle="1" w:styleId="310">
    <w:name w:val="Основной текст с отступом 31"/>
    <w:basedOn w:val="a"/>
    <w:uiPriority w:val="99"/>
    <w:rsid w:val="00C1563D"/>
    <w:pPr>
      <w:ind w:firstLine="708"/>
    </w:pPr>
    <w:rPr>
      <w:sz w:val="28"/>
    </w:rPr>
  </w:style>
  <w:style w:type="paragraph" w:customStyle="1" w:styleId="311">
    <w:name w:val="Основной текст 31"/>
    <w:basedOn w:val="a"/>
    <w:uiPriority w:val="99"/>
    <w:rsid w:val="00C1563D"/>
    <w:pPr>
      <w:jc w:val="both"/>
    </w:pPr>
    <w:rPr>
      <w:rFonts w:ascii="Bookman Old Style" w:hAnsi="Bookman Old Style" w:cs="Bookman Old Style"/>
      <w:sz w:val="26"/>
      <w:lang w:val="uk-UA"/>
    </w:rPr>
  </w:style>
  <w:style w:type="paragraph" w:customStyle="1" w:styleId="af1">
    <w:name w:val="Содержимое таблицы"/>
    <w:basedOn w:val="a"/>
    <w:uiPriority w:val="99"/>
    <w:rsid w:val="00C1563D"/>
    <w:pPr>
      <w:suppressLineNumbers/>
    </w:pPr>
  </w:style>
  <w:style w:type="paragraph" w:customStyle="1" w:styleId="af2">
    <w:name w:val="Заголовок таблицы"/>
    <w:basedOn w:val="af1"/>
    <w:uiPriority w:val="99"/>
    <w:rsid w:val="00C1563D"/>
    <w:pPr>
      <w:jc w:val="center"/>
    </w:pPr>
    <w:rPr>
      <w:b/>
      <w:bCs/>
    </w:rPr>
  </w:style>
  <w:style w:type="paragraph" w:styleId="af3">
    <w:name w:val="Normal (Web)"/>
    <w:basedOn w:val="a"/>
    <w:uiPriority w:val="99"/>
    <w:rsid w:val="00C1563D"/>
    <w:pPr>
      <w:spacing w:before="280" w:after="280"/>
    </w:pPr>
  </w:style>
  <w:style w:type="paragraph" w:styleId="af4">
    <w:name w:val="header"/>
    <w:basedOn w:val="a"/>
    <w:link w:val="af5"/>
    <w:uiPriority w:val="99"/>
    <w:rsid w:val="00C1563D"/>
    <w:pPr>
      <w:suppressLineNumbers/>
      <w:tabs>
        <w:tab w:val="center" w:pos="4819"/>
        <w:tab w:val="right" w:pos="9638"/>
      </w:tabs>
    </w:pPr>
  </w:style>
  <w:style w:type="character" w:customStyle="1" w:styleId="af5">
    <w:name w:val="Верхний колонтитул Знак"/>
    <w:basedOn w:val="a2"/>
    <w:link w:val="af4"/>
    <w:uiPriority w:val="99"/>
    <w:semiHidden/>
    <w:locked/>
    <w:rsid w:val="00B81C82"/>
    <w:rPr>
      <w:rFonts w:cs="Times New Roman"/>
      <w:sz w:val="24"/>
      <w:szCs w:val="24"/>
      <w:lang w:eastAsia="zh-CN"/>
    </w:rPr>
  </w:style>
  <w:style w:type="paragraph" w:styleId="af6">
    <w:name w:val="footer"/>
    <w:basedOn w:val="a"/>
    <w:link w:val="af7"/>
    <w:uiPriority w:val="99"/>
    <w:rsid w:val="00C1563D"/>
    <w:pPr>
      <w:suppressLineNumbers/>
      <w:tabs>
        <w:tab w:val="center" w:pos="4819"/>
        <w:tab w:val="right" w:pos="9638"/>
      </w:tabs>
    </w:pPr>
  </w:style>
  <w:style w:type="character" w:customStyle="1" w:styleId="af7">
    <w:name w:val="Нижний колонтитул Знак"/>
    <w:basedOn w:val="a2"/>
    <w:link w:val="af6"/>
    <w:uiPriority w:val="99"/>
    <w:semiHidden/>
    <w:locked/>
    <w:rsid w:val="00B81C82"/>
    <w:rPr>
      <w:rFonts w:cs="Times New Roman"/>
      <w:sz w:val="24"/>
      <w:szCs w:val="24"/>
      <w:lang w:eastAsia="zh-CN"/>
    </w:rPr>
  </w:style>
  <w:style w:type="paragraph" w:customStyle="1" w:styleId="14">
    <w:name w:val="Цитата1"/>
    <w:basedOn w:val="a"/>
    <w:uiPriority w:val="99"/>
    <w:rsid w:val="00C1563D"/>
    <w:pPr>
      <w:spacing w:after="283"/>
      <w:ind w:left="567" w:right="567"/>
    </w:pPr>
  </w:style>
  <w:style w:type="paragraph" w:customStyle="1" w:styleId="af8">
    <w:name w:val="Текст в заданном формате"/>
    <w:basedOn w:val="a"/>
    <w:uiPriority w:val="99"/>
    <w:rsid w:val="00C1563D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2"/>
    <w:uiPriority w:val="99"/>
    <w:rsid w:val="00AF1873"/>
    <w:rPr>
      <w:rFonts w:cs="Times New Roman"/>
    </w:rPr>
  </w:style>
  <w:style w:type="paragraph" w:styleId="HTML">
    <w:name w:val="HTML Preformatted"/>
    <w:basedOn w:val="a"/>
    <w:link w:val="HTML0"/>
    <w:uiPriority w:val="99"/>
    <w:locked/>
    <w:rsid w:val="004D7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1D4966"/>
    <w:rPr>
      <w:rFonts w:ascii="Courier New" w:hAnsi="Courier New" w:cs="Courier New"/>
      <w:sz w:val="20"/>
      <w:szCs w:val="20"/>
      <w:lang w:eastAsia="zh-CN"/>
    </w:rPr>
  </w:style>
  <w:style w:type="paragraph" w:customStyle="1" w:styleId="docdata">
    <w:name w:val="docdata"/>
    <w:aliases w:val="docy,v5,2156,baiaagaaboqcaaadowqaaavjbaaaaaaaaaaaaaaaaaaaaaaaaaaaaaaaaaaaaaaaaaaaaaaaaaaaaaaaaaaaaaaaaaaaaaaaaaaaaaaaaaaaaaaaaaaaaaaaaaaaaaaaaaaaaaaaaaaaaaaaaaaaaaaaaaaaaaaaaaaaaaaaaaaaaaaaaaaaaaaaaaaaaaaaaaaaaaaaaaaaaaaaaaaaaaaaaaaaaaaaaaaaaaaa"/>
    <w:basedOn w:val="a"/>
    <w:rsid w:val="000B0EC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List Paragraph"/>
    <w:basedOn w:val="a"/>
    <w:uiPriority w:val="34"/>
    <w:qFormat/>
    <w:rsid w:val="00D301C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0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9533A-4AE7-4180-9C86-2966891E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8</cp:revision>
  <cp:lastPrinted>2020-02-28T13:51:00Z</cp:lastPrinted>
  <dcterms:created xsi:type="dcterms:W3CDTF">2020-02-28T11:17:00Z</dcterms:created>
  <dcterms:modified xsi:type="dcterms:W3CDTF">2020-03-11T09:27:00Z</dcterms:modified>
</cp:coreProperties>
</file>