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50.5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52768477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6C492B">
        <w:rPr>
          <w:b/>
          <w:bCs/>
          <w:sz w:val="32"/>
          <w:szCs w:val="32"/>
        </w:rPr>
        <w:t xml:space="preserve">       </w:t>
      </w:r>
      <w:r w:rsidRPr="00FC39AD">
        <w:rPr>
          <w:b/>
          <w:bCs/>
          <w:sz w:val="32"/>
          <w:szCs w:val="32"/>
        </w:rPr>
        <w:t xml:space="preserve">сесія </w:t>
      </w:r>
      <w:r w:rsidR="00AD21FF" w:rsidRPr="00FC39AD">
        <w:rPr>
          <w:b/>
          <w:bCs/>
          <w:sz w:val="32"/>
          <w:szCs w:val="32"/>
          <w:lang w:val="en-US"/>
        </w:rPr>
        <w:t>VII</w:t>
      </w:r>
      <w:r w:rsidR="00AD21FF" w:rsidRPr="00A3615E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66267C" w:rsidRDefault="00891187" w:rsidP="00D90758">
      <w:pPr>
        <w:jc w:val="both"/>
        <w:rPr>
          <w:sz w:val="28"/>
          <w:szCs w:val="28"/>
          <w:u w:val="single"/>
        </w:rPr>
      </w:pPr>
      <w:r w:rsidRPr="00E86D4D">
        <w:rPr>
          <w:sz w:val="28"/>
          <w:szCs w:val="28"/>
        </w:rPr>
        <w:t>в</w:t>
      </w:r>
      <w:r w:rsidR="00EB2FE5" w:rsidRPr="00E86D4D">
        <w:rPr>
          <w:sz w:val="28"/>
          <w:szCs w:val="28"/>
        </w:rPr>
        <w:t>ід</w:t>
      </w:r>
      <w:r w:rsidR="00EB2FE5" w:rsidRPr="002C79F4">
        <w:rPr>
          <w:sz w:val="28"/>
          <w:szCs w:val="28"/>
        </w:rPr>
        <w:tab/>
      </w:r>
      <w:r w:rsidR="0045524E" w:rsidRPr="0045524E">
        <w:rPr>
          <w:sz w:val="28"/>
          <w:szCs w:val="28"/>
        </w:rPr>
        <w:t>_______________</w:t>
      </w:r>
      <w:r w:rsidR="00EB2FE5" w:rsidRPr="000A10DD">
        <w:rPr>
          <w:sz w:val="28"/>
          <w:szCs w:val="28"/>
        </w:rPr>
        <w:tab/>
      </w:r>
      <w:r w:rsidR="00EB2FE5" w:rsidRPr="000A10DD">
        <w:rPr>
          <w:sz w:val="28"/>
          <w:szCs w:val="28"/>
        </w:rPr>
        <w:tab/>
      </w:r>
      <w:r w:rsidR="005809BE" w:rsidRPr="000A10DD">
        <w:rPr>
          <w:sz w:val="28"/>
          <w:szCs w:val="28"/>
        </w:rPr>
        <w:t xml:space="preserve">            </w:t>
      </w:r>
      <w:r w:rsidR="002E420F" w:rsidRPr="000A10DD">
        <w:rPr>
          <w:sz w:val="28"/>
          <w:szCs w:val="28"/>
        </w:rPr>
        <w:t xml:space="preserve">              </w:t>
      </w:r>
      <w:r w:rsidR="005809BE" w:rsidRPr="000A10DD">
        <w:rPr>
          <w:sz w:val="28"/>
          <w:szCs w:val="28"/>
        </w:rPr>
        <w:t xml:space="preserve"> </w:t>
      </w:r>
      <w:r w:rsidR="00EA018E" w:rsidRPr="000A10DD">
        <w:rPr>
          <w:sz w:val="28"/>
          <w:szCs w:val="28"/>
        </w:rPr>
        <w:t xml:space="preserve"> </w:t>
      </w:r>
      <w:r w:rsidR="0066267C">
        <w:rPr>
          <w:sz w:val="28"/>
          <w:szCs w:val="28"/>
        </w:rPr>
        <w:tab/>
      </w:r>
      <w:r w:rsidR="0066267C">
        <w:rPr>
          <w:sz w:val="28"/>
          <w:szCs w:val="28"/>
        </w:rPr>
        <w:tab/>
      </w:r>
      <w:r w:rsidR="0066267C">
        <w:rPr>
          <w:sz w:val="28"/>
          <w:szCs w:val="28"/>
        </w:rPr>
        <w:tab/>
      </w:r>
      <w:r w:rsidR="00EB2FE5" w:rsidRPr="000A10DD">
        <w:rPr>
          <w:sz w:val="28"/>
          <w:szCs w:val="28"/>
        </w:rPr>
        <w:t xml:space="preserve">№ </w:t>
      </w:r>
      <w:r w:rsidR="0045524E" w:rsidRPr="0045524E">
        <w:rPr>
          <w:sz w:val="28"/>
          <w:szCs w:val="28"/>
        </w:rPr>
        <w:t>_____________</w:t>
      </w:r>
    </w:p>
    <w:p w:rsidR="00EB2FE5" w:rsidRPr="000A10DD" w:rsidRDefault="00EB2FE5" w:rsidP="00D90758">
      <w:pPr>
        <w:jc w:val="both"/>
        <w:rPr>
          <w:sz w:val="28"/>
          <w:szCs w:val="28"/>
        </w:rPr>
      </w:pPr>
    </w:p>
    <w:p w:rsidR="00EB2FE5" w:rsidRPr="00A3615E" w:rsidRDefault="00EB2FE5" w:rsidP="00D90758">
      <w:pPr>
        <w:jc w:val="both"/>
        <w:rPr>
          <w:sz w:val="28"/>
          <w:szCs w:val="28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 внесення змін  до рішення </w:t>
      </w:r>
    </w:p>
    <w:p w:rsidR="000B68CB" w:rsidRPr="000A10DD" w:rsidRDefault="000A10DD" w:rsidP="000B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="000B68CB">
        <w:rPr>
          <w:sz w:val="28"/>
          <w:szCs w:val="28"/>
        </w:rPr>
        <w:t xml:space="preserve">від </w:t>
      </w:r>
      <w:r w:rsidRPr="000A10DD">
        <w:rPr>
          <w:sz w:val="28"/>
          <w:szCs w:val="28"/>
        </w:rPr>
        <w:t>19.</w:t>
      </w:r>
      <w:r>
        <w:rPr>
          <w:sz w:val="28"/>
          <w:szCs w:val="28"/>
        </w:rPr>
        <w:t>11.2019р.</w:t>
      </w:r>
      <w:r w:rsidR="000B68CB" w:rsidRPr="000F06CE">
        <w:rPr>
          <w:sz w:val="28"/>
          <w:szCs w:val="28"/>
        </w:rPr>
        <w:t xml:space="preserve"> </w:t>
      </w:r>
      <w:r w:rsidR="000B68CB">
        <w:rPr>
          <w:sz w:val="28"/>
          <w:szCs w:val="28"/>
        </w:rPr>
        <w:t xml:space="preserve">№ </w:t>
      </w:r>
      <w:r>
        <w:rPr>
          <w:sz w:val="28"/>
          <w:szCs w:val="28"/>
        </w:rPr>
        <w:t>1927-58/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«Про  затвердження плану</w:t>
      </w:r>
    </w:p>
    <w:p w:rsidR="000A10DD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  <w:r w:rsidR="000A10DD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проектів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регуляторних актів </w:t>
      </w:r>
      <w:r w:rsidR="000A10DD">
        <w:rPr>
          <w:sz w:val="28"/>
          <w:szCs w:val="28"/>
        </w:rPr>
        <w:t xml:space="preserve"> на 2020</w:t>
      </w:r>
      <w:r w:rsidRPr="000F06CE">
        <w:rPr>
          <w:sz w:val="28"/>
          <w:szCs w:val="28"/>
        </w:rPr>
        <w:t xml:space="preserve"> рік»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Павлоградська  міська  рада</w:t>
      </w:r>
    </w:p>
    <w:p w:rsidR="000F06CE" w:rsidRPr="00495C46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до рішення  міської ради від </w:t>
      </w:r>
      <w:r w:rsidR="000A10DD" w:rsidRPr="000A10DD">
        <w:rPr>
          <w:sz w:val="28"/>
          <w:szCs w:val="28"/>
        </w:rPr>
        <w:t>19.</w:t>
      </w:r>
      <w:r w:rsidR="000A10DD">
        <w:rPr>
          <w:sz w:val="28"/>
          <w:szCs w:val="28"/>
        </w:rPr>
        <w:t>11.2019р.</w:t>
      </w:r>
      <w:r w:rsidR="000A10DD" w:rsidRPr="000F06CE">
        <w:rPr>
          <w:sz w:val="28"/>
          <w:szCs w:val="28"/>
        </w:rPr>
        <w:t xml:space="preserve"> </w:t>
      </w:r>
      <w:r w:rsidR="000A10DD">
        <w:rPr>
          <w:sz w:val="28"/>
          <w:szCs w:val="28"/>
        </w:rPr>
        <w:t>№ 1927-58/</w:t>
      </w:r>
      <w:r w:rsidR="000A10DD">
        <w:rPr>
          <w:sz w:val="28"/>
          <w:szCs w:val="28"/>
          <w:lang w:val="en-US"/>
        </w:rPr>
        <w:t>V</w:t>
      </w:r>
      <w:r w:rsidR="000A10DD">
        <w:rPr>
          <w:sz w:val="28"/>
          <w:szCs w:val="28"/>
        </w:rPr>
        <w:t>ІІ</w:t>
      </w:r>
      <w:r w:rsidR="000A10DD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«Про  затвердження плану діяльності з підготовки проектів регуляторних актів на </w:t>
      </w:r>
      <w:r w:rsidR="00495C46">
        <w:rPr>
          <w:sz w:val="28"/>
          <w:szCs w:val="28"/>
        </w:rPr>
        <w:t xml:space="preserve">         </w:t>
      </w:r>
      <w:r w:rsidR="000A10DD">
        <w:rPr>
          <w:sz w:val="28"/>
          <w:szCs w:val="28"/>
        </w:rPr>
        <w:t>2020</w:t>
      </w:r>
      <w:r w:rsidRPr="000F06CE">
        <w:rPr>
          <w:sz w:val="28"/>
          <w:szCs w:val="28"/>
        </w:rPr>
        <w:t xml:space="preserve"> рік» такі зміни: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План діяльності з  підготовки  пр</w:t>
      </w:r>
      <w:r w:rsidR="000A10DD">
        <w:rPr>
          <w:sz w:val="28"/>
          <w:szCs w:val="28"/>
        </w:rPr>
        <w:t>оектів регуляторних актів на 2020</w:t>
      </w:r>
      <w:r w:rsidRPr="000F06CE">
        <w:rPr>
          <w:sz w:val="28"/>
          <w:szCs w:val="28"/>
        </w:rPr>
        <w:t xml:space="preserve"> рік викласти в новій  редакції  (додається).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566766" w:rsidRPr="00F51D61" w:rsidRDefault="00F51D61" w:rsidP="00F51D61">
      <w:pPr>
        <w:widowControl w:val="0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Розробникам регуляторних актів нада</w:t>
      </w:r>
      <w:r w:rsidR="000A10DD">
        <w:rPr>
          <w:sz w:val="28"/>
          <w:szCs w:val="28"/>
        </w:rPr>
        <w:t>ва</w:t>
      </w:r>
      <w:r w:rsidRPr="000F06CE">
        <w:rPr>
          <w:sz w:val="28"/>
          <w:szCs w:val="28"/>
        </w:rPr>
        <w:t xml:space="preserve">ти інформацію про прийняті регуляторні акти та внесені зміни до відділу з питань </w:t>
      </w:r>
      <w:r w:rsidR="0081114C" w:rsidRPr="0081114C">
        <w:rPr>
          <w:sz w:val="28"/>
          <w:szCs w:val="28"/>
        </w:rPr>
        <w:t>розвитку</w:t>
      </w:r>
      <w:r w:rsidR="0081114C">
        <w:rPr>
          <w:sz w:val="28"/>
          <w:szCs w:val="28"/>
        </w:rPr>
        <w:t xml:space="preserve"> підприємництва та </w:t>
      </w:r>
      <w:r w:rsidRPr="000F06CE">
        <w:rPr>
          <w:sz w:val="28"/>
          <w:szCs w:val="28"/>
        </w:rPr>
        <w:t>залучення інвестицій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063FEB" w:rsidRPr="00F51D61" w:rsidRDefault="00063FEB" w:rsidP="00063FEB">
      <w:pPr>
        <w:widowControl w:val="0"/>
        <w:tabs>
          <w:tab w:val="left" w:pos="284"/>
          <w:tab w:val="left" w:pos="426"/>
          <w:tab w:val="left" w:pos="621"/>
        </w:tabs>
        <w:jc w:val="both"/>
        <w:rPr>
          <w:sz w:val="28"/>
          <w:szCs w:val="28"/>
        </w:rPr>
      </w:pPr>
    </w:p>
    <w:p w:rsidR="001A25ED" w:rsidRDefault="001A25ED" w:rsidP="001A25ED">
      <w:pPr>
        <w:tabs>
          <w:tab w:val="left" w:pos="0"/>
        </w:tabs>
        <w:ind w:right="-12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     3</w:t>
      </w:r>
      <w:r w:rsidRPr="00FF30EF">
        <w:rPr>
          <w:sz w:val="28"/>
          <w:szCs w:val="28"/>
        </w:rPr>
        <w:t xml:space="preserve">. </w:t>
      </w:r>
      <w:r w:rsidRPr="00F51D6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>’ютерного забезпечення розмістити дане рішення на офіційному сайті Павлоградської міської ради.</w:t>
      </w:r>
    </w:p>
    <w:p w:rsidR="001A25ED" w:rsidRPr="0068519D" w:rsidRDefault="001A25ED" w:rsidP="001A25ED">
      <w:pPr>
        <w:widowControl w:val="0"/>
        <w:tabs>
          <w:tab w:val="left" w:pos="284"/>
          <w:tab w:val="left" w:pos="426"/>
          <w:tab w:val="left" w:pos="621"/>
        </w:tabs>
        <w:rPr>
          <w:sz w:val="28"/>
          <w:szCs w:val="28"/>
        </w:rPr>
      </w:pPr>
    </w:p>
    <w:p w:rsidR="001A25ED" w:rsidRPr="0045524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68519D">
        <w:rPr>
          <w:sz w:val="28"/>
          <w:szCs w:val="28"/>
        </w:rPr>
        <w:t xml:space="preserve">  </w:t>
      </w:r>
      <w:r w:rsidRPr="004552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5524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Відповідальність роботи по виконанню даного рішення покласти на начальника відділу з питань </w:t>
      </w:r>
      <w:r w:rsidR="0045524E">
        <w:rPr>
          <w:sz w:val="28"/>
          <w:szCs w:val="28"/>
        </w:rPr>
        <w:t xml:space="preserve">розвитку підприємництва та </w:t>
      </w:r>
      <w:r w:rsidRPr="000F06CE">
        <w:rPr>
          <w:sz w:val="28"/>
          <w:szCs w:val="28"/>
        </w:rPr>
        <w:t>залучення інвест</w:t>
      </w:r>
      <w:r w:rsidR="0045524E">
        <w:rPr>
          <w:sz w:val="28"/>
          <w:szCs w:val="28"/>
        </w:rPr>
        <w:t>ицій</w:t>
      </w:r>
      <w:r w:rsidR="00156069">
        <w:rPr>
          <w:sz w:val="28"/>
          <w:szCs w:val="28"/>
        </w:rPr>
        <w:t>.</w:t>
      </w:r>
    </w:p>
    <w:p w:rsidR="00073CA4" w:rsidRDefault="00073C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31699A" w:rsidRDefault="0031699A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81114C" w:rsidRDefault="0081114C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25ED" w:rsidRPr="00786709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Pr="000F06C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3D2FE0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</w:t>
      </w:r>
      <w:r w:rsidR="00156069">
        <w:rPr>
          <w:sz w:val="28"/>
          <w:szCs w:val="28"/>
        </w:rPr>
        <w:t>.</w:t>
      </w:r>
    </w:p>
    <w:p w:rsidR="001A25ED" w:rsidRPr="000F06CE" w:rsidRDefault="001A25ED" w:rsidP="00F51D61">
      <w:pPr>
        <w:tabs>
          <w:tab w:val="left" w:pos="142"/>
          <w:tab w:val="left" w:pos="284"/>
          <w:tab w:val="left" w:pos="426"/>
          <w:tab w:val="left" w:pos="621"/>
        </w:tabs>
        <w:suppressAutoHyphens w:val="0"/>
        <w:ind w:firstLine="284"/>
        <w:jc w:val="both"/>
        <w:rPr>
          <w:sz w:val="28"/>
          <w:szCs w:val="28"/>
        </w:rPr>
      </w:pPr>
    </w:p>
    <w:p w:rsidR="001A25ED" w:rsidRPr="00EA3C9B" w:rsidRDefault="001A25ED" w:rsidP="00EA3C9B">
      <w:pPr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   </w:t>
      </w:r>
      <w:r w:rsidRPr="00BE0552">
        <w:rPr>
          <w:sz w:val="28"/>
          <w:szCs w:val="28"/>
        </w:rPr>
        <w:t>6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депутатську комісію з </w:t>
      </w:r>
      <w:r w:rsidR="00EA3C9B" w:rsidRPr="00EA3C9B">
        <w:rPr>
          <w:sz w:val="28"/>
          <w:szCs w:val="28"/>
        </w:rPr>
        <w:t>питань законності, депутатської етики, інформаційної політики, зв'язків з політичними партіями, громадськими організаціями та засобами масової інформації</w:t>
      </w:r>
      <w:r w:rsidR="00156069">
        <w:rPr>
          <w:sz w:val="28"/>
          <w:szCs w:val="28"/>
        </w:rPr>
        <w:t>.</w:t>
      </w:r>
    </w:p>
    <w:p w:rsidR="00063FEB" w:rsidRPr="00EA3C9B" w:rsidRDefault="00656B68" w:rsidP="00F51D61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E1717D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="00E648A2" w:rsidRPr="000F06CE">
        <w:rPr>
          <w:sz w:val="28"/>
          <w:szCs w:val="28"/>
        </w:rPr>
        <w:t>А.О.Вершина</w:t>
      </w:r>
    </w:p>
    <w:p w:rsidR="0045524E" w:rsidRPr="0032105D" w:rsidRDefault="0045524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45524E" w:rsidRPr="00E86D4D" w:rsidRDefault="0045524E" w:rsidP="0045524E">
      <w:pPr>
        <w:widowControl w:val="0"/>
        <w:jc w:val="both"/>
        <w:rPr>
          <w:kern w:val="1"/>
          <w:sz w:val="16"/>
          <w:szCs w:val="16"/>
          <w:lang w:eastAsia="zh-CN"/>
        </w:rPr>
      </w:pPr>
      <w:r w:rsidRPr="00E86D4D">
        <w:rPr>
          <w:rFonts w:eastAsia="Lucida Sans Unicode"/>
          <w:kern w:val="1"/>
          <w:sz w:val="16"/>
          <w:szCs w:val="16"/>
          <w:lang w:eastAsia="zh-CN"/>
        </w:rPr>
        <w:t>Питання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винесено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на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розгляд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ради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згідно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розпорядження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міського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голови</w:t>
      </w:r>
      <w:r w:rsidRPr="00E86D4D">
        <w:rPr>
          <w:kern w:val="1"/>
          <w:sz w:val="16"/>
          <w:szCs w:val="16"/>
          <w:lang w:eastAsia="zh-CN"/>
        </w:rPr>
        <w:t xml:space="preserve"> №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_____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від</w:t>
      </w:r>
      <w:r w:rsidRPr="00E86D4D">
        <w:rPr>
          <w:kern w:val="1"/>
          <w:sz w:val="16"/>
          <w:szCs w:val="16"/>
          <w:lang w:eastAsia="zh-CN"/>
        </w:rPr>
        <w:t xml:space="preserve"> </w:t>
      </w:r>
      <w:proofErr w:type="spellStart"/>
      <w:r w:rsidRPr="00E86D4D">
        <w:rPr>
          <w:rFonts w:eastAsia="Lucida Sans Unicode"/>
          <w:kern w:val="1"/>
          <w:sz w:val="16"/>
          <w:szCs w:val="16"/>
          <w:lang w:eastAsia="zh-CN"/>
        </w:rPr>
        <w:t>______________року</w:t>
      </w:r>
      <w:proofErr w:type="spellEnd"/>
      <w:r w:rsidRPr="00E86D4D">
        <w:rPr>
          <w:kern w:val="1"/>
          <w:sz w:val="16"/>
          <w:szCs w:val="16"/>
          <w:lang w:eastAsia="zh-CN"/>
        </w:rPr>
        <w:t xml:space="preserve"> </w:t>
      </w:r>
    </w:p>
    <w:p w:rsidR="002C79F4" w:rsidRDefault="002C79F4" w:rsidP="002C79F4">
      <w:pPr>
        <w:widowControl w:val="0"/>
        <w:jc w:val="both"/>
        <w:rPr>
          <w:rFonts w:eastAsia="Lucida Sans Unicode"/>
          <w:kern w:val="1"/>
          <w:sz w:val="16"/>
          <w:szCs w:val="16"/>
        </w:rPr>
      </w:pPr>
    </w:p>
    <w:p w:rsidR="000A10DD" w:rsidRDefault="000A10DD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Рішення підготував: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6D4D">
        <w:rPr>
          <w:sz w:val="28"/>
          <w:szCs w:val="28"/>
        </w:rPr>
        <w:t>ачальник відділу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 xml:space="preserve">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45524E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з питань </w:t>
      </w:r>
      <w:r>
        <w:rPr>
          <w:sz w:val="28"/>
          <w:szCs w:val="28"/>
        </w:rPr>
        <w:t xml:space="preserve">розвитку підприємництва 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 w:rsidRPr="00E86D4D">
        <w:rPr>
          <w:sz w:val="28"/>
          <w:szCs w:val="28"/>
        </w:rPr>
        <w:t>залучення інвестиці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Кусочкіна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45524E" w:rsidRPr="0032105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Секретар міської ради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D4D">
        <w:rPr>
          <w:sz w:val="28"/>
          <w:szCs w:val="28"/>
        </w:rPr>
        <w:t>Є.В.Аматов</w:t>
      </w:r>
    </w:p>
    <w:p w:rsidR="0045524E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45524E" w:rsidRPr="00E86D4D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45524E" w:rsidRPr="00BA2463" w:rsidRDefault="0045524E" w:rsidP="0045524E">
      <w:pPr>
        <w:pStyle w:val="30"/>
        <w:tabs>
          <w:tab w:val="left" w:pos="7088"/>
        </w:tabs>
        <w:spacing w:after="0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В.о.голови</w:t>
      </w:r>
      <w:proofErr w:type="spellEnd"/>
      <w:r w:rsidRPr="00BA2463">
        <w:rPr>
          <w:kern w:val="1"/>
          <w:sz w:val="28"/>
          <w:szCs w:val="28"/>
        </w:rPr>
        <w:t xml:space="preserve"> постійної депутатської комісії</w:t>
      </w:r>
    </w:p>
    <w:p w:rsidR="0045524E" w:rsidRDefault="0045524E" w:rsidP="004552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3C9B">
        <w:rPr>
          <w:sz w:val="28"/>
          <w:szCs w:val="28"/>
        </w:rPr>
        <w:t xml:space="preserve">остійна депутатська комісія з питань </w:t>
      </w:r>
    </w:p>
    <w:p w:rsidR="0045524E" w:rsidRDefault="0045524E" w:rsidP="0045524E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 xml:space="preserve">законності, депутатської етики, інформаційної </w:t>
      </w:r>
    </w:p>
    <w:p w:rsidR="0045524E" w:rsidRDefault="0045524E" w:rsidP="0045524E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 xml:space="preserve">політики, зв'язків з політичними партіями, </w:t>
      </w:r>
    </w:p>
    <w:p w:rsidR="0045524E" w:rsidRDefault="0045524E" w:rsidP="0045524E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 xml:space="preserve">громадськими організаціями </w:t>
      </w:r>
    </w:p>
    <w:p w:rsidR="0045524E" w:rsidRPr="00EA3C9B" w:rsidRDefault="0045524E" w:rsidP="0045524E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>та засобами масової інформації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О.М</w:t>
      </w:r>
      <w:r w:rsidRPr="001D21C3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Петренко</w:t>
      </w:r>
      <w:r w:rsidRPr="00E86D4D">
        <w:rPr>
          <w:sz w:val="28"/>
          <w:szCs w:val="28"/>
        </w:rPr>
        <w:t xml:space="preserve">  </w:t>
      </w:r>
    </w:p>
    <w:p w:rsidR="0045524E" w:rsidRPr="00E86D4D" w:rsidRDefault="0045524E" w:rsidP="0045524E">
      <w:pPr>
        <w:tabs>
          <w:tab w:val="left" w:pos="66"/>
          <w:tab w:val="left" w:pos="7230"/>
        </w:tabs>
        <w:spacing w:line="100" w:lineRule="atLeast"/>
        <w:ind w:left="33"/>
        <w:jc w:val="both"/>
        <w:rPr>
          <w:sz w:val="28"/>
          <w:szCs w:val="28"/>
        </w:rPr>
      </w:pPr>
      <w:r w:rsidRPr="00BA2463">
        <w:rPr>
          <w:kern w:val="1"/>
          <w:sz w:val="28"/>
          <w:szCs w:val="28"/>
        </w:rPr>
        <w:t xml:space="preserve">                      </w:t>
      </w:r>
      <w:r>
        <w:rPr>
          <w:kern w:val="1"/>
          <w:sz w:val="28"/>
          <w:szCs w:val="28"/>
        </w:rPr>
        <w:t xml:space="preserve">              </w:t>
      </w:r>
      <w:r w:rsidRPr="00EA3C9B">
        <w:rPr>
          <w:kern w:val="1"/>
          <w:sz w:val="28"/>
          <w:szCs w:val="28"/>
        </w:rPr>
        <w:t xml:space="preserve">        </w:t>
      </w:r>
      <w:r>
        <w:rPr>
          <w:kern w:val="1"/>
          <w:sz w:val="28"/>
          <w:szCs w:val="28"/>
        </w:rPr>
        <w:t xml:space="preserve"> </w:t>
      </w:r>
      <w:r w:rsidRPr="00E86D4D">
        <w:rPr>
          <w:sz w:val="28"/>
          <w:szCs w:val="28"/>
        </w:rPr>
        <w:t xml:space="preserve">                                       </w:t>
      </w:r>
      <w:r w:rsidRPr="00BE0552">
        <w:rPr>
          <w:sz w:val="28"/>
          <w:szCs w:val="28"/>
        </w:rPr>
        <w:t xml:space="preserve">         </w:t>
      </w:r>
      <w:r w:rsidRPr="00E86D4D">
        <w:rPr>
          <w:sz w:val="28"/>
          <w:szCs w:val="28"/>
        </w:rPr>
        <w:t xml:space="preserve"> </w:t>
      </w:r>
      <w:r w:rsidRPr="00BE0552">
        <w:rPr>
          <w:sz w:val="28"/>
          <w:szCs w:val="28"/>
        </w:rPr>
        <w:t xml:space="preserve"> </w:t>
      </w:r>
    </w:p>
    <w:p w:rsidR="0045524E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Заступник міського голови 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з питань діяльності виконавчих</w:t>
      </w:r>
    </w:p>
    <w:p w:rsidR="0045524E" w:rsidRPr="006F614F" w:rsidRDefault="0045524E" w:rsidP="006F614F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</w:t>
      </w:r>
      <w:r w:rsidR="00C466F8">
        <w:rPr>
          <w:sz w:val="28"/>
          <w:szCs w:val="28"/>
        </w:rPr>
        <w:t>М. Радіонов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45524E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Начальник юридичного відділу                    </w:t>
      </w:r>
      <w:r w:rsidRPr="00E86D4D">
        <w:rPr>
          <w:sz w:val="28"/>
          <w:szCs w:val="28"/>
        </w:rPr>
        <w:tab/>
        <w:t xml:space="preserve">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 xml:space="preserve">О.І. Ялинний </w:t>
      </w:r>
    </w:p>
    <w:p w:rsidR="0045524E" w:rsidRPr="001A25ED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45524E" w:rsidRPr="001A25ED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1031BF" w:rsidRPr="001A25ED" w:rsidRDefault="001031BF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11"/>
        <w:tblW w:w="9995" w:type="dxa"/>
        <w:tblLayout w:type="fixed"/>
        <w:tblLook w:val="04A0"/>
      </w:tblPr>
      <w:tblGrid>
        <w:gridCol w:w="9995"/>
      </w:tblGrid>
      <w:tr w:rsidR="001031BF" w:rsidRPr="009E3D8E" w:rsidTr="009E3D8E">
        <w:trPr>
          <w:trHeight w:val="1135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BF" w:rsidRPr="009E3D8E" w:rsidRDefault="009E3D8E" w:rsidP="00103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</w:t>
            </w:r>
            <w:r w:rsidR="001031BF" w:rsidRPr="009E3D8E">
              <w:rPr>
                <w:sz w:val="26"/>
                <w:szCs w:val="26"/>
              </w:rPr>
              <w:t xml:space="preserve">Додаток  </w:t>
            </w:r>
          </w:p>
          <w:p w:rsidR="001031BF" w:rsidRPr="009E3D8E" w:rsidRDefault="001031BF" w:rsidP="001031BF">
            <w:pPr>
              <w:jc w:val="center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5809BE" w:rsidRPr="009E3D8E">
              <w:rPr>
                <w:sz w:val="26"/>
                <w:szCs w:val="26"/>
              </w:rPr>
              <w:t xml:space="preserve">            </w:t>
            </w:r>
            <w:r w:rsidRPr="009E3D8E">
              <w:rPr>
                <w:sz w:val="26"/>
                <w:szCs w:val="26"/>
              </w:rPr>
              <w:t>до рішення міської ради</w:t>
            </w:r>
          </w:p>
          <w:p w:rsidR="001031BF" w:rsidRPr="0066267C" w:rsidRDefault="001031BF" w:rsidP="0045524E">
            <w:pPr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</w:t>
            </w:r>
            <w:r w:rsidR="000A10DD">
              <w:rPr>
                <w:sz w:val="26"/>
                <w:szCs w:val="26"/>
              </w:rPr>
              <w:t xml:space="preserve">           </w:t>
            </w:r>
            <w:r w:rsidR="0066267C">
              <w:rPr>
                <w:sz w:val="26"/>
                <w:szCs w:val="26"/>
              </w:rPr>
              <w:t xml:space="preserve">                       </w:t>
            </w:r>
            <w:r w:rsidRPr="009E3D8E">
              <w:rPr>
                <w:sz w:val="26"/>
                <w:szCs w:val="26"/>
              </w:rPr>
              <w:t>від</w:t>
            </w:r>
            <w:r w:rsidR="0066267C">
              <w:rPr>
                <w:sz w:val="26"/>
                <w:szCs w:val="26"/>
              </w:rPr>
              <w:t xml:space="preserve"> </w:t>
            </w:r>
            <w:r w:rsidR="0045524E">
              <w:rPr>
                <w:sz w:val="26"/>
                <w:szCs w:val="26"/>
              </w:rPr>
              <w:t>__________</w:t>
            </w:r>
            <w:r w:rsidR="00951115" w:rsidRPr="009E3D8E">
              <w:rPr>
                <w:sz w:val="26"/>
                <w:szCs w:val="26"/>
                <w:lang w:val="ru-RU"/>
              </w:rPr>
              <w:t>№</w:t>
            </w:r>
            <w:r w:rsidR="00A3615E">
              <w:rPr>
                <w:sz w:val="26"/>
                <w:szCs w:val="26"/>
                <w:lang w:val="ru-RU"/>
              </w:rPr>
              <w:t xml:space="preserve"> </w:t>
            </w:r>
            <w:r w:rsidR="00A3615E" w:rsidRPr="0045524E">
              <w:rPr>
                <w:sz w:val="26"/>
                <w:szCs w:val="26"/>
                <w:lang w:val="ru-RU"/>
              </w:rPr>
              <w:t xml:space="preserve"> </w:t>
            </w:r>
            <w:r w:rsidR="0045524E" w:rsidRPr="0045524E">
              <w:rPr>
                <w:sz w:val="26"/>
                <w:szCs w:val="26"/>
                <w:lang w:val="ru-RU"/>
              </w:rPr>
              <w:t>__________</w:t>
            </w:r>
          </w:p>
        </w:tc>
      </w:tr>
    </w:tbl>
    <w:p w:rsidR="001031BF" w:rsidRPr="009E3D8E" w:rsidRDefault="001031BF" w:rsidP="001031BF">
      <w:pPr>
        <w:tabs>
          <w:tab w:val="left" w:pos="66"/>
        </w:tabs>
        <w:spacing w:line="100" w:lineRule="atLeast"/>
        <w:jc w:val="right"/>
        <w:rPr>
          <w:sz w:val="26"/>
          <w:szCs w:val="26"/>
          <w:lang w:val="ru-RU"/>
        </w:rPr>
      </w:pPr>
    </w:p>
    <w:p w:rsidR="002C3DEE" w:rsidRPr="00230A63" w:rsidRDefault="002C3DEE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План діяльності з підготовки  проектів</w:t>
      </w:r>
    </w:p>
    <w:p w:rsidR="002C3DEE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регуляторних актів на 2020</w:t>
      </w:r>
      <w:r w:rsidR="002C3DEE" w:rsidRPr="00230A63">
        <w:rPr>
          <w:sz w:val="27"/>
          <w:szCs w:val="27"/>
          <w:lang w:val="uk-UA"/>
        </w:rPr>
        <w:t xml:space="preserve"> рік</w:t>
      </w:r>
    </w:p>
    <w:p w:rsidR="000A10DD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  <w:gridCol w:w="284"/>
        <w:gridCol w:w="1985"/>
        <w:gridCol w:w="3403"/>
        <w:gridCol w:w="1842"/>
        <w:gridCol w:w="1134"/>
        <w:gridCol w:w="1842"/>
      </w:tblGrid>
      <w:tr w:rsidR="000130B8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D36302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  </w:t>
            </w:r>
            <w:r w:rsidR="000130B8" w:rsidRPr="00341167">
              <w:rPr>
                <w:sz w:val="27"/>
                <w:szCs w:val="27"/>
              </w:rPr>
              <w:t>№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8" w:rsidRPr="00341167" w:rsidRDefault="004F064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Визначення виду </w:t>
            </w:r>
            <w:r w:rsidR="000130B8" w:rsidRPr="00341167">
              <w:rPr>
                <w:sz w:val="27"/>
                <w:szCs w:val="27"/>
              </w:rPr>
              <w:t>проекту регулятор</w:t>
            </w:r>
            <w:r w:rsidR="00ED5B9D" w:rsidRPr="00341167">
              <w:rPr>
                <w:sz w:val="27"/>
                <w:szCs w:val="27"/>
              </w:rPr>
              <w:t>-</w:t>
            </w:r>
            <w:r w:rsidR="00692403" w:rsidRPr="00341167">
              <w:rPr>
                <w:sz w:val="27"/>
                <w:szCs w:val="27"/>
              </w:rPr>
              <w:t xml:space="preserve">        </w:t>
            </w:r>
            <w:r w:rsidR="000130B8" w:rsidRPr="00341167">
              <w:rPr>
                <w:sz w:val="27"/>
                <w:szCs w:val="27"/>
              </w:rPr>
              <w:t>ного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Назва проекту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Цілі прийняття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Строки підго-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товки проектів </w:t>
            </w:r>
            <w:proofErr w:type="spellStart"/>
            <w:r w:rsidRPr="00341167">
              <w:rPr>
                <w:sz w:val="27"/>
                <w:szCs w:val="27"/>
              </w:rPr>
              <w:t>регуля-торних</w:t>
            </w:r>
            <w:proofErr w:type="spellEnd"/>
            <w:r w:rsidRPr="00341167">
              <w:rPr>
                <w:sz w:val="27"/>
                <w:szCs w:val="27"/>
              </w:rPr>
              <w:t xml:space="preserve">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341167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  <w:lang w:val="ru-RU"/>
              </w:rPr>
            </w:pPr>
            <w:proofErr w:type="spellStart"/>
            <w:r w:rsidRPr="00341167">
              <w:rPr>
                <w:sz w:val="27"/>
                <w:szCs w:val="27"/>
                <w:lang w:val="ru-RU"/>
              </w:rPr>
              <w:t>Найменування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органів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proofErr w:type="gramStart"/>
            <w:r w:rsidRPr="00341167">
              <w:rPr>
                <w:sz w:val="27"/>
                <w:szCs w:val="27"/>
                <w:lang w:val="ru-RU"/>
              </w:rPr>
              <w:t>п</w:t>
            </w:r>
            <w:proofErr w:type="gramEnd"/>
            <w:r w:rsidRPr="00341167">
              <w:rPr>
                <w:sz w:val="27"/>
                <w:szCs w:val="27"/>
                <w:lang w:val="ru-RU"/>
              </w:rPr>
              <w:t>ідрозділів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відповідаль</w:t>
            </w:r>
            <w:proofErr w:type="spellEnd"/>
            <w:r w:rsidR="00341167">
              <w:rPr>
                <w:sz w:val="27"/>
                <w:szCs w:val="27"/>
                <w:lang w:val="ru-RU"/>
              </w:rPr>
              <w:t xml:space="preserve">  </w:t>
            </w:r>
            <w:r w:rsidRPr="00341167">
              <w:rPr>
                <w:sz w:val="27"/>
                <w:szCs w:val="27"/>
                <w:lang w:val="ru-RU"/>
              </w:rPr>
              <w:t xml:space="preserve">них за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розроблення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проектів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регуляторних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актів</w:t>
            </w:r>
            <w:proofErr w:type="spellEnd"/>
          </w:p>
        </w:tc>
      </w:tr>
      <w:tr w:rsidR="000A10DD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</w:t>
            </w:r>
            <w:r w:rsidR="00B40D59" w:rsidRPr="00341167">
              <w:rPr>
                <w:sz w:val="27"/>
                <w:szCs w:val="27"/>
              </w:rPr>
              <w:t xml:space="preserve">                      </w:t>
            </w:r>
            <w:r w:rsidRPr="00341167">
              <w:rPr>
                <w:sz w:val="27"/>
                <w:szCs w:val="27"/>
              </w:rPr>
              <w:t xml:space="preserve"> м</w:t>
            </w:r>
            <w:r w:rsidR="00B40D59" w:rsidRPr="00341167">
              <w:rPr>
                <w:sz w:val="27"/>
                <w:szCs w:val="27"/>
              </w:rPr>
              <w:t>.</w:t>
            </w:r>
            <w:r w:rsidR="00040A19" w:rsidRPr="00341167">
              <w:rPr>
                <w:sz w:val="27"/>
                <w:szCs w:val="27"/>
              </w:rPr>
              <w:t xml:space="preserve"> Павлограда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B40D5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Pr="00341167">
              <w:rPr>
                <w:sz w:val="27"/>
                <w:szCs w:val="27"/>
              </w:rPr>
              <w:t>–ІІ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</w:t>
            </w:r>
            <w:r w:rsidRPr="00B500ED">
              <w:rPr>
                <w:sz w:val="27"/>
                <w:szCs w:val="27"/>
              </w:rPr>
              <w:t xml:space="preserve"> внесення змін</w:t>
            </w:r>
            <w:r w:rsidRPr="00341167">
              <w:rPr>
                <w:sz w:val="27"/>
                <w:szCs w:val="27"/>
                <w:lang w:val="ru-RU"/>
              </w:rPr>
              <w:t xml:space="preserve"> до Порядку</w:t>
            </w:r>
            <w:r w:rsidR="00B500ED">
              <w:rPr>
                <w:sz w:val="27"/>
                <w:szCs w:val="27"/>
              </w:rPr>
              <w:t xml:space="preserve"> відчу</w:t>
            </w:r>
            <w:r w:rsidRPr="00B500ED">
              <w:rPr>
                <w:sz w:val="27"/>
                <w:szCs w:val="27"/>
              </w:rPr>
              <w:t>ження</w:t>
            </w:r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основних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засобів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що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є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ко</w:t>
            </w:r>
            <w:r w:rsidRPr="00341167">
              <w:rPr>
                <w:sz w:val="27"/>
                <w:szCs w:val="27"/>
                <w:lang w:val="ru-RU"/>
              </w:rPr>
              <w:t>мунальною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власністю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територіальної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громади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м.Павлоград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="0045524E">
              <w:rPr>
                <w:sz w:val="27"/>
                <w:szCs w:val="27"/>
              </w:rPr>
              <w:t>І</w:t>
            </w:r>
            <w:r w:rsidR="00B01971">
              <w:rPr>
                <w:sz w:val="27"/>
                <w:szCs w:val="27"/>
                <w:lang w:val="en-US"/>
              </w:rPr>
              <w:t>-</w:t>
            </w:r>
            <w:r w:rsidR="00B01971">
              <w:rPr>
                <w:sz w:val="27"/>
                <w:szCs w:val="27"/>
              </w:rPr>
              <w:t xml:space="preserve">Ш </w:t>
            </w:r>
            <w:r w:rsidRPr="00341167">
              <w:rPr>
                <w:sz w:val="27"/>
                <w:szCs w:val="27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9" w:rsidRPr="00341167" w:rsidRDefault="00040A19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230A63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мінімальних сум орендного платежу за нерухоме майно фізичних осіб на 2021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IV</w:t>
            </w:r>
            <w:r w:rsidRPr="00341167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B500ED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Pr="00B500ED" w:rsidRDefault="00B500E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230A63">
            <w:pPr>
              <w:jc w:val="both"/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Про внесення змін до Методики розрахунку та пропорції розподілу плати за оренду комунального майна, яке є власністю територіальної громади м. Павлограда, затвердженої рішенням Павлоградської міської ради від 29.12.2011р. № 408-18/</w:t>
            </w:r>
            <w:r w:rsidRPr="00B500ED">
              <w:rPr>
                <w:sz w:val="27"/>
                <w:szCs w:val="27"/>
                <w:lang w:val="en-US"/>
              </w:rPr>
              <w:t>V</w:t>
            </w:r>
            <w:r w:rsidRPr="00B500ED">
              <w:rPr>
                <w:sz w:val="27"/>
                <w:szCs w:val="27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 xml:space="preserve">уточнення розміру плати за оренду приміщень комунальної власності територіальної громади м. Павлограда, які використовуватимуться для певних видів </w:t>
            </w:r>
            <w:r w:rsidRPr="00B500ED">
              <w:rPr>
                <w:sz w:val="27"/>
                <w:szCs w:val="27"/>
              </w:rPr>
              <w:lastRenderedPageBreak/>
              <w:t>діяльності,більш об’єктивного врахування особливостей такої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45524E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  <w:r w:rsidR="00B500ED" w:rsidRPr="00B500ED">
              <w:rPr>
                <w:sz w:val="27"/>
                <w:szCs w:val="27"/>
              </w:rPr>
              <w:t xml:space="preserve"> квартал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BB3FE8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B3FE8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E8" w:rsidRPr="00B500ED" w:rsidRDefault="00BB3FE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500ED" w:rsidRDefault="00BB3FE8" w:rsidP="00230A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 затвердження Порядку передачі комунального майна в оренду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500ED" w:rsidRDefault="00BB3FE8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вдосконалення та приведення у відповідність до діючого законодавства операцій з надання в оренду майна, що належить до комунальної власності територіальної громади м. Павлограда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Default="00BB3FE8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</w:p>
          <w:p w:rsidR="00BB3FE8" w:rsidRDefault="00BB3FE8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500ED" w:rsidRDefault="00BB3FE8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B40D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42" w:type="dxa"/>
          <w:trHeight w:val="53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A19" w:rsidRPr="00B500ED" w:rsidRDefault="00040A19" w:rsidP="0069283D">
            <w:pPr>
              <w:rPr>
                <w:sz w:val="27"/>
                <w:szCs w:val="27"/>
              </w:rPr>
            </w:pPr>
          </w:p>
          <w:p w:rsidR="00040A19" w:rsidRPr="00B500ED" w:rsidRDefault="00040A19" w:rsidP="0069283D">
            <w:pPr>
              <w:rPr>
                <w:sz w:val="27"/>
                <w:szCs w:val="27"/>
              </w:rPr>
            </w:pPr>
          </w:p>
          <w:p w:rsidR="00040A19" w:rsidRPr="00341167" w:rsidRDefault="00040A19" w:rsidP="0069283D">
            <w:pPr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Секретар міської ради                                                              </w:t>
            </w:r>
            <w:r w:rsidRPr="00B500ED">
              <w:rPr>
                <w:sz w:val="27"/>
                <w:szCs w:val="27"/>
              </w:rPr>
              <w:t xml:space="preserve">    </w:t>
            </w:r>
            <w:r w:rsidRPr="00341167">
              <w:rPr>
                <w:sz w:val="27"/>
                <w:szCs w:val="27"/>
              </w:rPr>
              <w:t xml:space="preserve">              Є.В.Аматов</w:t>
            </w:r>
          </w:p>
        </w:tc>
      </w:tr>
    </w:tbl>
    <w:p w:rsidR="00D36302" w:rsidRPr="009E3D8E" w:rsidRDefault="00D36302" w:rsidP="00040A19">
      <w:pPr>
        <w:jc w:val="both"/>
        <w:rPr>
          <w:color w:val="FF0000"/>
          <w:sz w:val="26"/>
          <w:szCs w:val="26"/>
        </w:rPr>
      </w:pPr>
    </w:p>
    <w:sectPr w:rsidR="00D36302" w:rsidRPr="009E3D8E" w:rsidSect="00040A19">
      <w:pgSz w:w="11906" w:h="16838"/>
      <w:pgMar w:top="284" w:right="851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67" w:rsidRDefault="00341167" w:rsidP="0032105D">
      <w:r>
        <w:separator/>
      </w:r>
    </w:p>
  </w:endnote>
  <w:endnote w:type="continuationSeparator" w:id="1">
    <w:p w:rsidR="00341167" w:rsidRDefault="00341167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67" w:rsidRDefault="00341167" w:rsidP="0032105D">
      <w:r>
        <w:separator/>
      </w:r>
    </w:p>
  </w:footnote>
  <w:footnote w:type="continuationSeparator" w:id="1">
    <w:p w:rsidR="00341167" w:rsidRDefault="00341167" w:rsidP="00321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46F"/>
    <w:rsid w:val="00006903"/>
    <w:rsid w:val="000130B8"/>
    <w:rsid w:val="000155D1"/>
    <w:rsid w:val="0002164D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3CA4"/>
    <w:rsid w:val="0008559E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543DF"/>
    <w:rsid w:val="00156069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2146FC"/>
    <w:rsid w:val="00216625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51E67"/>
    <w:rsid w:val="00254195"/>
    <w:rsid w:val="002709F0"/>
    <w:rsid w:val="0027363F"/>
    <w:rsid w:val="00275F72"/>
    <w:rsid w:val="00276B20"/>
    <w:rsid w:val="00277285"/>
    <w:rsid w:val="0029722B"/>
    <w:rsid w:val="002A4C3F"/>
    <w:rsid w:val="002B17E3"/>
    <w:rsid w:val="002B1EB6"/>
    <w:rsid w:val="002C1B43"/>
    <w:rsid w:val="002C399B"/>
    <w:rsid w:val="002C3DEE"/>
    <w:rsid w:val="002C79F4"/>
    <w:rsid w:val="002D6C32"/>
    <w:rsid w:val="002D7147"/>
    <w:rsid w:val="002E420F"/>
    <w:rsid w:val="002E7458"/>
    <w:rsid w:val="002F01F6"/>
    <w:rsid w:val="002F0B24"/>
    <w:rsid w:val="0030006A"/>
    <w:rsid w:val="00306F0D"/>
    <w:rsid w:val="0031150D"/>
    <w:rsid w:val="00311DA2"/>
    <w:rsid w:val="00315C0D"/>
    <w:rsid w:val="0031699A"/>
    <w:rsid w:val="003179C8"/>
    <w:rsid w:val="0032105D"/>
    <w:rsid w:val="00323402"/>
    <w:rsid w:val="00335A13"/>
    <w:rsid w:val="00337C7B"/>
    <w:rsid w:val="00341167"/>
    <w:rsid w:val="00350F6D"/>
    <w:rsid w:val="0035584E"/>
    <w:rsid w:val="003577BB"/>
    <w:rsid w:val="003663E6"/>
    <w:rsid w:val="00377C85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F2D80"/>
    <w:rsid w:val="004016EE"/>
    <w:rsid w:val="00402393"/>
    <w:rsid w:val="00406E6C"/>
    <w:rsid w:val="004114EB"/>
    <w:rsid w:val="004218AF"/>
    <w:rsid w:val="00426D7D"/>
    <w:rsid w:val="004348E2"/>
    <w:rsid w:val="0043748B"/>
    <w:rsid w:val="0045524E"/>
    <w:rsid w:val="00460703"/>
    <w:rsid w:val="00470FB1"/>
    <w:rsid w:val="0048288A"/>
    <w:rsid w:val="00483C9C"/>
    <w:rsid w:val="00495C46"/>
    <w:rsid w:val="00497C4D"/>
    <w:rsid w:val="004B75DC"/>
    <w:rsid w:val="004B7BA7"/>
    <w:rsid w:val="004D3DE2"/>
    <w:rsid w:val="004D4E08"/>
    <w:rsid w:val="004D74E3"/>
    <w:rsid w:val="004F0641"/>
    <w:rsid w:val="004F148F"/>
    <w:rsid w:val="004F2130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66766"/>
    <w:rsid w:val="0057660B"/>
    <w:rsid w:val="005809BE"/>
    <w:rsid w:val="00583B62"/>
    <w:rsid w:val="005B6B41"/>
    <w:rsid w:val="005C02F8"/>
    <w:rsid w:val="005C6271"/>
    <w:rsid w:val="005C6B64"/>
    <w:rsid w:val="005D3C55"/>
    <w:rsid w:val="005D5D28"/>
    <w:rsid w:val="005E5328"/>
    <w:rsid w:val="005E749B"/>
    <w:rsid w:val="005E75C5"/>
    <w:rsid w:val="005F2EB0"/>
    <w:rsid w:val="00601676"/>
    <w:rsid w:val="00620A05"/>
    <w:rsid w:val="00622523"/>
    <w:rsid w:val="00625DEF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4853"/>
    <w:rsid w:val="006C492B"/>
    <w:rsid w:val="006D3344"/>
    <w:rsid w:val="006D5778"/>
    <w:rsid w:val="006E17F5"/>
    <w:rsid w:val="006F614F"/>
    <w:rsid w:val="00717628"/>
    <w:rsid w:val="00723BB4"/>
    <w:rsid w:val="00724E63"/>
    <w:rsid w:val="007370FB"/>
    <w:rsid w:val="00753B29"/>
    <w:rsid w:val="00761512"/>
    <w:rsid w:val="00766A10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8013D8"/>
    <w:rsid w:val="008029AF"/>
    <w:rsid w:val="00806136"/>
    <w:rsid w:val="0081114C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8E"/>
    <w:rsid w:val="008B35BF"/>
    <w:rsid w:val="008B3D17"/>
    <w:rsid w:val="008B5BC3"/>
    <w:rsid w:val="008C6D6E"/>
    <w:rsid w:val="008D0029"/>
    <w:rsid w:val="008E7A33"/>
    <w:rsid w:val="008F1383"/>
    <w:rsid w:val="008F28FD"/>
    <w:rsid w:val="008F2E27"/>
    <w:rsid w:val="00902297"/>
    <w:rsid w:val="00902786"/>
    <w:rsid w:val="00920429"/>
    <w:rsid w:val="009330B1"/>
    <w:rsid w:val="00942A7D"/>
    <w:rsid w:val="00946FC0"/>
    <w:rsid w:val="00951115"/>
    <w:rsid w:val="0095228D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7DE8"/>
    <w:rsid w:val="009D3908"/>
    <w:rsid w:val="009E3D8E"/>
    <w:rsid w:val="009F373A"/>
    <w:rsid w:val="00A0142B"/>
    <w:rsid w:val="00A1270F"/>
    <w:rsid w:val="00A24859"/>
    <w:rsid w:val="00A3615E"/>
    <w:rsid w:val="00A447CA"/>
    <w:rsid w:val="00A47CAC"/>
    <w:rsid w:val="00A53BE1"/>
    <w:rsid w:val="00A62CC2"/>
    <w:rsid w:val="00A64EEE"/>
    <w:rsid w:val="00A66692"/>
    <w:rsid w:val="00A8528A"/>
    <w:rsid w:val="00AA4384"/>
    <w:rsid w:val="00AB24B6"/>
    <w:rsid w:val="00AB2AF5"/>
    <w:rsid w:val="00AB4841"/>
    <w:rsid w:val="00AB7A57"/>
    <w:rsid w:val="00AC1B9D"/>
    <w:rsid w:val="00AC3F9A"/>
    <w:rsid w:val="00AC6CB8"/>
    <w:rsid w:val="00AD1B07"/>
    <w:rsid w:val="00AD2089"/>
    <w:rsid w:val="00AD21FF"/>
    <w:rsid w:val="00AD5C81"/>
    <w:rsid w:val="00AD61A2"/>
    <w:rsid w:val="00AF732E"/>
    <w:rsid w:val="00B01971"/>
    <w:rsid w:val="00B07299"/>
    <w:rsid w:val="00B1121A"/>
    <w:rsid w:val="00B12A18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B3FE8"/>
    <w:rsid w:val="00BC60C1"/>
    <w:rsid w:val="00BD158C"/>
    <w:rsid w:val="00BE0983"/>
    <w:rsid w:val="00BE33A2"/>
    <w:rsid w:val="00BF17FD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66F8"/>
    <w:rsid w:val="00C47C7D"/>
    <w:rsid w:val="00C54AD1"/>
    <w:rsid w:val="00C55620"/>
    <w:rsid w:val="00C65482"/>
    <w:rsid w:val="00C849AD"/>
    <w:rsid w:val="00C92D74"/>
    <w:rsid w:val="00CA40D6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6F9E"/>
    <w:rsid w:val="00D617D5"/>
    <w:rsid w:val="00D85709"/>
    <w:rsid w:val="00D86E3D"/>
    <w:rsid w:val="00D90758"/>
    <w:rsid w:val="00D90A77"/>
    <w:rsid w:val="00D92A1D"/>
    <w:rsid w:val="00D92DDE"/>
    <w:rsid w:val="00DA6A85"/>
    <w:rsid w:val="00DA6CAC"/>
    <w:rsid w:val="00DB17A3"/>
    <w:rsid w:val="00DB25DE"/>
    <w:rsid w:val="00DC74D6"/>
    <w:rsid w:val="00DD650A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B2FE5"/>
    <w:rsid w:val="00EB47D8"/>
    <w:rsid w:val="00EC5BFF"/>
    <w:rsid w:val="00ED5B9D"/>
    <w:rsid w:val="00ED7039"/>
    <w:rsid w:val="00EE6D64"/>
    <w:rsid w:val="00EF02D6"/>
    <w:rsid w:val="00EF50B2"/>
    <w:rsid w:val="00F00605"/>
    <w:rsid w:val="00F045FD"/>
    <w:rsid w:val="00F51D61"/>
    <w:rsid w:val="00F51E0E"/>
    <w:rsid w:val="00F64A31"/>
    <w:rsid w:val="00F657EC"/>
    <w:rsid w:val="00F66358"/>
    <w:rsid w:val="00F82ED0"/>
    <w:rsid w:val="00F90194"/>
    <w:rsid w:val="00FA4559"/>
    <w:rsid w:val="00FA471E"/>
    <w:rsid w:val="00FC39AD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F26C-72C5-4CBD-B608-94EED829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invest3</cp:lastModifiedBy>
  <cp:revision>5</cp:revision>
  <cp:lastPrinted>2020-04-28T12:49:00Z</cp:lastPrinted>
  <dcterms:created xsi:type="dcterms:W3CDTF">2020-05-12T11:28:00Z</dcterms:created>
  <dcterms:modified xsi:type="dcterms:W3CDTF">2020-06-04T06:35:00Z</dcterms:modified>
</cp:coreProperties>
</file>