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08F8" w:rsidRDefault="007508F8" w:rsidP="00D36302">
      <w:pPr>
        <w:jc w:val="center"/>
      </w:pPr>
    </w:p>
    <w:p w:rsidR="00D36302" w:rsidRDefault="00D36302" w:rsidP="00D36302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50.4pt" o:ole="" o:bordertopcolor="this" o:borderleftcolor="this" o:borderbottomcolor="this" o:borderrightcolor="this" filled="t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56142304" r:id="rId6"/>
        </w:object>
      </w:r>
    </w:p>
    <w:p w:rsidR="00D36302" w:rsidRDefault="00D36302" w:rsidP="00D363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36302" w:rsidRDefault="00D36302" w:rsidP="00D363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36302" w:rsidRDefault="00D36302" w:rsidP="00D363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36302" w:rsidRPr="002F419D" w:rsidRDefault="00D36302" w:rsidP="00D363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86311">
        <w:rPr>
          <w:b/>
          <w:bCs/>
          <w:sz w:val="32"/>
          <w:szCs w:val="32"/>
        </w:rPr>
        <w:t xml:space="preserve">    </w:t>
      </w:r>
      <w:r w:rsidR="00EA3FA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сесія</w:t>
      </w:r>
      <w:r w:rsidRPr="002F419D">
        <w:rPr>
          <w:b/>
          <w:bCs/>
          <w:sz w:val="32"/>
          <w:szCs w:val="32"/>
        </w:rPr>
        <w:t xml:space="preserve"> </w:t>
      </w:r>
      <w:r w:rsidRPr="002F419D">
        <w:rPr>
          <w:b/>
          <w:sz w:val="28"/>
          <w:szCs w:val="28"/>
          <w:lang w:val="en-US"/>
        </w:rPr>
        <w:t>VI</w:t>
      </w:r>
      <w:r w:rsidR="00186311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скликання)</w:t>
      </w:r>
    </w:p>
    <w:p w:rsidR="00D36302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Default="00D36302" w:rsidP="00D363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9805E0" w:rsidRDefault="009805E0" w:rsidP="00D36302">
      <w:pPr>
        <w:jc w:val="both"/>
        <w:rPr>
          <w:b/>
          <w:bCs/>
          <w:color w:val="000000"/>
          <w:sz w:val="32"/>
          <w:szCs w:val="32"/>
        </w:rPr>
      </w:pPr>
    </w:p>
    <w:p w:rsidR="00D36302" w:rsidRPr="008F3CD2" w:rsidRDefault="00AC6CB8" w:rsidP="00D36302">
      <w:pPr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 xml:space="preserve">від  </w:t>
      </w:r>
      <w:r w:rsidR="000433C8" w:rsidRPr="000433C8">
        <w:rPr>
          <w:bCs/>
          <w:color w:val="000000"/>
          <w:sz w:val="32"/>
          <w:szCs w:val="32"/>
        </w:rPr>
        <w:t>_______________</w:t>
      </w:r>
      <w:r w:rsidR="00D36302" w:rsidRPr="000433C8">
        <w:rPr>
          <w:b/>
          <w:bCs/>
          <w:color w:val="000000"/>
          <w:sz w:val="32"/>
          <w:szCs w:val="32"/>
        </w:rPr>
        <w:tab/>
      </w:r>
      <w:r w:rsidR="00D36302">
        <w:rPr>
          <w:b/>
          <w:bCs/>
          <w:color w:val="000000"/>
          <w:sz w:val="32"/>
          <w:szCs w:val="32"/>
        </w:rPr>
        <w:tab/>
      </w:r>
      <w:r w:rsidR="00D36302">
        <w:rPr>
          <w:b/>
          <w:bCs/>
          <w:color w:val="000000"/>
          <w:sz w:val="32"/>
          <w:szCs w:val="32"/>
        </w:rPr>
        <w:tab/>
      </w:r>
      <w:r w:rsidR="00D36302">
        <w:rPr>
          <w:b/>
          <w:bCs/>
          <w:color w:val="000000"/>
          <w:sz w:val="32"/>
          <w:szCs w:val="32"/>
        </w:rPr>
        <w:tab/>
        <w:t xml:space="preserve">       </w:t>
      </w:r>
      <w:r w:rsidR="00D36302" w:rsidRPr="000433C8">
        <w:rPr>
          <w:b/>
          <w:bCs/>
          <w:color w:val="000000"/>
          <w:sz w:val="32"/>
          <w:szCs w:val="32"/>
        </w:rPr>
        <w:t xml:space="preserve">№ </w:t>
      </w:r>
      <w:r w:rsidR="000433C8" w:rsidRPr="000433C8">
        <w:rPr>
          <w:sz w:val="32"/>
          <w:szCs w:val="32"/>
        </w:rPr>
        <w:t>_____________</w:t>
      </w:r>
    </w:p>
    <w:p w:rsidR="00D36302" w:rsidRDefault="00D36302" w:rsidP="003F79B8">
      <w:pPr>
        <w:jc w:val="both"/>
        <w:rPr>
          <w:b/>
          <w:bCs/>
          <w:sz w:val="28"/>
          <w:szCs w:val="28"/>
        </w:rPr>
      </w:pPr>
    </w:p>
    <w:p w:rsidR="009805E0" w:rsidRPr="003F79B8" w:rsidRDefault="009805E0" w:rsidP="003F79B8">
      <w:pPr>
        <w:jc w:val="both"/>
        <w:rPr>
          <w:b/>
          <w:bCs/>
          <w:sz w:val="28"/>
          <w:szCs w:val="28"/>
        </w:rPr>
      </w:pPr>
    </w:p>
    <w:p w:rsidR="00FB54C2" w:rsidRDefault="004868FD" w:rsidP="00FB54C2">
      <w:pPr>
        <w:tabs>
          <w:tab w:val="left" w:pos="5670"/>
        </w:tabs>
        <w:spacing w:line="400" w:lineRule="exact"/>
        <w:ind w:right="3684"/>
        <w:jc w:val="both"/>
        <w:rPr>
          <w:bCs/>
          <w:sz w:val="28"/>
          <w:szCs w:val="26"/>
        </w:rPr>
      </w:pPr>
      <w:r w:rsidRPr="00A810A6">
        <w:rPr>
          <w:bCs/>
          <w:sz w:val="28"/>
          <w:szCs w:val="26"/>
        </w:rPr>
        <w:t xml:space="preserve">Про </w:t>
      </w:r>
      <w:r w:rsidR="00FB54C2">
        <w:rPr>
          <w:bCs/>
          <w:sz w:val="28"/>
          <w:szCs w:val="26"/>
        </w:rPr>
        <w:t>погодження участі Павлоградської</w:t>
      </w:r>
    </w:p>
    <w:p w:rsidR="00AD6E91" w:rsidRDefault="00FB54C2" w:rsidP="00AD6E91">
      <w:pPr>
        <w:tabs>
          <w:tab w:val="left" w:pos="5670"/>
        </w:tabs>
        <w:spacing w:line="400" w:lineRule="exact"/>
        <w:ind w:right="3684"/>
        <w:jc w:val="both"/>
        <w:rPr>
          <w:color w:val="212529"/>
          <w:sz w:val="28"/>
          <w:szCs w:val="28"/>
          <w:lang w:eastAsia="ru-RU"/>
        </w:rPr>
      </w:pPr>
      <w:r>
        <w:rPr>
          <w:bCs/>
          <w:sz w:val="28"/>
          <w:szCs w:val="26"/>
        </w:rPr>
        <w:t xml:space="preserve">міської ради  </w:t>
      </w:r>
      <w:r w:rsidR="000433C8">
        <w:rPr>
          <w:bCs/>
          <w:sz w:val="28"/>
          <w:szCs w:val="26"/>
        </w:rPr>
        <w:t xml:space="preserve">у </w:t>
      </w:r>
      <w:r w:rsidR="00BF5D89">
        <w:rPr>
          <w:bCs/>
          <w:sz w:val="28"/>
          <w:szCs w:val="26"/>
        </w:rPr>
        <w:t xml:space="preserve"> </w:t>
      </w:r>
      <w:r w:rsidR="000433C8">
        <w:rPr>
          <w:sz w:val="28"/>
          <w:szCs w:val="26"/>
        </w:rPr>
        <w:t>проекті</w:t>
      </w:r>
      <w:r w:rsidR="004868FD" w:rsidRPr="00A810A6">
        <w:rPr>
          <w:sz w:val="28"/>
          <w:szCs w:val="26"/>
        </w:rPr>
        <w:t xml:space="preserve"> </w:t>
      </w:r>
      <w:r w:rsidR="00AD6E91" w:rsidRPr="00367D10">
        <w:rPr>
          <w:color w:val="212529"/>
          <w:sz w:val="28"/>
          <w:szCs w:val="28"/>
          <w:lang w:eastAsia="ru-RU"/>
        </w:rPr>
        <w:t xml:space="preserve">«Сприяння </w:t>
      </w:r>
    </w:p>
    <w:p w:rsidR="00AD6E91" w:rsidRDefault="00AD6E91" w:rsidP="00AD6E91">
      <w:pPr>
        <w:tabs>
          <w:tab w:val="left" w:pos="5670"/>
        </w:tabs>
        <w:spacing w:line="400" w:lineRule="exact"/>
        <w:ind w:right="3684"/>
        <w:rPr>
          <w:color w:val="212529"/>
          <w:sz w:val="28"/>
          <w:szCs w:val="28"/>
          <w:lang w:eastAsia="ru-RU"/>
        </w:rPr>
      </w:pPr>
      <w:r w:rsidRPr="00367D10">
        <w:rPr>
          <w:color w:val="212529"/>
          <w:sz w:val="28"/>
          <w:szCs w:val="28"/>
          <w:lang w:eastAsia="ru-RU"/>
        </w:rPr>
        <w:t xml:space="preserve">розвитку соціальної </w:t>
      </w:r>
      <w:r>
        <w:rPr>
          <w:color w:val="212529"/>
          <w:sz w:val="28"/>
          <w:szCs w:val="28"/>
          <w:lang w:eastAsia="ru-RU"/>
        </w:rPr>
        <w:t xml:space="preserve"> </w:t>
      </w:r>
      <w:r w:rsidRPr="00367D10">
        <w:rPr>
          <w:color w:val="212529"/>
          <w:sz w:val="28"/>
          <w:szCs w:val="28"/>
          <w:lang w:eastAsia="ru-RU"/>
        </w:rPr>
        <w:t xml:space="preserve">інфраструктури. Покращення первинної медицини </w:t>
      </w:r>
    </w:p>
    <w:p w:rsidR="004868FD" w:rsidRDefault="00AD6E91" w:rsidP="00AD6E91">
      <w:pPr>
        <w:tabs>
          <w:tab w:val="left" w:pos="5670"/>
        </w:tabs>
        <w:spacing w:line="400" w:lineRule="exact"/>
        <w:ind w:right="3684"/>
        <w:rPr>
          <w:bCs/>
          <w:szCs w:val="28"/>
        </w:rPr>
      </w:pPr>
      <w:r w:rsidRPr="00367D10">
        <w:rPr>
          <w:color w:val="212529"/>
          <w:sz w:val="28"/>
          <w:szCs w:val="28"/>
          <w:lang w:eastAsia="ru-RU"/>
        </w:rPr>
        <w:t>у сільській місцевості (УФСІ VIІ)»</w:t>
      </w:r>
    </w:p>
    <w:p w:rsidR="000433C8" w:rsidRDefault="000433C8" w:rsidP="00F578C7">
      <w:pPr>
        <w:pStyle w:val="af7"/>
        <w:spacing w:line="400" w:lineRule="exact"/>
        <w:jc w:val="both"/>
        <w:rPr>
          <w:bCs/>
          <w:szCs w:val="28"/>
          <w:lang w:val="uk-UA"/>
        </w:rPr>
      </w:pPr>
    </w:p>
    <w:p w:rsidR="004868FD" w:rsidRDefault="004868FD" w:rsidP="00F578C7">
      <w:pPr>
        <w:pStyle w:val="af7"/>
        <w:spacing w:line="400" w:lineRule="exact"/>
        <w:jc w:val="both"/>
        <w:rPr>
          <w:b/>
          <w:bCs/>
          <w:szCs w:val="28"/>
          <w:lang w:val="uk-UA"/>
        </w:rPr>
      </w:pPr>
      <w:r w:rsidRPr="00500ED2">
        <w:rPr>
          <w:szCs w:val="28"/>
          <w:lang w:val="uk-UA"/>
        </w:rPr>
        <w:tab/>
      </w:r>
      <w:r>
        <w:rPr>
          <w:szCs w:val="28"/>
          <w:lang w:val="uk-UA"/>
        </w:rPr>
        <w:t>В</w:t>
      </w:r>
      <w:r w:rsidRPr="006110C4">
        <w:rPr>
          <w:szCs w:val="28"/>
          <w:lang w:val="uk-UA"/>
        </w:rPr>
        <w:t>ідповідно до</w:t>
      </w:r>
      <w:r>
        <w:rPr>
          <w:szCs w:val="28"/>
          <w:lang w:val="uk-UA"/>
        </w:rPr>
        <w:t xml:space="preserve"> ст. 19 Конституції України, </w:t>
      </w:r>
      <w:r w:rsidRPr="006110C4">
        <w:rPr>
          <w:szCs w:val="28"/>
          <w:lang w:val="uk-UA"/>
        </w:rPr>
        <w:t xml:space="preserve"> п.</w:t>
      </w:r>
      <w:r>
        <w:rPr>
          <w:szCs w:val="28"/>
          <w:lang w:val="uk-UA"/>
        </w:rPr>
        <w:t xml:space="preserve"> </w:t>
      </w:r>
      <w:r w:rsidRPr="006110C4">
        <w:rPr>
          <w:szCs w:val="28"/>
          <w:lang w:val="uk-UA"/>
        </w:rPr>
        <w:t>1 ч.2</w:t>
      </w:r>
      <w:r>
        <w:rPr>
          <w:szCs w:val="28"/>
          <w:lang w:val="uk-UA"/>
        </w:rPr>
        <w:t xml:space="preserve"> </w:t>
      </w:r>
      <w:r w:rsidRPr="003F79B8">
        <w:rPr>
          <w:szCs w:val="28"/>
        </w:rPr>
        <w:t> </w:t>
      </w:r>
      <w:r w:rsidRPr="006110C4">
        <w:rPr>
          <w:szCs w:val="28"/>
          <w:lang w:val="uk-UA"/>
        </w:rPr>
        <w:t>ст.26 Закону України «Про місцеве самоврядування в Україні»</w:t>
      </w:r>
      <w:r>
        <w:rPr>
          <w:szCs w:val="28"/>
          <w:lang w:val="uk-UA"/>
        </w:rPr>
        <w:t>,  керуючись Цивільним кодексом України, Законом України «</w:t>
      </w:r>
      <w:r w:rsidRPr="00522F86">
        <w:rPr>
          <w:szCs w:val="28"/>
          <w:lang w:val="uk-UA"/>
        </w:rPr>
        <w:t>Про благодійну діяльність та благодійні організації</w:t>
      </w:r>
      <w:r>
        <w:rPr>
          <w:szCs w:val="28"/>
          <w:lang w:val="uk-UA"/>
        </w:rPr>
        <w:t xml:space="preserve">», </w:t>
      </w:r>
      <w:r w:rsidR="000433C8">
        <w:rPr>
          <w:szCs w:val="28"/>
          <w:lang w:val="uk-UA"/>
        </w:rPr>
        <w:t xml:space="preserve">враховуючи інформацію Українського фонду соціальних інвестицій щодо реалізації </w:t>
      </w:r>
      <w:r w:rsidR="00A66070">
        <w:rPr>
          <w:szCs w:val="28"/>
          <w:lang w:val="uk-UA"/>
        </w:rPr>
        <w:t xml:space="preserve">спільно з німецьким банком розвитку </w:t>
      </w:r>
      <w:proofErr w:type="spellStart"/>
      <w:r w:rsidR="00A66070">
        <w:rPr>
          <w:szCs w:val="28"/>
          <w:lang w:val="en-US"/>
        </w:rPr>
        <w:t>KfW</w:t>
      </w:r>
      <w:proofErr w:type="spellEnd"/>
      <w:r w:rsidR="000433C8">
        <w:rPr>
          <w:szCs w:val="28"/>
          <w:lang w:val="uk-UA"/>
        </w:rPr>
        <w:t xml:space="preserve"> проекту </w:t>
      </w:r>
      <w:r w:rsidR="00AD6E91" w:rsidRPr="00AD6E91">
        <w:rPr>
          <w:color w:val="212529"/>
          <w:szCs w:val="28"/>
          <w:lang w:val="uk-UA" w:eastAsia="ru-RU"/>
        </w:rPr>
        <w:t xml:space="preserve">«Сприяння розвитку соціальної інфраструктури. </w:t>
      </w:r>
      <w:proofErr w:type="spellStart"/>
      <w:r w:rsidR="00AD6E91" w:rsidRPr="00367D10">
        <w:rPr>
          <w:color w:val="212529"/>
          <w:szCs w:val="28"/>
          <w:lang w:eastAsia="ru-RU"/>
        </w:rPr>
        <w:t>Покращення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первинної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медицини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у </w:t>
      </w:r>
      <w:proofErr w:type="spellStart"/>
      <w:r w:rsidR="00AD6E91" w:rsidRPr="00367D10">
        <w:rPr>
          <w:color w:val="212529"/>
          <w:szCs w:val="28"/>
          <w:lang w:eastAsia="ru-RU"/>
        </w:rPr>
        <w:t>сільській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місцевості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(УФСІ VIІ)»</w:t>
      </w:r>
      <w:r w:rsidRPr="006110C4">
        <w:rPr>
          <w:szCs w:val="28"/>
          <w:lang w:val="uk-UA"/>
        </w:rPr>
        <w:t>, міська рада</w:t>
      </w:r>
    </w:p>
    <w:p w:rsidR="000433C8" w:rsidRDefault="000433C8" w:rsidP="00F578C7">
      <w:pPr>
        <w:pStyle w:val="af7"/>
        <w:spacing w:line="400" w:lineRule="exact"/>
        <w:jc w:val="center"/>
        <w:rPr>
          <w:b/>
          <w:bCs/>
          <w:szCs w:val="28"/>
          <w:lang w:val="uk-UA"/>
        </w:rPr>
      </w:pPr>
    </w:p>
    <w:p w:rsidR="004868FD" w:rsidRPr="003F79B8" w:rsidRDefault="004868FD" w:rsidP="00F578C7">
      <w:pPr>
        <w:pStyle w:val="af7"/>
        <w:spacing w:line="400" w:lineRule="exact"/>
        <w:jc w:val="center"/>
        <w:rPr>
          <w:b/>
          <w:bCs/>
          <w:szCs w:val="28"/>
        </w:rPr>
      </w:pPr>
      <w:r w:rsidRPr="003F79B8">
        <w:rPr>
          <w:b/>
          <w:bCs/>
          <w:szCs w:val="28"/>
        </w:rPr>
        <w:t>ВИРІШИЛА:</w:t>
      </w:r>
    </w:p>
    <w:p w:rsidR="004868FD" w:rsidRDefault="004868FD" w:rsidP="00F578C7">
      <w:pPr>
        <w:pStyle w:val="af7"/>
        <w:spacing w:line="400" w:lineRule="exact"/>
        <w:rPr>
          <w:lang w:val="uk-UA"/>
        </w:rPr>
      </w:pPr>
    </w:p>
    <w:p w:rsidR="00FB54C2" w:rsidRDefault="00186311" w:rsidP="00F578C7">
      <w:pPr>
        <w:pStyle w:val="af7"/>
        <w:numPr>
          <w:ilvl w:val="0"/>
          <w:numId w:val="17"/>
        </w:numPr>
        <w:tabs>
          <w:tab w:val="left" w:pos="851"/>
        </w:tabs>
        <w:spacing w:line="400" w:lineRule="exact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Погодити</w:t>
      </w:r>
      <w:r w:rsidR="00FB54C2">
        <w:rPr>
          <w:szCs w:val="28"/>
          <w:lang w:val="uk-UA"/>
        </w:rPr>
        <w:t xml:space="preserve"> участь Павлоградської міської ради у проекті </w:t>
      </w:r>
      <w:r w:rsidR="00AD6E91" w:rsidRPr="00367D10">
        <w:rPr>
          <w:color w:val="212529"/>
          <w:szCs w:val="28"/>
          <w:lang w:eastAsia="ru-RU"/>
        </w:rPr>
        <w:t>«</w:t>
      </w:r>
      <w:proofErr w:type="spellStart"/>
      <w:r w:rsidR="00AD6E91" w:rsidRPr="00367D10">
        <w:rPr>
          <w:color w:val="212529"/>
          <w:szCs w:val="28"/>
          <w:lang w:eastAsia="ru-RU"/>
        </w:rPr>
        <w:t>Сприяння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розвитку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соціальної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інфраструктури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. </w:t>
      </w:r>
      <w:proofErr w:type="spellStart"/>
      <w:r w:rsidR="00AD6E91" w:rsidRPr="00367D10">
        <w:rPr>
          <w:color w:val="212529"/>
          <w:szCs w:val="28"/>
          <w:lang w:eastAsia="ru-RU"/>
        </w:rPr>
        <w:t>Покращення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первинної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медицини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у </w:t>
      </w:r>
      <w:proofErr w:type="spellStart"/>
      <w:r w:rsidR="00AD6E91" w:rsidRPr="00367D10">
        <w:rPr>
          <w:color w:val="212529"/>
          <w:szCs w:val="28"/>
          <w:lang w:eastAsia="ru-RU"/>
        </w:rPr>
        <w:t>сільській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</w:t>
      </w:r>
      <w:proofErr w:type="spellStart"/>
      <w:r w:rsidR="00AD6E91" w:rsidRPr="00367D10">
        <w:rPr>
          <w:color w:val="212529"/>
          <w:szCs w:val="28"/>
          <w:lang w:eastAsia="ru-RU"/>
        </w:rPr>
        <w:t>місцевості</w:t>
      </w:r>
      <w:proofErr w:type="spellEnd"/>
      <w:r w:rsidR="00AD6E91" w:rsidRPr="00367D10">
        <w:rPr>
          <w:color w:val="212529"/>
          <w:szCs w:val="28"/>
          <w:lang w:eastAsia="ru-RU"/>
        </w:rPr>
        <w:t xml:space="preserve"> (УФСІ VIІ)»</w:t>
      </w:r>
      <w:r w:rsidR="00FB54C2">
        <w:rPr>
          <w:szCs w:val="28"/>
          <w:lang w:val="uk-UA"/>
        </w:rPr>
        <w:t xml:space="preserve">, який реалізується Українським фондом </w:t>
      </w:r>
      <w:proofErr w:type="gramStart"/>
      <w:r w:rsidR="00FB54C2">
        <w:rPr>
          <w:szCs w:val="28"/>
          <w:lang w:val="uk-UA"/>
        </w:rPr>
        <w:t>соц</w:t>
      </w:r>
      <w:proofErr w:type="gramEnd"/>
      <w:r w:rsidR="00FB54C2">
        <w:rPr>
          <w:szCs w:val="28"/>
          <w:lang w:val="uk-UA"/>
        </w:rPr>
        <w:t xml:space="preserve">іальних інвестицій та німецьким банком розвитку </w:t>
      </w:r>
      <w:proofErr w:type="spellStart"/>
      <w:r w:rsidR="00FB54C2">
        <w:rPr>
          <w:szCs w:val="28"/>
          <w:lang w:val="en-US"/>
        </w:rPr>
        <w:t>KfW</w:t>
      </w:r>
      <w:proofErr w:type="spellEnd"/>
      <w:r w:rsidR="00FB54C2">
        <w:rPr>
          <w:szCs w:val="28"/>
          <w:lang w:val="uk-UA"/>
        </w:rPr>
        <w:t>.</w:t>
      </w:r>
      <w:r w:rsidR="004868FD">
        <w:rPr>
          <w:szCs w:val="28"/>
          <w:lang w:val="uk-UA"/>
        </w:rPr>
        <w:t xml:space="preserve"> </w:t>
      </w:r>
    </w:p>
    <w:p w:rsidR="00AD6E91" w:rsidRDefault="00AD6E91" w:rsidP="00AD6E91">
      <w:pPr>
        <w:pStyle w:val="af7"/>
        <w:tabs>
          <w:tab w:val="left" w:pos="851"/>
        </w:tabs>
        <w:spacing w:line="400" w:lineRule="exact"/>
        <w:ind w:left="851"/>
        <w:jc w:val="both"/>
        <w:rPr>
          <w:szCs w:val="28"/>
          <w:lang w:val="uk-UA"/>
        </w:rPr>
      </w:pPr>
    </w:p>
    <w:p w:rsidR="00FB54C2" w:rsidRDefault="00FB54C2" w:rsidP="00F578C7">
      <w:pPr>
        <w:pStyle w:val="af7"/>
        <w:numPr>
          <w:ilvl w:val="0"/>
          <w:numId w:val="17"/>
        </w:numPr>
        <w:tabs>
          <w:tab w:val="left" w:pos="851"/>
        </w:tabs>
        <w:spacing w:line="400" w:lineRule="exact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Надати згоду на отримання грантових ко</w:t>
      </w:r>
      <w:r w:rsidR="00AD6E91">
        <w:rPr>
          <w:szCs w:val="28"/>
          <w:lang w:val="uk-UA"/>
        </w:rPr>
        <w:t xml:space="preserve">штів на реалізацію </w:t>
      </w:r>
      <w:proofErr w:type="spellStart"/>
      <w:r w:rsidR="00AD6E91">
        <w:rPr>
          <w:szCs w:val="28"/>
          <w:lang w:val="uk-UA"/>
        </w:rPr>
        <w:t>мікропроектів</w:t>
      </w:r>
      <w:proofErr w:type="spellEnd"/>
      <w:r>
        <w:rPr>
          <w:szCs w:val="28"/>
          <w:lang w:val="uk-UA"/>
        </w:rPr>
        <w:t xml:space="preserve">  соціального призначення у разі їх відбору </w:t>
      </w:r>
      <w:proofErr w:type="spellStart"/>
      <w:r>
        <w:rPr>
          <w:szCs w:val="28"/>
          <w:lang w:val="uk-UA"/>
        </w:rPr>
        <w:t>грантодавцем</w:t>
      </w:r>
      <w:proofErr w:type="spellEnd"/>
      <w:r>
        <w:rPr>
          <w:szCs w:val="28"/>
          <w:lang w:val="uk-UA"/>
        </w:rPr>
        <w:t>.</w:t>
      </w:r>
    </w:p>
    <w:p w:rsidR="00171DED" w:rsidRDefault="00171DED" w:rsidP="00171DED">
      <w:pPr>
        <w:pStyle w:val="af7"/>
        <w:tabs>
          <w:tab w:val="left" w:pos="851"/>
        </w:tabs>
        <w:spacing w:line="400" w:lineRule="exact"/>
        <w:ind w:left="851"/>
        <w:jc w:val="both"/>
        <w:rPr>
          <w:szCs w:val="28"/>
          <w:lang w:val="uk-UA"/>
        </w:rPr>
      </w:pPr>
    </w:p>
    <w:p w:rsidR="00FB54C2" w:rsidRDefault="00FB54C2" w:rsidP="00F578C7">
      <w:pPr>
        <w:pStyle w:val="af7"/>
        <w:numPr>
          <w:ilvl w:val="0"/>
          <w:numId w:val="17"/>
        </w:numPr>
        <w:tabs>
          <w:tab w:val="left" w:pos="851"/>
        </w:tabs>
        <w:spacing w:line="400" w:lineRule="exact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Уповноважити міського голову на підписання</w:t>
      </w:r>
      <w:r w:rsidR="00171DED">
        <w:rPr>
          <w:szCs w:val="28"/>
          <w:lang w:val="uk-UA"/>
        </w:rPr>
        <w:t xml:space="preserve"> </w:t>
      </w:r>
      <w:r w:rsidR="00AD6E91">
        <w:rPr>
          <w:szCs w:val="28"/>
          <w:lang w:val="uk-UA"/>
        </w:rPr>
        <w:t xml:space="preserve">Меморандуму </w:t>
      </w:r>
      <w:r w:rsidR="00171DED">
        <w:rPr>
          <w:szCs w:val="28"/>
          <w:lang w:val="uk-UA"/>
        </w:rPr>
        <w:t xml:space="preserve"> </w:t>
      </w:r>
      <w:r w:rsidR="00AD6E91">
        <w:rPr>
          <w:szCs w:val="28"/>
          <w:lang w:val="uk-UA"/>
        </w:rPr>
        <w:t xml:space="preserve">про співпрацю </w:t>
      </w:r>
      <w:r w:rsidR="00171DED">
        <w:rPr>
          <w:szCs w:val="28"/>
          <w:lang w:val="uk-UA"/>
        </w:rPr>
        <w:t>з Українським фондом соціальних інвестицій.</w:t>
      </w:r>
    </w:p>
    <w:p w:rsidR="00171DED" w:rsidRDefault="00171DED" w:rsidP="00171DED">
      <w:pPr>
        <w:pStyle w:val="af7"/>
        <w:tabs>
          <w:tab w:val="left" w:pos="851"/>
        </w:tabs>
        <w:spacing w:line="400" w:lineRule="exact"/>
        <w:jc w:val="both"/>
        <w:rPr>
          <w:szCs w:val="28"/>
          <w:lang w:val="uk-UA"/>
        </w:rPr>
      </w:pPr>
    </w:p>
    <w:p w:rsidR="00171DED" w:rsidRDefault="00171DED" w:rsidP="00171DED">
      <w:pPr>
        <w:pStyle w:val="af7"/>
        <w:tabs>
          <w:tab w:val="left" w:pos="851"/>
        </w:tabs>
        <w:spacing w:line="40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</w:p>
    <w:p w:rsidR="00AD6E91" w:rsidRDefault="00AD6E91" w:rsidP="00171DED">
      <w:pPr>
        <w:pStyle w:val="af7"/>
        <w:tabs>
          <w:tab w:val="left" w:pos="851"/>
        </w:tabs>
        <w:spacing w:line="400" w:lineRule="exact"/>
        <w:jc w:val="center"/>
        <w:rPr>
          <w:szCs w:val="28"/>
          <w:lang w:val="uk-UA"/>
        </w:rPr>
      </w:pPr>
    </w:p>
    <w:p w:rsidR="00BF5D89" w:rsidRPr="00A66070" w:rsidRDefault="00BF5D89" w:rsidP="00F578C7">
      <w:pPr>
        <w:pStyle w:val="af7"/>
        <w:numPr>
          <w:ilvl w:val="0"/>
          <w:numId w:val="17"/>
        </w:numPr>
        <w:tabs>
          <w:tab w:val="left" w:pos="851"/>
        </w:tabs>
        <w:spacing w:line="400" w:lineRule="exact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BF5D89">
        <w:rPr>
          <w:szCs w:val="28"/>
          <w:lang w:val="uk-UA"/>
        </w:rPr>
        <w:t xml:space="preserve">адати </w:t>
      </w:r>
      <w:r w:rsidR="00B35937">
        <w:rPr>
          <w:szCs w:val="28"/>
          <w:lang w:val="uk-UA"/>
        </w:rPr>
        <w:t xml:space="preserve">право </w:t>
      </w:r>
      <w:proofErr w:type="spellStart"/>
      <w:r w:rsidR="00C61D51">
        <w:rPr>
          <w:szCs w:val="28"/>
          <w:lang w:val="uk-UA"/>
        </w:rPr>
        <w:t>балансоутримувачу</w:t>
      </w:r>
      <w:proofErr w:type="spellEnd"/>
      <w:r w:rsidR="00C61D51">
        <w:rPr>
          <w:szCs w:val="28"/>
          <w:lang w:val="uk-UA"/>
        </w:rPr>
        <w:t xml:space="preserve"> (</w:t>
      </w:r>
      <w:r w:rsidR="00113DCD">
        <w:rPr>
          <w:szCs w:val="28"/>
          <w:lang w:val="uk-UA"/>
        </w:rPr>
        <w:t>Комунальне некомерційне підприємство «Центр первинної медико-санітарної допомоги м. Павлограда» Павлоградської міської ради</w:t>
      </w:r>
      <w:r w:rsidR="00C61D51">
        <w:rPr>
          <w:szCs w:val="28"/>
          <w:lang w:val="uk-UA"/>
        </w:rPr>
        <w:t>)</w:t>
      </w:r>
      <w:r w:rsidRPr="00BF5D89">
        <w:rPr>
          <w:szCs w:val="28"/>
          <w:lang w:val="uk-UA"/>
        </w:rPr>
        <w:t xml:space="preserve"> </w:t>
      </w:r>
      <w:r w:rsidR="00B35937">
        <w:rPr>
          <w:szCs w:val="28"/>
          <w:lang w:val="uk-UA"/>
        </w:rPr>
        <w:t xml:space="preserve">на </w:t>
      </w:r>
      <w:r w:rsidRPr="00BF5D89">
        <w:rPr>
          <w:szCs w:val="28"/>
          <w:lang w:val="uk-UA"/>
        </w:rPr>
        <w:t xml:space="preserve"> </w:t>
      </w:r>
      <w:r w:rsidR="009A0822">
        <w:rPr>
          <w:szCs w:val="28"/>
          <w:lang w:val="uk-UA"/>
        </w:rPr>
        <w:t>реалізацію</w:t>
      </w:r>
      <w:r w:rsidR="00C61D51">
        <w:rPr>
          <w:szCs w:val="28"/>
          <w:lang w:val="uk-UA"/>
        </w:rPr>
        <w:t xml:space="preserve"> </w:t>
      </w:r>
      <w:r w:rsidR="000433C8">
        <w:rPr>
          <w:szCs w:val="28"/>
          <w:lang w:val="uk-UA"/>
        </w:rPr>
        <w:t>проект</w:t>
      </w:r>
      <w:r w:rsidR="00C61D51">
        <w:rPr>
          <w:szCs w:val="28"/>
          <w:lang w:val="uk-UA"/>
        </w:rPr>
        <w:t>у</w:t>
      </w:r>
      <w:r w:rsidR="000433C8">
        <w:rPr>
          <w:szCs w:val="28"/>
          <w:lang w:val="uk-UA"/>
        </w:rPr>
        <w:t xml:space="preserve"> «Сприяння розвитку соціальної інфраструктури»</w:t>
      </w:r>
      <w:r w:rsidR="00113DCD">
        <w:rPr>
          <w:szCs w:val="28"/>
          <w:lang w:val="uk-UA"/>
        </w:rPr>
        <w:t>,  контроль за реалізацією проекту покласти на відділ охорони здоров’я.</w:t>
      </w:r>
    </w:p>
    <w:p w:rsidR="00BF5D89" w:rsidRPr="00BF5D89" w:rsidRDefault="00BF5D89" w:rsidP="00F578C7">
      <w:pPr>
        <w:pStyle w:val="af7"/>
        <w:tabs>
          <w:tab w:val="left" w:pos="851"/>
        </w:tabs>
        <w:spacing w:line="400" w:lineRule="exact"/>
        <w:ind w:left="851"/>
        <w:jc w:val="center"/>
        <w:rPr>
          <w:szCs w:val="28"/>
          <w:lang w:val="uk-UA"/>
        </w:rPr>
      </w:pPr>
    </w:p>
    <w:p w:rsidR="004868FD" w:rsidRDefault="00171DED" w:rsidP="00F578C7">
      <w:pPr>
        <w:pStyle w:val="af7"/>
        <w:spacing w:line="400" w:lineRule="exact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4868FD" w:rsidRPr="0032058A">
        <w:rPr>
          <w:szCs w:val="28"/>
          <w:lang w:val="uk-UA"/>
        </w:rPr>
        <w:t xml:space="preserve">. Координацію </w:t>
      </w:r>
      <w:r w:rsidR="00C62BE0" w:rsidRPr="0032058A">
        <w:rPr>
          <w:szCs w:val="28"/>
          <w:lang w:val="uk-UA"/>
        </w:rPr>
        <w:t xml:space="preserve">роботи по </w:t>
      </w:r>
      <w:r w:rsidR="004868FD" w:rsidRPr="0032058A">
        <w:rPr>
          <w:szCs w:val="28"/>
          <w:lang w:val="uk-UA"/>
        </w:rPr>
        <w:t>виконанн</w:t>
      </w:r>
      <w:r w:rsidR="00C62BE0">
        <w:rPr>
          <w:szCs w:val="28"/>
          <w:lang w:val="uk-UA"/>
        </w:rPr>
        <w:t>ю</w:t>
      </w:r>
      <w:r w:rsidR="004868FD" w:rsidRPr="0032058A">
        <w:rPr>
          <w:szCs w:val="28"/>
          <w:lang w:val="uk-UA"/>
        </w:rPr>
        <w:t xml:space="preserve"> даного рішення покласти на заступника   міського   голови  </w:t>
      </w:r>
      <w:r w:rsidR="009B545F">
        <w:rPr>
          <w:szCs w:val="28"/>
          <w:lang w:val="uk-UA"/>
        </w:rPr>
        <w:t>за напрямком.</w:t>
      </w:r>
    </w:p>
    <w:p w:rsidR="00BF5D89" w:rsidRDefault="00BF5D89" w:rsidP="00F578C7">
      <w:pPr>
        <w:pStyle w:val="af7"/>
        <w:spacing w:line="400" w:lineRule="exact"/>
        <w:ind w:firstLine="567"/>
        <w:jc w:val="both"/>
        <w:rPr>
          <w:szCs w:val="28"/>
          <w:lang w:val="uk-UA"/>
        </w:rPr>
      </w:pPr>
    </w:p>
    <w:p w:rsidR="005822F6" w:rsidRDefault="00171DED" w:rsidP="005822F6">
      <w:pPr>
        <w:pStyle w:val="af7"/>
        <w:spacing w:line="400" w:lineRule="exact"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/>
        </w:rPr>
        <w:t>6</w:t>
      </w:r>
      <w:r w:rsidR="004868FD" w:rsidRPr="003F79B8">
        <w:rPr>
          <w:szCs w:val="28"/>
        </w:rPr>
        <w:t xml:space="preserve">. </w:t>
      </w:r>
      <w:r w:rsidR="004868FD" w:rsidRPr="003F79B8">
        <w:rPr>
          <w:szCs w:val="28"/>
          <w:lang w:val="uk-UA" w:eastAsia="ar-SA"/>
        </w:rPr>
        <w:t xml:space="preserve">Контроль за виконанням даного рішення покласти </w:t>
      </w:r>
      <w:r w:rsidR="005822F6">
        <w:rPr>
          <w:szCs w:val="28"/>
          <w:lang w:val="uk-UA" w:eastAsia="ar-SA"/>
        </w:rPr>
        <w:t xml:space="preserve">на </w:t>
      </w:r>
      <w:r w:rsidR="005822F6" w:rsidRPr="005822F6">
        <w:rPr>
          <w:szCs w:val="28"/>
          <w:lang w:val="uk-UA" w:eastAsia="ar-SA"/>
        </w:rPr>
        <w:t>постійну депутатську комісію з питань законності, депутатської етики, зв’язкам з політичними партіями, громадськими організаціями  та ЗМІ</w:t>
      </w:r>
      <w:r w:rsidR="00113DCD">
        <w:rPr>
          <w:szCs w:val="28"/>
          <w:lang w:val="uk-UA" w:eastAsia="ar-SA"/>
        </w:rPr>
        <w:t>.</w:t>
      </w:r>
    </w:p>
    <w:p w:rsidR="005822F6" w:rsidRDefault="005822F6" w:rsidP="005822F6">
      <w:pPr>
        <w:pStyle w:val="af7"/>
        <w:spacing w:line="400" w:lineRule="exact"/>
        <w:ind w:firstLine="851"/>
        <w:jc w:val="both"/>
        <w:rPr>
          <w:bCs/>
          <w:szCs w:val="26"/>
          <w:lang w:val="uk-UA"/>
        </w:rPr>
      </w:pPr>
    </w:p>
    <w:p w:rsidR="004868FD" w:rsidRPr="00A810A6" w:rsidRDefault="004868FD" w:rsidP="005822F6">
      <w:pPr>
        <w:pStyle w:val="af7"/>
        <w:spacing w:line="400" w:lineRule="exact"/>
        <w:ind w:firstLine="851"/>
        <w:jc w:val="both"/>
        <w:rPr>
          <w:szCs w:val="26"/>
        </w:rPr>
      </w:pPr>
      <w:r>
        <w:rPr>
          <w:bCs/>
          <w:szCs w:val="26"/>
        </w:rPr>
        <w:t xml:space="preserve"> </w:t>
      </w:r>
    </w:p>
    <w:p w:rsidR="00EA3FA2" w:rsidRDefault="00500ED2" w:rsidP="00186311">
      <w:pPr>
        <w:shd w:val="clear" w:color="auto" w:fill="FFFFFF"/>
        <w:tabs>
          <w:tab w:val="left" w:pos="18"/>
        </w:tabs>
        <w:spacing w:line="400" w:lineRule="exact"/>
        <w:ind w:left="33"/>
        <w:jc w:val="both"/>
        <w:rPr>
          <w:sz w:val="28"/>
          <w:szCs w:val="28"/>
        </w:rPr>
      </w:pPr>
      <w:r w:rsidRPr="002F419D">
        <w:rPr>
          <w:sz w:val="28"/>
          <w:szCs w:val="28"/>
        </w:rPr>
        <w:t>Міський голова</w:t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Pr="002F419D">
        <w:rPr>
          <w:sz w:val="28"/>
          <w:szCs w:val="28"/>
        </w:rPr>
        <w:tab/>
      </w:r>
      <w:r w:rsidR="00186311">
        <w:rPr>
          <w:sz w:val="28"/>
          <w:szCs w:val="28"/>
        </w:rPr>
        <w:t>А.О.Вершина</w:t>
      </w:r>
    </w:p>
    <w:p w:rsidR="00186311" w:rsidRDefault="00186311" w:rsidP="00186311">
      <w:pPr>
        <w:shd w:val="clear" w:color="auto" w:fill="FFFFFF"/>
        <w:tabs>
          <w:tab w:val="left" w:pos="18"/>
        </w:tabs>
        <w:spacing w:line="400" w:lineRule="exact"/>
        <w:ind w:left="33"/>
        <w:jc w:val="both"/>
        <w:rPr>
          <w:rFonts w:eastAsia="Lucida Sans Unicode"/>
          <w:kern w:val="1"/>
          <w:lang w:eastAsia="zh-CN"/>
        </w:rPr>
      </w:pPr>
    </w:p>
    <w:p w:rsidR="005822F6" w:rsidRPr="005822F6" w:rsidRDefault="005822F6" w:rsidP="005822F6">
      <w:pPr>
        <w:suppressAutoHyphens w:val="0"/>
        <w:autoSpaceDE w:val="0"/>
        <w:autoSpaceDN w:val="0"/>
        <w:jc w:val="both"/>
        <w:rPr>
          <w:bCs/>
          <w:lang w:eastAsia="ru-RU"/>
        </w:rPr>
      </w:pPr>
      <w:r w:rsidRPr="005822F6">
        <w:rPr>
          <w:bCs/>
          <w:lang w:eastAsia="ru-RU"/>
        </w:rPr>
        <w:t xml:space="preserve">Питання на розгляд ради винесено  згідно з розпорядженням міського голови №  _______     від   ____ </w:t>
      </w:r>
    </w:p>
    <w:p w:rsidR="005822F6" w:rsidRPr="005822F6" w:rsidRDefault="005822F6" w:rsidP="005822F6">
      <w:pPr>
        <w:suppressAutoHyphens w:val="0"/>
        <w:autoSpaceDE w:val="0"/>
        <w:autoSpaceDN w:val="0"/>
        <w:jc w:val="both"/>
        <w:rPr>
          <w:bCs/>
          <w:lang w:eastAsia="ru-RU"/>
        </w:rPr>
      </w:pPr>
      <w:r w:rsidRPr="005822F6">
        <w:rPr>
          <w:bCs/>
          <w:lang w:eastAsia="ru-RU"/>
        </w:rPr>
        <w:t xml:space="preserve">  </w:t>
      </w:r>
    </w:p>
    <w:p w:rsidR="00171DED" w:rsidRDefault="00171DED" w:rsidP="00F578C7">
      <w:pPr>
        <w:widowControl w:val="0"/>
        <w:spacing w:line="400" w:lineRule="exact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EA3FA2" w:rsidRPr="0048757A" w:rsidRDefault="00EA3FA2" w:rsidP="00F578C7">
      <w:pPr>
        <w:widowControl w:val="0"/>
        <w:spacing w:line="400" w:lineRule="exact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Рішення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підготував:</w:t>
      </w:r>
    </w:p>
    <w:p w:rsidR="00BF5D89" w:rsidRDefault="00BF5D89" w:rsidP="00F578C7">
      <w:pPr>
        <w:widowControl w:val="0"/>
        <w:spacing w:line="400" w:lineRule="exact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BF5D89" w:rsidRDefault="00186311" w:rsidP="00F578C7">
      <w:pPr>
        <w:widowControl w:val="0"/>
        <w:spacing w:line="400" w:lineRule="exact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Н</w:t>
      </w:r>
      <w:r w:rsidR="00BF5D89">
        <w:rPr>
          <w:rFonts w:eastAsia="Lucida Sans Unicode"/>
          <w:kern w:val="1"/>
          <w:sz w:val="28"/>
          <w:szCs w:val="28"/>
          <w:lang w:eastAsia="zh-CN"/>
        </w:rPr>
        <w:t xml:space="preserve">ачальник відділу </w:t>
      </w:r>
      <w:r w:rsidR="00113DCD">
        <w:rPr>
          <w:rFonts w:eastAsia="Lucida Sans Unicode"/>
          <w:kern w:val="1"/>
          <w:sz w:val="28"/>
          <w:szCs w:val="28"/>
          <w:lang w:eastAsia="zh-CN"/>
        </w:rPr>
        <w:t>з питань</w:t>
      </w:r>
    </w:p>
    <w:p w:rsidR="00113DCD" w:rsidRDefault="00113DCD" w:rsidP="00F578C7">
      <w:pPr>
        <w:widowControl w:val="0"/>
        <w:spacing w:line="400" w:lineRule="exact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розвитку підприємництва </w:t>
      </w:r>
    </w:p>
    <w:p w:rsidR="00113DCD" w:rsidRDefault="00113DCD" w:rsidP="00113DCD">
      <w:pPr>
        <w:widowControl w:val="0"/>
        <w:spacing w:line="400" w:lineRule="exact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та  </w:t>
      </w:r>
      <w:r w:rsidR="00BF5D89">
        <w:rPr>
          <w:rFonts w:eastAsia="Lucida Sans Unicode"/>
          <w:kern w:val="1"/>
          <w:sz w:val="28"/>
          <w:szCs w:val="28"/>
          <w:lang w:eastAsia="zh-CN"/>
        </w:rPr>
        <w:t>залучення інвестицій</w:t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  <w:t>С.М. Кусочкіна</w:t>
      </w:r>
    </w:p>
    <w:p w:rsidR="00EA3FA2" w:rsidRPr="0048757A" w:rsidRDefault="00EA3FA2" w:rsidP="00F578C7">
      <w:pPr>
        <w:widowControl w:val="0"/>
        <w:spacing w:line="400" w:lineRule="exact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  <w:t xml:space="preserve"> </w:t>
      </w:r>
    </w:p>
    <w:p w:rsidR="00EA3FA2" w:rsidRPr="0048757A" w:rsidRDefault="00EA3FA2" w:rsidP="00F578C7">
      <w:pPr>
        <w:widowControl w:val="0"/>
        <w:spacing w:line="400" w:lineRule="exact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Секретар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міської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ради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  <w:t>Є.В.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Аматов</w:t>
      </w:r>
    </w:p>
    <w:p w:rsidR="00EA3FA2" w:rsidRPr="0048757A" w:rsidRDefault="00EA3FA2" w:rsidP="00F578C7">
      <w:pPr>
        <w:widowControl w:val="0"/>
        <w:spacing w:line="400" w:lineRule="exact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EA3CD4" w:rsidRPr="00EA3CD4" w:rsidRDefault="00EA3CD4" w:rsidP="005822F6">
      <w:pPr>
        <w:widowControl w:val="0"/>
        <w:tabs>
          <w:tab w:val="left" w:pos="1365"/>
        </w:tabs>
        <w:rPr>
          <w:sz w:val="28"/>
          <w:szCs w:val="28"/>
        </w:rPr>
      </w:pPr>
      <w:r w:rsidRPr="00EA3CD4">
        <w:rPr>
          <w:sz w:val="28"/>
          <w:szCs w:val="28"/>
        </w:rPr>
        <w:t>Заступник голови постійної</w:t>
      </w:r>
    </w:p>
    <w:p w:rsidR="00EA3CD4" w:rsidRDefault="00EA3CD4" w:rsidP="005822F6">
      <w:pPr>
        <w:widowControl w:val="0"/>
        <w:tabs>
          <w:tab w:val="left" w:pos="1365"/>
        </w:tabs>
        <w:rPr>
          <w:sz w:val="28"/>
          <w:szCs w:val="28"/>
        </w:rPr>
      </w:pPr>
      <w:r w:rsidRPr="00EA3CD4">
        <w:rPr>
          <w:sz w:val="28"/>
          <w:szCs w:val="28"/>
        </w:rPr>
        <w:t xml:space="preserve">депутатської комісії з питань </w:t>
      </w:r>
    </w:p>
    <w:p w:rsidR="00EA3CD4" w:rsidRDefault="00EA3CD4" w:rsidP="005822F6">
      <w:pPr>
        <w:widowControl w:val="0"/>
        <w:tabs>
          <w:tab w:val="left" w:pos="1365"/>
        </w:tabs>
        <w:rPr>
          <w:sz w:val="28"/>
          <w:szCs w:val="28"/>
        </w:rPr>
      </w:pPr>
      <w:r w:rsidRPr="00EA3CD4">
        <w:rPr>
          <w:sz w:val="28"/>
          <w:szCs w:val="28"/>
        </w:rPr>
        <w:t xml:space="preserve">законності, </w:t>
      </w:r>
      <w:r>
        <w:rPr>
          <w:sz w:val="28"/>
          <w:szCs w:val="28"/>
        </w:rPr>
        <w:t xml:space="preserve"> </w:t>
      </w:r>
      <w:r w:rsidRPr="00EA3CD4">
        <w:rPr>
          <w:sz w:val="28"/>
          <w:szCs w:val="28"/>
        </w:rPr>
        <w:t xml:space="preserve">депутатської етики, </w:t>
      </w:r>
    </w:p>
    <w:p w:rsidR="00EA3CD4" w:rsidRDefault="00EA3CD4" w:rsidP="005822F6">
      <w:pPr>
        <w:widowControl w:val="0"/>
        <w:tabs>
          <w:tab w:val="left" w:pos="1365"/>
        </w:tabs>
        <w:rPr>
          <w:sz w:val="28"/>
          <w:szCs w:val="28"/>
        </w:rPr>
      </w:pPr>
      <w:r w:rsidRPr="00EA3CD4">
        <w:rPr>
          <w:sz w:val="28"/>
          <w:szCs w:val="28"/>
        </w:rPr>
        <w:t xml:space="preserve">інформаційної політики, зв'язків </w:t>
      </w:r>
    </w:p>
    <w:p w:rsidR="00EA3CD4" w:rsidRDefault="00EA3CD4" w:rsidP="005822F6">
      <w:pPr>
        <w:widowControl w:val="0"/>
        <w:tabs>
          <w:tab w:val="left" w:pos="1365"/>
        </w:tabs>
        <w:rPr>
          <w:sz w:val="28"/>
          <w:szCs w:val="28"/>
        </w:rPr>
      </w:pPr>
      <w:r w:rsidRPr="00EA3CD4">
        <w:rPr>
          <w:sz w:val="28"/>
          <w:szCs w:val="28"/>
        </w:rPr>
        <w:t xml:space="preserve">з політичними партіями, </w:t>
      </w:r>
    </w:p>
    <w:p w:rsidR="00EA3CD4" w:rsidRDefault="00EA3CD4" w:rsidP="005822F6">
      <w:pPr>
        <w:widowControl w:val="0"/>
        <w:tabs>
          <w:tab w:val="left" w:pos="1365"/>
        </w:tabs>
        <w:rPr>
          <w:sz w:val="28"/>
          <w:szCs w:val="28"/>
        </w:rPr>
      </w:pPr>
      <w:r w:rsidRPr="00EA3CD4">
        <w:rPr>
          <w:sz w:val="28"/>
          <w:szCs w:val="28"/>
        </w:rPr>
        <w:t xml:space="preserve">громадськими </w:t>
      </w:r>
      <w:r>
        <w:rPr>
          <w:sz w:val="28"/>
          <w:szCs w:val="28"/>
        </w:rPr>
        <w:t xml:space="preserve"> </w:t>
      </w:r>
      <w:r w:rsidRPr="00EA3CD4">
        <w:rPr>
          <w:sz w:val="28"/>
          <w:szCs w:val="28"/>
        </w:rPr>
        <w:t xml:space="preserve">організаціями </w:t>
      </w:r>
    </w:p>
    <w:p w:rsidR="005822F6" w:rsidRPr="00EA3CD4" w:rsidRDefault="00EA3CD4" w:rsidP="005822F6">
      <w:pPr>
        <w:widowControl w:val="0"/>
        <w:tabs>
          <w:tab w:val="left" w:pos="1365"/>
        </w:tabs>
        <w:rPr>
          <w:sz w:val="28"/>
          <w:szCs w:val="28"/>
        </w:rPr>
      </w:pPr>
      <w:r w:rsidRPr="00EA3CD4">
        <w:rPr>
          <w:sz w:val="28"/>
          <w:szCs w:val="28"/>
        </w:rPr>
        <w:t>та засобами масової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Петренко</w:t>
      </w:r>
    </w:p>
    <w:p w:rsidR="00EA3CD4" w:rsidRPr="0048757A" w:rsidRDefault="00EA3CD4" w:rsidP="005822F6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</w:p>
    <w:p w:rsidR="00186311" w:rsidRDefault="00BF5D89" w:rsidP="00186311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Заступник міського голови</w:t>
      </w:r>
      <w:r w:rsidR="000433C8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186311">
        <w:rPr>
          <w:rFonts w:eastAsia="Lucida Sans Unicode"/>
          <w:kern w:val="1"/>
          <w:sz w:val="28"/>
          <w:szCs w:val="28"/>
          <w:lang w:eastAsia="zh-CN"/>
        </w:rPr>
        <w:t>з питань</w:t>
      </w:r>
    </w:p>
    <w:p w:rsidR="000433C8" w:rsidRDefault="00186311" w:rsidP="00186311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діяльності виконавчих органів ради</w:t>
      </w:r>
      <w:r w:rsidR="000433C8">
        <w:rPr>
          <w:rFonts w:eastAsia="Lucida Sans Unicode"/>
          <w:kern w:val="1"/>
          <w:sz w:val="28"/>
          <w:szCs w:val="28"/>
          <w:lang w:eastAsia="zh-CN"/>
        </w:rPr>
        <w:tab/>
      </w:r>
      <w:r w:rsidR="000433C8">
        <w:rPr>
          <w:rFonts w:eastAsia="Lucida Sans Unicode"/>
          <w:kern w:val="1"/>
          <w:sz w:val="28"/>
          <w:szCs w:val="28"/>
          <w:lang w:eastAsia="zh-CN"/>
        </w:rPr>
        <w:tab/>
      </w:r>
      <w:r w:rsidR="000433C8">
        <w:rPr>
          <w:rFonts w:eastAsia="Lucida Sans Unicode"/>
          <w:kern w:val="1"/>
          <w:sz w:val="28"/>
          <w:szCs w:val="28"/>
          <w:lang w:eastAsia="zh-CN"/>
        </w:rPr>
        <w:tab/>
      </w:r>
      <w:r w:rsidR="000433C8">
        <w:rPr>
          <w:rFonts w:eastAsia="Lucida Sans Unicode"/>
          <w:kern w:val="1"/>
          <w:sz w:val="28"/>
          <w:szCs w:val="28"/>
          <w:lang w:eastAsia="zh-CN"/>
        </w:rPr>
        <w:tab/>
      </w:r>
      <w:r w:rsidR="000433C8"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>О.М.Радіонов</w:t>
      </w:r>
    </w:p>
    <w:p w:rsidR="00BF5D89" w:rsidRDefault="00BF5D89" w:rsidP="00F578C7">
      <w:pPr>
        <w:widowControl w:val="0"/>
        <w:tabs>
          <w:tab w:val="left" w:pos="1365"/>
        </w:tabs>
        <w:spacing w:line="400" w:lineRule="exact"/>
        <w:rPr>
          <w:rFonts w:eastAsia="Lucida Sans Unicode"/>
          <w:kern w:val="1"/>
          <w:sz w:val="28"/>
          <w:szCs w:val="28"/>
          <w:lang w:eastAsia="zh-CN"/>
        </w:rPr>
      </w:pPr>
    </w:p>
    <w:p w:rsidR="00EA3FA2" w:rsidRPr="0048757A" w:rsidRDefault="00EA3FA2" w:rsidP="00F578C7">
      <w:pPr>
        <w:widowControl w:val="0"/>
        <w:tabs>
          <w:tab w:val="left" w:pos="7020"/>
        </w:tabs>
        <w:spacing w:line="400" w:lineRule="exact"/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Начальник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юридичного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відділу</w:t>
      </w:r>
      <w:r w:rsidRPr="0048757A">
        <w:rPr>
          <w:kern w:val="1"/>
          <w:sz w:val="28"/>
          <w:szCs w:val="28"/>
          <w:lang w:eastAsia="zh-CN"/>
        </w:rPr>
        <w:t xml:space="preserve">                   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="004868FD">
        <w:rPr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>О.І.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Ялинний</w:t>
      </w:r>
    </w:p>
    <w:p w:rsidR="00EA3FA2" w:rsidRPr="00EA3FA2" w:rsidRDefault="00EA3FA2" w:rsidP="00F578C7">
      <w:pPr>
        <w:pStyle w:val="af7"/>
        <w:spacing w:line="400" w:lineRule="exact"/>
        <w:ind w:right="5385"/>
        <w:jc w:val="both"/>
        <w:rPr>
          <w:szCs w:val="28"/>
          <w:lang w:val="uk-UA"/>
        </w:rPr>
      </w:pPr>
    </w:p>
    <w:sectPr w:rsidR="00EA3FA2" w:rsidRPr="00EA3FA2" w:rsidSect="004F148F">
      <w:pgSz w:w="11906" w:h="16838"/>
      <w:pgMar w:top="28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A0533F"/>
    <w:multiLevelType w:val="hybridMultilevel"/>
    <w:tmpl w:val="357AE9C8"/>
    <w:lvl w:ilvl="0" w:tplc="16DC46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615EC1"/>
    <w:multiLevelType w:val="hybridMultilevel"/>
    <w:tmpl w:val="D85CFF3C"/>
    <w:lvl w:ilvl="0" w:tplc="806AF1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1"/>
  </w:num>
  <w:num w:numId="6">
    <w:abstractNumId w:val="2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6"/>
  </w:num>
  <w:num w:numId="14">
    <w:abstractNumId w:val="7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446F"/>
    <w:rsid w:val="000433C8"/>
    <w:rsid w:val="0004437C"/>
    <w:rsid w:val="000522D2"/>
    <w:rsid w:val="000524A2"/>
    <w:rsid w:val="000C5285"/>
    <w:rsid w:val="000E5A61"/>
    <w:rsid w:val="000F2DF3"/>
    <w:rsid w:val="000F53DC"/>
    <w:rsid w:val="00113DCD"/>
    <w:rsid w:val="001174CE"/>
    <w:rsid w:val="00117838"/>
    <w:rsid w:val="001179CF"/>
    <w:rsid w:val="00121D04"/>
    <w:rsid w:val="001253D6"/>
    <w:rsid w:val="00131D3F"/>
    <w:rsid w:val="00156AD7"/>
    <w:rsid w:val="00171DED"/>
    <w:rsid w:val="0018106E"/>
    <w:rsid w:val="00186311"/>
    <w:rsid w:val="001A077C"/>
    <w:rsid w:val="001A5BF1"/>
    <w:rsid w:val="001B3CD0"/>
    <w:rsid w:val="001B4454"/>
    <w:rsid w:val="00221EBE"/>
    <w:rsid w:val="0023309B"/>
    <w:rsid w:val="00236EB4"/>
    <w:rsid w:val="00251E67"/>
    <w:rsid w:val="00254195"/>
    <w:rsid w:val="0027363F"/>
    <w:rsid w:val="00277285"/>
    <w:rsid w:val="002C1B43"/>
    <w:rsid w:val="002C399B"/>
    <w:rsid w:val="002D656E"/>
    <w:rsid w:val="002E7067"/>
    <w:rsid w:val="002E7458"/>
    <w:rsid w:val="00305C56"/>
    <w:rsid w:val="003179C8"/>
    <w:rsid w:val="0032058A"/>
    <w:rsid w:val="00323402"/>
    <w:rsid w:val="00337C7B"/>
    <w:rsid w:val="003577BB"/>
    <w:rsid w:val="00377C85"/>
    <w:rsid w:val="00392C87"/>
    <w:rsid w:val="0039553A"/>
    <w:rsid w:val="003B4D62"/>
    <w:rsid w:val="003B5052"/>
    <w:rsid w:val="003C07E5"/>
    <w:rsid w:val="003C7679"/>
    <w:rsid w:val="003F79B8"/>
    <w:rsid w:val="004016EE"/>
    <w:rsid w:val="00402393"/>
    <w:rsid w:val="00406E6C"/>
    <w:rsid w:val="00426D7D"/>
    <w:rsid w:val="0043748B"/>
    <w:rsid w:val="00470FB1"/>
    <w:rsid w:val="00483C9C"/>
    <w:rsid w:val="004868FD"/>
    <w:rsid w:val="004B75DC"/>
    <w:rsid w:val="004B7BA7"/>
    <w:rsid w:val="004D74E3"/>
    <w:rsid w:val="004F148F"/>
    <w:rsid w:val="004F31B4"/>
    <w:rsid w:val="00500ED2"/>
    <w:rsid w:val="00507AAA"/>
    <w:rsid w:val="005118D0"/>
    <w:rsid w:val="00514377"/>
    <w:rsid w:val="0054178D"/>
    <w:rsid w:val="00541E98"/>
    <w:rsid w:val="00542148"/>
    <w:rsid w:val="00564B07"/>
    <w:rsid w:val="005822F6"/>
    <w:rsid w:val="005B6B41"/>
    <w:rsid w:val="005C6271"/>
    <w:rsid w:val="005C6B64"/>
    <w:rsid w:val="005D3C55"/>
    <w:rsid w:val="005E749B"/>
    <w:rsid w:val="00625DEF"/>
    <w:rsid w:val="00656B68"/>
    <w:rsid w:val="006A69E6"/>
    <w:rsid w:val="006B363F"/>
    <w:rsid w:val="006B4F11"/>
    <w:rsid w:val="006C3A07"/>
    <w:rsid w:val="006D3344"/>
    <w:rsid w:val="006D5778"/>
    <w:rsid w:val="006E17F5"/>
    <w:rsid w:val="00717628"/>
    <w:rsid w:val="00723BB4"/>
    <w:rsid w:val="007508F8"/>
    <w:rsid w:val="007716A8"/>
    <w:rsid w:val="00774DE7"/>
    <w:rsid w:val="007A18F4"/>
    <w:rsid w:val="007A4907"/>
    <w:rsid w:val="007A6D81"/>
    <w:rsid w:val="007B107B"/>
    <w:rsid w:val="007E6CF1"/>
    <w:rsid w:val="008013D8"/>
    <w:rsid w:val="008029AF"/>
    <w:rsid w:val="008278CF"/>
    <w:rsid w:val="008542CE"/>
    <w:rsid w:val="00860866"/>
    <w:rsid w:val="00896EB2"/>
    <w:rsid w:val="008B35BF"/>
    <w:rsid w:val="008B5BC3"/>
    <w:rsid w:val="008C3EB7"/>
    <w:rsid w:val="008C6D6E"/>
    <w:rsid w:val="008D0029"/>
    <w:rsid w:val="008F2E27"/>
    <w:rsid w:val="008F3CD2"/>
    <w:rsid w:val="00902297"/>
    <w:rsid w:val="00902786"/>
    <w:rsid w:val="00946FC0"/>
    <w:rsid w:val="0095228D"/>
    <w:rsid w:val="009606C2"/>
    <w:rsid w:val="00964A2E"/>
    <w:rsid w:val="009669FF"/>
    <w:rsid w:val="00972169"/>
    <w:rsid w:val="009802AD"/>
    <w:rsid w:val="009805E0"/>
    <w:rsid w:val="009864AF"/>
    <w:rsid w:val="009A0822"/>
    <w:rsid w:val="009A1D84"/>
    <w:rsid w:val="009A2646"/>
    <w:rsid w:val="009B545F"/>
    <w:rsid w:val="009B7DE8"/>
    <w:rsid w:val="00A447CA"/>
    <w:rsid w:val="00A53BE1"/>
    <w:rsid w:val="00A61C1A"/>
    <w:rsid w:val="00A62CC2"/>
    <w:rsid w:val="00A64EEE"/>
    <w:rsid w:val="00A66070"/>
    <w:rsid w:val="00AA4384"/>
    <w:rsid w:val="00AB4841"/>
    <w:rsid w:val="00AB7A57"/>
    <w:rsid w:val="00AC3F9A"/>
    <w:rsid w:val="00AC6CB8"/>
    <w:rsid w:val="00AD2089"/>
    <w:rsid w:val="00AD5C81"/>
    <w:rsid w:val="00AD6E91"/>
    <w:rsid w:val="00AE30FF"/>
    <w:rsid w:val="00B1121A"/>
    <w:rsid w:val="00B12A18"/>
    <w:rsid w:val="00B20FC1"/>
    <w:rsid w:val="00B26CC2"/>
    <w:rsid w:val="00B35937"/>
    <w:rsid w:val="00B36352"/>
    <w:rsid w:val="00B4031A"/>
    <w:rsid w:val="00B40727"/>
    <w:rsid w:val="00B56A9B"/>
    <w:rsid w:val="00B70EF1"/>
    <w:rsid w:val="00B81179"/>
    <w:rsid w:val="00B92582"/>
    <w:rsid w:val="00BA1926"/>
    <w:rsid w:val="00BA6C85"/>
    <w:rsid w:val="00BE33A2"/>
    <w:rsid w:val="00BF55E3"/>
    <w:rsid w:val="00BF5D89"/>
    <w:rsid w:val="00C017F8"/>
    <w:rsid w:val="00C06236"/>
    <w:rsid w:val="00C16382"/>
    <w:rsid w:val="00C36C84"/>
    <w:rsid w:val="00C47C7D"/>
    <w:rsid w:val="00C54AD1"/>
    <w:rsid w:val="00C55620"/>
    <w:rsid w:val="00C61D51"/>
    <w:rsid w:val="00C62BE0"/>
    <w:rsid w:val="00C92D74"/>
    <w:rsid w:val="00CC3ABA"/>
    <w:rsid w:val="00CF62B5"/>
    <w:rsid w:val="00CF6D66"/>
    <w:rsid w:val="00D0137C"/>
    <w:rsid w:val="00D01C58"/>
    <w:rsid w:val="00D165A4"/>
    <w:rsid w:val="00D233B0"/>
    <w:rsid w:val="00D31A3B"/>
    <w:rsid w:val="00D36302"/>
    <w:rsid w:val="00D4246B"/>
    <w:rsid w:val="00D46F9E"/>
    <w:rsid w:val="00D86E3D"/>
    <w:rsid w:val="00D90A77"/>
    <w:rsid w:val="00D92A1D"/>
    <w:rsid w:val="00D97AE3"/>
    <w:rsid w:val="00DA6A85"/>
    <w:rsid w:val="00DA6CAC"/>
    <w:rsid w:val="00DB25DE"/>
    <w:rsid w:val="00DC74D6"/>
    <w:rsid w:val="00DD650A"/>
    <w:rsid w:val="00E36ACD"/>
    <w:rsid w:val="00E57D58"/>
    <w:rsid w:val="00E751CE"/>
    <w:rsid w:val="00E83E8C"/>
    <w:rsid w:val="00EA34C9"/>
    <w:rsid w:val="00EA3CD4"/>
    <w:rsid w:val="00EA3FA2"/>
    <w:rsid w:val="00F045FD"/>
    <w:rsid w:val="00F51E0E"/>
    <w:rsid w:val="00F578C7"/>
    <w:rsid w:val="00F76750"/>
    <w:rsid w:val="00FB02F8"/>
    <w:rsid w:val="00FB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B7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8C3EB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8C3EB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C3EB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8C3EB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C3EB7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8C3EB7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3EB7"/>
  </w:style>
  <w:style w:type="character" w:customStyle="1" w:styleId="WW-Absatz-Standardschriftart">
    <w:name w:val="WW-Absatz-Standardschriftart"/>
    <w:rsid w:val="008C3EB7"/>
  </w:style>
  <w:style w:type="character" w:customStyle="1" w:styleId="WW-Absatz-Standardschriftart1">
    <w:name w:val="WW-Absatz-Standardschriftart1"/>
    <w:rsid w:val="008C3EB7"/>
  </w:style>
  <w:style w:type="character" w:customStyle="1" w:styleId="WW-Absatz-Standardschriftart11">
    <w:name w:val="WW-Absatz-Standardschriftart11"/>
    <w:rsid w:val="008C3EB7"/>
  </w:style>
  <w:style w:type="character" w:customStyle="1" w:styleId="WW-Absatz-Standardschriftart111">
    <w:name w:val="WW-Absatz-Standardschriftart111"/>
    <w:rsid w:val="008C3EB7"/>
  </w:style>
  <w:style w:type="character" w:customStyle="1" w:styleId="WW-Absatz-Standardschriftart1111">
    <w:name w:val="WW-Absatz-Standardschriftart1111"/>
    <w:rsid w:val="008C3EB7"/>
  </w:style>
  <w:style w:type="character" w:customStyle="1" w:styleId="WW-Absatz-Standardschriftart11111">
    <w:name w:val="WW-Absatz-Standardschriftart11111"/>
    <w:rsid w:val="008C3EB7"/>
  </w:style>
  <w:style w:type="character" w:customStyle="1" w:styleId="10">
    <w:name w:val="Основной шрифт абзаца1"/>
    <w:rsid w:val="008C3EB7"/>
  </w:style>
  <w:style w:type="character" w:customStyle="1" w:styleId="a3">
    <w:name w:val="Маркеры списка"/>
    <w:rsid w:val="008C3EB7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8C3EB7"/>
  </w:style>
  <w:style w:type="paragraph" w:customStyle="1" w:styleId="a5">
    <w:name w:val="Заголовок"/>
    <w:basedOn w:val="a"/>
    <w:next w:val="a6"/>
    <w:rsid w:val="008C3E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8C3EB7"/>
    <w:rPr>
      <w:sz w:val="24"/>
    </w:rPr>
  </w:style>
  <w:style w:type="paragraph" w:styleId="a8">
    <w:name w:val="List"/>
    <w:basedOn w:val="a6"/>
    <w:rsid w:val="008C3EB7"/>
    <w:rPr>
      <w:rFonts w:ascii="Arial" w:hAnsi="Arial" w:cs="Tahoma"/>
    </w:rPr>
  </w:style>
  <w:style w:type="paragraph" w:customStyle="1" w:styleId="11">
    <w:name w:val="Название1"/>
    <w:basedOn w:val="a"/>
    <w:rsid w:val="008C3EB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C3EB7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8C3EB7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8C3EB7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8C3EB7"/>
    <w:rPr>
      <w:b/>
      <w:bCs/>
      <w:sz w:val="28"/>
    </w:rPr>
  </w:style>
  <w:style w:type="paragraph" w:customStyle="1" w:styleId="aa">
    <w:name w:val="Содержимое таблицы"/>
    <w:basedOn w:val="a"/>
    <w:rsid w:val="008C3EB7"/>
    <w:pPr>
      <w:suppressLineNumbers/>
    </w:pPr>
  </w:style>
  <w:style w:type="paragraph" w:customStyle="1" w:styleId="ab">
    <w:name w:val="Заголовок таблицы"/>
    <w:basedOn w:val="aa"/>
    <w:rsid w:val="008C3EB7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DG Win&amp;Soft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invest3</cp:lastModifiedBy>
  <cp:revision>3</cp:revision>
  <cp:lastPrinted>2016-02-15T06:41:00Z</cp:lastPrinted>
  <dcterms:created xsi:type="dcterms:W3CDTF">2020-07-13T07:08:00Z</dcterms:created>
  <dcterms:modified xsi:type="dcterms:W3CDTF">2020-07-13T07:45:00Z</dcterms:modified>
</cp:coreProperties>
</file>