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9F" w:rsidRPr="00B0149D" w:rsidRDefault="006E549F" w:rsidP="003B518F">
      <w:pPr>
        <w:pStyle w:val="ad"/>
        <w:spacing w:before="0" w:after="0"/>
        <w:rPr>
          <w:sz w:val="28"/>
          <w:szCs w:val="28"/>
          <w:lang w:val="uk-UA"/>
        </w:rPr>
      </w:pPr>
      <w:r w:rsidRPr="00B0149D">
        <w:rPr>
          <w:bCs/>
          <w:sz w:val="28"/>
          <w:szCs w:val="28"/>
          <w:shd w:val="clear" w:color="auto" w:fill="FFFFFF"/>
          <w:lang w:val="uk-UA"/>
        </w:rPr>
        <w:tab/>
      </w:r>
      <w:r w:rsidRPr="00B0149D">
        <w:rPr>
          <w:bCs/>
          <w:sz w:val="28"/>
          <w:szCs w:val="28"/>
          <w:shd w:val="clear" w:color="auto" w:fill="FFFFFF"/>
          <w:lang w:val="uk-UA"/>
        </w:rPr>
        <w:tab/>
      </w:r>
      <w:r w:rsidRPr="00B0149D">
        <w:rPr>
          <w:bCs/>
          <w:sz w:val="28"/>
          <w:szCs w:val="28"/>
          <w:shd w:val="clear" w:color="auto" w:fill="FFFFFF"/>
          <w:lang w:val="uk-UA"/>
        </w:rPr>
        <w:tab/>
      </w:r>
      <w:r w:rsidRPr="00B0149D">
        <w:rPr>
          <w:bCs/>
          <w:sz w:val="28"/>
          <w:szCs w:val="28"/>
          <w:shd w:val="clear" w:color="auto" w:fill="FFFFFF"/>
          <w:lang w:val="uk-UA"/>
        </w:rPr>
        <w:tab/>
      </w:r>
      <w:r w:rsidRPr="00B0149D">
        <w:rPr>
          <w:bCs/>
          <w:sz w:val="28"/>
          <w:szCs w:val="28"/>
          <w:shd w:val="clear" w:color="auto" w:fill="FFFFFF"/>
          <w:lang w:val="uk-UA"/>
        </w:rPr>
        <w:tab/>
      </w:r>
    </w:p>
    <w:p w:rsidR="006E549F" w:rsidRPr="004421F0" w:rsidRDefault="006E549F" w:rsidP="00B0149D">
      <w:pPr>
        <w:jc w:val="center"/>
        <w:rPr>
          <w:b/>
          <w:sz w:val="28"/>
          <w:szCs w:val="28"/>
          <w:lang w:val="uk-UA"/>
        </w:rPr>
      </w:pPr>
    </w:p>
    <w:p w:rsidR="006E549F" w:rsidRDefault="006E549F">
      <w:pPr>
        <w:ind w:right="127"/>
        <w:jc w:val="both"/>
        <w:rPr>
          <w:sz w:val="28"/>
          <w:shd w:val="clear" w:color="auto" w:fill="FFFF00"/>
          <w:lang w:val="uk-UA"/>
        </w:rPr>
      </w:pPr>
    </w:p>
    <w:p w:rsidR="006E549F" w:rsidRPr="00AF1BC7" w:rsidRDefault="006E549F">
      <w:pPr>
        <w:pStyle w:val="2"/>
        <w:rPr>
          <w:rFonts w:cs="Times New Roman"/>
          <w:b/>
          <w:bCs/>
          <w:iCs/>
          <w:szCs w:val="28"/>
          <w:lang w:val="uk-UA"/>
        </w:rPr>
      </w:pPr>
      <w:r w:rsidRPr="00AF1BC7">
        <w:rPr>
          <w:rFonts w:cs="Times New Roman"/>
          <w:b/>
          <w:bCs/>
          <w:iCs/>
          <w:szCs w:val="28"/>
          <w:lang w:val="uk-UA"/>
        </w:rPr>
        <w:t>ПОЛОЖЕННЯ</w:t>
      </w:r>
    </w:p>
    <w:p w:rsidR="006E549F" w:rsidRPr="00AF1BC7" w:rsidRDefault="006E549F">
      <w:pPr>
        <w:jc w:val="center"/>
        <w:rPr>
          <w:rFonts w:cs="Times New Roman"/>
          <w:b/>
          <w:bCs/>
          <w:iCs/>
          <w:sz w:val="28"/>
          <w:szCs w:val="28"/>
          <w:lang w:val="uk-UA"/>
        </w:rPr>
      </w:pPr>
      <w:r w:rsidRPr="00AF1BC7">
        <w:rPr>
          <w:rFonts w:cs="Times New Roman"/>
          <w:b/>
          <w:bCs/>
          <w:iCs/>
          <w:sz w:val="28"/>
          <w:szCs w:val="28"/>
          <w:lang w:val="uk-UA"/>
        </w:rPr>
        <w:t xml:space="preserve">про міський  </w:t>
      </w:r>
      <w:r w:rsidR="005874AA">
        <w:rPr>
          <w:rFonts w:cs="Times New Roman"/>
          <w:b/>
          <w:bCs/>
          <w:iCs/>
          <w:sz w:val="28"/>
          <w:szCs w:val="28"/>
          <w:lang w:val="uk-UA"/>
        </w:rPr>
        <w:t>дистанційний</w:t>
      </w:r>
      <w:r w:rsidR="00553884">
        <w:rPr>
          <w:rFonts w:cs="Times New Roman"/>
          <w:b/>
          <w:bCs/>
          <w:iCs/>
          <w:sz w:val="28"/>
          <w:szCs w:val="28"/>
          <w:lang w:val="uk-UA"/>
        </w:rPr>
        <w:t xml:space="preserve"> </w:t>
      </w:r>
      <w:r w:rsidRPr="00AF1BC7">
        <w:rPr>
          <w:rFonts w:cs="Times New Roman"/>
          <w:b/>
          <w:bCs/>
          <w:iCs/>
          <w:sz w:val="28"/>
          <w:szCs w:val="28"/>
          <w:lang w:val="uk-UA"/>
        </w:rPr>
        <w:t>конкурс</w:t>
      </w:r>
    </w:p>
    <w:p w:rsidR="006E549F" w:rsidRPr="00AF1BC7" w:rsidRDefault="006E549F">
      <w:pPr>
        <w:jc w:val="center"/>
        <w:rPr>
          <w:rFonts w:cs="Times New Roman"/>
          <w:b/>
          <w:bCs/>
          <w:iCs/>
          <w:sz w:val="28"/>
          <w:szCs w:val="28"/>
          <w:lang w:val="uk-UA"/>
        </w:rPr>
      </w:pPr>
      <w:r w:rsidRPr="00AF1BC7">
        <w:rPr>
          <w:rFonts w:cs="Times New Roman"/>
          <w:b/>
          <w:bCs/>
          <w:iCs/>
          <w:sz w:val="28"/>
          <w:szCs w:val="28"/>
          <w:lang w:val="uk-UA"/>
        </w:rPr>
        <w:t>«</w:t>
      </w:r>
      <w:r>
        <w:rPr>
          <w:rFonts w:cs="Times New Roman"/>
          <w:b/>
          <w:bCs/>
          <w:iCs/>
          <w:sz w:val="28"/>
          <w:szCs w:val="28"/>
          <w:lang w:val="uk-UA"/>
        </w:rPr>
        <w:t>Різдвяна</w:t>
      </w:r>
      <w:r w:rsidRPr="00AF1BC7">
        <w:rPr>
          <w:rFonts w:cs="Times New Roman"/>
          <w:b/>
          <w:bCs/>
          <w:iCs/>
          <w:sz w:val="28"/>
          <w:szCs w:val="28"/>
          <w:lang w:val="uk-UA"/>
        </w:rPr>
        <w:t xml:space="preserve"> галявина</w:t>
      </w:r>
      <w:r w:rsidR="009F7DBE">
        <w:rPr>
          <w:rFonts w:cs="Times New Roman"/>
          <w:b/>
          <w:bCs/>
          <w:iCs/>
          <w:sz w:val="28"/>
          <w:szCs w:val="28"/>
          <w:lang w:val="uk-UA"/>
        </w:rPr>
        <w:t>-2020</w:t>
      </w:r>
      <w:r w:rsidRPr="00AF1BC7">
        <w:rPr>
          <w:rFonts w:cs="Times New Roman"/>
          <w:b/>
          <w:bCs/>
          <w:iCs/>
          <w:sz w:val="28"/>
          <w:szCs w:val="28"/>
          <w:lang w:val="uk-UA"/>
        </w:rPr>
        <w:t xml:space="preserve">» </w:t>
      </w:r>
    </w:p>
    <w:p w:rsidR="006E549F" w:rsidRDefault="006E549F">
      <w:pPr>
        <w:jc w:val="center"/>
        <w:rPr>
          <w:lang w:val="uk-UA"/>
        </w:rPr>
      </w:pPr>
    </w:p>
    <w:p w:rsidR="006E549F" w:rsidRDefault="006E549F" w:rsidP="001649F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</w:t>
      </w:r>
      <w:r w:rsidR="005874AA">
        <w:rPr>
          <w:rFonts w:cs="Times New Roman"/>
          <w:sz w:val="28"/>
          <w:szCs w:val="28"/>
          <w:lang w:val="uk-UA"/>
        </w:rPr>
        <w:t xml:space="preserve">Дистанційний </w:t>
      </w:r>
      <w:r>
        <w:rPr>
          <w:sz w:val="28"/>
          <w:szCs w:val="28"/>
          <w:lang w:val="uk-UA"/>
        </w:rPr>
        <w:t>конкурс</w:t>
      </w:r>
      <w:r>
        <w:rPr>
          <w:rFonts w:cs="Times New Roman"/>
          <w:sz w:val="28"/>
          <w:szCs w:val="28"/>
          <w:lang w:val="uk-UA"/>
        </w:rPr>
        <w:t xml:space="preserve">  </w:t>
      </w:r>
      <w:r w:rsidRPr="00EE192C">
        <w:rPr>
          <w:rFonts w:cs="Times New Roman"/>
          <w:bCs/>
          <w:iCs/>
          <w:sz w:val="28"/>
          <w:szCs w:val="28"/>
          <w:lang w:val="uk-UA"/>
        </w:rPr>
        <w:t>«Різдвяна галявина</w:t>
      </w:r>
      <w:r w:rsidRPr="00E60BCF">
        <w:rPr>
          <w:rFonts w:cs="Times New Roman"/>
          <w:bCs/>
          <w:iCs/>
          <w:sz w:val="28"/>
          <w:szCs w:val="28"/>
          <w:lang w:val="uk-UA"/>
        </w:rPr>
        <w:t xml:space="preserve">» </w:t>
      </w:r>
      <w:r w:rsidRPr="001C0EDB">
        <w:rPr>
          <w:rFonts w:cs="Times New Roman"/>
          <w:sz w:val="28"/>
          <w:szCs w:val="28"/>
          <w:lang w:val="uk-UA"/>
        </w:rPr>
        <w:t xml:space="preserve">далі ( конкурс)  проводиться </w:t>
      </w:r>
      <w:r>
        <w:rPr>
          <w:rFonts w:cs="Times New Roman"/>
          <w:sz w:val="28"/>
          <w:szCs w:val="28"/>
          <w:lang w:val="uk-UA"/>
        </w:rPr>
        <w:t>з метою</w:t>
      </w:r>
      <w:r w:rsidRPr="001C0EDB">
        <w:rPr>
          <w:rFonts w:cs="Times New Roman"/>
          <w:sz w:val="28"/>
          <w:szCs w:val="28"/>
          <w:lang w:val="uk-UA"/>
        </w:rPr>
        <w:t xml:space="preserve"> популяризаці</w:t>
      </w:r>
      <w:r>
        <w:rPr>
          <w:rFonts w:cs="Times New Roman"/>
          <w:sz w:val="28"/>
          <w:szCs w:val="28"/>
          <w:lang w:val="uk-UA"/>
        </w:rPr>
        <w:t>ї та</w:t>
      </w:r>
      <w:r w:rsidRPr="001C0EDB">
        <w:rPr>
          <w:rFonts w:cs="Times New Roman"/>
          <w:sz w:val="28"/>
          <w:szCs w:val="28"/>
          <w:lang w:val="uk-UA"/>
        </w:rPr>
        <w:t xml:space="preserve"> збереження українських традицій</w:t>
      </w:r>
      <w:r>
        <w:rPr>
          <w:rFonts w:cs="Times New Roman"/>
          <w:sz w:val="28"/>
          <w:szCs w:val="28"/>
          <w:lang w:val="uk-UA"/>
        </w:rPr>
        <w:t>,</w:t>
      </w:r>
      <w:r w:rsidRPr="001C0EDB">
        <w:rPr>
          <w:rFonts w:cs="Times New Roman"/>
          <w:sz w:val="28"/>
          <w:szCs w:val="28"/>
          <w:lang w:val="uk-UA"/>
        </w:rPr>
        <w:t xml:space="preserve">  сімейних цінностей, виховання у дітей поваги до національної культури</w:t>
      </w:r>
      <w:r>
        <w:rPr>
          <w:rFonts w:cs="Times New Roman"/>
          <w:sz w:val="28"/>
          <w:szCs w:val="28"/>
          <w:lang w:val="uk-UA"/>
        </w:rPr>
        <w:t xml:space="preserve"> і</w:t>
      </w:r>
      <w:r w:rsidRPr="001C0EDB">
        <w:rPr>
          <w:rFonts w:cs="Times New Roman"/>
          <w:sz w:val="28"/>
          <w:szCs w:val="28"/>
          <w:lang w:val="uk-UA"/>
        </w:rPr>
        <w:t xml:space="preserve"> історії нашого народу</w:t>
      </w:r>
      <w:r>
        <w:rPr>
          <w:rFonts w:cs="Times New Roman"/>
          <w:sz w:val="28"/>
          <w:szCs w:val="28"/>
          <w:lang w:val="uk-UA"/>
        </w:rPr>
        <w:t>,</w:t>
      </w:r>
      <w:r w:rsidRPr="001649FB">
        <w:rPr>
          <w:rFonts w:cs="Times New Roman"/>
          <w:sz w:val="28"/>
          <w:szCs w:val="28"/>
          <w:lang w:val="uk-UA"/>
        </w:rPr>
        <w:t xml:space="preserve"> </w:t>
      </w:r>
      <w:r w:rsidR="00F02911">
        <w:rPr>
          <w:rFonts w:cs="Times New Roman"/>
          <w:sz w:val="28"/>
          <w:szCs w:val="28"/>
          <w:lang w:val="uk-UA"/>
        </w:rPr>
        <w:t xml:space="preserve"> привернення уваги  до </w:t>
      </w:r>
      <w:r>
        <w:rPr>
          <w:rFonts w:cs="Times New Roman"/>
          <w:sz w:val="28"/>
          <w:szCs w:val="28"/>
          <w:lang w:val="uk-UA"/>
        </w:rPr>
        <w:t xml:space="preserve">культури новорічно-різдвяних свят своєї країни та інших культур. </w:t>
      </w:r>
    </w:p>
    <w:p w:rsidR="00614144" w:rsidRPr="004670F1" w:rsidRDefault="00614144" w:rsidP="00614144">
      <w:pPr>
        <w:pStyle w:val="a7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4670F1">
        <w:rPr>
          <w:b/>
          <w:sz w:val="28"/>
          <w:szCs w:val="28"/>
          <w:shd w:val="clear" w:color="auto" w:fill="FFFFFF"/>
          <w:lang w:val="uk-UA"/>
        </w:rPr>
        <w:t xml:space="preserve">Увага! </w:t>
      </w:r>
      <w:r>
        <w:rPr>
          <w:b/>
          <w:sz w:val="28"/>
          <w:szCs w:val="28"/>
          <w:shd w:val="clear" w:color="auto" w:fill="FFFFFF"/>
          <w:lang w:val="uk-UA"/>
        </w:rPr>
        <w:t>У</w:t>
      </w:r>
      <w:r w:rsidRPr="004670F1">
        <w:rPr>
          <w:b/>
          <w:sz w:val="28"/>
          <w:szCs w:val="28"/>
          <w:shd w:val="clear" w:color="auto" w:fill="FFFFFF"/>
          <w:lang w:val="uk-UA"/>
        </w:rPr>
        <w:t xml:space="preserve"> 2</w:t>
      </w:r>
      <w:r>
        <w:rPr>
          <w:b/>
          <w:sz w:val="28"/>
          <w:szCs w:val="28"/>
          <w:shd w:val="clear" w:color="auto" w:fill="FFFFFF"/>
          <w:lang w:val="uk-UA"/>
        </w:rPr>
        <w:t>020 році з метою дотримання всіх протиепідемічних заходів та</w:t>
      </w:r>
      <w:r w:rsidRPr="004670F1">
        <w:rPr>
          <w:b/>
          <w:sz w:val="28"/>
          <w:szCs w:val="28"/>
          <w:shd w:val="clear" w:color="auto" w:fill="FFFFFF"/>
          <w:lang w:val="uk-UA"/>
        </w:rPr>
        <w:t xml:space="preserve">  запобігання розповсюдженню </w:t>
      </w:r>
      <w:r w:rsidRPr="004670F1">
        <w:rPr>
          <w:b/>
          <w:sz w:val="28"/>
          <w:szCs w:val="28"/>
          <w:shd w:val="clear" w:color="auto" w:fill="FFFFFF"/>
          <w:lang w:val="en-US"/>
        </w:rPr>
        <w:t>COVID</w:t>
      </w:r>
      <w:r w:rsidRPr="00CB043D">
        <w:rPr>
          <w:b/>
          <w:sz w:val="28"/>
          <w:szCs w:val="28"/>
          <w:shd w:val="clear" w:color="auto" w:fill="FFFFFF"/>
          <w:lang w:val="uk-UA"/>
        </w:rPr>
        <w:t>-19</w:t>
      </w:r>
      <w:r w:rsidRPr="004670F1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C8129E">
        <w:rPr>
          <w:b/>
          <w:sz w:val="28"/>
          <w:szCs w:val="28"/>
          <w:shd w:val="clear" w:color="auto" w:fill="FFFFFF"/>
          <w:lang w:val="uk-UA"/>
        </w:rPr>
        <w:t>К</w:t>
      </w:r>
      <w:r>
        <w:rPr>
          <w:b/>
          <w:sz w:val="28"/>
          <w:szCs w:val="28"/>
          <w:shd w:val="clear" w:color="auto" w:fill="FFFFFF"/>
          <w:lang w:val="uk-UA"/>
        </w:rPr>
        <w:t>онкурс</w:t>
      </w:r>
      <w:r w:rsidRPr="004670F1">
        <w:rPr>
          <w:b/>
          <w:sz w:val="28"/>
          <w:szCs w:val="28"/>
          <w:shd w:val="clear" w:color="auto" w:fill="FFFFFF"/>
          <w:lang w:val="uk-UA"/>
        </w:rPr>
        <w:t xml:space="preserve">  проводиться в режимі он-лайн на </w:t>
      </w:r>
      <w:proofErr w:type="spellStart"/>
      <w:r w:rsidRPr="004670F1">
        <w:rPr>
          <w:b/>
          <w:sz w:val="28"/>
          <w:szCs w:val="28"/>
          <w:shd w:val="clear" w:color="auto" w:fill="FFFFFF"/>
          <w:lang w:val="uk-UA"/>
        </w:rPr>
        <w:t>інтернет-сторінці</w:t>
      </w:r>
      <w:proofErr w:type="spellEnd"/>
      <w:r w:rsidRPr="004670F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КБУ «Міський культурно-дозвільницький центр» в </w:t>
      </w:r>
      <w:proofErr w:type="spellStart"/>
      <w:r w:rsidRPr="004670F1">
        <w:rPr>
          <w:b/>
          <w:color w:val="000000"/>
          <w:sz w:val="28"/>
          <w:szCs w:val="28"/>
          <w:shd w:val="clear" w:color="auto" w:fill="FFFFFF"/>
          <w:lang w:val="uk-UA"/>
        </w:rPr>
        <w:t>Фейсбук</w:t>
      </w:r>
      <w:proofErr w:type="spellEnd"/>
      <w:r w:rsidRPr="004670F1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E549F" w:rsidRPr="001C0EDB" w:rsidRDefault="006E549F">
      <w:pPr>
        <w:jc w:val="both"/>
        <w:rPr>
          <w:rFonts w:cs="Times New Roman"/>
          <w:sz w:val="28"/>
          <w:szCs w:val="28"/>
          <w:lang w:val="uk-UA"/>
        </w:rPr>
      </w:pPr>
    </w:p>
    <w:p w:rsidR="006E549F" w:rsidRPr="001538F3" w:rsidRDefault="006E549F" w:rsidP="003B36D5">
      <w:pPr>
        <w:jc w:val="center"/>
        <w:rPr>
          <w:rFonts w:cs="Times New Roman"/>
          <w:b/>
          <w:bCs/>
          <w:iCs/>
          <w:sz w:val="28"/>
          <w:szCs w:val="28"/>
          <w:lang w:val="uk-UA"/>
        </w:rPr>
      </w:pPr>
      <w:r w:rsidRPr="001538F3">
        <w:rPr>
          <w:rFonts w:cs="Times New Roman"/>
          <w:b/>
          <w:bCs/>
          <w:iCs/>
          <w:sz w:val="28"/>
          <w:szCs w:val="28"/>
          <w:lang w:val="uk-UA"/>
        </w:rPr>
        <w:t>Засновники та організатори фестивалю-</w:t>
      </w:r>
      <w:r>
        <w:rPr>
          <w:rFonts w:cs="Times New Roman"/>
          <w:b/>
          <w:bCs/>
          <w:iCs/>
          <w:sz w:val="28"/>
          <w:szCs w:val="28"/>
          <w:lang w:val="uk-UA"/>
        </w:rPr>
        <w:t>конкурсу</w:t>
      </w:r>
      <w:r w:rsidRPr="001538F3">
        <w:rPr>
          <w:rFonts w:cs="Times New Roman"/>
          <w:b/>
          <w:bCs/>
          <w:iCs/>
          <w:sz w:val="28"/>
          <w:szCs w:val="28"/>
          <w:lang w:val="uk-UA"/>
        </w:rPr>
        <w:t>:</w:t>
      </w:r>
    </w:p>
    <w:p w:rsidR="006E549F" w:rsidRDefault="006E549F">
      <w:pPr>
        <w:numPr>
          <w:ilvl w:val="0"/>
          <w:numId w:val="2"/>
        </w:numPr>
        <w:tabs>
          <w:tab w:val="left" w:pos="108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відділ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культури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Павлоградської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міської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ради;</w:t>
      </w:r>
    </w:p>
    <w:p w:rsidR="006E549F" w:rsidRDefault="006E549F">
      <w:pPr>
        <w:numPr>
          <w:ilvl w:val="0"/>
          <w:numId w:val="2"/>
        </w:numPr>
        <w:tabs>
          <w:tab w:val="left" w:pos="10800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відділ освіти Павлоградської міської ради;</w:t>
      </w:r>
    </w:p>
    <w:p w:rsidR="006E549F" w:rsidRDefault="006E549F">
      <w:pPr>
        <w:numPr>
          <w:ilvl w:val="0"/>
          <w:numId w:val="2"/>
        </w:numPr>
        <w:tabs>
          <w:tab w:val="left" w:pos="10800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КЗ</w:t>
      </w:r>
      <w:proofErr w:type="spellEnd"/>
      <w:r>
        <w:rPr>
          <w:rFonts w:cs="Times New Roman"/>
          <w:sz w:val="28"/>
          <w:lang w:val="uk-UA"/>
        </w:rPr>
        <w:t xml:space="preserve"> </w:t>
      </w:r>
      <w:proofErr w:type="spellStart"/>
      <w:r>
        <w:rPr>
          <w:rFonts w:cs="Times New Roman"/>
          <w:sz w:val="28"/>
          <w:lang w:val="uk-UA"/>
        </w:rPr>
        <w:t>“</w:t>
      </w:r>
      <w:r>
        <w:rPr>
          <w:sz w:val="28"/>
          <w:lang w:val="uk-UA"/>
        </w:rPr>
        <w:t>Павлоградський</w:t>
      </w:r>
      <w:proofErr w:type="spellEnd"/>
      <w:r>
        <w:rPr>
          <w:rFonts w:cs="Times New Roman"/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історико-краєзнавчий</w:t>
      </w:r>
      <w:proofErr w:type="spellEnd"/>
      <w:r>
        <w:rPr>
          <w:rFonts w:cs="Times New Roman"/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музей</w:t>
      </w:r>
      <w:r>
        <w:rPr>
          <w:rFonts w:cs="Times New Roman"/>
          <w:sz w:val="28"/>
          <w:lang w:val="uk-UA"/>
        </w:rPr>
        <w:t>”</w:t>
      </w:r>
      <w:proofErr w:type="spellEnd"/>
      <w:r>
        <w:rPr>
          <w:sz w:val="28"/>
          <w:lang w:val="uk-UA"/>
        </w:rPr>
        <w:t>;</w:t>
      </w:r>
    </w:p>
    <w:p w:rsidR="006E549F" w:rsidRPr="00294907" w:rsidRDefault="006E549F" w:rsidP="00294907">
      <w:pPr>
        <w:numPr>
          <w:ilvl w:val="0"/>
          <w:numId w:val="2"/>
        </w:numPr>
        <w:tabs>
          <w:tab w:val="left" w:pos="10800"/>
        </w:tabs>
        <w:jc w:val="both"/>
        <w:rPr>
          <w:lang w:val="uk-UA"/>
        </w:rPr>
      </w:pPr>
      <w:r>
        <w:rPr>
          <w:sz w:val="28"/>
          <w:lang w:val="uk-UA"/>
        </w:rPr>
        <w:t>КБУ</w:t>
      </w:r>
      <w:r>
        <w:rPr>
          <w:rFonts w:cs="Times New Roman"/>
          <w:sz w:val="28"/>
          <w:lang w:val="uk-UA"/>
        </w:rPr>
        <w:t xml:space="preserve"> </w:t>
      </w:r>
      <w:proofErr w:type="spellStart"/>
      <w:r>
        <w:rPr>
          <w:rFonts w:cs="Times New Roman"/>
          <w:sz w:val="28"/>
          <w:lang w:val="uk-UA"/>
        </w:rPr>
        <w:t>“</w:t>
      </w:r>
      <w:r>
        <w:rPr>
          <w:sz w:val="28"/>
          <w:lang w:val="uk-UA"/>
        </w:rPr>
        <w:t>Міський</w:t>
      </w:r>
      <w:proofErr w:type="spellEnd"/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культурно-дозвільницький</w:t>
      </w:r>
      <w:r>
        <w:rPr>
          <w:rFonts w:cs="Times New Roman"/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центр</w:t>
      </w:r>
      <w:r>
        <w:rPr>
          <w:rFonts w:cs="Times New Roman"/>
          <w:sz w:val="28"/>
          <w:lang w:val="uk-UA"/>
        </w:rPr>
        <w:t>”</w:t>
      </w:r>
      <w:proofErr w:type="spellEnd"/>
      <w:r>
        <w:rPr>
          <w:rFonts w:cs="Times New Roman"/>
          <w:sz w:val="28"/>
          <w:lang w:val="uk-UA"/>
        </w:rPr>
        <w:t>.</w:t>
      </w:r>
    </w:p>
    <w:p w:rsidR="006E549F" w:rsidRDefault="006E549F" w:rsidP="00294907">
      <w:pPr>
        <w:tabs>
          <w:tab w:val="left" w:pos="10800"/>
        </w:tabs>
        <w:ind w:left="720"/>
        <w:jc w:val="both"/>
        <w:rPr>
          <w:lang w:val="uk-UA"/>
        </w:rPr>
      </w:pPr>
    </w:p>
    <w:p w:rsidR="005874AA" w:rsidRDefault="006E549F" w:rsidP="003B36D5">
      <w:pPr>
        <w:ind w:firstLine="709"/>
        <w:jc w:val="center"/>
        <w:rPr>
          <w:rFonts w:cs="Times New Roman"/>
          <w:b/>
          <w:bCs/>
          <w:iCs/>
          <w:sz w:val="28"/>
          <w:szCs w:val="28"/>
          <w:lang w:val="uk-UA"/>
        </w:rPr>
      </w:pPr>
      <w:r w:rsidRPr="00284462">
        <w:rPr>
          <w:rFonts w:cs="Times New Roman"/>
          <w:b/>
          <w:bCs/>
          <w:iCs/>
          <w:sz w:val="28"/>
          <w:szCs w:val="28"/>
          <w:lang w:val="uk-UA"/>
        </w:rPr>
        <w:t xml:space="preserve">Порядок та умови участі у </w:t>
      </w:r>
      <w:r w:rsidR="00C8129E">
        <w:rPr>
          <w:rFonts w:cs="Times New Roman"/>
          <w:b/>
          <w:bCs/>
          <w:iCs/>
          <w:sz w:val="28"/>
          <w:szCs w:val="28"/>
          <w:lang w:val="uk-UA"/>
        </w:rPr>
        <w:t>К</w:t>
      </w:r>
      <w:r w:rsidR="009F7DBE">
        <w:rPr>
          <w:rFonts w:cs="Times New Roman"/>
          <w:b/>
          <w:bCs/>
          <w:iCs/>
          <w:sz w:val="28"/>
          <w:szCs w:val="28"/>
          <w:lang w:val="uk-UA"/>
        </w:rPr>
        <w:t>онкурсі</w:t>
      </w:r>
      <w:r w:rsidRPr="00284462">
        <w:rPr>
          <w:rFonts w:cs="Times New Roman"/>
          <w:b/>
          <w:bCs/>
          <w:iCs/>
          <w:sz w:val="28"/>
          <w:szCs w:val="28"/>
          <w:lang w:val="uk-UA"/>
        </w:rPr>
        <w:t>:</w:t>
      </w:r>
    </w:p>
    <w:p w:rsidR="005874AA" w:rsidRPr="001C0EDB" w:rsidRDefault="005874AA" w:rsidP="005874AA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</w:t>
      </w:r>
      <w:r w:rsidRPr="001C0EDB">
        <w:rPr>
          <w:rFonts w:cs="Times New Roman"/>
          <w:sz w:val="28"/>
          <w:szCs w:val="28"/>
          <w:lang w:val="uk-UA"/>
        </w:rPr>
        <w:t xml:space="preserve">онкурс  відбудеться </w:t>
      </w:r>
      <w:r>
        <w:rPr>
          <w:rFonts w:cs="Times New Roman"/>
          <w:sz w:val="28"/>
          <w:szCs w:val="28"/>
          <w:lang w:val="uk-UA"/>
        </w:rPr>
        <w:t>у грудні</w:t>
      </w:r>
      <w:r w:rsidRPr="001C0EDB">
        <w:rPr>
          <w:rFonts w:cs="Times New Roman"/>
          <w:sz w:val="28"/>
          <w:szCs w:val="28"/>
          <w:lang w:val="uk-UA"/>
        </w:rPr>
        <w:t xml:space="preserve"> 20</w:t>
      </w:r>
      <w:r>
        <w:rPr>
          <w:rFonts w:cs="Times New Roman"/>
          <w:sz w:val="28"/>
          <w:szCs w:val="28"/>
          <w:lang w:val="uk-UA"/>
        </w:rPr>
        <w:t>20 року</w:t>
      </w:r>
      <w:r w:rsidR="006E5E2B">
        <w:rPr>
          <w:rFonts w:cs="Times New Roman"/>
          <w:sz w:val="28"/>
          <w:szCs w:val="28"/>
          <w:lang w:val="uk-UA"/>
        </w:rPr>
        <w:t xml:space="preserve"> в режимі </w:t>
      </w:r>
      <w:proofErr w:type="spellStart"/>
      <w:r w:rsidR="006E5E2B">
        <w:rPr>
          <w:rFonts w:cs="Times New Roman"/>
          <w:sz w:val="28"/>
          <w:szCs w:val="28"/>
          <w:lang w:val="uk-UA"/>
        </w:rPr>
        <w:t>онлайн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6E549F" w:rsidRPr="00284462" w:rsidRDefault="005874AA" w:rsidP="005874AA">
      <w:pPr>
        <w:jc w:val="both"/>
        <w:rPr>
          <w:rFonts w:cs="Times New Roman"/>
          <w:b/>
          <w:bCs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EB7B8E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lang w:val="uk-UA"/>
        </w:rPr>
        <w:t>До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участі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>
        <w:rPr>
          <w:rFonts w:cs="Times New Roman"/>
          <w:sz w:val="28"/>
          <w:lang w:val="uk-UA"/>
        </w:rPr>
        <w:t xml:space="preserve"> </w:t>
      </w:r>
      <w:r w:rsidR="009F7DBE">
        <w:rPr>
          <w:rFonts w:cs="Times New Roman"/>
          <w:sz w:val="28"/>
          <w:lang w:val="uk-UA"/>
        </w:rPr>
        <w:t>К</w:t>
      </w:r>
      <w:r>
        <w:rPr>
          <w:sz w:val="28"/>
          <w:lang w:val="uk-UA"/>
        </w:rPr>
        <w:t>онкурсі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запрошуються</w:t>
      </w:r>
      <w:r>
        <w:rPr>
          <w:rFonts w:cs="Times New Roman"/>
          <w:sz w:val="28"/>
          <w:lang w:val="uk-UA"/>
        </w:rPr>
        <w:t xml:space="preserve"> міські загальноосвітні школи, студентські колективи, заклади культури</w:t>
      </w:r>
      <w:r>
        <w:rPr>
          <w:sz w:val="28"/>
          <w:lang w:val="uk-UA"/>
        </w:rPr>
        <w:t>,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вихованці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позашкільних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закладів</w:t>
      </w:r>
      <w:r w:rsidR="006E5E2B">
        <w:rPr>
          <w:sz w:val="28"/>
          <w:lang w:val="uk-UA"/>
        </w:rPr>
        <w:t xml:space="preserve">                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м.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Павлограда,</w:t>
      </w:r>
      <w:r>
        <w:rPr>
          <w:rFonts w:cs="Times New Roman"/>
          <w:sz w:val="28"/>
          <w:lang w:val="uk-UA"/>
        </w:rPr>
        <w:t xml:space="preserve">  громадські організації</w:t>
      </w:r>
      <w:r w:rsidR="00471766">
        <w:rPr>
          <w:rFonts w:cs="Times New Roman"/>
          <w:sz w:val="28"/>
          <w:lang w:val="uk-UA"/>
        </w:rPr>
        <w:t>.</w:t>
      </w:r>
    </w:p>
    <w:p w:rsidR="0019791B" w:rsidRDefault="006E549F" w:rsidP="0019791B">
      <w:pPr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ab/>
      </w:r>
      <w:r w:rsidR="007229ED">
        <w:rPr>
          <w:rFonts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часники оформлюють святкові куточки </w:t>
      </w:r>
      <w:r w:rsidR="0019791B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2B5D">
        <w:rPr>
          <w:rFonts w:cs="Times New Roman"/>
          <w:sz w:val="28"/>
          <w:szCs w:val="28"/>
          <w:shd w:val="clear" w:color="auto" w:fill="FFFFFF"/>
          <w:lang w:val="uk-UA"/>
        </w:rPr>
        <w:t xml:space="preserve">свого </w:t>
      </w:r>
      <w:r w:rsidR="0019791B">
        <w:rPr>
          <w:rFonts w:cs="Times New Roman"/>
          <w:sz w:val="28"/>
          <w:szCs w:val="28"/>
          <w:shd w:val="clear" w:color="auto" w:fill="FFFFFF"/>
          <w:lang w:val="uk-UA"/>
        </w:rPr>
        <w:t>приміще</w:t>
      </w:r>
      <w:r w:rsidR="00471766">
        <w:rPr>
          <w:rFonts w:cs="Times New Roman"/>
          <w:sz w:val="28"/>
          <w:szCs w:val="28"/>
          <w:shd w:val="clear" w:color="auto" w:fill="FFFFFF"/>
          <w:lang w:val="uk-UA"/>
        </w:rPr>
        <w:t>н</w:t>
      </w:r>
      <w:r w:rsidR="0019791B">
        <w:rPr>
          <w:rFonts w:cs="Times New Roman"/>
          <w:sz w:val="28"/>
          <w:szCs w:val="28"/>
          <w:shd w:val="clear" w:color="auto" w:fill="FFFFFF"/>
          <w:lang w:val="uk-UA"/>
        </w:rPr>
        <w:t>н</w:t>
      </w:r>
      <w:r w:rsidR="00BB2B5D">
        <w:rPr>
          <w:rFonts w:cs="Times New Roman"/>
          <w:sz w:val="28"/>
          <w:szCs w:val="28"/>
          <w:shd w:val="clear" w:color="auto" w:fill="FFFFFF"/>
          <w:lang w:val="uk-UA"/>
        </w:rPr>
        <w:t>я</w:t>
      </w:r>
      <w:r w:rsidR="0019791B">
        <w:rPr>
          <w:rFonts w:cs="Times New Roman"/>
          <w:sz w:val="28"/>
          <w:szCs w:val="28"/>
          <w:shd w:val="clear" w:color="auto" w:fill="FFFFFF"/>
          <w:lang w:val="uk-UA"/>
        </w:rPr>
        <w:t xml:space="preserve"> або фасад закладу 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 рамках </w:t>
      </w:r>
      <w:r w:rsidR="0019791B">
        <w:rPr>
          <w:rFonts w:cs="Times New Roman"/>
          <w:sz w:val="28"/>
          <w:szCs w:val="28"/>
          <w:shd w:val="clear" w:color="auto" w:fill="FFFFFF"/>
          <w:lang w:val="uk-UA"/>
        </w:rPr>
        <w:t xml:space="preserve">дистанційного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конкурсу </w:t>
      </w:r>
      <w:r w:rsidRPr="00E60BCF">
        <w:rPr>
          <w:rFonts w:cs="Times New Roman"/>
          <w:bCs/>
          <w:iCs/>
          <w:sz w:val="28"/>
          <w:szCs w:val="28"/>
          <w:lang w:val="uk-UA"/>
        </w:rPr>
        <w:t>«</w:t>
      </w:r>
      <w:r>
        <w:rPr>
          <w:rFonts w:cs="Times New Roman"/>
          <w:bCs/>
          <w:iCs/>
          <w:sz w:val="28"/>
          <w:szCs w:val="28"/>
          <w:lang w:val="uk-UA"/>
        </w:rPr>
        <w:t>Різдвяна</w:t>
      </w:r>
      <w:r w:rsidRPr="00E60BCF">
        <w:rPr>
          <w:rFonts w:cs="Times New Roman"/>
          <w:bCs/>
          <w:iCs/>
          <w:sz w:val="28"/>
          <w:szCs w:val="28"/>
          <w:lang w:val="uk-UA"/>
        </w:rPr>
        <w:t xml:space="preserve"> галявина» </w:t>
      </w:r>
      <w:r w:rsidR="0006506D">
        <w:rPr>
          <w:rFonts w:cs="Times New Roman"/>
          <w:bCs/>
          <w:iCs/>
          <w:sz w:val="28"/>
          <w:szCs w:val="28"/>
          <w:lang w:val="uk-UA"/>
        </w:rPr>
        <w:t xml:space="preserve"> </w:t>
      </w:r>
      <w:r w:rsidR="0019791B">
        <w:rPr>
          <w:rFonts w:cs="Times New Roman"/>
          <w:bCs/>
          <w:iCs/>
          <w:sz w:val="28"/>
          <w:szCs w:val="28"/>
          <w:lang w:val="uk-UA"/>
        </w:rPr>
        <w:t xml:space="preserve">до </w:t>
      </w:r>
      <w:r>
        <w:rPr>
          <w:rFonts w:cs="Times New Roman"/>
          <w:bCs/>
          <w:iCs/>
          <w:sz w:val="28"/>
          <w:szCs w:val="28"/>
          <w:lang w:val="uk-UA"/>
        </w:rPr>
        <w:t>1</w:t>
      </w:r>
      <w:r w:rsidR="0019791B">
        <w:rPr>
          <w:rFonts w:cs="Times New Roman"/>
          <w:bCs/>
          <w:iCs/>
          <w:sz w:val="28"/>
          <w:szCs w:val="28"/>
          <w:lang w:val="uk-UA"/>
        </w:rPr>
        <w:t>5 грудня 2020</w:t>
      </w:r>
      <w:r>
        <w:rPr>
          <w:rFonts w:cs="Times New Roman"/>
          <w:bCs/>
          <w:iCs/>
          <w:sz w:val="28"/>
          <w:szCs w:val="28"/>
          <w:lang w:val="uk-UA"/>
        </w:rPr>
        <w:t>р</w:t>
      </w:r>
      <w:r w:rsidR="00BB2B5D">
        <w:rPr>
          <w:rFonts w:cs="Times New Roman"/>
          <w:bCs/>
          <w:iCs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та готують презентацію.  </w:t>
      </w:r>
      <w:r w:rsidR="003B36D5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9791B" w:rsidRDefault="0019791B" w:rsidP="0019791B">
      <w:pPr>
        <w:ind w:firstLine="709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Критерієм визначення переможців Конкурсу </w:t>
      </w:r>
      <w:r w:rsidR="006E549F"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є відповідність </w:t>
      </w:r>
      <w:r w:rsidR="0006506D">
        <w:rPr>
          <w:rFonts w:cs="Times New Roman"/>
          <w:color w:val="000000"/>
          <w:sz w:val="28"/>
          <w:szCs w:val="28"/>
          <w:lang w:val="uk-UA"/>
        </w:rPr>
        <w:t>тематиці Конкурсу</w:t>
      </w:r>
      <w:r>
        <w:rPr>
          <w:rFonts w:cs="Times New Roman"/>
          <w:color w:val="000000"/>
          <w:sz w:val="28"/>
          <w:szCs w:val="28"/>
          <w:lang w:val="uk-UA"/>
        </w:rPr>
        <w:t>, інноваційні рішення та творчий підхід.</w:t>
      </w:r>
      <w:r w:rsidR="003B36D5" w:rsidRPr="003B36D5">
        <w:rPr>
          <w:color w:val="000000"/>
          <w:sz w:val="28"/>
          <w:szCs w:val="28"/>
          <w:lang w:val="uk-UA"/>
        </w:rPr>
        <w:t xml:space="preserve"> </w:t>
      </w:r>
      <w:r w:rsidR="003B36D5">
        <w:rPr>
          <w:color w:val="000000"/>
          <w:sz w:val="28"/>
          <w:szCs w:val="28"/>
          <w:lang w:val="uk-UA"/>
        </w:rPr>
        <w:t>До</w:t>
      </w:r>
      <w:r w:rsidR="003B36D5">
        <w:rPr>
          <w:rFonts w:cs="Times New Roman"/>
          <w:color w:val="000000"/>
          <w:sz w:val="28"/>
          <w:szCs w:val="28"/>
          <w:lang w:val="uk-UA"/>
        </w:rPr>
        <w:t xml:space="preserve"> 15 грудня </w:t>
      </w:r>
      <w:r w:rsidR="003B36D5">
        <w:rPr>
          <w:color w:val="000000"/>
          <w:sz w:val="28"/>
          <w:szCs w:val="28"/>
          <w:lang w:val="uk-UA"/>
        </w:rPr>
        <w:t>2020 року</w:t>
      </w:r>
      <w:r w:rsidR="003B36D5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BB09FA">
        <w:rPr>
          <w:color w:val="000000"/>
          <w:sz w:val="28"/>
          <w:szCs w:val="28"/>
          <w:lang w:val="uk-UA"/>
        </w:rPr>
        <w:t>над</w:t>
      </w:r>
      <w:r w:rsidR="003B36D5">
        <w:rPr>
          <w:color w:val="000000"/>
          <w:sz w:val="28"/>
          <w:szCs w:val="28"/>
          <w:lang w:val="uk-UA"/>
        </w:rPr>
        <w:t>силають</w:t>
      </w:r>
      <w:r w:rsidR="003B36D5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3B36D5">
        <w:rPr>
          <w:color w:val="000000"/>
          <w:sz w:val="28"/>
          <w:szCs w:val="28"/>
          <w:lang w:val="uk-UA"/>
        </w:rPr>
        <w:t>анкету</w:t>
      </w:r>
      <w:r w:rsidR="003B36D5">
        <w:rPr>
          <w:rFonts w:cs="Times New Roman"/>
          <w:color w:val="000000"/>
          <w:sz w:val="28"/>
          <w:szCs w:val="28"/>
          <w:lang w:val="uk-UA"/>
        </w:rPr>
        <w:t xml:space="preserve"> — </w:t>
      </w:r>
      <w:r w:rsidR="003B36D5">
        <w:rPr>
          <w:color w:val="000000"/>
          <w:sz w:val="28"/>
          <w:szCs w:val="28"/>
          <w:lang w:val="uk-UA"/>
        </w:rPr>
        <w:t xml:space="preserve">заявку </w:t>
      </w:r>
      <w:r w:rsidR="003B36D5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3B36D5">
        <w:rPr>
          <w:color w:val="000000"/>
          <w:sz w:val="28"/>
          <w:szCs w:val="28"/>
          <w:lang w:val="uk-UA"/>
        </w:rPr>
        <w:t>(зразок</w:t>
      </w:r>
      <w:r w:rsidR="003B36D5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3B36D5">
        <w:rPr>
          <w:color w:val="000000"/>
          <w:sz w:val="28"/>
          <w:szCs w:val="28"/>
          <w:lang w:val="uk-UA"/>
        </w:rPr>
        <w:t>додається) та фото або відеозаписи  оформленого куточка (бажано з презентацією)</w:t>
      </w:r>
      <w:r w:rsidR="003B36D5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3B36D5">
        <w:rPr>
          <w:sz w:val="28"/>
          <w:szCs w:val="28"/>
          <w:shd w:val="clear" w:color="auto" w:fill="FFFFFF"/>
          <w:lang w:val="uk-UA"/>
        </w:rPr>
        <w:t>на електронну пошту</w:t>
      </w:r>
      <w:r w:rsidR="003B36D5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884831">
        <w:rPr>
          <w:color w:val="FF0000"/>
          <w:sz w:val="28"/>
          <w:szCs w:val="28"/>
          <w:shd w:val="clear" w:color="auto" w:fill="FFFFFF"/>
          <w:lang w:val="uk-UA"/>
        </w:rPr>
        <w:t xml:space="preserve">                       </w:t>
      </w:r>
      <w:r w:rsidR="003B36D5">
        <w:rPr>
          <w:color w:val="000000"/>
          <w:sz w:val="28"/>
          <w:szCs w:val="28"/>
          <w:shd w:val="clear" w:color="auto" w:fill="FFFFFF"/>
          <w:lang w:val="uk-UA"/>
        </w:rPr>
        <w:t xml:space="preserve">КБУ «Міський культурно-дозвільницький центр» </w:t>
      </w:r>
      <w:hyperlink r:id="rId5" w:history="1">
        <w:r w:rsidR="003B36D5" w:rsidRPr="00503494">
          <w:rPr>
            <w:rStyle w:val="af0"/>
            <w:sz w:val="28"/>
            <w:szCs w:val="28"/>
            <w:shd w:val="clear" w:color="auto" w:fill="FFFFFF"/>
            <w:lang w:val="en-US"/>
          </w:rPr>
          <w:t>mkdc</w:t>
        </w:r>
        <w:r w:rsidR="003B36D5" w:rsidRPr="003B36D5">
          <w:rPr>
            <w:rStyle w:val="af0"/>
            <w:sz w:val="28"/>
            <w:szCs w:val="28"/>
            <w:shd w:val="clear" w:color="auto" w:fill="FFFFFF"/>
            <w:lang w:val="uk-UA"/>
          </w:rPr>
          <w:t>.</w:t>
        </w:r>
        <w:r w:rsidR="003B36D5" w:rsidRPr="00503494">
          <w:rPr>
            <w:rStyle w:val="af0"/>
            <w:sz w:val="28"/>
            <w:szCs w:val="28"/>
            <w:shd w:val="clear" w:color="auto" w:fill="FFFFFF"/>
            <w:lang w:val="en-US"/>
          </w:rPr>
          <w:t>pv</w:t>
        </w:r>
        <w:r w:rsidR="003B36D5" w:rsidRPr="003B36D5">
          <w:rPr>
            <w:rStyle w:val="af0"/>
            <w:sz w:val="28"/>
            <w:szCs w:val="28"/>
            <w:shd w:val="clear" w:color="auto" w:fill="FFFFFF"/>
            <w:lang w:val="uk-UA"/>
          </w:rPr>
          <w:t>@</w:t>
        </w:r>
        <w:r w:rsidR="003B36D5" w:rsidRPr="00503494">
          <w:rPr>
            <w:rStyle w:val="af0"/>
            <w:sz w:val="28"/>
            <w:szCs w:val="28"/>
            <w:shd w:val="clear" w:color="auto" w:fill="FFFFFF"/>
            <w:lang w:val="en-US"/>
          </w:rPr>
          <w:t>gmail</w:t>
        </w:r>
        <w:r w:rsidR="003B36D5" w:rsidRPr="003B36D5">
          <w:rPr>
            <w:rStyle w:val="af0"/>
            <w:sz w:val="28"/>
            <w:szCs w:val="28"/>
            <w:shd w:val="clear" w:color="auto" w:fill="FFFFFF"/>
            <w:lang w:val="uk-UA"/>
          </w:rPr>
          <w:t>.</w:t>
        </w:r>
        <w:r w:rsidR="003B36D5" w:rsidRPr="00503494">
          <w:rPr>
            <w:rStyle w:val="af0"/>
            <w:sz w:val="28"/>
            <w:szCs w:val="28"/>
            <w:shd w:val="clear" w:color="auto" w:fill="FFFFFF"/>
            <w:lang w:val="en-US"/>
          </w:rPr>
          <w:t>com</w:t>
        </w:r>
      </w:hyperlink>
      <w:r w:rsidR="003B36D5">
        <w:rPr>
          <w:lang w:val="uk-UA"/>
        </w:rPr>
        <w:t>.</w:t>
      </w:r>
    </w:p>
    <w:p w:rsidR="009F4918" w:rsidRDefault="009F4918" w:rsidP="0019791B">
      <w:pPr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9F4918">
        <w:rPr>
          <w:rFonts w:cs="Times New Roman"/>
          <w:color w:val="000000"/>
          <w:sz w:val="28"/>
          <w:szCs w:val="28"/>
          <w:lang w:val="uk-UA"/>
        </w:rPr>
        <w:t>Підведення підсумків</w:t>
      </w:r>
      <w:r>
        <w:rPr>
          <w:rFonts w:cs="Times New Roman"/>
          <w:color w:val="000000"/>
          <w:sz w:val="28"/>
          <w:szCs w:val="28"/>
          <w:lang w:val="uk-UA"/>
        </w:rPr>
        <w:t xml:space="preserve"> та визначення переможців </w:t>
      </w:r>
      <w:r w:rsidRPr="009F4918">
        <w:rPr>
          <w:rFonts w:cs="Times New Roman"/>
          <w:color w:val="000000"/>
          <w:sz w:val="28"/>
          <w:szCs w:val="28"/>
          <w:lang w:val="uk-UA"/>
        </w:rPr>
        <w:t xml:space="preserve"> відбудеться </w:t>
      </w:r>
      <w:r>
        <w:rPr>
          <w:rFonts w:cs="Times New Roman"/>
          <w:color w:val="000000"/>
          <w:sz w:val="28"/>
          <w:szCs w:val="28"/>
          <w:lang w:val="uk-UA"/>
        </w:rPr>
        <w:t>20 грудня 2020 року.</w:t>
      </w:r>
    </w:p>
    <w:p w:rsidR="009F7DBE" w:rsidRDefault="009F7DBE" w:rsidP="009F7DBE">
      <w:pPr>
        <w:pStyle w:val="a7"/>
        <w:ind w:left="75"/>
        <w:jc w:val="both"/>
        <w:rPr>
          <w:b/>
          <w:bCs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Обов'язково до заявки додати копію паспорта та </w:t>
      </w:r>
      <w:proofErr w:type="spellStart"/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інд.код</w:t>
      </w:r>
      <w:proofErr w:type="spellEnd"/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(у сканованому або сфотографованому вигляді)</w:t>
      </w:r>
    </w:p>
    <w:p w:rsidR="00614144" w:rsidRDefault="00614144" w:rsidP="00614144">
      <w:pPr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</w:p>
    <w:p w:rsidR="006E549F" w:rsidRPr="0017115D" w:rsidRDefault="006E549F" w:rsidP="003B36D5">
      <w:pPr>
        <w:jc w:val="center"/>
        <w:rPr>
          <w:b/>
          <w:bCs/>
          <w:iCs/>
          <w:sz w:val="28"/>
          <w:szCs w:val="28"/>
          <w:lang w:val="uk-UA"/>
        </w:rPr>
      </w:pPr>
      <w:r w:rsidRPr="0017115D">
        <w:rPr>
          <w:b/>
          <w:bCs/>
          <w:iCs/>
          <w:sz w:val="28"/>
          <w:szCs w:val="28"/>
          <w:lang w:val="uk-UA"/>
        </w:rPr>
        <w:t>Фінансові</w:t>
      </w:r>
      <w:r w:rsidRPr="0017115D">
        <w:rPr>
          <w:rFonts w:cs="Times New Roman"/>
          <w:b/>
          <w:bCs/>
          <w:iCs/>
          <w:sz w:val="28"/>
          <w:szCs w:val="28"/>
          <w:lang w:val="uk-UA"/>
        </w:rPr>
        <w:t xml:space="preserve"> </w:t>
      </w:r>
      <w:r w:rsidRPr="0017115D">
        <w:rPr>
          <w:b/>
          <w:bCs/>
          <w:iCs/>
          <w:sz w:val="28"/>
          <w:szCs w:val="28"/>
          <w:lang w:val="uk-UA"/>
        </w:rPr>
        <w:t>умови</w:t>
      </w:r>
      <w:r w:rsidRPr="0017115D">
        <w:rPr>
          <w:rFonts w:cs="Times New Roman"/>
          <w:b/>
          <w:bCs/>
          <w:iCs/>
          <w:sz w:val="28"/>
          <w:szCs w:val="28"/>
          <w:lang w:val="uk-UA"/>
        </w:rPr>
        <w:t xml:space="preserve"> </w:t>
      </w:r>
      <w:r w:rsidR="00614144">
        <w:rPr>
          <w:b/>
          <w:bCs/>
          <w:iCs/>
          <w:sz w:val="28"/>
          <w:szCs w:val="28"/>
          <w:lang w:val="uk-UA"/>
        </w:rPr>
        <w:t>Конкурсу</w:t>
      </w:r>
      <w:r w:rsidRPr="0017115D">
        <w:rPr>
          <w:b/>
          <w:bCs/>
          <w:iCs/>
          <w:sz w:val="28"/>
          <w:szCs w:val="28"/>
          <w:lang w:val="uk-UA"/>
        </w:rPr>
        <w:t>:</w:t>
      </w:r>
    </w:p>
    <w:p w:rsidR="006E549F" w:rsidRDefault="006E549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Фінансування</w:t>
      </w:r>
      <w:r>
        <w:rPr>
          <w:rFonts w:cs="Times New Roman"/>
          <w:sz w:val="28"/>
          <w:lang w:val="uk-UA"/>
        </w:rPr>
        <w:t xml:space="preserve"> </w:t>
      </w:r>
      <w:r w:rsidR="009F7DBE">
        <w:rPr>
          <w:rFonts w:cs="Times New Roman"/>
          <w:sz w:val="28"/>
          <w:lang w:val="uk-UA"/>
        </w:rPr>
        <w:t>К</w:t>
      </w:r>
      <w:r>
        <w:rPr>
          <w:sz w:val="28"/>
          <w:lang w:val="uk-UA"/>
        </w:rPr>
        <w:t>онкурсу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здійснюється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за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рахунок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коштів</w:t>
      </w:r>
      <w:r>
        <w:rPr>
          <w:rFonts w:cs="Times New Roman"/>
          <w:sz w:val="28"/>
          <w:lang w:val="uk-UA"/>
        </w:rPr>
        <w:t xml:space="preserve"> «Міської програми розвитку культури та збереження об’єктів  культурної спадщини м. Павлограда на 2015-2020 роки» </w:t>
      </w:r>
      <w:r>
        <w:rPr>
          <w:sz w:val="28"/>
          <w:lang w:val="uk-UA"/>
        </w:rPr>
        <w:t>та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коштів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спонсорів,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які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виявили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t>бажання</w:t>
      </w:r>
      <w:r>
        <w:rPr>
          <w:rFonts w:cs="Times New Roman"/>
          <w:sz w:val="28"/>
          <w:lang w:val="uk-UA"/>
        </w:rPr>
        <w:t xml:space="preserve"> </w:t>
      </w:r>
      <w:r>
        <w:rPr>
          <w:sz w:val="28"/>
          <w:lang w:val="uk-UA"/>
        </w:rPr>
        <w:lastRenderedPageBreak/>
        <w:t>сприяти</w:t>
      </w:r>
      <w:r>
        <w:rPr>
          <w:rFonts w:cs="Times New Roman"/>
          <w:sz w:val="28"/>
          <w:lang w:val="uk-UA"/>
        </w:rPr>
        <w:t xml:space="preserve">  </w:t>
      </w:r>
      <w:r>
        <w:rPr>
          <w:sz w:val="28"/>
          <w:lang w:val="uk-UA"/>
        </w:rPr>
        <w:t>фінансуванню</w:t>
      </w:r>
      <w:r>
        <w:rPr>
          <w:rFonts w:cs="Times New Roman"/>
          <w:sz w:val="28"/>
          <w:lang w:val="uk-UA"/>
        </w:rPr>
        <w:t xml:space="preserve"> </w:t>
      </w:r>
      <w:r w:rsidR="00614144">
        <w:rPr>
          <w:sz w:val="28"/>
          <w:lang w:val="uk-UA"/>
        </w:rPr>
        <w:t>Конкурсу</w:t>
      </w:r>
      <w:r>
        <w:rPr>
          <w:sz w:val="28"/>
          <w:lang w:val="uk-UA"/>
        </w:rPr>
        <w:t>.</w:t>
      </w:r>
    </w:p>
    <w:p w:rsidR="006E549F" w:rsidRDefault="006E549F" w:rsidP="00614144">
      <w:pPr>
        <w:jc w:val="both"/>
        <w:rPr>
          <w:rFonts w:cs="Times New Roman"/>
          <w:i/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rFonts w:cs="Times New Roman"/>
          <w:i/>
          <w:sz w:val="28"/>
          <w:szCs w:val="28"/>
          <w:lang w:val="uk-UA"/>
        </w:rPr>
        <w:t xml:space="preserve">      </w:t>
      </w:r>
    </w:p>
    <w:p w:rsidR="006E549F" w:rsidRPr="008B5E0E" w:rsidRDefault="006E549F" w:rsidP="004A6C53">
      <w:pPr>
        <w:pStyle w:val="2"/>
        <w:rPr>
          <w:rFonts w:cs="Times New Roman"/>
          <w:b/>
          <w:bCs/>
          <w:iCs/>
          <w:color w:val="000000"/>
          <w:szCs w:val="28"/>
          <w:lang w:val="uk-UA"/>
        </w:rPr>
      </w:pPr>
      <w:r w:rsidRPr="008B5E0E">
        <w:rPr>
          <w:rFonts w:cs="Times New Roman"/>
          <w:b/>
          <w:bCs/>
          <w:iCs/>
          <w:color w:val="000000"/>
          <w:szCs w:val="28"/>
          <w:lang w:val="uk-UA"/>
        </w:rPr>
        <w:t xml:space="preserve">Нагородження учасників </w:t>
      </w:r>
      <w:r w:rsidR="00614144">
        <w:rPr>
          <w:rFonts w:cs="Times New Roman"/>
          <w:b/>
          <w:bCs/>
          <w:iCs/>
          <w:color w:val="000000"/>
          <w:szCs w:val="28"/>
          <w:lang w:val="uk-UA"/>
        </w:rPr>
        <w:t>К</w:t>
      </w:r>
      <w:r>
        <w:rPr>
          <w:rFonts w:cs="Times New Roman"/>
          <w:b/>
          <w:bCs/>
          <w:iCs/>
          <w:color w:val="000000"/>
          <w:szCs w:val="28"/>
          <w:lang w:val="uk-UA"/>
        </w:rPr>
        <w:t>онкурсу:</w:t>
      </w:r>
    </w:p>
    <w:p w:rsidR="006E549F" w:rsidRDefault="006E549F">
      <w:pPr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ab/>
        <w:t xml:space="preserve">Учасники нагороджуються дипломами   </w:t>
      </w:r>
      <w:r w:rsidR="00614144">
        <w:rPr>
          <w:rFonts w:cs="Times New Roman"/>
          <w:color w:val="000000"/>
          <w:sz w:val="28"/>
          <w:szCs w:val="28"/>
          <w:lang w:val="uk-UA"/>
        </w:rPr>
        <w:t>Конкурсу</w:t>
      </w:r>
      <w:r>
        <w:rPr>
          <w:rFonts w:cs="Times New Roman"/>
          <w:color w:val="000000"/>
          <w:sz w:val="28"/>
          <w:szCs w:val="28"/>
          <w:lang w:val="uk-UA"/>
        </w:rPr>
        <w:t>.</w:t>
      </w:r>
    </w:p>
    <w:p w:rsidR="006E549F" w:rsidRDefault="006E549F" w:rsidP="003A090E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Переможці нагороджуються дипломами  та пам’ятними сувенірами.</w:t>
      </w:r>
    </w:p>
    <w:p w:rsidR="00614144" w:rsidRDefault="00614144" w:rsidP="00614144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Рішенням журі  визначається кращий заклад, учасник, який прийняв участь у </w:t>
      </w:r>
      <w:r w:rsidR="009F7DB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онкурсі «Різдвяна  галявина» та презентував її.</w:t>
      </w:r>
    </w:p>
    <w:p w:rsidR="00A36E12" w:rsidRDefault="00A36E12" w:rsidP="00884831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36E12" w:rsidRPr="00BA6F6C" w:rsidRDefault="00A36E12" w:rsidP="00884831">
      <w:pPr>
        <w:shd w:val="clear" w:color="auto" w:fill="FBFBFB"/>
        <w:jc w:val="both"/>
        <w:rPr>
          <w:rFonts w:cs="Times New Roman"/>
          <w:b/>
          <w:sz w:val="28"/>
          <w:szCs w:val="28"/>
          <w:lang w:val="uk-UA" w:eastAsia="ru-RU"/>
        </w:rPr>
      </w:pPr>
      <w:r w:rsidRPr="00BA6F6C">
        <w:rPr>
          <w:rFonts w:cs="Times New Roman"/>
          <w:b/>
          <w:sz w:val="28"/>
          <w:szCs w:val="28"/>
          <w:lang w:val="uk-UA" w:eastAsia="ru-RU"/>
        </w:rPr>
        <w:t>УВАГА!!! Н</w:t>
      </w:r>
      <w:proofErr w:type="spellStart"/>
      <w:r w:rsidRPr="00BA6F6C">
        <w:rPr>
          <w:rFonts w:cs="Times New Roman"/>
          <w:b/>
          <w:sz w:val="28"/>
          <w:szCs w:val="28"/>
          <w:lang w:eastAsia="ru-RU"/>
        </w:rPr>
        <w:t>агородження</w:t>
      </w:r>
      <w:proofErr w:type="spellEnd"/>
      <w:r w:rsidRPr="00BA6F6C">
        <w:rPr>
          <w:rFonts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F6C">
        <w:rPr>
          <w:rFonts w:cs="Times New Roman"/>
          <w:b/>
          <w:sz w:val="28"/>
          <w:szCs w:val="28"/>
          <w:lang w:eastAsia="ru-RU"/>
        </w:rPr>
        <w:t>всіх</w:t>
      </w:r>
      <w:proofErr w:type="spellEnd"/>
      <w:r w:rsidRPr="00BA6F6C">
        <w:rPr>
          <w:rFonts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F6C">
        <w:rPr>
          <w:rFonts w:cs="Times New Roman"/>
          <w:b/>
          <w:sz w:val="28"/>
          <w:szCs w:val="28"/>
          <w:lang w:eastAsia="ru-RU"/>
        </w:rPr>
        <w:t>переможців</w:t>
      </w:r>
      <w:proofErr w:type="spellEnd"/>
      <w:r w:rsidRPr="00BA6F6C">
        <w:rPr>
          <w:rFonts w:cs="Times New Roman"/>
          <w:b/>
          <w:sz w:val="28"/>
          <w:szCs w:val="28"/>
          <w:lang w:eastAsia="ru-RU"/>
        </w:rPr>
        <w:t xml:space="preserve"> </w:t>
      </w:r>
      <w:r w:rsidR="00B26D44">
        <w:rPr>
          <w:rFonts w:cs="Times New Roman"/>
          <w:b/>
          <w:sz w:val="28"/>
          <w:szCs w:val="28"/>
          <w:lang w:val="uk-UA" w:eastAsia="ru-RU"/>
        </w:rPr>
        <w:t>Конкурсу</w:t>
      </w:r>
      <w:r w:rsidRPr="00BA6F6C">
        <w:rPr>
          <w:rFonts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F6C">
        <w:rPr>
          <w:rFonts w:cs="Times New Roman"/>
          <w:b/>
          <w:sz w:val="28"/>
          <w:szCs w:val="28"/>
          <w:lang w:eastAsia="ru-RU"/>
        </w:rPr>
        <w:t>відбу</w:t>
      </w:r>
      <w:r w:rsidRPr="00BA6F6C">
        <w:rPr>
          <w:rFonts w:cs="Times New Roman"/>
          <w:b/>
          <w:sz w:val="28"/>
          <w:szCs w:val="28"/>
          <w:lang w:val="uk-UA" w:eastAsia="ru-RU"/>
        </w:rPr>
        <w:t>деться</w:t>
      </w:r>
      <w:proofErr w:type="spellEnd"/>
      <w:r w:rsidRPr="00BA6F6C">
        <w:rPr>
          <w:rFonts w:cs="Times New Roman"/>
          <w:b/>
          <w:sz w:val="28"/>
          <w:szCs w:val="28"/>
          <w:lang w:val="uk-UA" w:eastAsia="ru-RU"/>
        </w:rPr>
        <w:t xml:space="preserve">, згідно ситуації та умов карантинного режиму. Інформація щодо нагородження буде надана переможцям оргкомітетом після підведення підсумків додатково. </w:t>
      </w:r>
      <w:r w:rsidRPr="00BA6F6C"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6E549F" w:rsidRDefault="006E549F" w:rsidP="00497040">
      <w:pPr>
        <w:jc w:val="both"/>
        <w:rPr>
          <w:rFonts w:cs="Times New Roman"/>
          <w:sz w:val="28"/>
          <w:szCs w:val="28"/>
          <w:lang w:val="uk-UA"/>
        </w:rPr>
      </w:pPr>
    </w:p>
    <w:p w:rsidR="006E549F" w:rsidRDefault="006E549F" w:rsidP="004A6C53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Заявки подаються за адресою :</w:t>
      </w:r>
    </w:p>
    <w:p w:rsidR="006E549F" w:rsidRPr="00B0149D" w:rsidRDefault="006E549F">
      <w:pPr>
        <w:pStyle w:val="ad"/>
        <w:spacing w:before="100" w:after="0"/>
        <w:ind w:left="-17" w:firstLine="556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КБУ</w:t>
      </w:r>
      <w:r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 w:eastAsia="en-US"/>
        </w:rPr>
        <w:t>“</w:t>
      </w:r>
      <w:r>
        <w:rPr>
          <w:sz w:val="28"/>
          <w:szCs w:val="28"/>
          <w:lang w:val="uk-UA" w:eastAsia="en-US"/>
        </w:rPr>
        <w:t>Міський</w:t>
      </w:r>
      <w:proofErr w:type="spellEnd"/>
      <w:r>
        <w:rPr>
          <w:rFonts w:cs="Times New Roman"/>
          <w:sz w:val="28"/>
          <w:szCs w:val="28"/>
          <w:lang w:val="uk-UA" w:eastAsia="en-US"/>
        </w:rPr>
        <w:t xml:space="preserve"> </w:t>
      </w:r>
      <w:r w:rsidRPr="00B0149D">
        <w:rPr>
          <w:rFonts w:cs="Times New Roman"/>
          <w:sz w:val="28"/>
          <w:szCs w:val="28"/>
          <w:lang w:val="uk-UA" w:eastAsia="en-US"/>
        </w:rPr>
        <w:t xml:space="preserve">культурно-дозвільницький </w:t>
      </w:r>
      <w:proofErr w:type="spellStart"/>
      <w:r w:rsidRPr="00B0149D">
        <w:rPr>
          <w:rFonts w:cs="Times New Roman"/>
          <w:sz w:val="28"/>
          <w:szCs w:val="28"/>
          <w:lang w:val="uk-UA" w:eastAsia="en-US"/>
        </w:rPr>
        <w:t>центр”</w:t>
      </w:r>
      <w:proofErr w:type="spellEnd"/>
      <w:r w:rsidRPr="00B0149D">
        <w:rPr>
          <w:rFonts w:cs="Times New Roman"/>
          <w:sz w:val="28"/>
          <w:szCs w:val="28"/>
          <w:lang w:val="uk-UA" w:eastAsia="en-US"/>
        </w:rPr>
        <w:t xml:space="preserve">, вул. Центральна, 61, </w:t>
      </w:r>
    </w:p>
    <w:p w:rsidR="006E549F" w:rsidRPr="00B0149D" w:rsidRDefault="006E549F">
      <w:pPr>
        <w:pStyle w:val="ad"/>
        <w:spacing w:before="100" w:after="0"/>
        <w:ind w:left="-17" w:firstLine="556"/>
        <w:jc w:val="both"/>
        <w:rPr>
          <w:rFonts w:cs="Times New Roman"/>
          <w:sz w:val="28"/>
          <w:szCs w:val="28"/>
          <w:lang w:val="uk-UA" w:eastAsia="en-US"/>
        </w:rPr>
      </w:pPr>
      <w:r w:rsidRPr="00B0149D">
        <w:rPr>
          <w:rFonts w:cs="Times New Roman"/>
          <w:sz w:val="28"/>
          <w:szCs w:val="28"/>
          <w:lang w:val="uk-UA" w:eastAsia="en-US"/>
        </w:rPr>
        <w:t xml:space="preserve">контактний </w:t>
      </w:r>
      <w:proofErr w:type="spellStart"/>
      <w:r w:rsidRPr="00B0149D">
        <w:rPr>
          <w:rFonts w:cs="Times New Roman"/>
          <w:sz w:val="28"/>
          <w:szCs w:val="28"/>
          <w:lang w:val="uk-UA" w:eastAsia="en-US"/>
        </w:rPr>
        <w:t>тел</w:t>
      </w:r>
      <w:proofErr w:type="spellEnd"/>
      <w:r w:rsidRPr="00B0149D">
        <w:rPr>
          <w:rFonts w:cs="Times New Roman"/>
          <w:sz w:val="28"/>
          <w:szCs w:val="28"/>
          <w:lang w:val="uk-UA" w:eastAsia="en-US"/>
        </w:rPr>
        <w:t>/факс : тел.(</w:t>
      </w:r>
      <w:r w:rsidR="00B8419E">
        <w:rPr>
          <w:rFonts w:cs="Times New Roman"/>
          <w:sz w:val="28"/>
          <w:szCs w:val="28"/>
          <w:lang w:val="uk-UA" w:eastAsia="en-US"/>
        </w:rPr>
        <w:t>0506534199)</w:t>
      </w:r>
    </w:p>
    <w:p w:rsidR="006E549F" w:rsidRPr="00B0149D" w:rsidRDefault="006E549F" w:rsidP="009B5AFF">
      <w:pPr>
        <w:shd w:val="clear" w:color="auto" w:fill="FFFFFF"/>
        <w:rPr>
          <w:rFonts w:cs="Times New Roman"/>
          <w:color w:val="000000"/>
          <w:kern w:val="0"/>
          <w:sz w:val="28"/>
          <w:szCs w:val="28"/>
          <w:lang w:val="en-US" w:eastAsia="ru-RU" w:bidi="ar-S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B0149D">
        <w:rPr>
          <w:rFonts w:cs="Times New Roman"/>
          <w:sz w:val="28"/>
          <w:szCs w:val="28"/>
          <w:lang w:val="uk-UA"/>
        </w:rPr>
        <w:t>e-</w:t>
      </w:r>
      <w:proofErr w:type="spellStart"/>
      <w:r w:rsidRPr="00B0149D">
        <w:rPr>
          <w:rFonts w:cs="Times New Roman"/>
          <w:sz w:val="28"/>
          <w:szCs w:val="28"/>
          <w:lang w:val="uk-UA"/>
        </w:rPr>
        <w:t>mail</w:t>
      </w:r>
      <w:proofErr w:type="spellEnd"/>
      <w:r w:rsidRPr="00B0149D">
        <w:rPr>
          <w:rFonts w:cs="Times New Roman"/>
          <w:sz w:val="28"/>
          <w:szCs w:val="28"/>
          <w:lang w:val="uk-UA"/>
        </w:rPr>
        <w:t xml:space="preserve">: </w:t>
      </w:r>
      <w:r w:rsidRPr="00B0149D">
        <w:rPr>
          <w:rFonts w:cs="Times New Roman"/>
          <w:color w:val="000000"/>
          <w:kern w:val="0"/>
          <w:sz w:val="28"/>
          <w:szCs w:val="28"/>
          <w:lang w:val="en-US" w:eastAsia="ru-RU" w:bidi="ar-SA"/>
        </w:rPr>
        <w:t>mkdc.pv@gmail.com</w:t>
      </w:r>
    </w:p>
    <w:p w:rsidR="006E549F" w:rsidRPr="00497040" w:rsidRDefault="006E549F">
      <w:pPr>
        <w:jc w:val="center"/>
        <w:rPr>
          <w:lang w:val="en-US"/>
        </w:rPr>
      </w:pPr>
    </w:p>
    <w:p w:rsidR="006E549F" w:rsidRDefault="006E549F">
      <w:pPr>
        <w:pStyle w:val="a7"/>
        <w:jc w:val="both"/>
        <w:rPr>
          <w:sz w:val="28"/>
          <w:szCs w:val="28"/>
          <w:lang w:val="uk-UA"/>
        </w:rPr>
      </w:pPr>
    </w:p>
    <w:p w:rsidR="0006506D" w:rsidRDefault="0006506D">
      <w:pPr>
        <w:pStyle w:val="a7"/>
        <w:jc w:val="both"/>
        <w:rPr>
          <w:sz w:val="28"/>
          <w:szCs w:val="28"/>
          <w:lang w:val="uk-UA"/>
        </w:rPr>
      </w:pPr>
    </w:p>
    <w:p w:rsidR="0006506D" w:rsidRDefault="0006506D">
      <w:pPr>
        <w:pStyle w:val="a7"/>
        <w:jc w:val="both"/>
        <w:rPr>
          <w:sz w:val="28"/>
          <w:szCs w:val="28"/>
          <w:lang w:val="uk-UA"/>
        </w:rPr>
      </w:pPr>
    </w:p>
    <w:p w:rsidR="006E549F" w:rsidRDefault="006E549F">
      <w:pPr>
        <w:jc w:val="right"/>
        <w:rPr>
          <w:sz w:val="28"/>
          <w:szCs w:val="28"/>
          <w:lang w:val="uk-UA"/>
        </w:rPr>
      </w:pPr>
    </w:p>
    <w:p w:rsidR="006E549F" w:rsidRDefault="006E549F">
      <w:pPr>
        <w:jc w:val="right"/>
        <w:rPr>
          <w:sz w:val="28"/>
          <w:szCs w:val="28"/>
          <w:lang w:val="uk-UA"/>
        </w:rPr>
      </w:pPr>
    </w:p>
    <w:p w:rsidR="0006506D" w:rsidRDefault="0006506D">
      <w:pPr>
        <w:jc w:val="right"/>
        <w:rPr>
          <w:sz w:val="28"/>
          <w:szCs w:val="28"/>
          <w:lang w:val="uk-UA"/>
        </w:rPr>
      </w:pPr>
    </w:p>
    <w:p w:rsidR="0006506D" w:rsidRDefault="0006506D">
      <w:pPr>
        <w:jc w:val="right"/>
        <w:rPr>
          <w:sz w:val="28"/>
          <w:szCs w:val="28"/>
          <w:lang w:val="uk-UA"/>
        </w:rPr>
      </w:pPr>
    </w:p>
    <w:p w:rsidR="0006506D" w:rsidRDefault="0006506D">
      <w:pPr>
        <w:jc w:val="right"/>
        <w:rPr>
          <w:sz w:val="28"/>
          <w:szCs w:val="28"/>
          <w:lang w:val="uk-UA"/>
        </w:rPr>
      </w:pPr>
    </w:p>
    <w:p w:rsidR="0006506D" w:rsidRDefault="0006506D">
      <w:pPr>
        <w:jc w:val="right"/>
        <w:rPr>
          <w:sz w:val="28"/>
          <w:szCs w:val="28"/>
          <w:lang w:val="uk-UA"/>
        </w:rPr>
      </w:pPr>
    </w:p>
    <w:p w:rsidR="0006506D" w:rsidRDefault="0006506D">
      <w:pPr>
        <w:jc w:val="right"/>
        <w:rPr>
          <w:sz w:val="28"/>
          <w:szCs w:val="28"/>
          <w:lang w:val="uk-UA"/>
        </w:rPr>
      </w:pPr>
    </w:p>
    <w:p w:rsidR="0006506D" w:rsidRDefault="0006506D">
      <w:pPr>
        <w:jc w:val="right"/>
        <w:rPr>
          <w:sz w:val="28"/>
          <w:szCs w:val="28"/>
          <w:lang w:val="uk-UA"/>
        </w:rPr>
      </w:pPr>
    </w:p>
    <w:p w:rsidR="0006506D" w:rsidRDefault="0006506D">
      <w:pPr>
        <w:jc w:val="right"/>
        <w:rPr>
          <w:sz w:val="28"/>
          <w:szCs w:val="28"/>
          <w:lang w:val="uk-UA"/>
        </w:rPr>
      </w:pPr>
    </w:p>
    <w:p w:rsidR="0006506D" w:rsidRDefault="0006506D">
      <w:pPr>
        <w:jc w:val="right"/>
        <w:rPr>
          <w:sz w:val="28"/>
          <w:szCs w:val="28"/>
          <w:lang w:val="uk-UA"/>
        </w:rPr>
      </w:pPr>
    </w:p>
    <w:p w:rsidR="0006506D" w:rsidRDefault="0006506D">
      <w:pPr>
        <w:jc w:val="right"/>
        <w:rPr>
          <w:sz w:val="28"/>
          <w:szCs w:val="28"/>
          <w:lang w:val="uk-UA"/>
        </w:rPr>
      </w:pPr>
    </w:p>
    <w:p w:rsidR="004A6C53" w:rsidRDefault="004A6C53">
      <w:pPr>
        <w:jc w:val="right"/>
        <w:rPr>
          <w:sz w:val="28"/>
          <w:szCs w:val="28"/>
          <w:lang w:val="uk-UA"/>
        </w:rPr>
      </w:pPr>
    </w:p>
    <w:p w:rsidR="004A6C53" w:rsidRDefault="004A6C53">
      <w:pPr>
        <w:jc w:val="right"/>
        <w:rPr>
          <w:sz w:val="28"/>
          <w:szCs w:val="28"/>
          <w:lang w:val="uk-UA"/>
        </w:rPr>
      </w:pPr>
    </w:p>
    <w:p w:rsidR="004A6C53" w:rsidRDefault="004A6C53">
      <w:pPr>
        <w:jc w:val="right"/>
        <w:rPr>
          <w:sz w:val="28"/>
          <w:szCs w:val="28"/>
          <w:lang w:val="uk-UA"/>
        </w:rPr>
      </w:pPr>
    </w:p>
    <w:p w:rsidR="004A6C53" w:rsidRDefault="004A6C53">
      <w:pPr>
        <w:jc w:val="right"/>
        <w:rPr>
          <w:sz w:val="28"/>
          <w:szCs w:val="28"/>
          <w:lang w:val="uk-UA"/>
        </w:rPr>
      </w:pPr>
    </w:p>
    <w:p w:rsidR="004A6C53" w:rsidRDefault="004A6C53">
      <w:pPr>
        <w:jc w:val="right"/>
        <w:rPr>
          <w:sz w:val="28"/>
          <w:szCs w:val="28"/>
          <w:lang w:val="uk-UA"/>
        </w:rPr>
      </w:pPr>
    </w:p>
    <w:sectPr w:rsidR="004A6C53" w:rsidSect="003757BC">
      <w:pgSz w:w="11906" w:h="16838"/>
      <w:pgMar w:top="794" w:right="567" w:bottom="1134" w:left="1701" w:header="720" w:footer="720" w:gutter="0"/>
      <w:cols w:space="720"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46644"/>
    <w:rsid w:val="00043BB5"/>
    <w:rsid w:val="0006506D"/>
    <w:rsid w:val="000C684E"/>
    <w:rsid w:val="000E2A47"/>
    <w:rsid w:val="000E3811"/>
    <w:rsid w:val="000F4D2A"/>
    <w:rsid w:val="000F530D"/>
    <w:rsid w:val="00106787"/>
    <w:rsid w:val="00134EE3"/>
    <w:rsid w:val="00135A26"/>
    <w:rsid w:val="001538F3"/>
    <w:rsid w:val="001649FB"/>
    <w:rsid w:val="0017115D"/>
    <w:rsid w:val="0019791B"/>
    <w:rsid w:val="001B167A"/>
    <w:rsid w:val="001C0EDB"/>
    <w:rsid w:val="001E3CD8"/>
    <w:rsid w:val="002107F3"/>
    <w:rsid w:val="002208F8"/>
    <w:rsid w:val="00222735"/>
    <w:rsid w:val="00260667"/>
    <w:rsid w:val="00264DD3"/>
    <w:rsid w:val="00281ACA"/>
    <w:rsid w:val="00284462"/>
    <w:rsid w:val="0029368C"/>
    <w:rsid w:val="00294907"/>
    <w:rsid w:val="002C064F"/>
    <w:rsid w:val="003757BC"/>
    <w:rsid w:val="00387123"/>
    <w:rsid w:val="003A090E"/>
    <w:rsid w:val="003B36D5"/>
    <w:rsid w:val="003B3E6B"/>
    <w:rsid w:val="003B518F"/>
    <w:rsid w:val="003B5D30"/>
    <w:rsid w:val="003C75C9"/>
    <w:rsid w:val="003F4104"/>
    <w:rsid w:val="00404FFA"/>
    <w:rsid w:val="00427164"/>
    <w:rsid w:val="004421F0"/>
    <w:rsid w:val="00462C5E"/>
    <w:rsid w:val="00465530"/>
    <w:rsid w:val="00471766"/>
    <w:rsid w:val="00494215"/>
    <w:rsid w:val="00497040"/>
    <w:rsid w:val="004A6C26"/>
    <w:rsid w:val="004A6C53"/>
    <w:rsid w:val="00526137"/>
    <w:rsid w:val="00531111"/>
    <w:rsid w:val="00553884"/>
    <w:rsid w:val="005567F9"/>
    <w:rsid w:val="00566B0F"/>
    <w:rsid w:val="005749C8"/>
    <w:rsid w:val="005874AA"/>
    <w:rsid w:val="005C658D"/>
    <w:rsid w:val="005D48D1"/>
    <w:rsid w:val="005E6EED"/>
    <w:rsid w:val="005F170E"/>
    <w:rsid w:val="005F75DA"/>
    <w:rsid w:val="00614144"/>
    <w:rsid w:val="00656145"/>
    <w:rsid w:val="00691AFB"/>
    <w:rsid w:val="006A277A"/>
    <w:rsid w:val="006A3DB8"/>
    <w:rsid w:val="006C61C4"/>
    <w:rsid w:val="006D5FE4"/>
    <w:rsid w:val="006E549F"/>
    <w:rsid w:val="006E5E2B"/>
    <w:rsid w:val="007161AF"/>
    <w:rsid w:val="007229ED"/>
    <w:rsid w:val="00756334"/>
    <w:rsid w:val="00765D7E"/>
    <w:rsid w:val="00771177"/>
    <w:rsid w:val="007741D9"/>
    <w:rsid w:val="007905DA"/>
    <w:rsid w:val="007A2D14"/>
    <w:rsid w:val="007B2305"/>
    <w:rsid w:val="007B72E3"/>
    <w:rsid w:val="00875FCF"/>
    <w:rsid w:val="00884831"/>
    <w:rsid w:val="008B5E0E"/>
    <w:rsid w:val="008F21BB"/>
    <w:rsid w:val="00936D97"/>
    <w:rsid w:val="00951C93"/>
    <w:rsid w:val="00952C56"/>
    <w:rsid w:val="00955DB6"/>
    <w:rsid w:val="009B5AFF"/>
    <w:rsid w:val="009D0DD5"/>
    <w:rsid w:val="009D3EE2"/>
    <w:rsid w:val="009D4603"/>
    <w:rsid w:val="009F2D00"/>
    <w:rsid w:val="009F4918"/>
    <w:rsid w:val="009F7DBE"/>
    <w:rsid w:val="00A04490"/>
    <w:rsid w:val="00A111B9"/>
    <w:rsid w:val="00A16C74"/>
    <w:rsid w:val="00A36E12"/>
    <w:rsid w:val="00A82DBF"/>
    <w:rsid w:val="00A912A6"/>
    <w:rsid w:val="00A9287C"/>
    <w:rsid w:val="00AB045C"/>
    <w:rsid w:val="00AE55A3"/>
    <w:rsid w:val="00AF1BC7"/>
    <w:rsid w:val="00B0149D"/>
    <w:rsid w:val="00B16EAB"/>
    <w:rsid w:val="00B26D44"/>
    <w:rsid w:val="00B27DF9"/>
    <w:rsid w:val="00B82492"/>
    <w:rsid w:val="00B8419E"/>
    <w:rsid w:val="00BB09FA"/>
    <w:rsid w:val="00BB2B5D"/>
    <w:rsid w:val="00C34903"/>
    <w:rsid w:val="00C46644"/>
    <w:rsid w:val="00C8129E"/>
    <w:rsid w:val="00CA11F2"/>
    <w:rsid w:val="00CB2862"/>
    <w:rsid w:val="00CC2943"/>
    <w:rsid w:val="00CF6CFA"/>
    <w:rsid w:val="00D16DD4"/>
    <w:rsid w:val="00D570C1"/>
    <w:rsid w:val="00D72232"/>
    <w:rsid w:val="00D77719"/>
    <w:rsid w:val="00DC72C4"/>
    <w:rsid w:val="00E3602B"/>
    <w:rsid w:val="00E60BCF"/>
    <w:rsid w:val="00E94C22"/>
    <w:rsid w:val="00EB7B8E"/>
    <w:rsid w:val="00EC0FC6"/>
    <w:rsid w:val="00EE192C"/>
    <w:rsid w:val="00EE3DA3"/>
    <w:rsid w:val="00F02911"/>
    <w:rsid w:val="00F05CF4"/>
    <w:rsid w:val="00F4513A"/>
    <w:rsid w:val="00F539D2"/>
    <w:rsid w:val="00F61036"/>
    <w:rsid w:val="00FB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7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0E2A47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60667"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WW8Num2z0">
    <w:name w:val="WW8Num2z0"/>
    <w:uiPriority w:val="99"/>
    <w:rsid w:val="000E2A47"/>
    <w:rPr>
      <w:rFonts w:ascii="Times New Roman" w:hAnsi="Times New Roman"/>
    </w:rPr>
  </w:style>
  <w:style w:type="character" w:customStyle="1" w:styleId="WW8Num3z0">
    <w:name w:val="WW8Num3z0"/>
    <w:uiPriority w:val="99"/>
    <w:rsid w:val="000E2A47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E2A47"/>
  </w:style>
  <w:style w:type="character" w:customStyle="1" w:styleId="WW-Absatz-Standardschriftart">
    <w:name w:val="WW-Absatz-Standardschriftart"/>
    <w:uiPriority w:val="99"/>
    <w:rsid w:val="000E2A47"/>
  </w:style>
  <w:style w:type="character" w:customStyle="1" w:styleId="WW-Absatz-Standardschriftart1">
    <w:name w:val="WW-Absatz-Standardschriftart1"/>
    <w:uiPriority w:val="99"/>
    <w:rsid w:val="000E2A47"/>
  </w:style>
  <w:style w:type="character" w:customStyle="1" w:styleId="a3">
    <w:name w:val="Маркеры списка"/>
    <w:uiPriority w:val="99"/>
    <w:rsid w:val="000E2A47"/>
    <w:rPr>
      <w:rFonts w:ascii="OpenSymbol" w:hAnsi="OpenSymbol"/>
    </w:rPr>
  </w:style>
  <w:style w:type="character" w:styleId="a4">
    <w:name w:val="Emphasis"/>
    <w:basedOn w:val="a0"/>
    <w:uiPriority w:val="99"/>
    <w:qFormat/>
    <w:rsid w:val="000E2A47"/>
    <w:rPr>
      <w:rFonts w:cs="Times New Roman"/>
      <w:i/>
    </w:rPr>
  </w:style>
  <w:style w:type="character" w:styleId="a5">
    <w:name w:val="Strong"/>
    <w:basedOn w:val="a0"/>
    <w:uiPriority w:val="99"/>
    <w:qFormat/>
    <w:rsid w:val="000E2A47"/>
    <w:rPr>
      <w:rFonts w:cs="Times New Roman"/>
      <w:b/>
    </w:rPr>
  </w:style>
  <w:style w:type="paragraph" w:customStyle="1" w:styleId="a6">
    <w:name w:val="Заголовок"/>
    <w:basedOn w:val="a"/>
    <w:next w:val="a7"/>
    <w:uiPriority w:val="99"/>
    <w:rsid w:val="000E2A4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uiPriority w:val="99"/>
    <w:rsid w:val="000E2A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60667"/>
    <w:rPr>
      <w:rFonts w:cs="Mangal"/>
      <w:kern w:val="1"/>
      <w:sz w:val="21"/>
      <w:szCs w:val="21"/>
      <w:lang w:eastAsia="zh-CN" w:bidi="hi-IN"/>
    </w:rPr>
  </w:style>
  <w:style w:type="paragraph" w:styleId="a9">
    <w:name w:val="List"/>
    <w:basedOn w:val="a7"/>
    <w:uiPriority w:val="99"/>
    <w:rsid w:val="000E2A47"/>
  </w:style>
  <w:style w:type="paragraph" w:styleId="aa">
    <w:name w:val="caption"/>
    <w:basedOn w:val="a"/>
    <w:uiPriority w:val="99"/>
    <w:qFormat/>
    <w:rsid w:val="000E2A47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0E2A47"/>
    <w:pPr>
      <w:suppressLineNumbers/>
    </w:pPr>
  </w:style>
  <w:style w:type="paragraph" w:styleId="ab">
    <w:name w:val="Body Text Indent"/>
    <w:basedOn w:val="a"/>
    <w:link w:val="ac"/>
    <w:uiPriority w:val="99"/>
    <w:rsid w:val="000E2A47"/>
    <w:pPr>
      <w:ind w:firstLine="567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60667"/>
    <w:rPr>
      <w:rFonts w:cs="Mangal"/>
      <w:kern w:val="1"/>
      <w:sz w:val="21"/>
      <w:szCs w:val="21"/>
      <w:lang w:eastAsia="zh-CN" w:bidi="hi-IN"/>
    </w:rPr>
  </w:style>
  <w:style w:type="paragraph" w:styleId="ad">
    <w:name w:val="Normal (Web)"/>
    <w:basedOn w:val="a"/>
    <w:uiPriority w:val="99"/>
    <w:rsid w:val="000E2A47"/>
    <w:pPr>
      <w:spacing w:before="280" w:after="280"/>
    </w:pPr>
    <w:rPr>
      <w:sz w:val="17"/>
      <w:szCs w:val="17"/>
    </w:rPr>
  </w:style>
  <w:style w:type="paragraph" w:customStyle="1" w:styleId="ae">
    <w:name w:val="Содержимое таблицы"/>
    <w:basedOn w:val="a"/>
    <w:rsid w:val="000E2A47"/>
    <w:pPr>
      <w:suppressLineNumbers/>
    </w:pPr>
  </w:style>
  <w:style w:type="paragraph" w:customStyle="1" w:styleId="af">
    <w:name w:val="Заголовок таблицы"/>
    <w:basedOn w:val="ae"/>
    <w:uiPriority w:val="99"/>
    <w:rsid w:val="000E2A47"/>
    <w:pPr>
      <w:jc w:val="center"/>
    </w:pPr>
    <w:rPr>
      <w:b/>
      <w:bCs/>
    </w:rPr>
  </w:style>
  <w:style w:type="character" w:styleId="af0">
    <w:name w:val="Hyperlink"/>
    <w:rsid w:val="00955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077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078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c.p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kult</dc:creator>
  <cp:lastModifiedBy>kult2</cp:lastModifiedBy>
  <cp:revision>2</cp:revision>
  <cp:lastPrinted>2019-10-24T07:51:00Z</cp:lastPrinted>
  <dcterms:created xsi:type="dcterms:W3CDTF">2020-11-25T08:38:00Z</dcterms:created>
  <dcterms:modified xsi:type="dcterms:W3CDTF">2020-11-25T08:38:00Z</dcterms:modified>
</cp:coreProperties>
</file>