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9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70069127" r:id="rId10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57182C" w:rsidRDefault="00D36302" w:rsidP="00D36302">
      <w:pPr>
        <w:jc w:val="center"/>
        <w:rPr>
          <w:b/>
          <w:bCs/>
          <w:sz w:val="32"/>
          <w:szCs w:val="32"/>
        </w:rPr>
      </w:pPr>
      <w:r w:rsidRPr="0057182C">
        <w:rPr>
          <w:b/>
          <w:bCs/>
          <w:sz w:val="32"/>
          <w:szCs w:val="32"/>
        </w:rPr>
        <w:t>УКРАЇНА</w:t>
      </w:r>
    </w:p>
    <w:p w:rsidR="00D36302" w:rsidRPr="0057182C" w:rsidRDefault="00D36302" w:rsidP="00D36302">
      <w:pPr>
        <w:jc w:val="center"/>
        <w:rPr>
          <w:b/>
          <w:bCs/>
          <w:sz w:val="32"/>
          <w:szCs w:val="32"/>
        </w:rPr>
      </w:pPr>
      <w:r w:rsidRPr="0057182C">
        <w:rPr>
          <w:b/>
          <w:bCs/>
          <w:sz w:val="32"/>
          <w:szCs w:val="32"/>
        </w:rPr>
        <w:t>ПАВЛОГРАДСЬКА   МІСЬКА  РАДА</w:t>
      </w:r>
    </w:p>
    <w:p w:rsidR="00D36302" w:rsidRPr="0057182C" w:rsidRDefault="00D36302" w:rsidP="00D36302">
      <w:pPr>
        <w:jc w:val="center"/>
        <w:rPr>
          <w:b/>
          <w:bCs/>
          <w:sz w:val="32"/>
          <w:szCs w:val="32"/>
        </w:rPr>
      </w:pPr>
      <w:r w:rsidRPr="0057182C">
        <w:rPr>
          <w:b/>
          <w:bCs/>
          <w:sz w:val="32"/>
          <w:szCs w:val="32"/>
        </w:rPr>
        <w:t>ДНІПРОПЕТРОВСЬКОЇ  ОБЛАСТІ</w:t>
      </w:r>
    </w:p>
    <w:p w:rsidR="00D36302" w:rsidRPr="0057182C" w:rsidRDefault="00D36302" w:rsidP="00D36302">
      <w:pPr>
        <w:jc w:val="center"/>
        <w:rPr>
          <w:b/>
          <w:bCs/>
          <w:sz w:val="32"/>
          <w:szCs w:val="32"/>
        </w:rPr>
      </w:pPr>
      <w:r w:rsidRPr="0057182C">
        <w:rPr>
          <w:b/>
          <w:bCs/>
          <w:sz w:val="32"/>
          <w:szCs w:val="32"/>
        </w:rPr>
        <w:t>(</w:t>
      </w:r>
      <w:r w:rsidR="0057182C" w:rsidRPr="0057182C">
        <w:rPr>
          <w:b/>
          <w:bCs/>
          <w:sz w:val="32"/>
          <w:szCs w:val="32"/>
          <w:lang w:val="en-US"/>
        </w:rPr>
        <w:t>3</w:t>
      </w:r>
      <w:r w:rsidR="006C492B" w:rsidRPr="0057182C">
        <w:rPr>
          <w:b/>
          <w:bCs/>
          <w:sz w:val="32"/>
          <w:szCs w:val="32"/>
        </w:rPr>
        <w:t xml:space="preserve"> </w:t>
      </w:r>
      <w:r w:rsidRPr="0057182C">
        <w:rPr>
          <w:b/>
          <w:bCs/>
          <w:sz w:val="32"/>
          <w:szCs w:val="32"/>
        </w:rPr>
        <w:t xml:space="preserve">сесія </w:t>
      </w:r>
      <w:r w:rsidR="00AD21FF" w:rsidRPr="0057182C">
        <w:rPr>
          <w:b/>
          <w:bCs/>
          <w:sz w:val="32"/>
          <w:szCs w:val="32"/>
          <w:lang w:val="en-US"/>
        </w:rPr>
        <w:t>VII</w:t>
      </w:r>
      <w:r w:rsidR="00D911C2" w:rsidRPr="0057182C">
        <w:rPr>
          <w:b/>
          <w:bCs/>
          <w:sz w:val="32"/>
          <w:szCs w:val="32"/>
        </w:rPr>
        <w:t>І</w:t>
      </w:r>
      <w:r w:rsidR="00AD21FF" w:rsidRPr="0057182C">
        <w:rPr>
          <w:b/>
          <w:bCs/>
          <w:sz w:val="32"/>
          <w:szCs w:val="32"/>
        </w:rPr>
        <w:t xml:space="preserve"> </w:t>
      </w:r>
      <w:r w:rsidRPr="0057182C">
        <w:rPr>
          <w:b/>
          <w:sz w:val="32"/>
          <w:szCs w:val="32"/>
        </w:rPr>
        <w:t>скликання)</w:t>
      </w:r>
    </w:p>
    <w:p w:rsidR="00D36302" w:rsidRPr="0057182C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57182C" w:rsidRDefault="00D36302" w:rsidP="00D36302">
      <w:pPr>
        <w:jc w:val="center"/>
        <w:rPr>
          <w:b/>
          <w:bCs/>
          <w:sz w:val="32"/>
          <w:szCs w:val="32"/>
        </w:rPr>
      </w:pPr>
      <w:r w:rsidRPr="0057182C">
        <w:rPr>
          <w:b/>
          <w:bCs/>
          <w:sz w:val="32"/>
          <w:szCs w:val="32"/>
        </w:rPr>
        <w:t>РІШЕННЯ</w:t>
      </w:r>
    </w:p>
    <w:p w:rsidR="00275F72" w:rsidRPr="0057182C" w:rsidRDefault="00D36302" w:rsidP="00D36302">
      <w:pPr>
        <w:jc w:val="both"/>
        <w:rPr>
          <w:bCs/>
          <w:sz w:val="32"/>
          <w:szCs w:val="32"/>
        </w:rPr>
      </w:pPr>
      <w:r w:rsidRPr="0057182C">
        <w:rPr>
          <w:bCs/>
          <w:color w:val="000000"/>
          <w:sz w:val="32"/>
          <w:szCs w:val="32"/>
        </w:rPr>
        <w:tab/>
      </w:r>
      <w:r w:rsidRPr="0057182C">
        <w:rPr>
          <w:bCs/>
          <w:color w:val="000000"/>
          <w:sz w:val="32"/>
          <w:szCs w:val="32"/>
        </w:rPr>
        <w:tab/>
      </w:r>
      <w:r w:rsidRPr="0057182C">
        <w:rPr>
          <w:bCs/>
          <w:color w:val="000000"/>
          <w:sz w:val="32"/>
          <w:szCs w:val="32"/>
        </w:rPr>
        <w:tab/>
      </w:r>
      <w:r w:rsidRPr="0057182C">
        <w:rPr>
          <w:bCs/>
          <w:color w:val="000000"/>
          <w:sz w:val="32"/>
          <w:szCs w:val="32"/>
        </w:rPr>
        <w:tab/>
      </w:r>
      <w:r w:rsidRPr="0057182C">
        <w:rPr>
          <w:bCs/>
          <w:color w:val="000000"/>
          <w:sz w:val="32"/>
          <w:szCs w:val="32"/>
        </w:rPr>
        <w:tab/>
        <w:t xml:space="preserve">       </w:t>
      </w:r>
      <w:r w:rsidR="00230047" w:rsidRPr="0057182C">
        <w:rPr>
          <w:bCs/>
          <w:color w:val="000000"/>
          <w:sz w:val="32"/>
          <w:szCs w:val="32"/>
        </w:rPr>
        <w:t xml:space="preserve">         </w:t>
      </w:r>
    </w:p>
    <w:p w:rsidR="00DB17A3" w:rsidRPr="0057182C" w:rsidRDefault="0057182C" w:rsidP="00D90758">
      <w:pPr>
        <w:jc w:val="both"/>
        <w:rPr>
          <w:b/>
          <w:sz w:val="32"/>
          <w:szCs w:val="32"/>
          <w:u w:val="single"/>
          <w:lang w:val="en-US"/>
        </w:rPr>
      </w:pPr>
      <w:proofErr w:type="gramStart"/>
      <w:r w:rsidRPr="0057182C">
        <w:rPr>
          <w:b/>
          <w:sz w:val="32"/>
          <w:szCs w:val="32"/>
          <w:lang w:val="en-US"/>
        </w:rPr>
        <w:t>15.12.2020 p.</w:t>
      </w:r>
      <w:proofErr w:type="gramEnd"/>
      <w:r w:rsidR="005809BE" w:rsidRPr="0057182C">
        <w:rPr>
          <w:b/>
          <w:sz w:val="32"/>
          <w:szCs w:val="32"/>
        </w:rPr>
        <w:t xml:space="preserve">            </w:t>
      </w:r>
      <w:r w:rsidR="002E420F" w:rsidRPr="0057182C">
        <w:rPr>
          <w:b/>
          <w:sz w:val="32"/>
          <w:szCs w:val="32"/>
        </w:rPr>
        <w:t xml:space="preserve">              </w:t>
      </w:r>
      <w:r w:rsidR="005809BE" w:rsidRPr="0057182C">
        <w:rPr>
          <w:b/>
          <w:sz w:val="32"/>
          <w:szCs w:val="32"/>
        </w:rPr>
        <w:t xml:space="preserve"> </w:t>
      </w:r>
      <w:r w:rsidR="00EA018E" w:rsidRPr="0057182C">
        <w:rPr>
          <w:b/>
          <w:sz w:val="32"/>
          <w:szCs w:val="32"/>
        </w:rPr>
        <w:t xml:space="preserve"> </w:t>
      </w:r>
      <w:r w:rsidR="0066267C" w:rsidRPr="0057182C">
        <w:rPr>
          <w:b/>
          <w:sz w:val="32"/>
          <w:szCs w:val="32"/>
        </w:rPr>
        <w:tab/>
      </w:r>
      <w:r w:rsidR="0066267C" w:rsidRPr="0057182C">
        <w:rPr>
          <w:b/>
          <w:sz w:val="32"/>
          <w:szCs w:val="32"/>
        </w:rPr>
        <w:tab/>
      </w:r>
      <w:r w:rsidR="0066267C" w:rsidRPr="0057182C">
        <w:rPr>
          <w:b/>
          <w:sz w:val="32"/>
          <w:szCs w:val="32"/>
        </w:rPr>
        <w:tab/>
      </w:r>
      <w:r w:rsidR="00BC7C8A" w:rsidRPr="0057182C">
        <w:rPr>
          <w:b/>
          <w:sz w:val="32"/>
          <w:szCs w:val="32"/>
        </w:rPr>
        <w:tab/>
      </w:r>
      <w:r w:rsidR="00BC7C8A" w:rsidRPr="0057182C">
        <w:rPr>
          <w:b/>
          <w:sz w:val="32"/>
          <w:szCs w:val="32"/>
        </w:rPr>
        <w:tab/>
      </w:r>
      <w:r w:rsidR="00EB2FE5" w:rsidRPr="0057182C">
        <w:rPr>
          <w:b/>
          <w:sz w:val="32"/>
          <w:szCs w:val="32"/>
        </w:rPr>
        <w:t xml:space="preserve">№ </w:t>
      </w:r>
      <w:r w:rsidRPr="0057182C">
        <w:rPr>
          <w:b/>
          <w:sz w:val="32"/>
          <w:szCs w:val="32"/>
          <w:lang w:val="en-US"/>
        </w:rPr>
        <w:t>40-3/VIII</w:t>
      </w:r>
    </w:p>
    <w:p w:rsidR="00EB2FE5" w:rsidRPr="0057182C" w:rsidRDefault="00EB2FE5" w:rsidP="00D90758">
      <w:pPr>
        <w:jc w:val="both"/>
        <w:rPr>
          <w:sz w:val="32"/>
          <w:szCs w:val="32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A10DD" w:rsidRDefault="000A10DD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0B68CB">
        <w:rPr>
          <w:sz w:val="28"/>
          <w:szCs w:val="28"/>
        </w:rPr>
        <w:t xml:space="preserve">від </w:t>
      </w:r>
      <w:r w:rsidRPr="000A10DD">
        <w:rPr>
          <w:sz w:val="28"/>
          <w:szCs w:val="28"/>
        </w:rPr>
        <w:t>19.</w:t>
      </w:r>
      <w:r>
        <w:rPr>
          <w:sz w:val="28"/>
          <w:szCs w:val="28"/>
        </w:rPr>
        <w:t>11.2019р.</w:t>
      </w:r>
      <w:r w:rsidR="000B68CB" w:rsidRPr="000F06CE">
        <w:rPr>
          <w:sz w:val="28"/>
          <w:szCs w:val="28"/>
        </w:rPr>
        <w:t xml:space="preserve"> </w:t>
      </w:r>
      <w:r w:rsidR="000B68CB">
        <w:rPr>
          <w:sz w:val="28"/>
          <w:szCs w:val="28"/>
        </w:rPr>
        <w:t xml:space="preserve">№ </w:t>
      </w:r>
      <w:r>
        <w:rPr>
          <w:sz w:val="28"/>
          <w:szCs w:val="28"/>
        </w:rPr>
        <w:t>1927-58/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проектів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0A10DD">
        <w:rPr>
          <w:sz w:val="28"/>
          <w:szCs w:val="28"/>
        </w:rPr>
        <w:t xml:space="preserve"> на 2020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="000A10DD" w:rsidRPr="000A10DD">
        <w:rPr>
          <w:sz w:val="28"/>
          <w:szCs w:val="28"/>
        </w:rPr>
        <w:t>19.</w:t>
      </w:r>
      <w:r w:rsidR="000A10DD">
        <w:rPr>
          <w:sz w:val="28"/>
          <w:szCs w:val="28"/>
        </w:rPr>
        <w:t>11.2019р.</w:t>
      </w:r>
      <w:r w:rsidR="000A10DD" w:rsidRPr="000F06CE">
        <w:rPr>
          <w:sz w:val="28"/>
          <w:szCs w:val="28"/>
        </w:rPr>
        <w:t xml:space="preserve"> </w:t>
      </w:r>
      <w:r w:rsidR="000A10DD">
        <w:rPr>
          <w:sz w:val="28"/>
          <w:szCs w:val="28"/>
        </w:rPr>
        <w:t>№ 1927-58/</w:t>
      </w:r>
      <w:r w:rsidR="000A10DD">
        <w:rPr>
          <w:sz w:val="28"/>
          <w:szCs w:val="28"/>
          <w:lang w:val="en-US"/>
        </w:rPr>
        <w:t>V</w:t>
      </w:r>
      <w:r w:rsidR="000A10DD">
        <w:rPr>
          <w:sz w:val="28"/>
          <w:szCs w:val="28"/>
        </w:rPr>
        <w:t>ІІ</w:t>
      </w:r>
      <w:r w:rsidR="000A10DD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 w:rsidR="000A10DD">
        <w:rPr>
          <w:sz w:val="28"/>
          <w:szCs w:val="28"/>
        </w:rPr>
        <w:t>2020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</w:t>
      </w:r>
      <w:r w:rsidR="000A10DD">
        <w:rPr>
          <w:sz w:val="28"/>
          <w:szCs w:val="28"/>
        </w:rPr>
        <w:t>оектів регуляторних актів на 2020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45524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68519D">
        <w:rPr>
          <w:sz w:val="28"/>
          <w:szCs w:val="28"/>
        </w:rPr>
        <w:t xml:space="preserve">  </w:t>
      </w:r>
      <w:r w:rsidRPr="004552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5524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Відповідальність</w:t>
      </w:r>
      <w:r w:rsidR="00384648">
        <w:rPr>
          <w:sz w:val="28"/>
          <w:szCs w:val="28"/>
        </w:rPr>
        <w:t xml:space="preserve"> за роботу</w:t>
      </w:r>
      <w:r w:rsidRPr="000F06CE">
        <w:rPr>
          <w:sz w:val="28"/>
          <w:szCs w:val="28"/>
        </w:rPr>
        <w:t xml:space="preserve">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073CA4" w:rsidRDefault="00073C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31699A" w:rsidRDefault="0031699A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81114C" w:rsidRDefault="0081114C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156069">
        <w:rPr>
          <w:sz w:val="28"/>
          <w:szCs w:val="28"/>
        </w:rPr>
        <w:t>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</w:t>
      </w:r>
      <w:r w:rsidR="00D911C2">
        <w:rPr>
          <w:sz w:val="28"/>
          <w:szCs w:val="28"/>
        </w:rPr>
        <w:t>пості</w:t>
      </w:r>
      <w:r w:rsidR="00D911C2" w:rsidRPr="00D911C2">
        <w:rPr>
          <w:sz w:val="28"/>
          <w:szCs w:val="28"/>
        </w:rPr>
        <w:t xml:space="preserve">йну </w:t>
      </w:r>
      <w:r w:rsidRPr="00BA2463">
        <w:rPr>
          <w:sz w:val="28"/>
          <w:szCs w:val="28"/>
        </w:rPr>
        <w:t xml:space="preserve">депутатську комісію з </w:t>
      </w:r>
      <w:r w:rsidR="00EA3C9B" w:rsidRPr="00EA3C9B">
        <w:rPr>
          <w:sz w:val="28"/>
          <w:szCs w:val="28"/>
        </w:rPr>
        <w:t xml:space="preserve">питань законності, депутатської етики, </w:t>
      </w:r>
      <w:r w:rsidR="00D911C2">
        <w:rPr>
          <w:sz w:val="28"/>
          <w:szCs w:val="28"/>
        </w:rPr>
        <w:t>охорони громадського порядку,</w:t>
      </w:r>
      <w:r w:rsidR="00EA3C9B" w:rsidRPr="00EA3C9B">
        <w:rPr>
          <w:sz w:val="28"/>
          <w:szCs w:val="28"/>
        </w:rPr>
        <w:t xml:space="preserve"> зв'язків з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45524E" w:rsidRPr="0032105D" w:rsidRDefault="0045524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45524E" w:rsidRPr="00BC7C8A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45524E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D911C2" w:rsidRDefault="00D911C2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D911C2" w:rsidRPr="001A25ED" w:rsidRDefault="00D911C2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45524E" w:rsidRPr="001A25E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 w:firstRow="1" w:lastRow="0" w:firstColumn="1" w:lastColumn="0" w:noHBand="0" w:noVBand="1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57182C" w:rsidRDefault="001031BF" w:rsidP="0057182C">
            <w:pPr>
              <w:jc w:val="both"/>
              <w:rPr>
                <w:sz w:val="26"/>
                <w:szCs w:val="26"/>
                <w:lang w:val="ru-RU"/>
              </w:rPr>
            </w:pPr>
            <w:r w:rsidRPr="0057182C">
              <w:rPr>
                <w:sz w:val="26"/>
                <w:szCs w:val="26"/>
              </w:rPr>
              <w:t xml:space="preserve">                                                             </w:t>
            </w:r>
            <w:r w:rsidR="000A10DD" w:rsidRPr="0057182C">
              <w:rPr>
                <w:sz w:val="26"/>
                <w:szCs w:val="26"/>
              </w:rPr>
              <w:t xml:space="preserve">           </w:t>
            </w:r>
            <w:r w:rsidR="0066267C" w:rsidRPr="0057182C">
              <w:rPr>
                <w:sz w:val="26"/>
                <w:szCs w:val="26"/>
              </w:rPr>
              <w:t xml:space="preserve">                       </w:t>
            </w:r>
            <w:r w:rsidRPr="0057182C">
              <w:rPr>
                <w:sz w:val="26"/>
                <w:szCs w:val="26"/>
              </w:rPr>
              <w:t>від</w:t>
            </w:r>
            <w:r w:rsidR="0066267C" w:rsidRPr="0057182C">
              <w:rPr>
                <w:sz w:val="26"/>
                <w:szCs w:val="26"/>
              </w:rPr>
              <w:t xml:space="preserve"> </w:t>
            </w:r>
            <w:r w:rsidR="0057182C">
              <w:rPr>
                <w:sz w:val="26"/>
                <w:szCs w:val="26"/>
                <w:lang w:val="en-US"/>
              </w:rPr>
              <w:t xml:space="preserve">15.12.2020 p. </w:t>
            </w:r>
            <w:r w:rsidR="00D911C2" w:rsidRPr="0057182C">
              <w:rPr>
                <w:sz w:val="26"/>
                <w:szCs w:val="26"/>
                <w:lang w:val="ru-RU"/>
              </w:rPr>
              <w:t>№</w:t>
            </w:r>
            <w:r w:rsidR="0057182C">
              <w:rPr>
                <w:sz w:val="26"/>
                <w:szCs w:val="26"/>
                <w:lang w:val="en-US"/>
              </w:rPr>
              <w:t xml:space="preserve"> 40-3/VIII</w:t>
            </w:r>
            <w:bookmarkStart w:id="0" w:name="_GoBack"/>
            <w:bookmarkEnd w:id="0"/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230A63" w:rsidRDefault="002C3DEE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План діяльності з підготовки  проектів</w:t>
      </w:r>
    </w:p>
    <w:p w:rsidR="002C3DEE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регуляторних актів на 2020</w:t>
      </w:r>
      <w:r w:rsidR="002C3DEE" w:rsidRPr="00230A63">
        <w:rPr>
          <w:sz w:val="27"/>
          <w:szCs w:val="27"/>
          <w:lang w:val="uk-UA"/>
        </w:rPr>
        <w:t xml:space="preserve"> рік</w:t>
      </w:r>
    </w:p>
    <w:p w:rsidR="000A10DD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985"/>
        <w:gridCol w:w="3403"/>
        <w:gridCol w:w="1842"/>
        <w:gridCol w:w="1134"/>
        <w:gridCol w:w="1842"/>
      </w:tblGrid>
      <w:tr w:rsidR="000130B8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D36302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  </w:t>
            </w:r>
            <w:r w:rsidR="000130B8" w:rsidRPr="00341167">
              <w:rPr>
                <w:sz w:val="27"/>
                <w:szCs w:val="27"/>
              </w:rPr>
              <w:t>№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341167" w:rsidRDefault="004F064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Визначення виду </w:t>
            </w:r>
            <w:r w:rsidR="000130B8" w:rsidRPr="00341167">
              <w:rPr>
                <w:sz w:val="27"/>
                <w:szCs w:val="27"/>
              </w:rPr>
              <w:t>проекту регулятор</w:t>
            </w:r>
            <w:r w:rsidR="00ED5B9D" w:rsidRPr="00341167">
              <w:rPr>
                <w:sz w:val="27"/>
                <w:szCs w:val="27"/>
              </w:rPr>
              <w:t>-</w:t>
            </w:r>
            <w:r w:rsidR="00692403" w:rsidRPr="00341167">
              <w:rPr>
                <w:sz w:val="27"/>
                <w:szCs w:val="27"/>
              </w:rPr>
              <w:t xml:space="preserve">        </w:t>
            </w:r>
            <w:r w:rsidR="000130B8" w:rsidRPr="00341167">
              <w:rPr>
                <w:sz w:val="27"/>
                <w:szCs w:val="27"/>
              </w:rPr>
              <w:t>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Назва проекту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Цілі прийняття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Строки підго-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proofErr w:type="spellStart"/>
            <w:r w:rsidRPr="00341167">
              <w:rPr>
                <w:sz w:val="27"/>
                <w:szCs w:val="27"/>
              </w:rPr>
              <w:t>товки</w:t>
            </w:r>
            <w:proofErr w:type="spellEnd"/>
            <w:r w:rsidRPr="00341167">
              <w:rPr>
                <w:sz w:val="27"/>
                <w:szCs w:val="27"/>
              </w:rPr>
              <w:t xml:space="preserve"> проектів </w:t>
            </w:r>
            <w:proofErr w:type="spellStart"/>
            <w:r w:rsidRPr="00341167">
              <w:rPr>
                <w:sz w:val="27"/>
                <w:szCs w:val="27"/>
              </w:rPr>
              <w:t>регуля-торних</w:t>
            </w:r>
            <w:proofErr w:type="spellEnd"/>
            <w:r w:rsidRPr="00341167">
              <w:rPr>
                <w:sz w:val="27"/>
                <w:szCs w:val="27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341167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  <w:lang w:val="ru-RU"/>
              </w:rPr>
            </w:pPr>
            <w:proofErr w:type="spellStart"/>
            <w:r w:rsidRPr="00341167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органів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proofErr w:type="gramStart"/>
            <w:r w:rsidRPr="00341167">
              <w:rPr>
                <w:sz w:val="27"/>
                <w:szCs w:val="27"/>
                <w:lang w:val="ru-RU"/>
              </w:rPr>
              <w:t>п</w:t>
            </w:r>
            <w:proofErr w:type="gramEnd"/>
            <w:r w:rsidRPr="00341167">
              <w:rPr>
                <w:sz w:val="27"/>
                <w:szCs w:val="27"/>
                <w:lang w:val="ru-RU"/>
              </w:rPr>
              <w:t>ідрозділів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відповідаль</w:t>
            </w:r>
            <w:proofErr w:type="spellEnd"/>
            <w:r w:rsidR="00341167">
              <w:rPr>
                <w:sz w:val="27"/>
                <w:szCs w:val="27"/>
                <w:lang w:val="ru-RU"/>
              </w:rPr>
              <w:t xml:space="preserve">  </w:t>
            </w:r>
            <w:r w:rsidRPr="00341167">
              <w:rPr>
                <w:sz w:val="27"/>
                <w:szCs w:val="27"/>
                <w:lang w:val="ru-RU"/>
              </w:rPr>
              <w:t xml:space="preserve">них за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розроблення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проектів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регуляторних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актів</w:t>
            </w:r>
            <w:proofErr w:type="spellEnd"/>
          </w:p>
        </w:tc>
      </w:tr>
      <w:tr w:rsidR="000A10DD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</w:t>
            </w:r>
            <w:r w:rsidR="00B40D59" w:rsidRPr="00341167">
              <w:rPr>
                <w:sz w:val="27"/>
                <w:szCs w:val="27"/>
              </w:rPr>
              <w:t xml:space="preserve">                      </w:t>
            </w:r>
            <w:r w:rsidRPr="00341167">
              <w:rPr>
                <w:sz w:val="27"/>
                <w:szCs w:val="27"/>
              </w:rPr>
              <w:t xml:space="preserve"> м</w:t>
            </w:r>
            <w:r w:rsidR="00B40D59" w:rsidRPr="00341167">
              <w:rPr>
                <w:sz w:val="27"/>
                <w:szCs w:val="27"/>
              </w:rPr>
              <w:t>.</w:t>
            </w:r>
            <w:r w:rsidR="00040A19" w:rsidRPr="00341167">
              <w:rPr>
                <w:sz w:val="27"/>
                <w:szCs w:val="27"/>
              </w:rPr>
              <w:t xml:space="preserve"> Павлограда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B40D5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606F54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BE333E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606F54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230A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 затвердження «Положення про порядок оплати за тимчасове користування місцями розташування рекламних засобів у місті Павлограді»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Вдосконалення та приведення у відповідність до діючого законодавства порядку оплати за тимчасове користування місцями розташування рекламних засобів у місті Павлоград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B500ED" w:rsidRDefault="00606F54" w:rsidP="00A63913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606F54" w:rsidRPr="00341167" w:rsidTr="00BE33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BE333E" w:rsidRDefault="00606F54" w:rsidP="00BE333E">
            <w:pPr>
              <w:rPr>
                <w:sz w:val="27"/>
                <w:szCs w:val="27"/>
                <w:lang w:val="ru-RU"/>
              </w:rPr>
            </w:pPr>
            <w:r w:rsidRPr="00606F54">
              <w:rPr>
                <w:sz w:val="27"/>
                <w:szCs w:val="27"/>
              </w:rPr>
              <w:t xml:space="preserve">Секретар міської ради                                                                                </w:t>
            </w:r>
            <w:r w:rsidR="00BE333E">
              <w:rPr>
                <w:sz w:val="27"/>
                <w:szCs w:val="27"/>
                <w:lang w:val="ru-RU"/>
              </w:rPr>
              <w:t>С.А. Остренко</w:t>
            </w:r>
          </w:p>
        </w:tc>
      </w:tr>
    </w:tbl>
    <w:p w:rsidR="00D36302" w:rsidRPr="009E3D8E" w:rsidRDefault="00D36302" w:rsidP="00040A19">
      <w:pPr>
        <w:jc w:val="both"/>
        <w:rPr>
          <w:color w:val="FF0000"/>
          <w:sz w:val="26"/>
          <w:szCs w:val="26"/>
        </w:rPr>
      </w:pPr>
    </w:p>
    <w:sectPr w:rsidR="00D36302" w:rsidRPr="009E3D8E" w:rsidSect="009B6666">
      <w:pgSz w:w="11906" w:h="16838"/>
      <w:pgMar w:top="284" w:right="851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74" w:rsidRDefault="00AE1E74" w:rsidP="0032105D">
      <w:r>
        <w:separator/>
      </w:r>
    </w:p>
  </w:endnote>
  <w:endnote w:type="continuationSeparator" w:id="0">
    <w:p w:rsidR="00AE1E74" w:rsidRDefault="00AE1E74" w:rsidP="003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74" w:rsidRDefault="00AE1E74" w:rsidP="0032105D">
      <w:r>
        <w:separator/>
      </w:r>
    </w:p>
  </w:footnote>
  <w:footnote w:type="continuationSeparator" w:id="0">
    <w:p w:rsidR="00AE1E74" w:rsidRDefault="00AE1E74" w:rsidP="0032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43DF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51E67"/>
    <w:rsid w:val="00254195"/>
    <w:rsid w:val="002709F0"/>
    <w:rsid w:val="0027363F"/>
    <w:rsid w:val="00275F72"/>
    <w:rsid w:val="00276B20"/>
    <w:rsid w:val="00277285"/>
    <w:rsid w:val="0029722B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420F"/>
    <w:rsid w:val="002E7458"/>
    <w:rsid w:val="002F01F6"/>
    <w:rsid w:val="002F0B24"/>
    <w:rsid w:val="0030006A"/>
    <w:rsid w:val="00306F0D"/>
    <w:rsid w:val="0031150D"/>
    <w:rsid w:val="00311DA2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5CD2"/>
    <w:rsid w:val="003F2D80"/>
    <w:rsid w:val="003F609C"/>
    <w:rsid w:val="004016EE"/>
    <w:rsid w:val="00402393"/>
    <w:rsid w:val="00405266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A5FE5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182C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D7947"/>
    <w:rsid w:val="005E5328"/>
    <w:rsid w:val="005E749B"/>
    <w:rsid w:val="005E75C5"/>
    <w:rsid w:val="005F2EB0"/>
    <w:rsid w:val="00601676"/>
    <w:rsid w:val="00606F54"/>
    <w:rsid w:val="00620A05"/>
    <w:rsid w:val="00622523"/>
    <w:rsid w:val="00625DEF"/>
    <w:rsid w:val="00640E92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C492B"/>
    <w:rsid w:val="006D3344"/>
    <w:rsid w:val="006D5778"/>
    <w:rsid w:val="006E17F5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7F47AE"/>
    <w:rsid w:val="008013D8"/>
    <w:rsid w:val="008029AF"/>
    <w:rsid w:val="00806136"/>
    <w:rsid w:val="0081114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2A7D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6666"/>
    <w:rsid w:val="009B7DE8"/>
    <w:rsid w:val="009D3908"/>
    <w:rsid w:val="009E3D8E"/>
    <w:rsid w:val="009F373A"/>
    <w:rsid w:val="00A0142B"/>
    <w:rsid w:val="00A1270F"/>
    <w:rsid w:val="00A24859"/>
    <w:rsid w:val="00A3615E"/>
    <w:rsid w:val="00A371AB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D61A2"/>
    <w:rsid w:val="00AE1E74"/>
    <w:rsid w:val="00AF732E"/>
    <w:rsid w:val="00B01971"/>
    <w:rsid w:val="00B07299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C7C8A"/>
    <w:rsid w:val="00BD158C"/>
    <w:rsid w:val="00BE0983"/>
    <w:rsid w:val="00BE333E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66F8"/>
    <w:rsid w:val="00C47C7D"/>
    <w:rsid w:val="00C54AD1"/>
    <w:rsid w:val="00C55620"/>
    <w:rsid w:val="00C65482"/>
    <w:rsid w:val="00C849AD"/>
    <w:rsid w:val="00C92D74"/>
    <w:rsid w:val="00CA40D6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11C2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4641C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F219-AB8F-4AEC-BE45-ECACCDB6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11</cp:lastModifiedBy>
  <cp:revision>4</cp:revision>
  <cp:lastPrinted>2020-10-15T10:13:00Z</cp:lastPrinted>
  <dcterms:created xsi:type="dcterms:W3CDTF">2020-11-17T06:45:00Z</dcterms:created>
  <dcterms:modified xsi:type="dcterms:W3CDTF">2020-12-21T13:19:00Z</dcterms:modified>
</cp:coreProperties>
</file>