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5pt;height:50.5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67108039" r:id="rId9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D911C2">
        <w:rPr>
          <w:b/>
          <w:bCs/>
          <w:sz w:val="32"/>
          <w:szCs w:val="32"/>
        </w:rPr>
        <w:t>2</w:t>
      </w:r>
      <w:r w:rsidR="006C492B">
        <w:rPr>
          <w:b/>
          <w:bCs/>
          <w:sz w:val="32"/>
          <w:szCs w:val="32"/>
        </w:rPr>
        <w:t xml:space="preserve"> </w:t>
      </w:r>
      <w:r w:rsidRPr="00FC39AD">
        <w:rPr>
          <w:b/>
          <w:bCs/>
          <w:sz w:val="32"/>
          <w:szCs w:val="32"/>
        </w:rPr>
        <w:t xml:space="preserve">сесія </w:t>
      </w:r>
      <w:r w:rsidR="00AD21FF" w:rsidRPr="00FC39AD">
        <w:rPr>
          <w:b/>
          <w:bCs/>
          <w:sz w:val="32"/>
          <w:szCs w:val="32"/>
          <w:lang w:val="en-US"/>
        </w:rPr>
        <w:t>VII</w:t>
      </w:r>
      <w:r w:rsidR="00D911C2">
        <w:rPr>
          <w:b/>
          <w:bCs/>
          <w:sz w:val="32"/>
          <w:szCs w:val="32"/>
        </w:rPr>
        <w:t>І</w:t>
      </w:r>
      <w:r w:rsidR="00AD21FF" w:rsidRPr="00A3615E">
        <w:rPr>
          <w:b/>
          <w:bCs/>
          <w:sz w:val="32"/>
          <w:szCs w:val="32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75F72" w:rsidRPr="00230047" w:rsidRDefault="00D36302" w:rsidP="00D36302">
      <w:pPr>
        <w:jc w:val="both"/>
        <w:rPr>
          <w:bCs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  <w:t xml:space="preserve">       </w:t>
      </w:r>
      <w:r w:rsidR="00230047">
        <w:rPr>
          <w:bCs/>
          <w:color w:val="000000"/>
          <w:sz w:val="32"/>
          <w:szCs w:val="32"/>
        </w:rPr>
        <w:t xml:space="preserve">         </w:t>
      </w:r>
    </w:p>
    <w:p w:rsidR="00DB17A3" w:rsidRPr="00BC7C8A" w:rsidRDefault="00891187" w:rsidP="00D90758">
      <w:pPr>
        <w:jc w:val="both"/>
        <w:rPr>
          <w:sz w:val="28"/>
          <w:szCs w:val="28"/>
          <w:u w:val="single"/>
        </w:rPr>
      </w:pPr>
      <w:r w:rsidRPr="00E86D4D">
        <w:rPr>
          <w:sz w:val="28"/>
          <w:szCs w:val="28"/>
        </w:rPr>
        <w:t>в</w:t>
      </w:r>
      <w:r w:rsidR="00EB2FE5" w:rsidRPr="00E86D4D">
        <w:rPr>
          <w:sz w:val="28"/>
          <w:szCs w:val="28"/>
        </w:rPr>
        <w:t>ід</w:t>
      </w:r>
      <w:r w:rsidR="00EB2FE5" w:rsidRPr="002C79F4">
        <w:rPr>
          <w:sz w:val="28"/>
          <w:szCs w:val="28"/>
        </w:rPr>
        <w:tab/>
      </w:r>
      <w:r w:rsidR="00D911C2" w:rsidRPr="00D911C2">
        <w:rPr>
          <w:sz w:val="28"/>
          <w:szCs w:val="28"/>
        </w:rPr>
        <w:t>____________</w:t>
      </w:r>
      <w:r w:rsidR="005809BE" w:rsidRPr="00D911C2">
        <w:rPr>
          <w:sz w:val="28"/>
          <w:szCs w:val="28"/>
        </w:rPr>
        <w:t xml:space="preserve">  </w:t>
      </w:r>
      <w:r w:rsidR="005809BE" w:rsidRPr="000A10DD">
        <w:rPr>
          <w:sz w:val="28"/>
          <w:szCs w:val="28"/>
        </w:rPr>
        <w:t xml:space="preserve">          </w:t>
      </w:r>
      <w:r w:rsidR="002E420F" w:rsidRPr="000A10DD">
        <w:rPr>
          <w:sz w:val="28"/>
          <w:szCs w:val="28"/>
        </w:rPr>
        <w:t xml:space="preserve">              </w:t>
      </w:r>
      <w:r w:rsidR="005809BE" w:rsidRPr="000A10DD">
        <w:rPr>
          <w:sz w:val="28"/>
          <w:szCs w:val="28"/>
        </w:rPr>
        <w:t xml:space="preserve"> </w:t>
      </w:r>
      <w:r w:rsidR="00EA018E" w:rsidRPr="000A10DD">
        <w:rPr>
          <w:sz w:val="28"/>
          <w:szCs w:val="28"/>
        </w:rPr>
        <w:t xml:space="preserve"> </w:t>
      </w:r>
      <w:r w:rsidR="0066267C">
        <w:rPr>
          <w:sz w:val="28"/>
          <w:szCs w:val="28"/>
        </w:rPr>
        <w:tab/>
      </w:r>
      <w:r w:rsidR="0066267C">
        <w:rPr>
          <w:sz w:val="28"/>
          <w:szCs w:val="28"/>
        </w:rPr>
        <w:tab/>
      </w:r>
      <w:r w:rsidR="0066267C">
        <w:rPr>
          <w:sz w:val="28"/>
          <w:szCs w:val="28"/>
        </w:rPr>
        <w:tab/>
      </w:r>
      <w:r w:rsidR="00BC7C8A">
        <w:rPr>
          <w:sz w:val="28"/>
          <w:szCs w:val="28"/>
        </w:rPr>
        <w:tab/>
      </w:r>
      <w:r w:rsidR="00BC7C8A">
        <w:rPr>
          <w:sz w:val="28"/>
          <w:szCs w:val="28"/>
        </w:rPr>
        <w:tab/>
      </w:r>
      <w:r w:rsidR="00EB2FE5" w:rsidRPr="000A10DD">
        <w:rPr>
          <w:sz w:val="28"/>
          <w:szCs w:val="28"/>
        </w:rPr>
        <w:t xml:space="preserve">№ </w:t>
      </w:r>
      <w:r w:rsidR="00D911C2" w:rsidRPr="00D911C2">
        <w:rPr>
          <w:sz w:val="28"/>
          <w:szCs w:val="28"/>
        </w:rPr>
        <w:t>__________</w:t>
      </w:r>
    </w:p>
    <w:p w:rsidR="00EB2FE5" w:rsidRPr="000A10DD" w:rsidRDefault="00EB2FE5" w:rsidP="00D90758">
      <w:pPr>
        <w:jc w:val="both"/>
        <w:rPr>
          <w:sz w:val="28"/>
          <w:szCs w:val="28"/>
        </w:rPr>
      </w:pPr>
    </w:p>
    <w:p w:rsidR="00EB2FE5" w:rsidRPr="00A3615E" w:rsidRDefault="00EB2FE5" w:rsidP="00D90758">
      <w:pPr>
        <w:jc w:val="both"/>
        <w:rPr>
          <w:sz w:val="28"/>
          <w:szCs w:val="28"/>
        </w:rPr>
      </w:pP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Про внесення змін  до рішення </w:t>
      </w:r>
    </w:p>
    <w:p w:rsidR="000B68CB" w:rsidRPr="000A10DD" w:rsidRDefault="000A10DD" w:rsidP="000B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 w:rsidR="000B68CB">
        <w:rPr>
          <w:sz w:val="28"/>
          <w:szCs w:val="28"/>
        </w:rPr>
        <w:t xml:space="preserve">від </w:t>
      </w:r>
      <w:r w:rsidRPr="000A10DD">
        <w:rPr>
          <w:sz w:val="28"/>
          <w:szCs w:val="28"/>
        </w:rPr>
        <w:t>19.</w:t>
      </w:r>
      <w:r>
        <w:rPr>
          <w:sz w:val="28"/>
          <w:szCs w:val="28"/>
        </w:rPr>
        <w:t>11.2019р.</w:t>
      </w:r>
      <w:r w:rsidR="000B68CB" w:rsidRPr="000F06CE">
        <w:rPr>
          <w:sz w:val="28"/>
          <w:szCs w:val="28"/>
        </w:rPr>
        <w:t xml:space="preserve"> </w:t>
      </w:r>
      <w:r w:rsidR="000B68CB">
        <w:rPr>
          <w:sz w:val="28"/>
          <w:szCs w:val="28"/>
        </w:rPr>
        <w:t xml:space="preserve">№ </w:t>
      </w:r>
      <w:r>
        <w:rPr>
          <w:sz w:val="28"/>
          <w:szCs w:val="28"/>
        </w:rPr>
        <w:t>1927-58/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«Про  затвердження плану</w:t>
      </w:r>
    </w:p>
    <w:p w:rsidR="000A10DD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діяльності з підготовки </w:t>
      </w:r>
      <w:r w:rsidR="000A10DD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проектів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регуляторних актів </w:t>
      </w:r>
      <w:r w:rsidR="000A10DD">
        <w:rPr>
          <w:sz w:val="28"/>
          <w:szCs w:val="28"/>
        </w:rPr>
        <w:t xml:space="preserve"> на 2020</w:t>
      </w:r>
      <w:r w:rsidRPr="000F06CE">
        <w:rPr>
          <w:sz w:val="28"/>
          <w:szCs w:val="28"/>
        </w:rPr>
        <w:t xml:space="preserve"> рік»</w:t>
      </w: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D36302" w:rsidRPr="000F06CE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Відповідно </w:t>
      </w:r>
      <w:r w:rsidR="008B5BC3" w:rsidRPr="000F06CE">
        <w:rPr>
          <w:sz w:val="28"/>
          <w:szCs w:val="28"/>
        </w:rPr>
        <w:t xml:space="preserve">ст.25, </w:t>
      </w:r>
      <w:r w:rsidR="00495C46">
        <w:rPr>
          <w:sz w:val="28"/>
          <w:szCs w:val="28"/>
        </w:rPr>
        <w:t>ч.1 ст.59 Закону</w:t>
      </w:r>
      <w:r w:rsidRPr="000F06CE">
        <w:rPr>
          <w:sz w:val="28"/>
          <w:szCs w:val="28"/>
        </w:rPr>
        <w:t xml:space="preserve"> України “Про місцеве самоврядування в Україні”</w:t>
      </w:r>
      <w:r w:rsidR="00B70EF1" w:rsidRPr="000F06CE">
        <w:rPr>
          <w:sz w:val="28"/>
          <w:szCs w:val="28"/>
        </w:rPr>
        <w:t>, ст.</w:t>
      </w:r>
      <w:r w:rsidR="002B1EB6" w:rsidRPr="000F06CE">
        <w:rPr>
          <w:sz w:val="28"/>
          <w:szCs w:val="28"/>
        </w:rPr>
        <w:t>7</w:t>
      </w:r>
      <w:r w:rsidR="00B70EF1" w:rsidRPr="000F06CE">
        <w:rPr>
          <w:sz w:val="28"/>
          <w:szCs w:val="28"/>
        </w:rPr>
        <w:t xml:space="preserve"> Закону України «Про засади державної регуляторної політики</w:t>
      </w:r>
      <w:r w:rsidR="002B1EB6" w:rsidRPr="000F06CE">
        <w:rPr>
          <w:sz w:val="28"/>
          <w:szCs w:val="28"/>
        </w:rPr>
        <w:t xml:space="preserve"> у сфері господарської діяльності</w:t>
      </w:r>
      <w:r w:rsidR="00B70EF1" w:rsidRPr="000F06CE">
        <w:rPr>
          <w:sz w:val="28"/>
          <w:szCs w:val="28"/>
        </w:rPr>
        <w:t>»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Павлоградська  міська  рада</w:t>
      </w:r>
    </w:p>
    <w:p w:rsidR="000F06CE" w:rsidRPr="00495C46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275F72" w:rsidRPr="000F06CE" w:rsidRDefault="00275F72" w:rsidP="00E751CE">
      <w:pPr>
        <w:jc w:val="center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до рішення  міської ради від </w:t>
      </w:r>
      <w:r w:rsidR="000A10DD" w:rsidRPr="000A10DD">
        <w:rPr>
          <w:sz w:val="28"/>
          <w:szCs w:val="28"/>
        </w:rPr>
        <w:t>19.</w:t>
      </w:r>
      <w:r w:rsidR="000A10DD">
        <w:rPr>
          <w:sz w:val="28"/>
          <w:szCs w:val="28"/>
        </w:rPr>
        <w:t>11.2019р.</w:t>
      </w:r>
      <w:r w:rsidR="000A10DD" w:rsidRPr="000F06CE">
        <w:rPr>
          <w:sz w:val="28"/>
          <w:szCs w:val="28"/>
        </w:rPr>
        <w:t xml:space="preserve"> </w:t>
      </w:r>
      <w:r w:rsidR="000A10DD">
        <w:rPr>
          <w:sz w:val="28"/>
          <w:szCs w:val="28"/>
        </w:rPr>
        <w:t>№ 1927-58/</w:t>
      </w:r>
      <w:r w:rsidR="000A10DD">
        <w:rPr>
          <w:sz w:val="28"/>
          <w:szCs w:val="28"/>
          <w:lang w:val="en-US"/>
        </w:rPr>
        <w:t>V</w:t>
      </w:r>
      <w:r w:rsidR="000A10DD">
        <w:rPr>
          <w:sz w:val="28"/>
          <w:szCs w:val="28"/>
        </w:rPr>
        <w:t>ІІ</w:t>
      </w:r>
      <w:r w:rsidR="000A10DD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«Про  затвердження плану діяльності з підготовки проектів регуляторних актів на </w:t>
      </w:r>
      <w:r w:rsidR="00495C46">
        <w:rPr>
          <w:sz w:val="28"/>
          <w:szCs w:val="28"/>
        </w:rPr>
        <w:t xml:space="preserve">         </w:t>
      </w:r>
      <w:r w:rsidR="000A10DD">
        <w:rPr>
          <w:sz w:val="28"/>
          <w:szCs w:val="28"/>
        </w:rPr>
        <w:t>2020</w:t>
      </w:r>
      <w:r w:rsidRPr="000F06CE">
        <w:rPr>
          <w:sz w:val="28"/>
          <w:szCs w:val="28"/>
        </w:rPr>
        <w:t xml:space="preserve"> рік» такі зміни: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План діяльності з  підготовки  пр</w:t>
      </w:r>
      <w:r w:rsidR="000A10DD">
        <w:rPr>
          <w:sz w:val="28"/>
          <w:szCs w:val="28"/>
        </w:rPr>
        <w:t>оектів регуляторних актів на 2020</w:t>
      </w:r>
      <w:r w:rsidRPr="000F06CE">
        <w:rPr>
          <w:sz w:val="28"/>
          <w:szCs w:val="28"/>
        </w:rPr>
        <w:t xml:space="preserve"> рік викласти в новій  редакції  (додається).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566766" w:rsidRPr="00F51D61" w:rsidRDefault="00F51D61" w:rsidP="00F51D61">
      <w:pPr>
        <w:widowControl w:val="0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Розробникам регуляторних актів нада</w:t>
      </w:r>
      <w:r w:rsidR="000A10DD">
        <w:rPr>
          <w:sz w:val="28"/>
          <w:szCs w:val="28"/>
        </w:rPr>
        <w:t>ва</w:t>
      </w:r>
      <w:r w:rsidRPr="000F06CE">
        <w:rPr>
          <w:sz w:val="28"/>
          <w:szCs w:val="28"/>
        </w:rPr>
        <w:t xml:space="preserve">ти інформацію про прийняті регуляторні акти та внесені зміни до відділу з питань </w:t>
      </w:r>
      <w:r w:rsidR="0081114C" w:rsidRPr="0081114C">
        <w:rPr>
          <w:sz w:val="28"/>
          <w:szCs w:val="28"/>
        </w:rPr>
        <w:t>розвитку</w:t>
      </w:r>
      <w:r w:rsidR="0081114C">
        <w:rPr>
          <w:sz w:val="28"/>
          <w:szCs w:val="28"/>
        </w:rPr>
        <w:t xml:space="preserve"> підприємництва та </w:t>
      </w:r>
      <w:r w:rsidRPr="000F06CE">
        <w:rPr>
          <w:sz w:val="28"/>
          <w:szCs w:val="28"/>
        </w:rPr>
        <w:t>залучення інвестицій не пізніше п’яти робочих днів з дня прийняття.</w:t>
      </w:r>
      <w:r w:rsidR="00063FEB" w:rsidRPr="00063FEB">
        <w:rPr>
          <w:sz w:val="28"/>
          <w:szCs w:val="28"/>
        </w:rPr>
        <w:t xml:space="preserve"> </w:t>
      </w:r>
    </w:p>
    <w:p w:rsidR="00063FEB" w:rsidRPr="00F51D61" w:rsidRDefault="00063FEB" w:rsidP="00063FEB">
      <w:pPr>
        <w:widowControl w:val="0"/>
        <w:tabs>
          <w:tab w:val="left" w:pos="284"/>
          <w:tab w:val="left" w:pos="426"/>
          <w:tab w:val="left" w:pos="621"/>
        </w:tabs>
        <w:jc w:val="both"/>
        <w:rPr>
          <w:sz w:val="28"/>
          <w:szCs w:val="28"/>
        </w:rPr>
      </w:pPr>
    </w:p>
    <w:p w:rsidR="001A25ED" w:rsidRDefault="001A25ED" w:rsidP="001A25ED">
      <w:pPr>
        <w:tabs>
          <w:tab w:val="left" w:pos="0"/>
        </w:tabs>
        <w:ind w:right="-121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     3</w:t>
      </w:r>
      <w:r w:rsidRPr="00FF30EF">
        <w:rPr>
          <w:sz w:val="28"/>
          <w:szCs w:val="28"/>
        </w:rPr>
        <w:t xml:space="preserve">. </w:t>
      </w:r>
      <w:r w:rsidRPr="00F51D61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інформаційно-ко</w:t>
      </w:r>
      <w:r w:rsidRPr="00FF30E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0EF">
        <w:rPr>
          <w:sz w:val="28"/>
          <w:szCs w:val="28"/>
        </w:rPr>
        <w:t>’ютерного забезпечення розмістити дане рішення на офіційному сайті Павлоградської міської ради.</w:t>
      </w:r>
    </w:p>
    <w:p w:rsidR="001A25ED" w:rsidRPr="0068519D" w:rsidRDefault="001A25ED" w:rsidP="001A25ED">
      <w:pPr>
        <w:widowControl w:val="0"/>
        <w:tabs>
          <w:tab w:val="left" w:pos="284"/>
          <w:tab w:val="left" w:pos="426"/>
          <w:tab w:val="left" w:pos="621"/>
        </w:tabs>
        <w:rPr>
          <w:sz w:val="28"/>
          <w:szCs w:val="28"/>
        </w:rPr>
      </w:pPr>
    </w:p>
    <w:p w:rsidR="001A25ED" w:rsidRPr="0045524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68519D">
        <w:rPr>
          <w:sz w:val="28"/>
          <w:szCs w:val="28"/>
        </w:rPr>
        <w:t xml:space="preserve">  </w:t>
      </w:r>
      <w:r w:rsidRPr="004552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5524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Відповідальність</w:t>
      </w:r>
      <w:r w:rsidR="00384648">
        <w:rPr>
          <w:sz w:val="28"/>
          <w:szCs w:val="28"/>
        </w:rPr>
        <w:t xml:space="preserve"> за роботу</w:t>
      </w:r>
      <w:r w:rsidRPr="000F06CE">
        <w:rPr>
          <w:sz w:val="28"/>
          <w:szCs w:val="28"/>
        </w:rPr>
        <w:t xml:space="preserve"> по виконанню даного рішення покласти на начальника відділу з питань </w:t>
      </w:r>
      <w:r w:rsidR="0045524E">
        <w:rPr>
          <w:sz w:val="28"/>
          <w:szCs w:val="28"/>
        </w:rPr>
        <w:t xml:space="preserve">розвитку підприємництва та </w:t>
      </w:r>
      <w:r w:rsidRPr="000F06CE">
        <w:rPr>
          <w:sz w:val="28"/>
          <w:szCs w:val="28"/>
        </w:rPr>
        <w:t>залучення інвест</w:t>
      </w:r>
      <w:r w:rsidR="0045524E">
        <w:rPr>
          <w:sz w:val="28"/>
          <w:szCs w:val="28"/>
        </w:rPr>
        <w:t>ицій</w:t>
      </w:r>
      <w:r w:rsidR="00156069">
        <w:rPr>
          <w:sz w:val="28"/>
          <w:szCs w:val="28"/>
        </w:rPr>
        <w:t>.</w:t>
      </w:r>
    </w:p>
    <w:p w:rsidR="00073CA4" w:rsidRDefault="00073C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31699A" w:rsidRDefault="0031699A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81114C" w:rsidRDefault="0081114C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303A4" w:rsidRDefault="001303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A25ED" w:rsidRPr="00786709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Pr="000F06C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3D2FE0">
        <w:rPr>
          <w:sz w:val="28"/>
          <w:szCs w:val="28"/>
          <w:lang w:val="ru-RU"/>
        </w:rPr>
        <w:t>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</w:t>
      </w:r>
      <w:r w:rsidR="00156069">
        <w:rPr>
          <w:sz w:val="28"/>
          <w:szCs w:val="28"/>
        </w:rPr>
        <w:t>.</w:t>
      </w:r>
    </w:p>
    <w:p w:rsidR="001A25ED" w:rsidRPr="000F06CE" w:rsidRDefault="001A25ED" w:rsidP="00F51D61">
      <w:pPr>
        <w:tabs>
          <w:tab w:val="left" w:pos="142"/>
          <w:tab w:val="left" w:pos="284"/>
          <w:tab w:val="left" w:pos="426"/>
          <w:tab w:val="left" w:pos="621"/>
        </w:tabs>
        <w:suppressAutoHyphens w:val="0"/>
        <w:ind w:firstLine="284"/>
        <w:jc w:val="both"/>
        <w:rPr>
          <w:sz w:val="28"/>
          <w:szCs w:val="28"/>
        </w:rPr>
      </w:pPr>
    </w:p>
    <w:p w:rsidR="001A25ED" w:rsidRPr="00EA3C9B" w:rsidRDefault="001A25ED" w:rsidP="00EA3C9B">
      <w:pPr>
        <w:jc w:val="both"/>
        <w:rPr>
          <w:sz w:val="28"/>
          <w:szCs w:val="28"/>
        </w:rPr>
      </w:pPr>
      <w:r w:rsidRPr="001A25ED">
        <w:rPr>
          <w:sz w:val="28"/>
          <w:szCs w:val="28"/>
          <w:lang w:val="ru-RU"/>
        </w:rPr>
        <w:t xml:space="preserve">    </w:t>
      </w:r>
      <w:r w:rsidRPr="00BE0552">
        <w:rPr>
          <w:sz w:val="28"/>
          <w:szCs w:val="28"/>
        </w:rPr>
        <w:t>6</w:t>
      </w:r>
      <w:r w:rsidRPr="000F06CE">
        <w:rPr>
          <w:sz w:val="28"/>
          <w:szCs w:val="28"/>
        </w:rPr>
        <w:t>.</w:t>
      </w:r>
      <w:r w:rsidRPr="00BE0552">
        <w:rPr>
          <w:sz w:val="28"/>
          <w:szCs w:val="28"/>
        </w:rPr>
        <w:t xml:space="preserve">  </w:t>
      </w:r>
      <w:r w:rsidRPr="00BA2463">
        <w:rPr>
          <w:sz w:val="28"/>
          <w:szCs w:val="28"/>
        </w:rPr>
        <w:t xml:space="preserve">Контроль за виконанням даного рішення покласти на </w:t>
      </w:r>
      <w:r w:rsidR="00D911C2">
        <w:rPr>
          <w:sz w:val="28"/>
          <w:szCs w:val="28"/>
        </w:rPr>
        <w:t>пості</w:t>
      </w:r>
      <w:r w:rsidR="00D911C2" w:rsidRPr="00D911C2">
        <w:rPr>
          <w:sz w:val="28"/>
          <w:szCs w:val="28"/>
        </w:rPr>
        <w:t xml:space="preserve">йну </w:t>
      </w:r>
      <w:r w:rsidRPr="00BA2463">
        <w:rPr>
          <w:sz w:val="28"/>
          <w:szCs w:val="28"/>
        </w:rPr>
        <w:t xml:space="preserve">депутатську комісію з </w:t>
      </w:r>
      <w:r w:rsidR="00EA3C9B" w:rsidRPr="00EA3C9B">
        <w:rPr>
          <w:sz w:val="28"/>
          <w:szCs w:val="28"/>
        </w:rPr>
        <w:t xml:space="preserve">питань законності, депутатської етики, </w:t>
      </w:r>
      <w:r w:rsidR="00D911C2">
        <w:rPr>
          <w:sz w:val="28"/>
          <w:szCs w:val="28"/>
        </w:rPr>
        <w:t>охорони громадського порядку,</w:t>
      </w:r>
      <w:r w:rsidR="00EA3C9B" w:rsidRPr="00EA3C9B">
        <w:rPr>
          <w:sz w:val="28"/>
          <w:szCs w:val="28"/>
        </w:rPr>
        <w:t xml:space="preserve"> зв'язків з громадськими організаціями та засобами масової інформації</w:t>
      </w:r>
      <w:r w:rsidR="00156069">
        <w:rPr>
          <w:sz w:val="28"/>
          <w:szCs w:val="28"/>
        </w:rPr>
        <w:t>.</w:t>
      </w:r>
    </w:p>
    <w:p w:rsidR="00063FEB" w:rsidRPr="00EA3C9B" w:rsidRDefault="00656B68" w:rsidP="00F51D61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Default="00E1717D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="00E648A2" w:rsidRPr="000F06CE">
        <w:rPr>
          <w:sz w:val="28"/>
          <w:szCs w:val="28"/>
        </w:rPr>
        <w:t>А.О.Вершина</w:t>
      </w:r>
    </w:p>
    <w:p w:rsidR="0045524E" w:rsidRPr="0032105D" w:rsidRDefault="0045524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</w:p>
    <w:p w:rsidR="0045524E" w:rsidRPr="00BC7C8A" w:rsidRDefault="0045524E" w:rsidP="0045524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</w:p>
    <w:p w:rsidR="0045524E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BC7C8A" w:rsidRDefault="00BC7C8A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D911C2" w:rsidRDefault="00D911C2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D911C2" w:rsidRPr="001A25ED" w:rsidRDefault="00D911C2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45524E" w:rsidRPr="001A25ED" w:rsidRDefault="0045524E" w:rsidP="0045524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1031BF" w:rsidRPr="001A25ED" w:rsidRDefault="001031BF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11"/>
        <w:tblW w:w="9995" w:type="dxa"/>
        <w:tblLayout w:type="fixed"/>
        <w:tblLook w:val="04A0"/>
      </w:tblPr>
      <w:tblGrid>
        <w:gridCol w:w="9995"/>
      </w:tblGrid>
      <w:tr w:rsidR="001031BF" w:rsidRPr="009E3D8E" w:rsidTr="009E3D8E">
        <w:trPr>
          <w:trHeight w:val="1135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BF" w:rsidRPr="009E3D8E" w:rsidRDefault="009E3D8E" w:rsidP="00103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</w:t>
            </w:r>
            <w:r w:rsidR="001031BF" w:rsidRPr="009E3D8E">
              <w:rPr>
                <w:sz w:val="26"/>
                <w:szCs w:val="26"/>
              </w:rPr>
              <w:t xml:space="preserve">Додаток  </w:t>
            </w:r>
          </w:p>
          <w:p w:rsidR="001031BF" w:rsidRPr="009E3D8E" w:rsidRDefault="001031BF" w:rsidP="001031BF">
            <w:pPr>
              <w:jc w:val="center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5809BE" w:rsidRPr="009E3D8E">
              <w:rPr>
                <w:sz w:val="26"/>
                <w:szCs w:val="26"/>
              </w:rPr>
              <w:t xml:space="preserve">            </w:t>
            </w:r>
            <w:r w:rsidRPr="009E3D8E">
              <w:rPr>
                <w:sz w:val="26"/>
                <w:szCs w:val="26"/>
              </w:rPr>
              <w:t>до рішення міської ради</w:t>
            </w:r>
          </w:p>
          <w:p w:rsidR="001031BF" w:rsidRPr="00D911C2" w:rsidRDefault="001031BF" w:rsidP="00D911C2">
            <w:pPr>
              <w:jc w:val="both"/>
              <w:rPr>
                <w:sz w:val="26"/>
                <w:szCs w:val="26"/>
                <w:u w:val="single"/>
                <w:lang w:val="ru-RU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</w:t>
            </w:r>
            <w:r w:rsidR="000A10DD">
              <w:rPr>
                <w:sz w:val="26"/>
                <w:szCs w:val="26"/>
              </w:rPr>
              <w:t xml:space="preserve">           </w:t>
            </w:r>
            <w:r w:rsidR="0066267C">
              <w:rPr>
                <w:sz w:val="26"/>
                <w:szCs w:val="26"/>
              </w:rPr>
              <w:t xml:space="preserve">                       </w:t>
            </w:r>
            <w:r w:rsidRPr="00BC7C8A">
              <w:rPr>
                <w:sz w:val="26"/>
                <w:szCs w:val="26"/>
                <w:u w:val="single"/>
              </w:rPr>
              <w:t>від</w:t>
            </w:r>
            <w:r w:rsidR="0066267C" w:rsidRPr="00BC7C8A">
              <w:rPr>
                <w:sz w:val="26"/>
                <w:szCs w:val="26"/>
                <w:u w:val="single"/>
              </w:rPr>
              <w:t xml:space="preserve"> </w:t>
            </w:r>
            <w:r w:rsidR="00D911C2" w:rsidRPr="00D911C2">
              <w:rPr>
                <w:sz w:val="26"/>
                <w:szCs w:val="26"/>
                <w:lang w:val="ru-RU"/>
              </w:rPr>
              <w:t>________</w:t>
            </w:r>
            <w:r w:rsidR="00D911C2">
              <w:rPr>
                <w:sz w:val="26"/>
                <w:szCs w:val="26"/>
                <w:u w:val="single"/>
                <w:lang w:val="ru-RU"/>
              </w:rPr>
              <w:t>№</w:t>
            </w:r>
            <w:r w:rsidR="00D911C2" w:rsidRPr="00D911C2">
              <w:rPr>
                <w:sz w:val="26"/>
                <w:szCs w:val="26"/>
                <w:lang w:val="ru-RU"/>
              </w:rPr>
              <w:t>________</w:t>
            </w:r>
          </w:p>
        </w:tc>
      </w:tr>
    </w:tbl>
    <w:p w:rsidR="001031BF" w:rsidRPr="009E3D8E" w:rsidRDefault="001031BF" w:rsidP="001031BF">
      <w:pPr>
        <w:tabs>
          <w:tab w:val="left" w:pos="66"/>
        </w:tabs>
        <w:spacing w:line="100" w:lineRule="atLeast"/>
        <w:jc w:val="right"/>
        <w:rPr>
          <w:sz w:val="26"/>
          <w:szCs w:val="26"/>
          <w:lang w:val="ru-RU"/>
        </w:rPr>
      </w:pPr>
    </w:p>
    <w:p w:rsidR="002C3DEE" w:rsidRPr="00230A63" w:rsidRDefault="002C3DEE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План діяльності з підготовки  проектів</w:t>
      </w:r>
    </w:p>
    <w:p w:rsidR="002C3DEE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регуляторних актів на 2020</w:t>
      </w:r>
      <w:r w:rsidR="002C3DEE" w:rsidRPr="00230A63">
        <w:rPr>
          <w:sz w:val="27"/>
          <w:szCs w:val="27"/>
          <w:lang w:val="uk-UA"/>
        </w:rPr>
        <w:t xml:space="preserve"> рік</w:t>
      </w:r>
    </w:p>
    <w:p w:rsidR="000A10DD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"/>
        <w:gridCol w:w="284"/>
        <w:gridCol w:w="1985"/>
        <w:gridCol w:w="3403"/>
        <w:gridCol w:w="1842"/>
        <w:gridCol w:w="1134"/>
        <w:gridCol w:w="1842"/>
      </w:tblGrid>
      <w:tr w:rsidR="000130B8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D36302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  </w:t>
            </w:r>
            <w:r w:rsidR="000130B8" w:rsidRPr="00341167">
              <w:rPr>
                <w:sz w:val="27"/>
                <w:szCs w:val="27"/>
              </w:rPr>
              <w:t>№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8" w:rsidRPr="00341167" w:rsidRDefault="004F064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Визначення виду </w:t>
            </w:r>
            <w:r w:rsidR="000130B8" w:rsidRPr="00341167">
              <w:rPr>
                <w:sz w:val="27"/>
                <w:szCs w:val="27"/>
              </w:rPr>
              <w:t>проекту регулятор</w:t>
            </w:r>
            <w:r w:rsidR="00ED5B9D" w:rsidRPr="00341167">
              <w:rPr>
                <w:sz w:val="27"/>
                <w:szCs w:val="27"/>
              </w:rPr>
              <w:t>-</w:t>
            </w:r>
            <w:r w:rsidR="00692403" w:rsidRPr="00341167">
              <w:rPr>
                <w:sz w:val="27"/>
                <w:szCs w:val="27"/>
              </w:rPr>
              <w:t xml:space="preserve">        </w:t>
            </w:r>
            <w:r w:rsidR="000130B8" w:rsidRPr="00341167">
              <w:rPr>
                <w:sz w:val="27"/>
                <w:szCs w:val="27"/>
              </w:rPr>
              <w:t>ного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Назва проекту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Цілі прийняття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Строки підго-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товки проектів </w:t>
            </w:r>
            <w:proofErr w:type="spellStart"/>
            <w:r w:rsidRPr="00341167">
              <w:rPr>
                <w:sz w:val="27"/>
                <w:szCs w:val="27"/>
              </w:rPr>
              <w:t>регуля-торних</w:t>
            </w:r>
            <w:proofErr w:type="spellEnd"/>
            <w:r w:rsidRPr="00341167">
              <w:rPr>
                <w:sz w:val="27"/>
                <w:szCs w:val="27"/>
              </w:rPr>
              <w:t xml:space="preserve"> актів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341167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  <w:lang w:val="ru-RU"/>
              </w:rPr>
            </w:pPr>
            <w:proofErr w:type="spellStart"/>
            <w:r w:rsidRPr="00341167">
              <w:rPr>
                <w:sz w:val="27"/>
                <w:szCs w:val="27"/>
                <w:lang w:val="ru-RU"/>
              </w:rPr>
              <w:t>Найменування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органів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proofErr w:type="gramStart"/>
            <w:r w:rsidRPr="00341167">
              <w:rPr>
                <w:sz w:val="27"/>
                <w:szCs w:val="27"/>
                <w:lang w:val="ru-RU"/>
              </w:rPr>
              <w:t>п</w:t>
            </w:r>
            <w:proofErr w:type="gramEnd"/>
            <w:r w:rsidRPr="00341167">
              <w:rPr>
                <w:sz w:val="27"/>
                <w:szCs w:val="27"/>
                <w:lang w:val="ru-RU"/>
              </w:rPr>
              <w:t>ідрозділів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відповідаль</w:t>
            </w:r>
            <w:proofErr w:type="spellEnd"/>
            <w:r w:rsidR="00341167">
              <w:rPr>
                <w:sz w:val="27"/>
                <w:szCs w:val="27"/>
                <w:lang w:val="ru-RU"/>
              </w:rPr>
              <w:t xml:space="preserve">  </w:t>
            </w:r>
            <w:r w:rsidRPr="00341167">
              <w:rPr>
                <w:sz w:val="27"/>
                <w:szCs w:val="27"/>
                <w:lang w:val="ru-RU"/>
              </w:rPr>
              <w:t xml:space="preserve">них за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розроблення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проектів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регуляторних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актів</w:t>
            </w:r>
            <w:proofErr w:type="spellEnd"/>
          </w:p>
        </w:tc>
      </w:tr>
      <w:tr w:rsidR="000A10DD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040A19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</w:t>
            </w:r>
            <w:r w:rsidR="00B40D59" w:rsidRPr="00341167">
              <w:rPr>
                <w:sz w:val="27"/>
                <w:szCs w:val="27"/>
              </w:rPr>
              <w:t xml:space="preserve">                      </w:t>
            </w:r>
            <w:r w:rsidRPr="00341167">
              <w:rPr>
                <w:sz w:val="27"/>
                <w:szCs w:val="27"/>
              </w:rPr>
              <w:t xml:space="preserve"> м</w:t>
            </w:r>
            <w:r w:rsidR="00B40D59" w:rsidRPr="00341167">
              <w:rPr>
                <w:sz w:val="27"/>
                <w:szCs w:val="27"/>
              </w:rPr>
              <w:t>.</w:t>
            </w:r>
            <w:r w:rsidR="00040A19" w:rsidRPr="00341167">
              <w:rPr>
                <w:sz w:val="27"/>
                <w:szCs w:val="27"/>
              </w:rPr>
              <w:t xml:space="preserve"> Павлограда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B40D5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Pr="00341167">
              <w:rPr>
                <w:sz w:val="27"/>
                <w:szCs w:val="27"/>
              </w:rPr>
              <w:t>–ІІ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606F54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BE333E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606F54" w:rsidRDefault="00606F54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606F54" w:rsidP="00230A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 затвердження «Положення про порядок оплати за тимчасове користування місцями розташування рекламних засобів у місті Павлограді»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606F54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Вдосконалення та приведення у відповідність до діючого законодавства порядку оплати за тимчасове користування місцями розташування рекламних засобів у місті Павлоград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Default="00606F54" w:rsidP="00A63913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</w:p>
          <w:p w:rsidR="00606F54" w:rsidRDefault="00606F54" w:rsidP="00A63913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B500ED" w:rsidRDefault="00606F54" w:rsidP="00A63913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606F54" w:rsidRPr="00341167" w:rsidTr="00BE33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42" w:type="dxa"/>
          <w:trHeight w:val="73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F54" w:rsidRPr="00606F54" w:rsidRDefault="00606F54" w:rsidP="0069283D">
            <w:pPr>
              <w:rPr>
                <w:sz w:val="27"/>
                <w:szCs w:val="27"/>
              </w:rPr>
            </w:pPr>
          </w:p>
          <w:p w:rsidR="00606F54" w:rsidRPr="00606F54" w:rsidRDefault="00606F54" w:rsidP="0069283D">
            <w:pPr>
              <w:rPr>
                <w:sz w:val="27"/>
                <w:szCs w:val="27"/>
              </w:rPr>
            </w:pPr>
          </w:p>
          <w:p w:rsidR="00606F54" w:rsidRPr="00BE333E" w:rsidRDefault="00606F54" w:rsidP="00BE333E">
            <w:pPr>
              <w:rPr>
                <w:sz w:val="27"/>
                <w:szCs w:val="27"/>
                <w:lang w:val="ru-RU"/>
              </w:rPr>
            </w:pPr>
            <w:r w:rsidRPr="00606F54">
              <w:rPr>
                <w:sz w:val="27"/>
                <w:szCs w:val="27"/>
              </w:rPr>
              <w:t xml:space="preserve">Секретар міської ради                                                                                </w:t>
            </w:r>
            <w:r w:rsidR="00BE333E">
              <w:rPr>
                <w:sz w:val="27"/>
                <w:szCs w:val="27"/>
                <w:lang w:val="ru-RU"/>
              </w:rPr>
              <w:t xml:space="preserve">С.А. </w:t>
            </w:r>
            <w:proofErr w:type="spellStart"/>
            <w:r w:rsidR="00BE333E">
              <w:rPr>
                <w:sz w:val="27"/>
                <w:szCs w:val="27"/>
                <w:lang w:val="ru-RU"/>
              </w:rPr>
              <w:t>Остренко</w:t>
            </w:r>
            <w:proofErr w:type="spellEnd"/>
          </w:p>
        </w:tc>
      </w:tr>
    </w:tbl>
    <w:p w:rsidR="00D36302" w:rsidRPr="009E3D8E" w:rsidRDefault="00D36302" w:rsidP="00040A19">
      <w:pPr>
        <w:jc w:val="both"/>
        <w:rPr>
          <w:color w:val="FF0000"/>
          <w:sz w:val="26"/>
          <w:szCs w:val="26"/>
        </w:rPr>
      </w:pPr>
    </w:p>
    <w:sectPr w:rsidR="00D36302" w:rsidRPr="009E3D8E" w:rsidSect="009B6666">
      <w:pgSz w:w="11906" w:h="16838"/>
      <w:pgMar w:top="284" w:right="851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67" w:rsidRDefault="00341167" w:rsidP="0032105D">
      <w:r>
        <w:separator/>
      </w:r>
    </w:p>
  </w:endnote>
  <w:endnote w:type="continuationSeparator" w:id="1">
    <w:p w:rsidR="00341167" w:rsidRDefault="00341167" w:rsidP="0032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67" w:rsidRDefault="00341167" w:rsidP="0032105D">
      <w:r>
        <w:separator/>
      </w:r>
    </w:p>
  </w:footnote>
  <w:footnote w:type="continuationSeparator" w:id="1">
    <w:p w:rsidR="00341167" w:rsidRDefault="00341167" w:rsidP="00321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446F"/>
    <w:rsid w:val="00006903"/>
    <w:rsid w:val="000130B8"/>
    <w:rsid w:val="000155D1"/>
    <w:rsid w:val="0002164D"/>
    <w:rsid w:val="00036FE4"/>
    <w:rsid w:val="00040A19"/>
    <w:rsid w:val="000522D2"/>
    <w:rsid w:val="000524A2"/>
    <w:rsid w:val="000531BF"/>
    <w:rsid w:val="0005410D"/>
    <w:rsid w:val="00063FEB"/>
    <w:rsid w:val="00070301"/>
    <w:rsid w:val="000719CE"/>
    <w:rsid w:val="00073CA4"/>
    <w:rsid w:val="0008559E"/>
    <w:rsid w:val="000A0971"/>
    <w:rsid w:val="000A10DD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543DF"/>
    <w:rsid w:val="00156069"/>
    <w:rsid w:val="00156AD7"/>
    <w:rsid w:val="0018106E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1E48B5"/>
    <w:rsid w:val="002146FC"/>
    <w:rsid w:val="00216625"/>
    <w:rsid w:val="0022048C"/>
    <w:rsid w:val="00221EBE"/>
    <w:rsid w:val="00227AB0"/>
    <w:rsid w:val="00230047"/>
    <w:rsid w:val="00230A63"/>
    <w:rsid w:val="0023309B"/>
    <w:rsid w:val="00236EB4"/>
    <w:rsid w:val="00243647"/>
    <w:rsid w:val="002471CC"/>
    <w:rsid w:val="00251E67"/>
    <w:rsid w:val="00254195"/>
    <w:rsid w:val="002709F0"/>
    <w:rsid w:val="0027363F"/>
    <w:rsid w:val="00275F72"/>
    <w:rsid w:val="00276B20"/>
    <w:rsid w:val="00277285"/>
    <w:rsid w:val="0029722B"/>
    <w:rsid w:val="002A4C3F"/>
    <w:rsid w:val="002B17E3"/>
    <w:rsid w:val="002B1EB6"/>
    <w:rsid w:val="002C1B43"/>
    <w:rsid w:val="002C399B"/>
    <w:rsid w:val="002C3DEE"/>
    <w:rsid w:val="002C79F4"/>
    <w:rsid w:val="002D6C32"/>
    <w:rsid w:val="002D7147"/>
    <w:rsid w:val="002E420F"/>
    <w:rsid w:val="002E7458"/>
    <w:rsid w:val="002F01F6"/>
    <w:rsid w:val="002F0B24"/>
    <w:rsid w:val="0030006A"/>
    <w:rsid w:val="00306F0D"/>
    <w:rsid w:val="0031150D"/>
    <w:rsid w:val="00311DA2"/>
    <w:rsid w:val="00315C0D"/>
    <w:rsid w:val="0031699A"/>
    <w:rsid w:val="003179C8"/>
    <w:rsid w:val="0032105D"/>
    <w:rsid w:val="00323402"/>
    <w:rsid w:val="00335A13"/>
    <w:rsid w:val="00337C7B"/>
    <w:rsid w:val="00341167"/>
    <w:rsid w:val="00350F6D"/>
    <w:rsid w:val="0035584E"/>
    <w:rsid w:val="003577BB"/>
    <w:rsid w:val="003663E6"/>
    <w:rsid w:val="00377C85"/>
    <w:rsid w:val="00384648"/>
    <w:rsid w:val="00384F1B"/>
    <w:rsid w:val="00392C87"/>
    <w:rsid w:val="0039553A"/>
    <w:rsid w:val="003A1294"/>
    <w:rsid w:val="003A6E20"/>
    <w:rsid w:val="003B4D62"/>
    <w:rsid w:val="003B5052"/>
    <w:rsid w:val="003B626F"/>
    <w:rsid w:val="003B6910"/>
    <w:rsid w:val="003B6F77"/>
    <w:rsid w:val="003C07E5"/>
    <w:rsid w:val="003C7679"/>
    <w:rsid w:val="003D5CD2"/>
    <w:rsid w:val="003F2D80"/>
    <w:rsid w:val="003F609C"/>
    <w:rsid w:val="004016EE"/>
    <w:rsid w:val="00402393"/>
    <w:rsid w:val="00405266"/>
    <w:rsid w:val="00406E6C"/>
    <w:rsid w:val="004114EB"/>
    <w:rsid w:val="004218AF"/>
    <w:rsid w:val="00426D7D"/>
    <w:rsid w:val="004348E2"/>
    <w:rsid w:val="0043748B"/>
    <w:rsid w:val="0045524E"/>
    <w:rsid w:val="00460703"/>
    <w:rsid w:val="00470FB1"/>
    <w:rsid w:val="0048288A"/>
    <w:rsid w:val="00483C9C"/>
    <w:rsid w:val="00495C46"/>
    <w:rsid w:val="00497C4D"/>
    <w:rsid w:val="004A5FE5"/>
    <w:rsid w:val="004B75DC"/>
    <w:rsid w:val="004B7BA7"/>
    <w:rsid w:val="004D3DE2"/>
    <w:rsid w:val="004D4E08"/>
    <w:rsid w:val="004D74E3"/>
    <w:rsid w:val="004F0641"/>
    <w:rsid w:val="004F148F"/>
    <w:rsid w:val="004F2130"/>
    <w:rsid w:val="00505F47"/>
    <w:rsid w:val="00507AAA"/>
    <w:rsid w:val="005118D0"/>
    <w:rsid w:val="00514377"/>
    <w:rsid w:val="00517D2F"/>
    <w:rsid w:val="0054178D"/>
    <w:rsid w:val="00541E98"/>
    <w:rsid w:val="00542148"/>
    <w:rsid w:val="005449AA"/>
    <w:rsid w:val="00566766"/>
    <w:rsid w:val="0057660B"/>
    <w:rsid w:val="005809BE"/>
    <w:rsid w:val="00583B62"/>
    <w:rsid w:val="005B6B41"/>
    <w:rsid w:val="005C02F8"/>
    <w:rsid w:val="005C6271"/>
    <w:rsid w:val="005C6B64"/>
    <w:rsid w:val="005D3C55"/>
    <w:rsid w:val="005D5D28"/>
    <w:rsid w:val="005D7947"/>
    <w:rsid w:val="005E5328"/>
    <w:rsid w:val="005E749B"/>
    <w:rsid w:val="005E75C5"/>
    <w:rsid w:val="005F2EB0"/>
    <w:rsid w:val="00601676"/>
    <w:rsid w:val="00606F54"/>
    <w:rsid w:val="00620A05"/>
    <w:rsid w:val="00622523"/>
    <w:rsid w:val="00625DEF"/>
    <w:rsid w:val="00640E92"/>
    <w:rsid w:val="00651815"/>
    <w:rsid w:val="00656B68"/>
    <w:rsid w:val="0066267C"/>
    <w:rsid w:val="00662E9A"/>
    <w:rsid w:val="006801AF"/>
    <w:rsid w:val="0068519D"/>
    <w:rsid w:val="00686171"/>
    <w:rsid w:val="00691404"/>
    <w:rsid w:val="00692403"/>
    <w:rsid w:val="0069283D"/>
    <w:rsid w:val="006A69E6"/>
    <w:rsid w:val="006B363F"/>
    <w:rsid w:val="006B4F11"/>
    <w:rsid w:val="006B79FA"/>
    <w:rsid w:val="006C3A07"/>
    <w:rsid w:val="006C4853"/>
    <w:rsid w:val="006C492B"/>
    <w:rsid w:val="006D3344"/>
    <w:rsid w:val="006D5778"/>
    <w:rsid w:val="006E17F5"/>
    <w:rsid w:val="006F614F"/>
    <w:rsid w:val="00717628"/>
    <w:rsid w:val="00723BB4"/>
    <w:rsid w:val="00724E63"/>
    <w:rsid w:val="007370FB"/>
    <w:rsid w:val="00753B29"/>
    <w:rsid w:val="00761512"/>
    <w:rsid w:val="00766A10"/>
    <w:rsid w:val="007716A8"/>
    <w:rsid w:val="00773334"/>
    <w:rsid w:val="00773E88"/>
    <w:rsid w:val="007938C9"/>
    <w:rsid w:val="007A4907"/>
    <w:rsid w:val="007A6D81"/>
    <w:rsid w:val="007B107B"/>
    <w:rsid w:val="007D591E"/>
    <w:rsid w:val="007D6C40"/>
    <w:rsid w:val="007E42F8"/>
    <w:rsid w:val="007E54D4"/>
    <w:rsid w:val="007E6CF1"/>
    <w:rsid w:val="007F47AE"/>
    <w:rsid w:val="008013D8"/>
    <w:rsid w:val="008029AF"/>
    <w:rsid w:val="00806136"/>
    <w:rsid w:val="0081114C"/>
    <w:rsid w:val="008278CF"/>
    <w:rsid w:val="008400C9"/>
    <w:rsid w:val="00851F09"/>
    <w:rsid w:val="008542CE"/>
    <w:rsid w:val="008577EF"/>
    <w:rsid w:val="00860866"/>
    <w:rsid w:val="00866610"/>
    <w:rsid w:val="008741A3"/>
    <w:rsid w:val="00884E72"/>
    <w:rsid w:val="00891187"/>
    <w:rsid w:val="00895681"/>
    <w:rsid w:val="00896EB2"/>
    <w:rsid w:val="008A01D1"/>
    <w:rsid w:val="008B0709"/>
    <w:rsid w:val="008B138E"/>
    <w:rsid w:val="008B35BF"/>
    <w:rsid w:val="008B3D17"/>
    <w:rsid w:val="008B5BC3"/>
    <w:rsid w:val="008C6D6E"/>
    <w:rsid w:val="008D0029"/>
    <w:rsid w:val="008E7A33"/>
    <w:rsid w:val="008F1383"/>
    <w:rsid w:val="008F28FD"/>
    <w:rsid w:val="008F2E27"/>
    <w:rsid w:val="00902297"/>
    <w:rsid w:val="00902786"/>
    <w:rsid w:val="00920429"/>
    <w:rsid w:val="009330B1"/>
    <w:rsid w:val="00942A7D"/>
    <w:rsid w:val="00946FC0"/>
    <w:rsid w:val="00951115"/>
    <w:rsid w:val="0095228D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1D84"/>
    <w:rsid w:val="009A2646"/>
    <w:rsid w:val="009A5C14"/>
    <w:rsid w:val="009B6666"/>
    <w:rsid w:val="009B7DE8"/>
    <w:rsid w:val="009D3908"/>
    <w:rsid w:val="009E3D8E"/>
    <w:rsid w:val="009F373A"/>
    <w:rsid w:val="00A0142B"/>
    <w:rsid w:val="00A1270F"/>
    <w:rsid w:val="00A24859"/>
    <w:rsid w:val="00A3615E"/>
    <w:rsid w:val="00A371AB"/>
    <w:rsid w:val="00A447CA"/>
    <w:rsid w:val="00A47CAC"/>
    <w:rsid w:val="00A53BE1"/>
    <w:rsid w:val="00A62CC2"/>
    <w:rsid w:val="00A64EEE"/>
    <w:rsid w:val="00A66692"/>
    <w:rsid w:val="00A8528A"/>
    <w:rsid w:val="00AA4384"/>
    <w:rsid w:val="00AB24B6"/>
    <w:rsid w:val="00AB2AF5"/>
    <w:rsid w:val="00AB4841"/>
    <w:rsid w:val="00AB7A57"/>
    <w:rsid w:val="00AC1B9D"/>
    <w:rsid w:val="00AC3F9A"/>
    <w:rsid w:val="00AC6CB8"/>
    <w:rsid w:val="00AD1B07"/>
    <w:rsid w:val="00AD2089"/>
    <w:rsid w:val="00AD21FF"/>
    <w:rsid w:val="00AD5C81"/>
    <w:rsid w:val="00AD61A2"/>
    <w:rsid w:val="00AF732E"/>
    <w:rsid w:val="00B01971"/>
    <w:rsid w:val="00B07299"/>
    <w:rsid w:val="00B1121A"/>
    <w:rsid w:val="00B12A18"/>
    <w:rsid w:val="00B20FC1"/>
    <w:rsid w:val="00B25D98"/>
    <w:rsid w:val="00B26AF5"/>
    <w:rsid w:val="00B36352"/>
    <w:rsid w:val="00B40727"/>
    <w:rsid w:val="00B40D59"/>
    <w:rsid w:val="00B41D66"/>
    <w:rsid w:val="00B500ED"/>
    <w:rsid w:val="00B56A9B"/>
    <w:rsid w:val="00B56D61"/>
    <w:rsid w:val="00B611D8"/>
    <w:rsid w:val="00B63F06"/>
    <w:rsid w:val="00B70EF1"/>
    <w:rsid w:val="00B729C7"/>
    <w:rsid w:val="00B77991"/>
    <w:rsid w:val="00B81179"/>
    <w:rsid w:val="00B928C2"/>
    <w:rsid w:val="00B93A10"/>
    <w:rsid w:val="00BA1926"/>
    <w:rsid w:val="00BA51F0"/>
    <w:rsid w:val="00BA6C85"/>
    <w:rsid w:val="00BB3FE8"/>
    <w:rsid w:val="00BC60C1"/>
    <w:rsid w:val="00BC7C8A"/>
    <w:rsid w:val="00BD158C"/>
    <w:rsid w:val="00BE0983"/>
    <w:rsid w:val="00BE333E"/>
    <w:rsid w:val="00BE33A2"/>
    <w:rsid w:val="00BF17FD"/>
    <w:rsid w:val="00BF7348"/>
    <w:rsid w:val="00C017F8"/>
    <w:rsid w:val="00C03E9C"/>
    <w:rsid w:val="00C06236"/>
    <w:rsid w:val="00C14989"/>
    <w:rsid w:val="00C16382"/>
    <w:rsid w:val="00C23639"/>
    <w:rsid w:val="00C242DC"/>
    <w:rsid w:val="00C338EB"/>
    <w:rsid w:val="00C466F8"/>
    <w:rsid w:val="00C47C7D"/>
    <w:rsid w:val="00C54AD1"/>
    <w:rsid w:val="00C55620"/>
    <w:rsid w:val="00C65482"/>
    <w:rsid w:val="00C849AD"/>
    <w:rsid w:val="00C92D74"/>
    <w:rsid w:val="00CA40D6"/>
    <w:rsid w:val="00CB5C05"/>
    <w:rsid w:val="00CC3ABA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25463"/>
    <w:rsid w:val="00D31A3B"/>
    <w:rsid w:val="00D36302"/>
    <w:rsid w:val="00D368BB"/>
    <w:rsid w:val="00D46F9E"/>
    <w:rsid w:val="00D617D5"/>
    <w:rsid w:val="00D85709"/>
    <w:rsid w:val="00D86E3D"/>
    <w:rsid w:val="00D90758"/>
    <w:rsid w:val="00D90A77"/>
    <w:rsid w:val="00D911C2"/>
    <w:rsid w:val="00D92A1D"/>
    <w:rsid w:val="00D92DDE"/>
    <w:rsid w:val="00DA6A85"/>
    <w:rsid w:val="00DA6CAC"/>
    <w:rsid w:val="00DB17A3"/>
    <w:rsid w:val="00DB25DE"/>
    <w:rsid w:val="00DC74D6"/>
    <w:rsid w:val="00DD650A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A018E"/>
    <w:rsid w:val="00EA34C9"/>
    <w:rsid w:val="00EA3C9B"/>
    <w:rsid w:val="00EB2FE5"/>
    <w:rsid w:val="00EB47D8"/>
    <w:rsid w:val="00EC5BFF"/>
    <w:rsid w:val="00ED5B9D"/>
    <w:rsid w:val="00ED7039"/>
    <w:rsid w:val="00EE6D64"/>
    <w:rsid w:val="00EF02D6"/>
    <w:rsid w:val="00EF50B2"/>
    <w:rsid w:val="00F00605"/>
    <w:rsid w:val="00F045FD"/>
    <w:rsid w:val="00F4641C"/>
    <w:rsid w:val="00F51D61"/>
    <w:rsid w:val="00F51E0E"/>
    <w:rsid w:val="00F64A31"/>
    <w:rsid w:val="00F657EC"/>
    <w:rsid w:val="00F66358"/>
    <w:rsid w:val="00F82ED0"/>
    <w:rsid w:val="00F90194"/>
    <w:rsid w:val="00FA4559"/>
    <w:rsid w:val="00FA471E"/>
    <w:rsid w:val="00FC39AD"/>
    <w:rsid w:val="00FF01AB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17FA7-B555-497D-90E6-A09A606E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invest3</cp:lastModifiedBy>
  <cp:revision>3</cp:revision>
  <cp:lastPrinted>2020-10-15T10:13:00Z</cp:lastPrinted>
  <dcterms:created xsi:type="dcterms:W3CDTF">2020-11-17T06:45:00Z</dcterms:created>
  <dcterms:modified xsi:type="dcterms:W3CDTF">2020-11-17T06:48:00Z</dcterms:modified>
</cp:coreProperties>
</file>