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EC" w:rsidRDefault="00C918EC">
      <w:pPr>
        <w:pStyle w:val="a8"/>
        <w:spacing w:after="0" w:line="0" w:lineRule="atLeast"/>
        <w:jc w:val="both"/>
      </w:pPr>
    </w:p>
    <w:p w:rsidR="00C918EC" w:rsidRDefault="00C918E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C918EC" w:rsidRDefault="00C918E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975EF">
        <w:rPr>
          <w:rFonts w:ascii="Times New Roman" w:hAnsi="Times New Roman" w:cs="Times New Roman"/>
          <w:b/>
          <w:sz w:val="28"/>
          <w:szCs w:val="28"/>
          <w:lang w:val="uk-UA"/>
        </w:rPr>
        <w:t>дистанці</w:t>
      </w:r>
      <w:r w:rsidR="004C0E78">
        <w:rPr>
          <w:rFonts w:ascii="Times New Roman" w:hAnsi="Times New Roman" w:cs="Times New Roman"/>
          <w:b/>
          <w:sz w:val="28"/>
          <w:szCs w:val="28"/>
          <w:lang w:val="uk-UA"/>
        </w:rPr>
        <w:t>йний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відкритий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фестиваль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пісні,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поезії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малюнку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918EC" w:rsidRDefault="00C918E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4C0E78">
        <w:rPr>
          <w:rFonts w:ascii="Times New Roman" w:hAnsi="Times New Roman" w:cs="Times New Roman"/>
          <w:b/>
          <w:sz w:val="28"/>
          <w:szCs w:val="28"/>
          <w:lang w:val="uk-UA"/>
        </w:rPr>
        <w:t>Саланг</w:t>
      </w:r>
      <w:proofErr w:type="spellEnd"/>
      <w:r w:rsidR="004C0E78">
        <w:rPr>
          <w:rFonts w:ascii="Times New Roman" w:hAnsi="Times New Roman" w:cs="Times New Roman"/>
          <w:b/>
          <w:sz w:val="28"/>
          <w:szCs w:val="28"/>
          <w:lang w:val="uk-UA"/>
        </w:rPr>
        <w:t>-2021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»,</w:t>
      </w:r>
    </w:p>
    <w:p w:rsidR="009B3882" w:rsidRDefault="00C918E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присвячений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629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5629FC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B38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вшанування учасників бойових </w:t>
      </w:r>
    </w:p>
    <w:p w:rsidR="00C918EC" w:rsidRDefault="009B3882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дій на території інших держав</w:t>
      </w:r>
    </w:p>
    <w:p w:rsidR="00C918EC" w:rsidRDefault="00C918EC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18EC" w:rsidRDefault="00C918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Місце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час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975EF" w:rsidRDefault="00C975EF" w:rsidP="004F2965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C975EF">
        <w:rPr>
          <w:rFonts w:ascii="Times New Roman" w:hAnsi="Times New Roman" w:cs="Times New Roman"/>
          <w:b/>
          <w:lang w:val="uk-UA"/>
        </w:rPr>
        <w:t xml:space="preserve">   </w:t>
      </w:r>
      <w:r w:rsidRPr="00C975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Увага! У 2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021</w:t>
      </w:r>
      <w:r w:rsidRPr="00C975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році з метою дотримання всіх протиепідемічних заходів та  запобігання розповсюдженню </w:t>
      </w:r>
      <w:r w:rsidRPr="00C975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COVID</w:t>
      </w:r>
      <w:r w:rsidRPr="00C975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-19 фестиваль  проводиться в режимі он-лайн на </w:t>
      </w:r>
      <w:proofErr w:type="spellStart"/>
      <w:r w:rsidRPr="00C975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інтернет-сторінці</w:t>
      </w:r>
      <w:proofErr w:type="spellEnd"/>
      <w:r w:rsidRPr="00C975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КБУ «Міський культурно-дозвільницький центр» в </w:t>
      </w:r>
      <w:proofErr w:type="spellStart"/>
      <w:r w:rsidRPr="00C975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Фейсбук</w:t>
      </w:r>
      <w:proofErr w:type="spellEnd"/>
      <w:r w:rsidRPr="00C975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975EF" w:rsidRPr="00C975EF" w:rsidRDefault="00C975EF" w:rsidP="00C975EF">
      <w:pPr>
        <w:pStyle w:val="a8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C918EC" w:rsidRDefault="00C975EF" w:rsidP="00C975EF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Дистанційний</w:t>
      </w:r>
      <w:r w:rsidR="00C91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відкритий</w:t>
      </w:r>
      <w:r w:rsidR="00C91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фестиваль</w:t>
      </w:r>
      <w:r w:rsidR="00C91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пісні,</w:t>
      </w:r>
      <w:r w:rsidR="00C91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поезії</w:t>
      </w:r>
      <w:r w:rsidR="00C91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="00C91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малюнку</w:t>
      </w:r>
      <w:r w:rsidR="00C91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proofErr w:type="spellStart"/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Саланг</w:t>
      </w:r>
      <w:proofErr w:type="spellEnd"/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-20</w:t>
      </w:r>
      <w:r w:rsidR="001901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21</w:t>
      </w:r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C91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проходить</w:t>
      </w:r>
      <w:r w:rsidR="00C91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</w:t>
      </w:r>
      <w:r w:rsidR="00C91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патронатом</w:t>
      </w:r>
      <w:r w:rsidR="00C91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міського</w:t>
      </w:r>
      <w:r w:rsidR="00C91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голови.</w:t>
      </w:r>
      <w:r w:rsidR="00C91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Фестиваль</w:t>
      </w:r>
      <w:r w:rsidR="00C91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організований</w:t>
      </w:r>
      <w:r w:rsidR="00C91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відділом</w:t>
      </w:r>
      <w:r w:rsidR="00C91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культури</w:t>
      </w:r>
      <w:r w:rsidR="00C91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Павлоградської</w:t>
      </w:r>
      <w:r w:rsidR="00C91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міської</w:t>
      </w:r>
      <w:r w:rsidR="00C91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ради,</w:t>
      </w:r>
      <w:r w:rsidR="00C91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КБУ</w:t>
      </w:r>
      <w:r w:rsidR="001901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</w:t>
      </w:r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Міський</w:t>
      </w:r>
      <w:r w:rsidR="00C91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культурно</w:t>
      </w:r>
      <w:r w:rsidR="00C91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="00C918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дозвільницький</w:t>
      </w:r>
      <w:proofErr w:type="spellEnd"/>
      <w:r w:rsidR="00C91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901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центр</w:t>
      </w:r>
      <w:r w:rsidR="001901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BE2528" w:rsidRPr="00BE25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E25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громадською</w:t>
      </w:r>
      <w:r w:rsidR="00BE25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E25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організацією</w:t>
      </w:r>
      <w:r w:rsidR="00BE25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E25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«Спілка</w:t>
      </w:r>
      <w:r w:rsidR="00BE25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E25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воїнів</w:t>
      </w:r>
      <w:r w:rsidR="00BE25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E25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BE25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E25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інтернаціоналістів».</w:t>
      </w:r>
    </w:p>
    <w:p w:rsidR="00C975EF" w:rsidRPr="00C975EF" w:rsidRDefault="00C975EF" w:rsidP="00C975E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Мета</w:t>
      </w:r>
      <w:r w:rsidR="0019013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фестивалю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:</w:t>
      </w:r>
    </w:p>
    <w:p w:rsidR="00C918EC" w:rsidRDefault="00C918E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Основною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метою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фестивалю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єднання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творчих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виконавців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ознаку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поваги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історичних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вчинків,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виконання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військового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язку;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військово-патріотичне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виховання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молоді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підтримка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громадських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ініціатив</w:t>
      </w:r>
      <w:r w:rsidR="006705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705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поєднують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учасників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бойових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F2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території інших держав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ветеранів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війни,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солдатських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офіцерських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вдів,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родин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загиблих.</w:t>
      </w:r>
    </w:p>
    <w:p w:rsidR="00C918EC" w:rsidRDefault="00C918EC" w:rsidP="005158C3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Засновники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організатори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Фестивалю:</w:t>
      </w:r>
    </w:p>
    <w:p w:rsidR="005158C3" w:rsidRDefault="00C918EC" w:rsidP="005158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Павлоградська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міська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рада;</w:t>
      </w:r>
    </w:p>
    <w:p w:rsidR="00C918EC" w:rsidRDefault="00C918EC" w:rsidP="005158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відділ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культури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Павлоградської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міської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ради;</w:t>
      </w:r>
    </w:p>
    <w:p w:rsidR="00C918EC" w:rsidRDefault="00C918EC" w:rsidP="005158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КБУ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«Міський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культурно-дозвільницький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центр»;</w:t>
      </w:r>
    </w:p>
    <w:p w:rsidR="00C918EC" w:rsidRDefault="00C918EC" w:rsidP="005158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громадська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організація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«Спілка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воїнів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інтернаціоналістів».</w:t>
      </w:r>
    </w:p>
    <w:p w:rsidR="00AB0900" w:rsidRDefault="00AB0900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18EC" w:rsidRDefault="00C918E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Фестивалю:</w:t>
      </w:r>
    </w:p>
    <w:p w:rsidR="00C918EC" w:rsidRDefault="00C918E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18EC" w:rsidRDefault="00C918EC">
      <w:pPr>
        <w:tabs>
          <w:tab w:val="left" w:pos="7200"/>
        </w:tabs>
        <w:spacing w:line="100" w:lineRule="atLeast"/>
        <w:ind w:left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Фестиваль-конкурс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проводиться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05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2-х </w:t>
      </w:r>
      <w:r w:rsidR="0067054D">
        <w:rPr>
          <w:rFonts w:ascii="Times New Roman" w:hAnsi="Times New Roman" w:cs="Times New Roman"/>
          <w:sz w:val="28"/>
          <w:szCs w:val="28"/>
          <w:lang w:val="uk-UA"/>
        </w:rPr>
        <w:t>вікових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054D">
        <w:rPr>
          <w:rFonts w:ascii="Times New Roman" w:hAnsi="Times New Roman" w:cs="Times New Roman"/>
          <w:sz w:val="28"/>
          <w:szCs w:val="28"/>
          <w:lang w:val="uk-UA"/>
        </w:rPr>
        <w:t>категоріях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918EC" w:rsidRDefault="00C918E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>діти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підлітки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років</w:t>
      </w:r>
    </w:p>
    <w:p w:rsidR="00C918EC" w:rsidRDefault="00C918E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ІІ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дорослі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віком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років</w:t>
      </w:r>
    </w:p>
    <w:p w:rsidR="00071E74" w:rsidRDefault="00071E7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18EC" w:rsidRDefault="00C918E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18EC" w:rsidRDefault="00C918EC" w:rsidP="00E02CB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Фестиваль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проводиться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номінаціями:</w:t>
      </w:r>
    </w:p>
    <w:p w:rsidR="00C918EC" w:rsidRDefault="00C918EC" w:rsidP="00E02CB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 xml:space="preserve">«Пісня»,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«Поезія»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присвячені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темі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війни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Афганістані,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бойовій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дружбі,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любові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Батьківщини,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виконання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військових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обов'язків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(учасник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виконує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твір);</w:t>
      </w:r>
    </w:p>
    <w:p w:rsidR="00C918EC" w:rsidRPr="0036027A" w:rsidRDefault="00C918EC" w:rsidP="00E02CB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«</w:t>
      </w: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val="uk-UA"/>
        </w:rPr>
        <w:t>Малюнок»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малюнки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на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дану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тематику,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допускаються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всі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техніки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виконання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робіт.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</w:p>
    <w:p w:rsidR="00EF5F16" w:rsidRDefault="0036027A" w:rsidP="00EF5F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027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EF5F16" w:rsidRDefault="00EF5F16" w:rsidP="00EF5F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Вимоги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до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учасників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Фестивалю:</w:t>
      </w:r>
    </w:p>
    <w:p w:rsidR="00EF5F16" w:rsidRDefault="00EF5F16" w:rsidP="00EF5F1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участі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фестивалі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учасники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подають:</w:t>
      </w:r>
    </w:p>
    <w:p w:rsidR="00EF5F16" w:rsidRDefault="00EF5F16" w:rsidP="00EF5F1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заявку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участь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(зразок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додається)</w:t>
      </w:r>
    </w:p>
    <w:p w:rsidR="00EF5F16" w:rsidRDefault="00EF5F16" w:rsidP="00EF5F1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коротку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характеристику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колективу,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виконавця;</w:t>
      </w:r>
    </w:p>
    <w:p w:rsidR="00EF5F16" w:rsidRDefault="00EF5F16" w:rsidP="00EF5F1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відео-запис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виступом в номінації «пісня», «поезія»; в номінації «малюнок» - фото малюнка (з підписом).</w:t>
      </w:r>
    </w:p>
    <w:p w:rsidR="0036027A" w:rsidRPr="0036027A" w:rsidRDefault="0036027A" w:rsidP="00EF5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27A">
        <w:rPr>
          <w:rFonts w:ascii="Times New Roman" w:hAnsi="Times New Roman" w:cs="Times New Roman"/>
          <w:sz w:val="28"/>
          <w:szCs w:val="28"/>
          <w:lang w:val="uk-UA"/>
        </w:rPr>
        <w:t xml:space="preserve">Заявки </w:t>
      </w:r>
      <w:r>
        <w:rPr>
          <w:rFonts w:ascii="Times New Roman" w:hAnsi="Times New Roman" w:cs="Times New Roman"/>
          <w:sz w:val="28"/>
          <w:szCs w:val="28"/>
          <w:lang w:val="uk-UA"/>
        </w:rPr>
        <w:t>на участь у Фестивалі,</w:t>
      </w:r>
      <w:r w:rsidRPr="003602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027A">
        <w:rPr>
          <w:rFonts w:ascii="Times New Roman" w:hAnsi="Times New Roman" w:cs="Times New Roman"/>
          <w:sz w:val="28"/>
          <w:szCs w:val="28"/>
          <w:lang w:val="uk-UA"/>
        </w:rPr>
        <w:t>відео-записи</w:t>
      </w:r>
      <w:proofErr w:type="spellEnd"/>
      <w:r w:rsidRPr="0036027A">
        <w:rPr>
          <w:rFonts w:ascii="Times New Roman" w:hAnsi="Times New Roman" w:cs="Times New Roman"/>
          <w:sz w:val="28"/>
          <w:szCs w:val="28"/>
          <w:lang w:val="uk-UA"/>
        </w:rPr>
        <w:t xml:space="preserve"> з виступами учасників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фото малюнків (з підписом)</w:t>
      </w:r>
      <w:r w:rsidRPr="0036027A">
        <w:rPr>
          <w:rFonts w:ascii="Times New Roman" w:hAnsi="Times New Roman" w:cs="Times New Roman"/>
          <w:sz w:val="28"/>
          <w:szCs w:val="28"/>
          <w:lang w:val="uk-UA"/>
        </w:rPr>
        <w:t xml:space="preserve"> приймаються на електронну пошту КБУ «Міський культурно-дозвільницький центр» </w:t>
      </w:r>
      <w:hyperlink r:id="rId5" w:history="1">
        <w:r w:rsidRPr="0036027A">
          <w:rPr>
            <w:rStyle w:val="af"/>
            <w:rFonts w:ascii="Times New Roman" w:hAnsi="Times New Roman" w:cs="Times New Roman"/>
            <w:b/>
            <w:sz w:val="28"/>
            <w:szCs w:val="28"/>
            <w:shd w:val="clear" w:color="auto" w:fill="FFFFFF"/>
            <w:lang w:val="uk-UA"/>
          </w:rPr>
          <w:t>mkdc.pv@gmail.com</w:t>
        </w:r>
      </w:hyperlink>
      <w:r w:rsidRPr="003602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 25</w:t>
      </w:r>
      <w:r w:rsidRPr="0036027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90139">
        <w:rPr>
          <w:rFonts w:ascii="Times New Roman" w:hAnsi="Times New Roman" w:cs="Times New Roman"/>
          <w:b/>
          <w:bCs/>
          <w:sz w:val="28"/>
          <w:szCs w:val="28"/>
          <w:lang w:val="uk-UA"/>
        </w:rPr>
        <w:t>січня до 7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лютого (включно) 2021</w:t>
      </w:r>
      <w:r w:rsidRPr="0036027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 w:rsidRPr="0036027A">
        <w:rPr>
          <w:rFonts w:ascii="Times New Roman" w:hAnsi="Times New Roman" w:cs="Times New Roman"/>
          <w:sz w:val="28"/>
          <w:szCs w:val="28"/>
          <w:lang w:val="uk-UA"/>
        </w:rPr>
        <w:t xml:space="preserve"> за  формою, що додається. </w:t>
      </w:r>
    </w:p>
    <w:p w:rsidR="0036027A" w:rsidRPr="0036027A" w:rsidRDefault="0036027A" w:rsidP="003602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602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Ідентифікаційний код, свідоцтво про народження (для дітей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-солістів</w:t>
      </w:r>
      <w:r w:rsidRPr="003602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) та  паспорт керівника колективу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(для ансамблів та хорів)</w:t>
      </w:r>
      <w:r w:rsidRPr="003602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або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дорослого </w:t>
      </w:r>
      <w:r w:rsidRPr="003602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виконавця (</w:t>
      </w:r>
      <w:r w:rsidR="0067054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ОБОВ</w:t>
      </w:r>
      <w:r w:rsidRPr="003602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'</w:t>
      </w:r>
      <w:r w:rsidR="0067054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ЯЗКОВО</w:t>
      </w:r>
      <w:r w:rsidRPr="003602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) додаються до заявки у сканованому або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 якісно-</w:t>
      </w:r>
      <w:r w:rsidRPr="003602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сфотографованому вигляді.</w:t>
      </w:r>
    </w:p>
    <w:p w:rsidR="00C918EC" w:rsidRDefault="00C918EC" w:rsidP="0036027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6027A" w:rsidRDefault="00C918EC" w:rsidP="00E02CB4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36027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Нагородження</w:t>
      </w:r>
      <w:r w:rsidR="003602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36027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учасників</w:t>
      </w:r>
      <w:r w:rsidR="003602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36027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та</w:t>
      </w:r>
      <w:r w:rsidR="003602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36027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переможців:</w:t>
      </w:r>
    </w:p>
    <w:p w:rsidR="0036027A" w:rsidRDefault="0036027A" w:rsidP="00E02C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lang w:val="uk-UA"/>
        </w:rPr>
        <w:t xml:space="preserve"> </w:t>
      </w:r>
      <w:r>
        <w:rPr>
          <w:rFonts w:cs="Times New Roman"/>
          <w:lang w:val="uk-UA"/>
        </w:rPr>
        <w:t>-</w:t>
      </w:r>
      <w:r>
        <w:rPr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всі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учасники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фестивалю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нагороджуються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дипломами;</w:t>
      </w:r>
    </w:p>
    <w:p w:rsidR="0036027A" w:rsidRDefault="0036027A" w:rsidP="00E02C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переможці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нагороджуються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дипломами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цінними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подарунками;</w:t>
      </w:r>
    </w:p>
    <w:p w:rsidR="0036027A" w:rsidRDefault="0036027A" w:rsidP="0036027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спеціальний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Спілки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воїнів-інтернаціоналістів.</w:t>
      </w:r>
    </w:p>
    <w:p w:rsidR="0036027A" w:rsidRDefault="0036027A" w:rsidP="0036027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6027A" w:rsidRDefault="0036027A" w:rsidP="0036027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Громадські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інші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організації,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спонсори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мають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встановлювати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свої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спеціальні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призи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учасникам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переможцям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Фестивалю.</w:t>
      </w:r>
    </w:p>
    <w:p w:rsidR="0036027A" w:rsidRDefault="0036027A" w:rsidP="0036027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журі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оформлюється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протоколом.</w:t>
      </w:r>
    </w:p>
    <w:p w:rsidR="0067054D" w:rsidRDefault="0067054D" w:rsidP="0036027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6705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УВАГА!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Після підведення підсумків та визначення переможців фестивалю, члени журі та оргкомітет визначить дату проведення церемонії нагородження. Всі учасники будуть додатково проінформовані. </w:t>
      </w:r>
    </w:p>
    <w:p w:rsidR="0036027A" w:rsidRDefault="0036027A" w:rsidP="0036027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02CB4" w:rsidRDefault="00E02CB4" w:rsidP="0036027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E02CB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Нагородження переможців фестивалю відбудеться 11 лютого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 xml:space="preserve">                     </w:t>
      </w:r>
      <w:r w:rsidRPr="00E02CB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 xml:space="preserve"> 2021 року о 15.00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6027A">
        <w:rPr>
          <w:rFonts w:ascii="Times New Roman" w:hAnsi="Times New Roman" w:cs="Times New Roman"/>
          <w:b/>
          <w:sz w:val="28"/>
          <w:u w:val="single"/>
          <w:lang w:val="uk-UA"/>
        </w:rPr>
        <w:t>КБУ «Міський культурно-до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>звільницький центр».</w:t>
      </w:r>
    </w:p>
    <w:p w:rsidR="00E02CB4" w:rsidRDefault="00E02CB4" w:rsidP="0036027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02CB4" w:rsidRPr="00190139" w:rsidRDefault="0036027A" w:rsidP="00E02C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36027A">
        <w:rPr>
          <w:rFonts w:ascii="Times New Roman" w:hAnsi="Times New Roman" w:cs="Times New Roman"/>
          <w:b/>
          <w:sz w:val="28"/>
          <w:u w:val="single"/>
          <w:lang w:val="uk-UA"/>
        </w:rPr>
        <w:t>Відеоролики переможців будуть опубліковані на сторінці</w:t>
      </w:r>
      <w:r w:rsidR="00071E74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                         </w:t>
      </w:r>
      <w:r w:rsidRPr="0036027A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КБУ «Міський культурно-до</w:t>
      </w:r>
      <w:r w:rsidR="00190139">
        <w:rPr>
          <w:rFonts w:ascii="Times New Roman" w:hAnsi="Times New Roman" w:cs="Times New Roman"/>
          <w:b/>
          <w:sz w:val="28"/>
          <w:u w:val="single"/>
          <w:lang w:val="uk-UA"/>
        </w:rPr>
        <w:t xml:space="preserve">звільницький центр» в </w:t>
      </w:r>
      <w:proofErr w:type="spellStart"/>
      <w:r w:rsidR="00190139">
        <w:rPr>
          <w:rFonts w:ascii="Times New Roman" w:hAnsi="Times New Roman" w:cs="Times New Roman"/>
          <w:b/>
          <w:sz w:val="28"/>
          <w:u w:val="single"/>
          <w:lang w:val="uk-UA"/>
        </w:rPr>
        <w:t>Фейсбук</w:t>
      </w:r>
      <w:proofErr w:type="spellEnd"/>
      <w:r w:rsidR="00190139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15 лютого 2021</w:t>
      </w:r>
      <w:r w:rsidRPr="0036027A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року</w:t>
      </w:r>
      <w:r w:rsidR="00190139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– в День вшанування учасників бойових дій на території інших держав</w:t>
      </w:r>
      <w:r w:rsidRPr="0036027A">
        <w:rPr>
          <w:rFonts w:ascii="Times New Roman" w:hAnsi="Times New Roman" w:cs="Times New Roman"/>
          <w:b/>
          <w:sz w:val="28"/>
          <w:u w:val="single"/>
          <w:lang w:val="uk-UA"/>
        </w:rPr>
        <w:t xml:space="preserve">. </w:t>
      </w:r>
    </w:p>
    <w:p w:rsidR="00C918EC" w:rsidRDefault="00C918EC">
      <w:pPr>
        <w:spacing w:after="0" w:line="100" w:lineRule="atLeast"/>
        <w:jc w:val="both"/>
      </w:pPr>
    </w:p>
    <w:p w:rsidR="00C52C20" w:rsidRDefault="00C52C20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52C20" w:rsidSect="008E7460">
      <w:pgSz w:w="11906" w:h="16838"/>
      <w:pgMar w:top="1134" w:right="707" w:bottom="708" w:left="1701" w:header="708" w:footer="708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629FC"/>
    <w:rsid w:val="00014F3C"/>
    <w:rsid w:val="000448F1"/>
    <w:rsid w:val="00071E74"/>
    <w:rsid w:val="000A140E"/>
    <w:rsid w:val="00190139"/>
    <w:rsid w:val="001B4E5C"/>
    <w:rsid w:val="001E2496"/>
    <w:rsid w:val="0036027A"/>
    <w:rsid w:val="00377E52"/>
    <w:rsid w:val="00404242"/>
    <w:rsid w:val="00482B6F"/>
    <w:rsid w:val="004C0E78"/>
    <w:rsid w:val="004F2965"/>
    <w:rsid w:val="005158C3"/>
    <w:rsid w:val="0054653A"/>
    <w:rsid w:val="005629FC"/>
    <w:rsid w:val="005B7649"/>
    <w:rsid w:val="006370CA"/>
    <w:rsid w:val="0067054D"/>
    <w:rsid w:val="00676E60"/>
    <w:rsid w:val="007E2E3A"/>
    <w:rsid w:val="0080205C"/>
    <w:rsid w:val="008E0CC1"/>
    <w:rsid w:val="008E7460"/>
    <w:rsid w:val="00913195"/>
    <w:rsid w:val="009959DC"/>
    <w:rsid w:val="009B3882"/>
    <w:rsid w:val="00AA3633"/>
    <w:rsid w:val="00AB0900"/>
    <w:rsid w:val="00AC5795"/>
    <w:rsid w:val="00B255AD"/>
    <w:rsid w:val="00B470C8"/>
    <w:rsid w:val="00BA781E"/>
    <w:rsid w:val="00BE2528"/>
    <w:rsid w:val="00BF2212"/>
    <w:rsid w:val="00C52C20"/>
    <w:rsid w:val="00C918EC"/>
    <w:rsid w:val="00C975EF"/>
    <w:rsid w:val="00DA50F1"/>
    <w:rsid w:val="00E02CB4"/>
    <w:rsid w:val="00E071A6"/>
    <w:rsid w:val="00EA04A9"/>
    <w:rsid w:val="00ED5AB8"/>
    <w:rsid w:val="00EF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60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E7460"/>
    <w:rPr>
      <w:rFonts w:ascii="Symbol" w:hAnsi="Symbol" w:cs="OpenSymbol"/>
    </w:rPr>
  </w:style>
  <w:style w:type="character" w:customStyle="1" w:styleId="WW8Num2z0">
    <w:name w:val="WW8Num2z0"/>
    <w:rsid w:val="008E7460"/>
    <w:rPr>
      <w:rFonts w:ascii="Symbol" w:hAnsi="Symbol" w:cs="OpenSymbol"/>
    </w:rPr>
  </w:style>
  <w:style w:type="character" w:customStyle="1" w:styleId="Absatz-Standardschriftart">
    <w:name w:val="Absatz-Standardschriftart"/>
    <w:rsid w:val="008E7460"/>
  </w:style>
  <w:style w:type="character" w:customStyle="1" w:styleId="WW-Absatz-Standardschriftart">
    <w:name w:val="WW-Absatz-Standardschriftart"/>
    <w:rsid w:val="008E7460"/>
  </w:style>
  <w:style w:type="character" w:customStyle="1" w:styleId="WW-Absatz-Standardschriftart1">
    <w:name w:val="WW-Absatz-Standardschriftart1"/>
    <w:rsid w:val="008E7460"/>
  </w:style>
  <w:style w:type="character" w:customStyle="1" w:styleId="WW-Absatz-Standardschriftart11">
    <w:name w:val="WW-Absatz-Standardschriftart11"/>
    <w:rsid w:val="008E7460"/>
  </w:style>
  <w:style w:type="character" w:customStyle="1" w:styleId="WW8Num4z0">
    <w:name w:val="WW8Num4z0"/>
    <w:rsid w:val="008E7460"/>
    <w:rPr>
      <w:rFonts w:ascii="Calibri" w:eastAsia="Calibri" w:hAnsi="Calibri" w:cs="Times New Roman"/>
      <w:b/>
    </w:rPr>
  </w:style>
  <w:style w:type="character" w:customStyle="1" w:styleId="WW8Num4z1">
    <w:name w:val="WW8Num4z1"/>
    <w:rsid w:val="008E7460"/>
    <w:rPr>
      <w:rFonts w:ascii="Courier New" w:hAnsi="Courier New" w:cs="Courier New"/>
    </w:rPr>
  </w:style>
  <w:style w:type="character" w:customStyle="1" w:styleId="WW8Num4z2">
    <w:name w:val="WW8Num4z2"/>
    <w:rsid w:val="008E7460"/>
    <w:rPr>
      <w:rFonts w:ascii="Wingdings" w:hAnsi="Wingdings" w:cs="Wingdings"/>
    </w:rPr>
  </w:style>
  <w:style w:type="character" w:customStyle="1" w:styleId="WW8Num4z3">
    <w:name w:val="WW8Num4z3"/>
    <w:rsid w:val="008E7460"/>
    <w:rPr>
      <w:rFonts w:ascii="Symbol" w:hAnsi="Symbol" w:cs="Symbol"/>
    </w:rPr>
  </w:style>
  <w:style w:type="character" w:customStyle="1" w:styleId="1">
    <w:name w:val="Основной шрифт абзаца1"/>
    <w:rsid w:val="008E7460"/>
  </w:style>
  <w:style w:type="character" w:customStyle="1" w:styleId="WW-Absatz-Standardschriftart111">
    <w:name w:val="WW-Absatz-Standardschriftart111"/>
    <w:rsid w:val="008E7460"/>
  </w:style>
  <w:style w:type="character" w:customStyle="1" w:styleId="WW-Absatz-Standardschriftart1111">
    <w:name w:val="WW-Absatz-Standardschriftart1111"/>
    <w:rsid w:val="008E7460"/>
  </w:style>
  <w:style w:type="character" w:customStyle="1" w:styleId="WW-Absatz-Standardschriftart11111">
    <w:name w:val="WW-Absatz-Standardschriftart11111"/>
    <w:rsid w:val="008E7460"/>
  </w:style>
  <w:style w:type="character" w:customStyle="1" w:styleId="2">
    <w:name w:val="Основной шрифт абзаца2"/>
    <w:rsid w:val="008E7460"/>
  </w:style>
  <w:style w:type="character" w:customStyle="1" w:styleId="a3">
    <w:name w:val="Верхний колонтитул Знак"/>
    <w:basedOn w:val="2"/>
    <w:rsid w:val="008E7460"/>
  </w:style>
  <w:style w:type="character" w:customStyle="1" w:styleId="a4">
    <w:name w:val="Нижний колонтитул Знак"/>
    <w:basedOn w:val="2"/>
    <w:rsid w:val="008E7460"/>
  </w:style>
  <w:style w:type="character" w:customStyle="1" w:styleId="st">
    <w:name w:val="st"/>
    <w:basedOn w:val="2"/>
    <w:rsid w:val="008E7460"/>
  </w:style>
  <w:style w:type="character" w:customStyle="1" w:styleId="a5">
    <w:name w:val="Символ нумерации"/>
    <w:rsid w:val="008E7460"/>
  </w:style>
  <w:style w:type="character" w:customStyle="1" w:styleId="a6">
    <w:name w:val="Маркеры списка"/>
    <w:rsid w:val="008E7460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E746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8E7460"/>
    <w:pPr>
      <w:spacing w:after="120"/>
    </w:pPr>
  </w:style>
  <w:style w:type="paragraph" w:styleId="a9">
    <w:name w:val="List"/>
    <w:basedOn w:val="a8"/>
    <w:rsid w:val="008E7460"/>
    <w:rPr>
      <w:rFonts w:cs="Mangal"/>
    </w:rPr>
  </w:style>
  <w:style w:type="paragraph" w:styleId="aa">
    <w:name w:val="caption"/>
    <w:basedOn w:val="a"/>
    <w:qFormat/>
    <w:rsid w:val="008E74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8E7460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8E74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8E7460"/>
    <w:pPr>
      <w:suppressLineNumbers/>
    </w:pPr>
    <w:rPr>
      <w:rFonts w:cs="Mangal"/>
    </w:rPr>
  </w:style>
  <w:style w:type="paragraph" w:styleId="ab">
    <w:name w:val="header"/>
    <w:basedOn w:val="a"/>
    <w:rsid w:val="008E7460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8E7460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ad">
    <w:name w:val="Содержимое таблицы"/>
    <w:basedOn w:val="a"/>
    <w:rsid w:val="008E7460"/>
    <w:pPr>
      <w:suppressLineNumbers/>
    </w:pPr>
  </w:style>
  <w:style w:type="paragraph" w:customStyle="1" w:styleId="ae">
    <w:name w:val="Заголовок таблицы"/>
    <w:basedOn w:val="ad"/>
    <w:rsid w:val="008E7460"/>
    <w:pPr>
      <w:jc w:val="center"/>
    </w:pPr>
    <w:rPr>
      <w:b/>
      <w:bCs/>
    </w:rPr>
  </w:style>
  <w:style w:type="character" w:styleId="af">
    <w:name w:val="Hyperlink"/>
    <w:basedOn w:val="2"/>
    <w:rsid w:val="003602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dc.p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2231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Водопьян Екатерина</dc:creator>
  <cp:lastModifiedBy>kult2</cp:lastModifiedBy>
  <cp:revision>4</cp:revision>
  <cp:lastPrinted>2021-01-20T12:55:00Z</cp:lastPrinted>
  <dcterms:created xsi:type="dcterms:W3CDTF">2021-01-21T07:52:00Z</dcterms:created>
  <dcterms:modified xsi:type="dcterms:W3CDTF">2021-01-21T07:52:00Z</dcterms:modified>
</cp:coreProperties>
</file>