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01" w:rsidRDefault="0021784F" w:rsidP="005E6601">
      <w:pPr>
        <w:contextualSpacing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  <w:lang w:val="uk-UA"/>
        </w:rPr>
        <w:tab/>
      </w:r>
      <w:r>
        <w:rPr>
          <w:rFonts w:ascii="Times New Roman" w:hAnsi="Times New Roman"/>
          <w:sz w:val="30"/>
          <w:szCs w:val="30"/>
          <w:lang w:val="uk-UA"/>
        </w:rPr>
        <w:tab/>
      </w:r>
      <w:r>
        <w:rPr>
          <w:rFonts w:ascii="Times New Roman" w:hAnsi="Times New Roman"/>
          <w:sz w:val="30"/>
          <w:szCs w:val="30"/>
          <w:lang w:val="uk-UA"/>
        </w:rPr>
        <w:tab/>
      </w:r>
      <w:r>
        <w:rPr>
          <w:rFonts w:ascii="Times New Roman" w:hAnsi="Times New Roman"/>
          <w:sz w:val="30"/>
          <w:szCs w:val="30"/>
          <w:lang w:val="uk-UA"/>
        </w:rPr>
        <w:tab/>
      </w:r>
      <w:r>
        <w:rPr>
          <w:rFonts w:ascii="Times New Roman" w:hAnsi="Times New Roman"/>
          <w:sz w:val="30"/>
          <w:szCs w:val="30"/>
          <w:lang w:val="uk-UA"/>
        </w:rPr>
        <w:tab/>
      </w:r>
      <w:r>
        <w:rPr>
          <w:rFonts w:ascii="Times New Roman" w:hAnsi="Times New Roman"/>
          <w:sz w:val="30"/>
          <w:szCs w:val="30"/>
          <w:lang w:val="uk-UA"/>
        </w:rPr>
        <w:tab/>
      </w:r>
      <w:r>
        <w:rPr>
          <w:rFonts w:ascii="Times New Roman" w:hAnsi="Times New Roman"/>
          <w:sz w:val="30"/>
          <w:szCs w:val="30"/>
          <w:lang w:val="uk-UA"/>
        </w:rPr>
        <w:tab/>
      </w:r>
      <w:r>
        <w:rPr>
          <w:rFonts w:ascii="Times New Roman" w:hAnsi="Times New Roman"/>
          <w:sz w:val="30"/>
          <w:szCs w:val="30"/>
          <w:lang w:val="uk-UA"/>
        </w:rPr>
        <w:tab/>
      </w:r>
      <w:r w:rsidR="005E6601" w:rsidRPr="000A0765">
        <w:rPr>
          <w:rFonts w:ascii="Times New Roman" w:eastAsia="Calibri" w:hAnsi="Times New Roman"/>
          <w:sz w:val="28"/>
          <w:szCs w:val="28"/>
        </w:rPr>
        <w:t xml:space="preserve">                                        </w:t>
      </w:r>
    </w:p>
    <w:p w:rsidR="005E6601" w:rsidRPr="00E459F2" w:rsidRDefault="005E6601" w:rsidP="005E6601">
      <w:pPr>
        <w:keepNext/>
        <w:numPr>
          <w:ilvl w:val="1"/>
          <w:numId w:val="0"/>
        </w:numPr>
        <w:tabs>
          <w:tab w:val="left" w:pos="0"/>
        </w:tabs>
        <w:outlineLvl w:val="1"/>
        <w:rPr>
          <w:rFonts w:ascii="Times New Roman" w:eastAsia="Times New Roman" w:hAnsi="Times New Roman"/>
          <w:b/>
          <w:bCs/>
          <w:kern w:val="1"/>
          <w:sz w:val="12"/>
          <w:szCs w:val="14"/>
          <w:lang w:val="uk-UA" w:eastAsia="ar-SA"/>
        </w:rPr>
      </w:pPr>
      <w:r w:rsidRPr="00E459F2">
        <w:rPr>
          <w:rFonts w:ascii="Times New Roman" w:eastAsia="Times New Roman" w:hAnsi="Times New Roman"/>
          <w:b/>
          <w:lang w:eastAsia="ar-SA"/>
        </w:rPr>
        <w:t xml:space="preserve">                                                                  </w:t>
      </w:r>
      <w:r w:rsidR="0020510B">
        <w:rPr>
          <w:rFonts w:ascii="Times New Roman" w:eastAsia="Times New Roman" w:hAnsi="Times New Roman"/>
          <w:b/>
          <w:kern w:val="1"/>
          <w:sz w:val="28"/>
          <w:szCs w:val="20"/>
          <w:lang w:eastAsia="ar-SA"/>
        </w:rPr>
        <w:t xml:space="preserve">    </w:t>
      </w:r>
      <w:r>
        <w:rPr>
          <w:rFonts w:ascii="Times New Roman" w:eastAsia="Times New Roman" w:hAnsi="Times New Roman"/>
          <w:b/>
          <w:kern w:val="1"/>
          <w:sz w:val="28"/>
          <w:szCs w:val="20"/>
          <w:lang w:eastAsia="ar-SA"/>
        </w:rPr>
        <w:t xml:space="preserve">  </w:t>
      </w:r>
      <w:r w:rsidRPr="00E459F2">
        <w:rPr>
          <w:rFonts w:ascii="Times New Roman" w:eastAsia="Times New Roman" w:hAnsi="Times New Roman"/>
          <w:b/>
          <w:kern w:val="1"/>
          <w:sz w:val="28"/>
          <w:szCs w:val="20"/>
          <w:lang w:eastAsia="ar-SA"/>
        </w:rPr>
        <w:t xml:space="preserve"> </w:t>
      </w:r>
      <w:r w:rsidRPr="00E459F2">
        <w:rPr>
          <w:rFonts w:ascii="Times New Roman" w:eastAsia="Times New Roman" w:hAnsi="Times New Roman"/>
          <w:sz w:val="26"/>
          <w:szCs w:val="20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ed="t">
            <v:fill color2="black"/>
            <v:imagedata r:id="rId7" o:title=""/>
          </v:shape>
          <o:OLEObject Type="Embed" ProgID="Word.Picture.8" ShapeID="_x0000_i1025" DrawAspect="Content" ObjectID="_1675838488" r:id="rId8"/>
        </w:object>
      </w:r>
    </w:p>
    <w:p w:rsidR="005E6601" w:rsidRPr="00E459F2" w:rsidRDefault="005E6601" w:rsidP="005E6601">
      <w:pPr>
        <w:jc w:val="center"/>
        <w:rPr>
          <w:rFonts w:ascii="Times New Roman" w:eastAsia="Times New Roman" w:hAnsi="Times New Roman"/>
          <w:b/>
          <w:bCs/>
          <w:kern w:val="1"/>
          <w:sz w:val="12"/>
          <w:szCs w:val="14"/>
          <w:lang w:val="uk-UA" w:eastAsia="ar-SA"/>
        </w:rPr>
      </w:pPr>
    </w:p>
    <w:p w:rsidR="005E6601" w:rsidRPr="00E459F2" w:rsidRDefault="005E6601" w:rsidP="005E6601">
      <w:pPr>
        <w:jc w:val="center"/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>УКРАЇНА</w:t>
      </w:r>
    </w:p>
    <w:p w:rsidR="005E6601" w:rsidRPr="00E459F2" w:rsidRDefault="005E6601" w:rsidP="005E6601">
      <w:pPr>
        <w:jc w:val="center"/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>ПАВЛОГРАДСЬКА   МІСЬКА  РАДА</w:t>
      </w:r>
    </w:p>
    <w:p w:rsidR="005E6601" w:rsidRPr="00E459F2" w:rsidRDefault="005E6601" w:rsidP="005E6601">
      <w:pPr>
        <w:jc w:val="center"/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>ДНІПРОПЕТРОВСЬКОЇ  ОБЛАСТІ</w:t>
      </w:r>
    </w:p>
    <w:p w:rsidR="005E6601" w:rsidRPr="00E459F2" w:rsidRDefault="005E6601" w:rsidP="005E6601">
      <w:pPr>
        <w:jc w:val="center"/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 xml:space="preserve">(__ сесія </w:t>
      </w:r>
      <w:r w:rsidRPr="00E459F2">
        <w:rPr>
          <w:rFonts w:ascii="Times New Roman" w:eastAsia="Times New Roman" w:hAnsi="Times New Roman"/>
          <w:b/>
          <w:bCs/>
          <w:kern w:val="1"/>
          <w:sz w:val="32"/>
          <w:szCs w:val="32"/>
          <w:lang w:val="en-US" w:eastAsia="ar-SA"/>
        </w:rPr>
        <w:t>V</w:t>
      </w:r>
      <w:r w:rsidRPr="00E459F2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>І</w:t>
      </w:r>
      <w:r w:rsidRPr="00E459F2">
        <w:rPr>
          <w:rFonts w:ascii="Times New Roman" w:eastAsia="Times New Roman" w:hAnsi="Times New Roman"/>
          <w:b/>
          <w:bCs/>
          <w:kern w:val="1"/>
          <w:sz w:val="32"/>
          <w:szCs w:val="32"/>
          <w:lang w:val="en-US" w:eastAsia="ar-SA"/>
        </w:rPr>
        <w:t>I</w:t>
      </w:r>
      <w:r w:rsidRPr="00E459F2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 xml:space="preserve"> скликання)</w:t>
      </w:r>
    </w:p>
    <w:p w:rsidR="005E6601" w:rsidRPr="00E459F2" w:rsidRDefault="005E6601" w:rsidP="005E6601">
      <w:pPr>
        <w:jc w:val="center"/>
        <w:rPr>
          <w:rFonts w:ascii="Times New Roman" w:eastAsia="Times New Roman" w:hAnsi="Times New Roman"/>
          <w:b/>
          <w:bCs/>
          <w:kern w:val="1"/>
          <w:sz w:val="12"/>
          <w:szCs w:val="14"/>
          <w:lang w:val="uk-UA" w:eastAsia="ar-SA"/>
        </w:rPr>
      </w:pPr>
    </w:p>
    <w:p w:rsidR="005E6601" w:rsidRPr="00E459F2" w:rsidRDefault="005E6601" w:rsidP="005E6601">
      <w:pPr>
        <w:jc w:val="center"/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>РІШЕННЯ</w:t>
      </w:r>
    </w:p>
    <w:p w:rsidR="005E6601" w:rsidRPr="00E459F2" w:rsidRDefault="005E6601" w:rsidP="005E6601">
      <w:pPr>
        <w:jc w:val="center"/>
        <w:rPr>
          <w:rFonts w:ascii="Times New Roman" w:eastAsia="Times New Roman" w:hAnsi="Times New Roman"/>
          <w:b/>
          <w:bCs/>
          <w:kern w:val="1"/>
          <w:sz w:val="12"/>
          <w:szCs w:val="14"/>
          <w:lang w:val="uk-UA" w:eastAsia="ar-SA"/>
        </w:rPr>
      </w:pPr>
    </w:p>
    <w:p w:rsidR="005E6601" w:rsidRPr="006856CA" w:rsidRDefault="005E6601" w:rsidP="005E6601">
      <w:pPr>
        <w:keepNext/>
        <w:numPr>
          <w:ilvl w:val="1"/>
          <w:numId w:val="0"/>
        </w:numPr>
        <w:tabs>
          <w:tab w:val="left" w:pos="0"/>
        </w:tabs>
        <w:contextualSpacing/>
        <w:outlineLvl w:val="1"/>
        <w:rPr>
          <w:rFonts w:ascii="Times New Roman" w:eastAsia="Times New Roman" w:hAnsi="Times New Roman"/>
          <w:b/>
          <w:bCs/>
          <w:kern w:val="1"/>
          <w:sz w:val="32"/>
          <w:szCs w:val="32"/>
          <w:u w:val="single"/>
          <w:lang w:val="uk-UA" w:eastAsia="ar-SA"/>
        </w:rPr>
      </w:pPr>
      <w:r w:rsidRPr="006856CA">
        <w:rPr>
          <w:rFonts w:ascii="Times New Roman" w:eastAsia="Times New Roman" w:hAnsi="Times New Roman"/>
          <w:b/>
          <w:bCs/>
          <w:kern w:val="1"/>
          <w:sz w:val="32"/>
          <w:szCs w:val="32"/>
          <w:u w:val="single"/>
          <w:lang w:val="uk-UA" w:eastAsia="ar-SA"/>
        </w:rPr>
        <w:t>від</w:t>
      </w:r>
      <w:r>
        <w:rPr>
          <w:rFonts w:ascii="Times New Roman" w:eastAsia="Times New Roman" w:hAnsi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“ </w:t>
      </w:r>
      <w:r w:rsidRPr="00101B7E">
        <w:rPr>
          <w:rFonts w:ascii="Times New Roman" w:eastAsia="Times New Roman" w:hAnsi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>
        <w:rPr>
          <w:rFonts w:ascii="Times New Roman" w:eastAsia="Times New Roman" w:hAnsi="Times New Roman"/>
          <w:b/>
          <w:bCs/>
          <w:kern w:val="1"/>
          <w:sz w:val="32"/>
          <w:szCs w:val="32"/>
          <w:u w:val="single"/>
          <w:lang w:val="uk-UA" w:eastAsia="ar-SA"/>
        </w:rPr>
        <w:t>“</w:t>
      </w:r>
      <w:r w:rsidRPr="00663A55">
        <w:rPr>
          <w:rFonts w:ascii="Times New Roman" w:eastAsia="Times New Roman" w:hAnsi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                </w:t>
      </w:r>
      <w:r w:rsidRPr="006856CA">
        <w:rPr>
          <w:rFonts w:ascii="Times New Roman" w:eastAsia="Times New Roman" w:hAnsi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292375">
        <w:rPr>
          <w:rFonts w:ascii="Times New Roman" w:eastAsia="Times New Roman" w:hAnsi="Times New Roman"/>
          <w:b/>
          <w:bCs/>
          <w:kern w:val="1"/>
          <w:sz w:val="32"/>
          <w:szCs w:val="32"/>
          <w:u w:val="single"/>
          <w:lang w:val="uk-UA" w:eastAsia="ar-SA"/>
        </w:rPr>
        <w:t>20</w:t>
      </w:r>
      <w:r w:rsidR="00292375" w:rsidRPr="003E3B97">
        <w:rPr>
          <w:rFonts w:ascii="Times New Roman" w:eastAsia="Times New Roman" w:hAnsi="Times New Roman"/>
          <w:b/>
          <w:bCs/>
          <w:kern w:val="1"/>
          <w:sz w:val="32"/>
          <w:szCs w:val="32"/>
          <w:u w:val="single"/>
          <w:lang w:val="uk-UA" w:eastAsia="ar-SA"/>
        </w:rPr>
        <w:t>21</w:t>
      </w:r>
      <w:r w:rsidRPr="006856CA">
        <w:rPr>
          <w:rFonts w:ascii="Times New Roman" w:eastAsia="Times New Roman" w:hAnsi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р.</w:t>
      </w:r>
      <w:r w:rsidRPr="00E459F2">
        <w:rPr>
          <w:rFonts w:ascii="Times New Roman" w:eastAsia="Times New Roman" w:hAnsi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Pr="00E459F2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 xml:space="preserve">                                   </w:t>
      </w:r>
      <w:r w:rsidR="0020510B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 xml:space="preserve">    </w:t>
      </w:r>
      <w:r w:rsidRPr="00E459F2">
        <w:rPr>
          <w:rFonts w:ascii="Times New Roman" w:eastAsia="Times New Roman" w:hAnsi="Times New Roman"/>
          <w:b/>
          <w:bCs/>
          <w:kern w:val="1"/>
          <w:sz w:val="32"/>
          <w:szCs w:val="32"/>
          <w:lang w:val="uk-UA" w:eastAsia="ar-SA"/>
        </w:rPr>
        <w:t xml:space="preserve">      </w:t>
      </w:r>
      <w:r w:rsidRPr="006856CA">
        <w:rPr>
          <w:rFonts w:ascii="Times New Roman" w:eastAsia="Times New Roman" w:hAnsi="Times New Roman"/>
          <w:b/>
          <w:bCs/>
          <w:kern w:val="1"/>
          <w:sz w:val="32"/>
          <w:szCs w:val="32"/>
          <w:u w:val="single"/>
          <w:lang w:val="uk-UA" w:eastAsia="ar-SA"/>
        </w:rPr>
        <w:t>№</w:t>
      </w:r>
      <w:r>
        <w:rPr>
          <w:rFonts w:ascii="Times New Roman" w:eastAsia="Times New Roman" w:hAnsi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Pr="003E3B97">
        <w:rPr>
          <w:rFonts w:ascii="Times New Roman" w:eastAsia="Times New Roman" w:hAnsi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            </w:t>
      </w:r>
      <w:r w:rsidRPr="006856CA">
        <w:rPr>
          <w:rFonts w:ascii="Times New Roman" w:eastAsia="Times New Roman" w:hAnsi="Times New Roman"/>
          <w:b/>
          <w:bCs/>
          <w:kern w:val="1"/>
          <w:sz w:val="32"/>
          <w:szCs w:val="32"/>
          <w:u w:val="single"/>
          <w:lang w:val="uk-UA" w:eastAsia="ar-SA"/>
        </w:rPr>
        <w:t>/VІ</w:t>
      </w:r>
      <w:r w:rsidRPr="006856CA">
        <w:rPr>
          <w:rFonts w:ascii="Times New Roman" w:eastAsia="Times New Roman" w:hAnsi="Times New Roman"/>
          <w:b/>
          <w:bCs/>
          <w:kern w:val="1"/>
          <w:sz w:val="32"/>
          <w:szCs w:val="32"/>
          <w:u w:val="single"/>
          <w:lang w:val="en-US" w:eastAsia="ar-SA"/>
        </w:rPr>
        <w:t>I</w:t>
      </w:r>
      <w:r w:rsidR="00292375">
        <w:rPr>
          <w:rFonts w:ascii="Times New Roman" w:eastAsia="Times New Roman" w:hAnsi="Times New Roman"/>
          <w:b/>
          <w:bCs/>
          <w:kern w:val="1"/>
          <w:sz w:val="32"/>
          <w:szCs w:val="32"/>
          <w:u w:val="single"/>
          <w:lang w:val="en-US" w:eastAsia="ar-SA"/>
        </w:rPr>
        <w:t>I</w:t>
      </w:r>
    </w:p>
    <w:p w:rsidR="005E6601" w:rsidRPr="005D2D6E" w:rsidRDefault="005E6601" w:rsidP="005E6601">
      <w:pPr>
        <w:contextualSpacing/>
        <w:rPr>
          <w:rFonts w:ascii="Times New Roman" w:eastAsia="Times New Roman" w:hAnsi="Times New Roman"/>
          <w:sz w:val="20"/>
          <w:szCs w:val="20"/>
          <w:lang w:val="uk-UA" w:eastAsia="ar-SA"/>
        </w:rPr>
      </w:pPr>
    </w:p>
    <w:p w:rsidR="005E6601" w:rsidRPr="004F4529" w:rsidRDefault="005E6601" w:rsidP="005E6601">
      <w:pPr>
        <w:contextualSpacing/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</w:pPr>
      <w:r w:rsidRPr="004F4529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 xml:space="preserve">Про </w:t>
      </w:r>
      <w:r w:rsidR="0039391D" w:rsidRPr="004F4529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>вдосконалення обліку об`єктів</w:t>
      </w:r>
    </w:p>
    <w:p w:rsidR="0039391D" w:rsidRPr="004F4529" w:rsidRDefault="0039391D" w:rsidP="005E6601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4F4529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>комунальної власності</w:t>
      </w:r>
    </w:p>
    <w:p w:rsidR="005E6601" w:rsidRPr="004F4529" w:rsidRDefault="005E6601" w:rsidP="00DF17DB">
      <w:pPr>
        <w:keepNext/>
        <w:numPr>
          <w:ilvl w:val="4"/>
          <w:numId w:val="0"/>
        </w:numPr>
        <w:tabs>
          <w:tab w:val="left" w:pos="0"/>
        </w:tabs>
        <w:spacing w:line="120" w:lineRule="auto"/>
        <w:contextualSpacing/>
        <w:jc w:val="both"/>
        <w:outlineLvl w:val="4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5E6601" w:rsidRPr="004F4529" w:rsidRDefault="005E6601" w:rsidP="00292375">
      <w:pPr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</w:pPr>
      <w:r w:rsidRPr="004F4529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 xml:space="preserve">         Згідно із </w:t>
      </w:r>
      <w:r w:rsidR="00D30EAE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>ст.</w:t>
      </w:r>
      <w:r w:rsidR="0039391D" w:rsidRPr="004F4529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>25</w:t>
      </w:r>
      <w:r w:rsidRPr="004F4529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>, ст.60 Закону України «Про місцев</w:t>
      </w:r>
      <w:r w:rsidR="0039391D" w:rsidRPr="004F4529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>е самоврядування в Україні»</w:t>
      </w:r>
      <w:r w:rsidRPr="004F4529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 xml:space="preserve">, </w:t>
      </w:r>
      <w:r w:rsidR="00292375" w:rsidRPr="004F4529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 xml:space="preserve">враховуючи п.4.2 рішення </w:t>
      </w:r>
      <w:r w:rsidR="00A75980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 xml:space="preserve">виконавчого комітету </w:t>
      </w:r>
      <w:r w:rsidR="00292375" w:rsidRPr="004F4529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>Павлоградської міської ради від 27.01.2021р. №74 «Про результати державного фінансового аудиту бюджету міста Павлограда Дніпропетровської області за період з 01.01.2018 року по 31.08.2020 року», Павлоградська міська рада</w:t>
      </w:r>
    </w:p>
    <w:p w:rsidR="005E6601" w:rsidRPr="004F4529" w:rsidRDefault="005E6601" w:rsidP="00DF17DB">
      <w:pPr>
        <w:spacing w:line="12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</w:pPr>
    </w:p>
    <w:p w:rsidR="005E6601" w:rsidRPr="004F4529" w:rsidRDefault="005E6601" w:rsidP="005E6601">
      <w:pPr>
        <w:contextualSpacing/>
        <w:jc w:val="center"/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</w:pPr>
      <w:r w:rsidRPr="004F4529"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  <w:t>В И Р І Ш И Л А:</w:t>
      </w:r>
    </w:p>
    <w:p w:rsidR="005E6601" w:rsidRPr="004F4529" w:rsidRDefault="005E6601" w:rsidP="00DF17DB">
      <w:pPr>
        <w:spacing w:line="12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ar-SA"/>
        </w:rPr>
      </w:pPr>
    </w:p>
    <w:p w:rsidR="00EF0927" w:rsidRPr="004F4529" w:rsidRDefault="005E6601" w:rsidP="0039391D">
      <w:pPr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 w:rsidRPr="004F4529">
        <w:rPr>
          <w:rFonts w:ascii="Times New Roman" w:hAnsi="Times New Roman"/>
          <w:kern w:val="1"/>
          <w:sz w:val="28"/>
          <w:szCs w:val="28"/>
          <w:lang w:val="uk-UA"/>
        </w:rPr>
        <w:t xml:space="preserve">       1. </w:t>
      </w:r>
      <w:r w:rsidR="0039391D" w:rsidRPr="004F4529">
        <w:rPr>
          <w:rFonts w:ascii="Times New Roman" w:hAnsi="Times New Roman"/>
          <w:kern w:val="1"/>
          <w:sz w:val="28"/>
          <w:szCs w:val="28"/>
          <w:lang w:val="uk-UA"/>
        </w:rPr>
        <w:t>Затвердити Порядок обліку об`є</w:t>
      </w:r>
      <w:r w:rsidR="002262BF">
        <w:rPr>
          <w:rFonts w:ascii="Times New Roman" w:hAnsi="Times New Roman"/>
          <w:kern w:val="1"/>
          <w:sz w:val="28"/>
          <w:szCs w:val="28"/>
          <w:lang w:val="uk-UA"/>
        </w:rPr>
        <w:t>ктів нерухомого майна, що належи</w:t>
      </w:r>
      <w:r w:rsidR="0039391D" w:rsidRPr="004F4529">
        <w:rPr>
          <w:rFonts w:ascii="Times New Roman" w:hAnsi="Times New Roman"/>
          <w:kern w:val="1"/>
          <w:sz w:val="28"/>
          <w:szCs w:val="28"/>
          <w:lang w:val="uk-UA"/>
        </w:rPr>
        <w:t>ть до кому</w:t>
      </w:r>
      <w:r w:rsidR="007A7BC8" w:rsidRPr="004F4529">
        <w:rPr>
          <w:rFonts w:ascii="Times New Roman" w:hAnsi="Times New Roman"/>
          <w:kern w:val="1"/>
          <w:sz w:val="28"/>
          <w:szCs w:val="28"/>
          <w:lang w:val="uk-UA"/>
        </w:rPr>
        <w:t>нальної власності територіальної громади міста Павлограда</w:t>
      </w:r>
      <w:r w:rsidR="004F4529" w:rsidRPr="004F4529">
        <w:rPr>
          <w:rFonts w:ascii="Times New Roman" w:hAnsi="Times New Roman"/>
          <w:kern w:val="1"/>
          <w:sz w:val="28"/>
          <w:szCs w:val="28"/>
          <w:lang w:val="uk-UA"/>
        </w:rPr>
        <w:t xml:space="preserve"> (додається).</w:t>
      </w:r>
    </w:p>
    <w:p w:rsidR="00027E29" w:rsidRPr="004F4529" w:rsidRDefault="00F27B1F" w:rsidP="00027E29">
      <w:pPr>
        <w:contextualSpacing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4F4529">
        <w:rPr>
          <w:rFonts w:ascii="Times New Roman" w:hAnsi="Times New Roman"/>
          <w:bCs/>
          <w:sz w:val="28"/>
          <w:szCs w:val="28"/>
          <w:lang w:val="uk-UA" w:eastAsia="ar-SA"/>
        </w:rPr>
        <w:t xml:space="preserve"> </w:t>
      </w:r>
      <w:r w:rsidR="00027E29" w:rsidRPr="004F4529">
        <w:rPr>
          <w:rFonts w:ascii="Times New Roman" w:hAnsi="Times New Roman"/>
          <w:bCs/>
          <w:sz w:val="28"/>
          <w:szCs w:val="28"/>
          <w:lang w:val="uk-UA" w:eastAsia="ar-SA"/>
        </w:rPr>
        <w:t xml:space="preserve">     2. Загальне керівництво по виконання цього рішення поклаcти на першого заступника міського голови.</w:t>
      </w:r>
    </w:p>
    <w:p w:rsidR="00027E29" w:rsidRPr="004F4529" w:rsidRDefault="00027E29" w:rsidP="00027E29">
      <w:pPr>
        <w:contextualSpacing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 w:rsidRPr="004F4529">
        <w:rPr>
          <w:rFonts w:ascii="Times New Roman" w:hAnsi="Times New Roman"/>
          <w:bCs/>
          <w:sz w:val="28"/>
          <w:szCs w:val="28"/>
          <w:lang w:val="uk-UA" w:eastAsia="ar-SA"/>
        </w:rPr>
        <w:t xml:space="preserve">      3. Відповідальність щодо виконання цього рішення покласти на </w:t>
      </w:r>
      <w:r w:rsidR="002262BF">
        <w:rPr>
          <w:rFonts w:ascii="Times New Roman" w:hAnsi="Times New Roman"/>
          <w:bCs/>
          <w:sz w:val="28"/>
          <w:szCs w:val="28"/>
          <w:lang w:val="uk-UA" w:eastAsia="ar-SA"/>
        </w:rPr>
        <w:t>керівників підприємств, організацій та закладів, на які поширюється дія Порядку, зазначеного у п.1 цього рішення.</w:t>
      </w:r>
      <w:r w:rsidRPr="004F4529">
        <w:rPr>
          <w:rFonts w:ascii="Times New Roman" w:hAnsi="Times New Roman"/>
          <w:bCs/>
          <w:sz w:val="28"/>
          <w:szCs w:val="28"/>
          <w:lang w:val="uk-UA" w:eastAsia="ar-SA"/>
        </w:rPr>
        <w:t xml:space="preserve">  </w:t>
      </w:r>
    </w:p>
    <w:p w:rsidR="005E6601" w:rsidRPr="004F4529" w:rsidRDefault="004F4529" w:rsidP="00027E29">
      <w:pPr>
        <w:contextualSpacing/>
        <w:jc w:val="both"/>
        <w:rPr>
          <w:rFonts w:ascii="Times New Roman" w:hAnsi="Times New Roman"/>
          <w:bCs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sz w:val="28"/>
          <w:szCs w:val="28"/>
          <w:lang w:val="uk-UA" w:eastAsia="ar-SA"/>
        </w:rPr>
        <w:t xml:space="preserve">     </w:t>
      </w:r>
      <w:r w:rsidR="00027E29" w:rsidRPr="004F4529">
        <w:rPr>
          <w:rFonts w:ascii="Times New Roman" w:hAnsi="Times New Roman"/>
          <w:bCs/>
          <w:sz w:val="28"/>
          <w:szCs w:val="28"/>
          <w:lang w:val="uk-UA" w:eastAsia="ar-SA"/>
        </w:rPr>
        <w:t xml:space="preserve"> 4. Контроль за виконанням цього рішення покласти на постійну комісію з питань комунальної власності, житлово-комунального господарства, будівництва та транспорту.</w:t>
      </w:r>
    </w:p>
    <w:p w:rsidR="00027E29" w:rsidRPr="004F4529" w:rsidRDefault="00027E29" w:rsidP="00027E29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3E3B97" w:rsidRPr="004F4529" w:rsidRDefault="005E6601" w:rsidP="005E6601">
      <w:pPr>
        <w:ind w:right="135"/>
        <w:contextualSpacing/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</w:pP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Міський голова          </w:t>
      </w:r>
      <w:r w:rsid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                  </w:t>
      </w: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                           </w:t>
      </w:r>
      <w:r w:rsidR="00C1654A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</w:t>
      </w: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         </w:t>
      </w:r>
      <w:r w:rsidR="00F27B1F"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 </w:t>
      </w: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 А.О.Вершина    </w:t>
      </w:r>
    </w:p>
    <w:p w:rsidR="003E3B97" w:rsidRPr="004F4529" w:rsidRDefault="003E3B97" w:rsidP="003E3B97">
      <w:pPr>
        <w:ind w:right="135"/>
        <w:contextualSpacing/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</w:pP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E3B97" w:rsidRPr="004F4529" w:rsidRDefault="003E3B97" w:rsidP="003E3B97">
      <w:pPr>
        <w:ind w:right="135"/>
        <w:contextualSpacing/>
        <w:rPr>
          <w:rFonts w:ascii="Times New Roman" w:eastAsia="Times New Roman" w:hAnsi="Times New Roman"/>
          <w:kern w:val="2"/>
          <w:lang w:val="uk-UA" w:eastAsia="ar-SA"/>
        </w:rPr>
      </w:pPr>
      <w:r w:rsidRPr="004F4529">
        <w:rPr>
          <w:rFonts w:ascii="Times New Roman" w:eastAsia="Times New Roman" w:hAnsi="Times New Roman"/>
          <w:kern w:val="2"/>
          <w:lang w:val="uk-UA" w:eastAsia="ar-SA"/>
        </w:rPr>
        <w:t xml:space="preserve">Питання на розгляд ради винесено </w:t>
      </w:r>
    </w:p>
    <w:p w:rsidR="003E3B97" w:rsidRPr="004F4529" w:rsidRDefault="003E3B97" w:rsidP="003E3B97">
      <w:pPr>
        <w:ind w:right="135"/>
        <w:contextualSpacing/>
        <w:rPr>
          <w:rFonts w:ascii="Times New Roman" w:eastAsia="Times New Roman" w:hAnsi="Times New Roman"/>
          <w:kern w:val="2"/>
          <w:lang w:val="uk-UA" w:eastAsia="ar-SA"/>
        </w:rPr>
      </w:pPr>
      <w:r w:rsidRPr="004F4529">
        <w:rPr>
          <w:rFonts w:ascii="Times New Roman" w:eastAsia="Times New Roman" w:hAnsi="Times New Roman"/>
          <w:kern w:val="2"/>
          <w:lang w:val="uk-UA" w:eastAsia="ar-SA"/>
        </w:rPr>
        <w:t>згідно розпорядження міського голови № ____від ____</w:t>
      </w:r>
    </w:p>
    <w:p w:rsidR="003E3B97" w:rsidRPr="004F4529" w:rsidRDefault="003E3B97" w:rsidP="003E3B97">
      <w:pPr>
        <w:ind w:right="135"/>
        <w:contextualSpacing/>
        <w:rPr>
          <w:rFonts w:ascii="Times New Roman" w:eastAsia="Times New Roman" w:hAnsi="Times New Roman"/>
          <w:kern w:val="2"/>
          <w:lang w:val="uk-UA" w:eastAsia="ar-SA"/>
        </w:rPr>
      </w:pPr>
    </w:p>
    <w:p w:rsidR="003E3B97" w:rsidRPr="004F4529" w:rsidRDefault="003E3B97" w:rsidP="003E3B97">
      <w:pPr>
        <w:ind w:right="135"/>
        <w:contextualSpacing/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</w:pP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>Рішення підготував:</w:t>
      </w:r>
    </w:p>
    <w:p w:rsidR="003E3B97" w:rsidRPr="004F4529" w:rsidRDefault="003E3B97" w:rsidP="003E3B97">
      <w:pPr>
        <w:ind w:right="135"/>
        <w:contextualSpacing/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</w:pP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начальник  управління комунального </w:t>
      </w:r>
    </w:p>
    <w:p w:rsidR="003E3B97" w:rsidRPr="004F4529" w:rsidRDefault="003E3B97" w:rsidP="003E3B97">
      <w:pPr>
        <w:ind w:right="135"/>
        <w:contextualSpacing/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</w:pP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>господарства та будів</w:t>
      </w:r>
      <w:r w:rsid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ництва                 </w:t>
      </w: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                                    </w:t>
      </w:r>
      <w:r w:rsidR="00C1654A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</w:t>
      </w: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>А.Ю.Завгородній</w:t>
      </w:r>
    </w:p>
    <w:p w:rsidR="003E3B97" w:rsidRPr="004F4529" w:rsidRDefault="003E3B97" w:rsidP="001D2701">
      <w:pPr>
        <w:spacing w:line="120" w:lineRule="auto"/>
        <w:ind w:right="136"/>
        <w:contextualSpacing/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</w:pP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</w:t>
      </w:r>
    </w:p>
    <w:p w:rsidR="003E3B97" w:rsidRPr="004F4529" w:rsidRDefault="003E3B97" w:rsidP="003E3B97">
      <w:pPr>
        <w:ind w:right="135"/>
        <w:contextualSpacing/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</w:pP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Секретар міської ради             </w:t>
      </w:r>
      <w:r w:rsid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                  </w:t>
      </w: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                               </w:t>
      </w:r>
      <w:r w:rsidR="00C1654A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</w:t>
      </w: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>С.А.Остренко</w:t>
      </w:r>
    </w:p>
    <w:p w:rsidR="003E3B97" w:rsidRPr="004F4529" w:rsidRDefault="003E3B97" w:rsidP="001D2701">
      <w:pPr>
        <w:spacing w:line="120" w:lineRule="auto"/>
        <w:ind w:right="136"/>
        <w:contextualSpacing/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</w:pP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                                                            </w:t>
      </w:r>
    </w:p>
    <w:p w:rsidR="003E3B97" w:rsidRPr="004F4529" w:rsidRDefault="003E3B97" w:rsidP="003E3B97">
      <w:pPr>
        <w:ind w:right="135"/>
        <w:contextualSpacing/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</w:pP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Перший заступник міського </w:t>
      </w:r>
      <w:r w:rsid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голови              </w:t>
      </w: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                             О.М.Радіонов</w:t>
      </w:r>
    </w:p>
    <w:p w:rsidR="003E3B97" w:rsidRPr="004F4529" w:rsidRDefault="003E3B97" w:rsidP="001D2701">
      <w:pPr>
        <w:spacing w:line="120" w:lineRule="auto"/>
        <w:ind w:right="136"/>
        <w:contextualSpacing/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</w:pPr>
    </w:p>
    <w:p w:rsidR="004F4529" w:rsidRDefault="003E3B97" w:rsidP="001D2701">
      <w:pPr>
        <w:ind w:right="135"/>
        <w:contextualSpacing/>
        <w:rPr>
          <w:rFonts w:ascii="Times New Roman" w:hAnsi="Times New Roman"/>
          <w:sz w:val="28"/>
          <w:szCs w:val="28"/>
          <w:lang w:val="uk-UA"/>
        </w:rPr>
      </w:pP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>Начальник юридичного в</w:t>
      </w:r>
      <w:r w:rsid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ідділу                     </w:t>
      </w:r>
      <w:r w:rsidRPr="004F4529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                             О.І.Ялинний</w:t>
      </w:r>
      <w:r w:rsidR="005E6601" w:rsidRPr="004F4529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DF17DB" w:rsidRPr="00DF17DB" w:rsidRDefault="00DF17DB" w:rsidP="001D2701">
      <w:pPr>
        <w:ind w:right="135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F4529" w:rsidRPr="004F4529" w:rsidRDefault="004F4529" w:rsidP="004F4529">
      <w:pPr>
        <w:ind w:right="135"/>
        <w:contextualSpacing/>
        <w:rPr>
          <w:rFonts w:ascii="Times New Roman" w:hAnsi="Times New Roman"/>
          <w:lang w:val="uk-UA"/>
        </w:rPr>
      </w:pPr>
      <w:r w:rsidRPr="004F4529">
        <w:rPr>
          <w:rFonts w:ascii="Times New Roman" w:hAnsi="Times New Roman"/>
          <w:sz w:val="26"/>
          <w:szCs w:val="26"/>
          <w:lang w:val="uk-UA"/>
        </w:rPr>
        <w:lastRenderedPageBreak/>
        <w:t xml:space="preserve">           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</w:t>
      </w:r>
      <w:r w:rsidRPr="004F452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F4529">
        <w:rPr>
          <w:rFonts w:ascii="Times New Roman" w:hAnsi="Times New Roman"/>
          <w:lang w:val="uk-UA"/>
        </w:rPr>
        <w:t xml:space="preserve">Додаток до рішення                                                                                                                          </w:t>
      </w:r>
    </w:p>
    <w:p w:rsidR="004F4529" w:rsidRPr="004F4529" w:rsidRDefault="004F4529" w:rsidP="004F4529">
      <w:pPr>
        <w:ind w:right="135"/>
        <w:contextualSpacing/>
        <w:rPr>
          <w:rFonts w:ascii="Times New Roman" w:hAnsi="Times New Roman"/>
          <w:lang w:val="uk-UA"/>
        </w:rPr>
      </w:pPr>
      <w:r w:rsidRPr="004F4529">
        <w:rPr>
          <w:rFonts w:ascii="Times New Roman" w:hAnsi="Times New Roman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        </w:t>
      </w:r>
      <w:r w:rsidRPr="004F4529">
        <w:rPr>
          <w:rFonts w:ascii="Times New Roman" w:hAnsi="Times New Roman"/>
          <w:lang w:val="uk-UA"/>
        </w:rPr>
        <w:t>Павлоградської міської ради</w:t>
      </w:r>
    </w:p>
    <w:p w:rsidR="004F4529" w:rsidRDefault="004F4529" w:rsidP="004F4529">
      <w:pPr>
        <w:ind w:right="135"/>
        <w:contextualSpacing/>
        <w:rPr>
          <w:rFonts w:ascii="Times New Roman" w:hAnsi="Times New Roman"/>
          <w:lang w:val="uk-UA"/>
        </w:rPr>
      </w:pPr>
      <w:r w:rsidRPr="004F4529">
        <w:rPr>
          <w:rFonts w:ascii="Times New Roman" w:hAnsi="Times New Roman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</w:t>
      </w:r>
      <w:r w:rsidRPr="004F4529">
        <w:rPr>
          <w:rFonts w:ascii="Times New Roman" w:hAnsi="Times New Roman"/>
          <w:lang w:val="uk-UA"/>
        </w:rPr>
        <w:t>від _________2021р. № _________/VІІІ</w:t>
      </w:r>
    </w:p>
    <w:p w:rsidR="004F4529" w:rsidRDefault="004F4529" w:rsidP="004F4529">
      <w:pPr>
        <w:ind w:right="135"/>
        <w:contextualSpacing/>
        <w:rPr>
          <w:rFonts w:ascii="Times New Roman" w:hAnsi="Times New Roman"/>
          <w:lang w:val="uk-UA"/>
        </w:rPr>
      </w:pPr>
    </w:p>
    <w:p w:rsidR="004F4529" w:rsidRPr="004F4529" w:rsidRDefault="004F4529" w:rsidP="004F4529">
      <w:pPr>
        <w:ind w:right="135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val="uk-UA"/>
        </w:rPr>
      </w:pPr>
      <w:r w:rsidRPr="004F4529">
        <w:rPr>
          <w:rFonts w:ascii="Times New Roman" w:hAnsi="Times New Roman"/>
          <w:b/>
          <w:kern w:val="1"/>
          <w:sz w:val="28"/>
          <w:szCs w:val="28"/>
          <w:lang w:val="uk-UA"/>
        </w:rPr>
        <w:t>Порядок</w:t>
      </w:r>
    </w:p>
    <w:p w:rsidR="005E6601" w:rsidRDefault="004F4529" w:rsidP="004F4529">
      <w:pPr>
        <w:ind w:right="135"/>
        <w:contextualSpacing/>
        <w:jc w:val="center"/>
        <w:rPr>
          <w:rFonts w:ascii="Times New Roman" w:hAnsi="Times New Roman"/>
          <w:kern w:val="1"/>
          <w:sz w:val="28"/>
          <w:szCs w:val="28"/>
          <w:lang w:val="uk-UA"/>
        </w:rPr>
      </w:pPr>
      <w:r w:rsidRPr="004F4529">
        <w:rPr>
          <w:rFonts w:ascii="Times New Roman" w:hAnsi="Times New Roman"/>
          <w:kern w:val="1"/>
          <w:sz w:val="28"/>
          <w:szCs w:val="28"/>
          <w:lang w:val="uk-UA"/>
        </w:rPr>
        <w:t>обліку об`єктів нерухомого майна, що належать до комунальної власності територіальної громади міста Павлограда</w:t>
      </w:r>
    </w:p>
    <w:p w:rsidR="00FE216B" w:rsidRDefault="00FE216B" w:rsidP="004F4529">
      <w:pPr>
        <w:ind w:right="135"/>
        <w:contextualSpacing/>
        <w:jc w:val="center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FE216B" w:rsidRDefault="00FE216B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    1. </w:t>
      </w:r>
      <w:r w:rsidR="006279A8">
        <w:rPr>
          <w:rFonts w:ascii="Times New Roman" w:hAnsi="Times New Roman"/>
          <w:kern w:val="1"/>
          <w:sz w:val="28"/>
          <w:szCs w:val="28"/>
          <w:lang w:val="uk-UA"/>
        </w:rPr>
        <w:t>У цьому Порядку терміни вживаються в такому значенні:</w:t>
      </w:r>
    </w:p>
    <w:p w:rsidR="006279A8" w:rsidRDefault="006279A8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1) нерухоме майно </w:t>
      </w:r>
      <w:r w:rsidR="003273FE">
        <w:rPr>
          <w:rFonts w:ascii="Times New Roman" w:hAnsi="Times New Roman"/>
          <w:kern w:val="1"/>
          <w:sz w:val="28"/>
          <w:szCs w:val="28"/>
          <w:lang w:val="uk-UA"/>
        </w:rPr>
        <w:t>–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3273FE">
        <w:rPr>
          <w:rFonts w:ascii="Times New Roman" w:hAnsi="Times New Roman"/>
          <w:kern w:val="1"/>
          <w:sz w:val="28"/>
          <w:szCs w:val="28"/>
          <w:lang w:val="uk-UA"/>
        </w:rPr>
        <w:t>будівлі, споруди, приміщення;</w:t>
      </w:r>
    </w:p>
    <w:p w:rsidR="0073142A" w:rsidRPr="000A6BDE" w:rsidRDefault="003273FE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>2) уповноважений орган – орган приватизації Павлоградської міської ради, уповноважений зді</w:t>
      </w:r>
      <w:r w:rsidR="001E63E2">
        <w:rPr>
          <w:rFonts w:ascii="Times New Roman" w:hAnsi="Times New Roman"/>
          <w:kern w:val="1"/>
          <w:sz w:val="28"/>
          <w:szCs w:val="28"/>
          <w:lang w:val="uk-UA"/>
        </w:rPr>
        <w:t>йснювати приватизацію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майна</w:t>
      </w:r>
      <w:r w:rsidR="001E63E2">
        <w:rPr>
          <w:rFonts w:ascii="Times New Roman" w:hAnsi="Times New Roman"/>
          <w:kern w:val="1"/>
          <w:sz w:val="28"/>
          <w:szCs w:val="28"/>
          <w:lang w:val="uk-UA"/>
        </w:rPr>
        <w:t xml:space="preserve"> відповідно до Закону України «Про приватизацію державного і комунального майна»</w:t>
      </w:r>
      <w:r w:rsidR="000A6BDE" w:rsidRPr="000A6BDE">
        <w:rPr>
          <w:rFonts w:ascii="Times New Roman" w:hAnsi="Times New Roman"/>
          <w:kern w:val="1"/>
          <w:sz w:val="28"/>
          <w:szCs w:val="28"/>
        </w:rPr>
        <w:t>;</w:t>
      </w:r>
    </w:p>
    <w:p w:rsidR="000A6BDE" w:rsidRDefault="000A6BDE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3) електронна база даних – база даних про нерухоме майно, яка створюється і актуалізується уповноваженим </w:t>
      </w:r>
      <w:r w:rsidR="00881E37">
        <w:rPr>
          <w:rFonts w:ascii="Times New Roman" w:hAnsi="Times New Roman"/>
          <w:kern w:val="1"/>
          <w:sz w:val="28"/>
          <w:szCs w:val="28"/>
          <w:lang w:val="uk-UA"/>
        </w:rPr>
        <w:t xml:space="preserve">органом в електронному вигляді </w:t>
      </w:r>
      <w:r w:rsidR="00C61C8F">
        <w:rPr>
          <w:rFonts w:ascii="Times New Roman" w:hAnsi="Times New Roman"/>
          <w:kern w:val="1"/>
          <w:sz w:val="28"/>
          <w:szCs w:val="28"/>
          <w:lang w:val="uk-UA"/>
        </w:rPr>
        <w:t>у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форматі </w:t>
      </w:r>
      <w:r w:rsidR="00A75980">
        <w:rPr>
          <w:rFonts w:ascii="Times New Roman" w:hAnsi="Times New Roman"/>
          <w:kern w:val="1"/>
          <w:sz w:val="28"/>
          <w:szCs w:val="28"/>
          <w:lang w:val="en-US"/>
        </w:rPr>
        <w:t>Excel</w:t>
      </w:r>
      <w:r w:rsidR="00466A58">
        <w:rPr>
          <w:rFonts w:ascii="Times New Roman" w:hAnsi="Times New Roman"/>
          <w:kern w:val="1"/>
          <w:sz w:val="28"/>
          <w:szCs w:val="28"/>
        </w:rPr>
        <w:t>;</w:t>
      </w:r>
    </w:p>
    <w:p w:rsidR="00466A58" w:rsidRPr="00466A58" w:rsidRDefault="00466A58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>4) найменування нерухомого майна – має відповідати даним бухгалтерського обліку/технічного паспорту/державної реєстрації.</w:t>
      </w:r>
    </w:p>
    <w:p w:rsidR="00FE216B" w:rsidRPr="007F0804" w:rsidRDefault="001E63E2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    2. </w:t>
      </w:r>
      <w:r w:rsidR="00FE216B">
        <w:rPr>
          <w:rFonts w:ascii="Times New Roman" w:hAnsi="Times New Roman"/>
          <w:kern w:val="1"/>
          <w:sz w:val="28"/>
          <w:szCs w:val="28"/>
          <w:lang w:val="uk-UA"/>
        </w:rPr>
        <w:t>Облік</w:t>
      </w:r>
      <w:r w:rsidR="00FE216B" w:rsidRPr="00FE216B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FE216B" w:rsidRPr="004F4529">
        <w:rPr>
          <w:rFonts w:ascii="Times New Roman" w:hAnsi="Times New Roman"/>
          <w:kern w:val="1"/>
          <w:sz w:val="28"/>
          <w:szCs w:val="28"/>
          <w:lang w:val="uk-UA"/>
        </w:rPr>
        <w:t>нерухомого майна</w:t>
      </w:r>
      <w:r w:rsidR="005E7854">
        <w:rPr>
          <w:rFonts w:ascii="Times New Roman" w:hAnsi="Times New Roman"/>
          <w:kern w:val="1"/>
          <w:sz w:val="28"/>
          <w:szCs w:val="28"/>
          <w:lang w:val="uk-UA"/>
        </w:rPr>
        <w:t xml:space="preserve"> здійснюється уповноваженим органом </w:t>
      </w:r>
      <w:r w:rsidR="002E061E">
        <w:rPr>
          <w:rFonts w:ascii="Times New Roman" w:hAnsi="Times New Roman"/>
          <w:kern w:val="1"/>
          <w:sz w:val="28"/>
          <w:szCs w:val="28"/>
          <w:lang w:val="uk-UA"/>
        </w:rPr>
        <w:t xml:space="preserve">шляхом </w:t>
      </w:r>
      <w:r w:rsidR="007F0804">
        <w:rPr>
          <w:rFonts w:ascii="Times New Roman" w:hAnsi="Times New Roman"/>
          <w:kern w:val="1"/>
          <w:sz w:val="28"/>
          <w:szCs w:val="28"/>
          <w:lang w:val="uk-UA"/>
        </w:rPr>
        <w:t xml:space="preserve">ведення електронної бази даних нерухомого майна і </w:t>
      </w:r>
      <w:r w:rsidR="002E061E">
        <w:rPr>
          <w:rFonts w:ascii="Times New Roman" w:hAnsi="Times New Roman"/>
          <w:kern w:val="1"/>
          <w:sz w:val="28"/>
          <w:szCs w:val="28"/>
          <w:lang w:val="uk-UA"/>
        </w:rPr>
        <w:t xml:space="preserve">внесення відповідної інформації до Переліку підприємств, організацій та закладів, що відносяться до об`єктів права комунальної власності територіальної громади м.Павлограда (далі – Перелік). Перелік складається </w:t>
      </w:r>
      <w:r w:rsidR="00A432CB">
        <w:rPr>
          <w:rFonts w:ascii="Times New Roman" w:hAnsi="Times New Roman"/>
          <w:kern w:val="1"/>
          <w:sz w:val="28"/>
          <w:szCs w:val="28"/>
          <w:lang w:val="uk-UA"/>
        </w:rPr>
        <w:t>за</w:t>
      </w:r>
      <w:r w:rsidR="00466A58">
        <w:rPr>
          <w:rFonts w:ascii="Times New Roman" w:hAnsi="Times New Roman"/>
          <w:kern w:val="1"/>
          <w:sz w:val="28"/>
          <w:szCs w:val="28"/>
          <w:lang w:val="uk-UA"/>
        </w:rPr>
        <w:t xml:space="preserve"> формою, наведеною у Додатку</w:t>
      </w:r>
      <w:r w:rsidR="002E061E">
        <w:rPr>
          <w:rFonts w:ascii="Times New Roman" w:hAnsi="Times New Roman"/>
          <w:kern w:val="1"/>
          <w:sz w:val="28"/>
          <w:szCs w:val="28"/>
          <w:lang w:val="uk-UA"/>
        </w:rPr>
        <w:t xml:space="preserve"> до цього Порядку</w:t>
      </w:r>
      <w:r w:rsidR="00C4167E">
        <w:rPr>
          <w:rFonts w:ascii="Times New Roman" w:hAnsi="Times New Roman"/>
          <w:kern w:val="1"/>
          <w:sz w:val="28"/>
          <w:szCs w:val="28"/>
          <w:lang w:val="uk-UA"/>
        </w:rPr>
        <w:t>, та оновлюється кожні п</w:t>
      </w:r>
      <w:r w:rsidR="00C4167E" w:rsidRPr="00C4167E">
        <w:rPr>
          <w:rFonts w:ascii="Times New Roman" w:hAnsi="Times New Roman"/>
          <w:kern w:val="1"/>
          <w:sz w:val="28"/>
          <w:szCs w:val="28"/>
        </w:rPr>
        <w:t>`</w:t>
      </w:r>
      <w:r w:rsidR="007F0804">
        <w:rPr>
          <w:rFonts w:ascii="Times New Roman" w:hAnsi="Times New Roman"/>
          <w:kern w:val="1"/>
          <w:sz w:val="28"/>
          <w:szCs w:val="28"/>
          <w:lang w:val="uk-UA"/>
        </w:rPr>
        <w:t>ять років</w:t>
      </w:r>
      <w:r w:rsidR="007F0804" w:rsidRPr="007F0804">
        <w:rPr>
          <w:rFonts w:ascii="Times New Roman" w:hAnsi="Times New Roman"/>
          <w:kern w:val="1"/>
          <w:sz w:val="28"/>
          <w:szCs w:val="28"/>
        </w:rPr>
        <w:t xml:space="preserve"> з урахуванням </w:t>
      </w:r>
      <w:r w:rsidR="007F0804">
        <w:rPr>
          <w:rFonts w:ascii="Times New Roman" w:hAnsi="Times New Roman"/>
          <w:kern w:val="1"/>
          <w:sz w:val="28"/>
          <w:szCs w:val="28"/>
        </w:rPr>
        <w:t>актуалізації інформації, що міститься в електронній базі даних.</w:t>
      </w:r>
    </w:p>
    <w:p w:rsidR="005E7854" w:rsidRDefault="005E7854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    3. </w:t>
      </w:r>
      <w:r w:rsidR="002E061E">
        <w:rPr>
          <w:rFonts w:ascii="Times New Roman" w:hAnsi="Times New Roman"/>
          <w:kern w:val="1"/>
          <w:sz w:val="28"/>
          <w:szCs w:val="28"/>
          <w:lang w:val="uk-UA"/>
        </w:rPr>
        <w:t>Перелік формується уповноваженим органом на підставі інформації, наданої уповноваженому органу балансоутримувачам</w:t>
      </w:r>
      <w:r w:rsidR="004E12A5">
        <w:rPr>
          <w:rFonts w:ascii="Times New Roman" w:hAnsi="Times New Roman"/>
          <w:kern w:val="1"/>
          <w:sz w:val="28"/>
          <w:szCs w:val="28"/>
          <w:lang w:val="uk-UA"/>
        </w:rPr>
        <w:t>и відповідног</w:t>
      </w:r>
      <w:r w:rsidR="00D30EAE">
        <w:rPr>
          <w:rFonts w:ascii="Times New Roman" w:hAnsi="Times New Roman"/>
          <w:kern w:val="1"/>
          <w:sz w:val="28"/>
          <w:szCs w:val="28"/>
          <w:lang w:val="uk-UA"/>
        </w:rPr>
        <w:t xml:space="preserve">о нерухомого майна, </w:t>
      </w:r>
      <w:r w:rsidR="004D6AC7">
        <w:rPr>
          <w:rFonts w:ascii="Times New Roman" w:hAnsi="Times New Roman"/>
          <w:kern w:val="1"/>
          <w:sz w:val="28"/>
          <w:szCs w:val="28"/>
          <w:lang w:val="uk-UA"/>
        </w:rPr>
        <w:t xml:space="preserve">власної </w:t>
      </w:r>
      <w:r w:rsidR="00F3339E">
        <w:rPr>
          <w:rFonts w:ascii="Times New Roman" w:hAnsi="Times New Roman"/>
          <w:kern w:val="1"/>
          <w:sz w:val="28"/>
          <w:szCs w:val="28"/>
          <w:lang w:val="uk-UA"/>
        </w:rPr>
        <w:t xml:space="preserve">обґрунтованої </w:t>
      </w:r>
      <w:r w:rsidR="004D6AC7">
        <w:rPr>
          <w:rFonts w:ascii="Times New Roman" w:hAnsi="Times New Roman"/>
          <w:kern w:val="1"/>
          <w:sz w:val="28"/>
          <w:szCs w:val="28"/>
          <w:lang w:val="uk-UA"/>
        </w:rPr>
        <w:t>інформації</w:t>
      </w:r>
      <w:r w:rsidR="00D30EAE" w:rsidRPr="00D30EAE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D30EAE">
        <w:rPr>
          <w:rFonts w:ascii="Times New Roman" w:hAnsi="Times New Roman"/>
          <w:kern w:val="1"/>
          <w:sz w:val="28"/>
          <w:szCs w:val="28"/>
          <w:lang w:val="uk-UA"/>
        </w:rPr>
        <w:t>та інформації, одержаної від відділу надання адміністративних послуг Павлоградської міської ради</w:t>
      </w:r>
      <w:r w:rsidR="004D6AC7">
        <w:rPr>
          <w:rFonts w:ascii="Times New Roman" w:hAnsi="Times New Roman"/>
          <w:kern w:val="1"/>
          <w:sz w:val="28"/>
          <w:szCs w:val="28"/>
          <w:lang w:val="uk-UA"/>
        </w:rPr>
        <w:t>.</w:t>
      </w:r>
    </w:p>
    <w:p w:rsidR="002E061E" w:rsidRDefault="002E061E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    4. Перелік затверджується Павлоградською міською радою.</w:t>
      </w:r>
    </w:p>
    <w:p w:rsidR="005B3BA7" w:rsidRDefault="005B3BA7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    5. Внесення змін та доповнень до затвердженого Переліку, у разі необхідності, здійснюється за рішенням Павлоградської міської </w:t>
      </w:r>
      <w:r w:rsidR="004D6AC7">
        <w:rPr>
          <w:rFonts w:ascii="Times New Roman" w:hAnsi="Times New Roman"/>
          <w:kern w:val="1"/>
          <w:sz w:val="28"/>
          <w:szCs w:val="28"/>
          <w:lang w:val="uk-UA"/>
        </w:rPr>
        <w:t xml:space="preserve">ради </w:t>
      </w:r>
      <w:r>
        <w:rPr>
          <w:rFonts w:ascii="Times New Roman" w:hAnsi="Times New Roman"/>
          <w:kern w:val="1"/>
          <w:sz w:val="28"/>
          <w:szCs w:val="28"/>
          <w:lang w:val="uk-UA"/>
        </w:rPr>
        <w:t>за поданням відповідних балансоутримувачів.</w:t>
      </w:r>
    </w:p>
    <w:p w:rsidR="00F3339E" w:rsidRDefault="00F3339E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    </w:t>
      </w:r>
      <w:r w:rsidR="007F0804">
        <w:rPr>
          <w:rFonts w:ascii="Times New Roman" w:hAnsi="Times New Roman"/>
          <w:kern w:val="1"/>
          <w:sz w:val="28"/>
          <w:szCs w:val="28"/>
          <w:lang w:val="uk-UA"/>
        </w:rPr>
        <w:t>6. Е</w:t>
      </w:r>
      <w:r>
        <w:rPr>
          <w:rFonts w:ascii="Times New Roman" w:hAnsi="Times New Roman"/>
          <w:kern w:val="1"/>
          <w:sz w:val="28"/>
          <w:szCs w:val="28"/>
          <w:lang w:val="uk-UA"/>
        </w:rPr>
        <w:t>лектрон</w:t>
      </w:r>
      <w:r w:rsidR="007F0804">
        <w:rPr>
          <w:rFonts w:ascii="Times New Roman" w:hAnsi="Times New Roman"/>
          <w:kern w:val="1"/>
          <w:sz w:val="28"/>
          <w:szCs w:val="28"/>
          <w:lang w:val="uk-UA"/>
        </w:rPr>
        <w:t>н</w:t>
      </w:r>
      <w:r>
        <w:rPr>
          <w:rFonts w:ascii="Times New Roman" w:hAnsi="Times New Roman"/>
          <w:kern w:val="1"/>
          <w:sz w:val="28"/>
          <w:szCs w:val="28"/>
          <w:lang w:val="uk-UA"/>
        </w:rPr>
        <w:t>а база даних</w:t>
      </w:r>
      <w:r w:rsidR="00474ACC">
        <w:rPr>
          <w:rFonts w:ascii="Times New Roman" w:hAnsi="Times New Roman"/>
          <w:kern w:val="1"/>
          <w:sz w:val="28"/>
          <w:szCs w:val="28"/>
          <w:lang w:val="uk-UA"/>
        </w:rPr>
        <w:t xml:space="preserve"> ведеться</w:t>
      </w:r>
      <w:r w:rsidR="007F0804">
        <w:rPr>
          <w:rFonts w:ascii="Times New Roman" w:hAnsi="Times New Roman"/>
          <w:kern w:val="1"/>
          <w:sz w:val="28"/>
          <w:szCs w:val="28"/>
          <w:lang w:val="uk-UA"/>
        </w:rPr>
        <w:t xml:space="preserve"> у формі, що відповідає</w:t>
      </w:r>
      <w:r w:rsidR="00474ACC">
        <w:rPr>
          <w:rFonts w:ascii="Times New Roman" w:hAnsi="Times New Roman"/>
          <w:kern w:val="1"/>
          <w:sz w:val="28"/>
          <w:szCs w:val="28"/>
          <w:lang w:val="uk-UA"/>
        </w:rPr>
        <w:t xml:space="preserve"> формі Переліку</w:t>
      </w:r>
      <w:r>
        <w:rPr>
          <w:rFonts w:ascii="Times New Roman" w:hAnsi="Times New Roman"/>
          <w:kern w:val="1"/>
          <w:sz w:val="28"/>
          <w:szCs w:val="28"/>
          <w:lang w:val="uk-UA"/>
        </w:rPr>
        <w:t>.</w:t>
      </w:r>
    </w:p>
    <w:p w:rsidR="004D6AC7" w:rsidRDefault="006C74AE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    7</w:t>
      </w:r>
      <w:r w:rsidR="00881E37">
        <w:rPr>
          <w:rFonts w:ascii="Times New Roman" w:hAnsi="Times New Roman"/>
          <w:kern w:val="1"/>
          <w:sz w:val="28"/>
          <w:szCs w:val="28"/>
          <w:lang w:val="uk-UA"/>
        </w:rPr>
        <w:t>. З метою</w:t>
      </w:r>
      <w:r w:rsidR="004E12A5">
        <w:rPr>
          <w:rFonts w:ascii="Times New Roman" w:hAnsi="Times New Roman"/>
          <w:kern w:val="1"/>
          <w:sz w:val="28"/>
          <w:szCs w:val="28"/>
          <w:lang w:val="uk-UA"/>
        </w:rPr>
        <w:t xml:space="preserve"> актуалізації інформації, що міститься</w:t>
      </w:r>
      <w:r w:rsidR="00F3339E">
        <w:rPr>
          <w:rFonts w:ascii="Times New Roman" w:hAnsi="Times New Roman"/>
          <w:kern w:val="1"/>
          <w:sz w:val="28"/>
          <w:szCs w:val="28"/>
          <w:lang w:val="uk-UA"/>
        </w:rPr>
        <w:t xml:space="preserve"> в електронній базі даних</w:t>
      </w:r>
      <w:r w:rsidR="004E12A5">
        <w:rPr>
          <w:rFonts w:ascii="Times New Roman" w:hAnsi="Times New Roman"/>
          <w:kern w:val="1"/>
          <w:sz w:val="28"/>
          <w:szCs w:val="28"/>
          <w:lang w:val="uk-UA"/>
        </w:rPr>
        <w:t>,</w:t>
      </w:r>
      <w:r w:rsidR="005B3BA7">
        <w:rPr>
          <w:rFonts w:ascii="Times New Roman" w:hAnsi="Times New Roman"/>
          <w:kern w:val="1"/>
          <w:sz w:val="28"/>
          <w:szCs w:val="28"/>
          <w:lang w:val="uk-UA"/>
        </w:rPr>
        <w:t xml:space="preserve"> уповноважений орган</w:t>
      </w:r>
      <w:r w:rsidR="004E12A5">
        <w:rPr>
          <w:rFonts w:ascii="Times New Roman" w:hAnsi="Times New Roman"/>
          <w:kern w:val="1"/>
          <w:sz w:val="28"/>
          <w:szCs w:val="28"/>
          <w:lang w:val="uk-UA"/>
        </w:rPr>
        <w:t xml:space="preserve"> вносить зміни в елек</w:t>
      </w:r>
      <w:r w:rsidR="00881E37">
        <w:rPr>
          <w:rFonts w:ascii="Times New Roman" w:hAnsi="Times New Roman"/>
          <w:kern w:val="1"/>
          <w:sz w:val="28"/>
          <w:szCs w:val="28"/>
          <w:lang w:val="uk-UA"/>
        </w:rPr>
        <w:t>тронну базу даних на підставі інформації, наданої балансоутримувачами</w:t>
      </w:r>
      <w:r w:rsidR="00DF17DB">
        <w:rPr>
          <w:rFonts w:ascii="Times New Roman" w:hAnsi="Times New Roman"/>
          <w:kern w:val="1"/>
          <w:sz w:val="28"/>
          <w:szCs w:val="28"/>
          <w:lang w:val="uk-UA"/>
        </w:rPr>
        <w:t xml:space="preserve"> нерухомого майна</w:t>
      </w:r>
      <w:r>
        <w:rPr>
          <w:rFonts w:ascii="Times New Roman" w:hAnsi="Times New Roman"/>
          <w:kern w:val="1"/>
          <w:sz w:val="28"/>
          <w:szCs w:val="28"/>
          <w:lang w:val="uk-UA"/>
        </w:rPr>
        <w:t>,</w:t>
      </w:r>
      <w:r w:rsidR="004D6AC7">
        <w:rPr>
          <w:rFonts w:ascii="Times New Roman" w:hAnsi="Times New Roman"/>
          <w:kern w:val="1"/>
          <w:sz w:val="28"/>
          <w:szCs w:val="28"/>
          <w:lang w:val="uk-UA"/>
        </w:rPr>
        <w:t xml:space="preserve"> власної </w:t>
      </w:r>
      <w:r w:rsidR="00F3339E">
        <w:rPr>
          <w:rFonts w:ascii="Times New Roman" w:hAnsi="Times New Roman"/>
          <w:kern w:val="1"/>
          <w:sz w:val="28"/>
          <w:szCs w:val="28"/>
          <w:lang w:val="uk-UA"/>
        </w:rPr>
        <w:t xml:space="preserve">обґрунтованої </w:t>
      </w:r>
      <w:r w:rsidR="004D6AC7">
        <w:rPr>
          <w:rFonts w:ascii="Times New Roman" w:hAnsi="Times New Roman"/>
          <w:kern w:val="1"/>
          <w:sz w:val="28"/>
          <w:szCs w:val="28"/>
          <w:lang w:val="uk-UA"/>
        </w:rPr>
        <w:t>інформації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та інформації, одержаної від</w:t>
      </w:r>
      <w:r w:rsidR="00DF17DB">
        <w:rPr>
          <w:rFonts w:ascii="Times New Roman" w:hAnsi="Times New Roman"/>
          <w:kern w:val="1"/>
          <w:sz w:val="28"/>
          <w:szCs w:val="28"/>
          <w:lang w:val="uk-UA"/>
        </w:rPr>
        <w:t xml:space="preserve"> відділу надання адміністративних послуг Павлоградської міської ради.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881E37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</w:p>
    <w:p w:rsidR="004D6AC7" w:rsidRDefault="004D6AC7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DF17DB">
        <w:rPr>
          <w:rFonts w:ascii="Times New Roman" w:hAnsi="Times New Roman"/>
          <w:kern w:val="1"/>
          <w:sz w:val="28"/>
          <w:szCs w:val="28"/>
          <w:lang w:val="uk-UA"/>
        </w:rPr>
        <w:t xml:space="preserve">         8</w:t>
      </w:r>
      <w:r>
        <w:rPr>
          <w:rFonts w:ascii="Times New Roman" w:hAnsi="Times New Roman"/>
          <w:kern w:val="1"/>
          <w:sz w:val="28"/>
          <w:szCs w:val="28"/>
          <w:lang w:val="uk-UA"/>
        </w:rPr>
        <w:t>. Актуалізація інформації, що міститься в електронній базі даних, здійснюється у разі:</w:t>
      </w:r>
    </w:p>
    <w:p w:rsidR="004D6AC7" w:rsidRDefault="004D6AC7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>- зміни балансоутримувача</w:t>
      </w:r>
      <w:r w:rsidR="00F3339E">
        <w:rPr>
          <w:rFonts w:ascii="Times New Roman" w:hAnsi="Times New Roman"/>
          <w:kern w:val="1"/>
          <w:sz w:val="28"/>
          <w:szCs w:val="28"/>
          <w:lang w:val="uk-UA"/>
        </w:rPr>
        <w:t xml:space="preserve"> нерухомого майна</w:t>
      </w:r>
      <w:r>
        <w:rPr>
          <w:rFonts w:ascii="Times New Roman" w:hAnsi="Times New Roman"/>
          <w:kern w:val="1"/>
          <w:sz w:val="28"/>
          <w:szCs w:val="28"/>
          <w:lang w:val="uk-UA"/>
        </w:rPr>
        <w:t>;</w:t>
      </w:r>
    </w:p>
    <w:p w:rsidR="004D6AC7" w:rsidRDefault="004D6AC7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- списання </w:t>
      </w:r>
      <w:r w:rsidR="00F3339E">
        <w:rPr>
          <w:rFonts w:ascii="Times New Roman" w:hAnsi="Times New Roman"/>
          <w:kern w:val="1"/>
          <w:sz w:val="28"/>
          <w:szCs w:val="28"/>
          <w:lang w:val="uk-UA"/>
        </w:rPr>
        <w:t xml:space="preserve">нерухомого майна </w:t>
      </w:r>
      <w:r>
        <w:rPr>
          <w:rFonts w:ascii="Times New Roman" w:hAnsi="Times New Roman"/>
          <w:kern w:val="1"/>
          <w:sz w:val="28"/>
          <w:szCs w:val="28"/>
          <w:lang w:val="uk-UA"/>
        </w:rPr>
        <w:t>з балансу</w:t>
      </w:r>
      <w:r w:rsidR="00F3339E">
        <w:rPr>
          <w:rFonts w:ascii="Times New Roman" w:hAnsi="Times New Roman"/>
          <w:kern w:val="1"/>
          <w:sz w:val="28"/>
          <w:szCs w:val="28"/>
          <w:lang w:val="uk-UA"/>
        </w:rPr>
        <w:t xml:space="preserve"> (в т.ч. в результаті його приватизації або інших форм відчуження);</w:t>
      </w:r>
    </w:p>
    <w:p w:rsidR="00466A58" w:rsidRDefault="00466A58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- зміни даних, що містяться у формі, наведеній у Додатку до цього Порядку </w:t>
      </w:r>
    </w:p>
    <w:p w:rsidR="006C74AE" w:rsidRDefault="006C74AE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- </w:t>
      </w:r>
      <w:r w:rsidR="00DF17DB">
        <w:rPr>
          <w:rFonts w:ascii="Times New Roman" w:hAnsi="Times New Roman"/>
          <w:kern w:val="1"/>
          <w:sz w:val="28"/>
          <w:szCs w:val="28"/>
          <w:lang w:val="uk-UA"/>
        </w:rPr>
        <w:t xml:space="preserve">необхідності </w:t>
      </w:r>
      <w:r>
        <w:rPr>
          <w:rFonts w:ascii="Times New Roman" w:hAnsi="Times New Roman"/>
          <w:kern w:val="1"/>
          <w:sz w:val="28"/>
          <w:szCs w:val="28"/>
          <w:lang w:val="uk-UA"/>
        </w:rPr>
        <w:t>усунення технічних помилок;</w:t>
      </w:r>
    </w:p>
    <w:p w:rsidR="006C74AE" w:rsidRPr="006C74AE" w:rsidRDefault="006C74AE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 w:rsidRPr="00DF17DB">
        <w:rPr>
          <w:rFonts w:ascii="Times New Roman" w:hAnsi="Times New Roman"/>
          <w:kern w:val="1"/>
          <w:sz w:val="28"/>
          <w:szCs w:val="28"/>
          <w:lang w:val="uk-UA"/>
        </w:rPr>
        <w:t>- створення</w:t>
      </w:r>
      <w:r w:rsidR="00DF17DB">
        <w:rPr>
          <w:rFonts w:ascii="Times New Roman" w:hAnsi="Times New Roman"/>
          <w:kern w:val="1"/>
          <w:sz w:val="28"/>
          <w:szCs w:val="28"/>
          <w:lang w:val="uk-UA"/>
        </w:rPr>
        <w:t>, реорганізації або ліквідації юридичних осіб</w:t>
      </w:r>
      <w:r w:rsidR="00376AAA">
        <w:rPr>
          <w:rFonts w:ascii="Times New Roman" w:hAnsi="Times New Roman"/>
          <w:kern w:val="1"/>
          <w:sz w:val="28"/>
          <w:szCs w:val="28"/>
          <w:lang w:val="uk-UA"/>
        </w:rPr>
        <w:t xml:space="preserve"> за рішенням </w:t>
      </w:r>
      <w:r w:rsidR="00376AAA">
        <w:rPr>
          <w:rFonts w:ascii="Times New Roman" w:hAnsi="Times New Roman"/>
          <w:kern w:val="1"/>
          <w:sz w:val="28"/>
          <w:szCs w:val="28"/>
          <w:lang w:val="uk-UA"/>
        </w:rPr>
        <w:lastRenderedPageBreak/>
        <w:t>Павлоградської міської ради.</w:t>
      </w:r>
    </w:p>
    <w:p w:rsidR="00A75980" w:rsidRDefault="00376AAA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  </w:t>
      </w:r>
      <w:r w:rsidR="00DF17DB">
        <w:rPr>
          <w:rFonts w:ascii="Times New Roman" w:hAnsi="Times New Roman"/>
          <w:kern w:val="1"/>
          <w:sz w:val="28"/>
          <w:szCs w:val="28"/>
          <w:lang w:val="uk-UA"/>
        </w:rPr>
        <w:t xml:space="preserve"> 9. </w:t>
      </w:r>
      <w:r>
        <w:rPr>
          <w:rFonts w:ascii="Times New Roman" w:hAnsi="Times New Roman"/>
          <w:kern w:val="1"/>
          <w:sz w:val="28"/>
          <w:szCs w:val="28"/>
          <w:lang w:val="uk-UA"/>
        </w:rPr>
        <w:t>Надання</w:t>
      </w:r>
      <w:r w:rsidR="00881E37">
        <w:rPr>
          <w:rFonts w:ascii="Times New Roman" w:hAnsi="Times New Roman"/>
          <w:kern w:val="1"/>
          <w:sz w:val="28"/>
          <w:szCs w:val="28"/>
          <w:lang w:val="uk-UA"/>
        </w:rPr>
        <w:t xml:space="preserve"> інформації балансоутримувачами </w:t>
      </w:r>
      <w:r>
        <w:rPr>
          <w:rFonts w:ascii="Times New Roman" w:hAnsi="Times New Roman"/>
          <w:kern w:val="1"/>
          <w:sz w:val="28"/>
          <w:szCs w:val="28"/>
          <w:lang w:val="uk-UA"/>
        </w:rPr>
        <w:t>нерухомого майна</w:t>
      </w:r>
      <w:r w:rsidR="00A75980">
        <w:rPr>
          <w:rFonts w:ascii="Times New Roman" w:hAnsi="Times New Roman"/>
          <w:kern w:val="1"/>
          <w:sz w:val="28"/>
          <w:szCs w:val="28"/>
          <w:lang w:val="uk-UA"/>
        </w:rPr>
        <w:t xml:space="preserve"> для формування Переліку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881E37">
        <w:rPr>
          <w:rFonts w:ascii="Times New Roman" w:hAnsi="Times New Roman"/>
          <w:kern w:val="1"/>
          <w:sz w:val="28"/>
          <w:szCs w:val="28"/>
          <w:lang w:val="uk-UA"/>
        </w:rPr>
        <w:t>здійснюється в папер</w:t>
      </w:r>
      <w:r w:rsidR="00C61C8F">
        <w:rPr>
          <w:rFonts w:ascii="Times New Roman" w:hAnsi="Times New Roman"/>
          <w:kern w:val="1"/>
          <w:sz w:val="28"/>
          <w:szCs w:val="28"/>
          <w:lang w:val="uk-UA"/>
        </w:rPr>
        <w:t>овому та електронному вигляді (у</w:t>
      </w:r>
      <w:r w:rsidR="00881E37" w:rsidRPr="00881E37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881E37">
        <w:rPr>
          <w:rFonts w:ascii="Times New Roman" w:hAnsi="Times New Roman"/>
          <w:kern w:val="1"/>
          <w:sz w:val="28"/>
          <w:szCs w:val="28"/>
          <w:lang w:val="uk-UA"/>
        </w:rPr>
        <w:t xml:space="preserve">форматі </w:t>
      </w:r>
      <w:r w:rsidR="00A75980">
        <w:rPr>
          <w:rFonts w:ascii="Times New Roman" w:hAnsi="Times New Roman"/>
          <w:kern w:val="1"/>
          <w:sz w:val="28"/>
          <w:szCs w:val="28"/>
          <w:lang w:val="en-US"/>
        </w:rPr>
        <w:t>Excel</w:t>
      </w:r>
      <w:r w:rsidR="00881E37">
        <w:rPr>
          <w:rFonts w:ascii="Times New Roman" w:hAnsi="Times New Roman"/>
          <w:kern w:val="1"/>
          <w:sz w:val="28"/>
          <w:szCs w:val="28"/>
          <w:lang w:val="uk-UA"/>
        </w:rPr>
        <w:t>)</w:t>
      </w:r>
      <w:r w:rsidR="00AB2249">
        <w:rPr>
          <w:rFonts w:ascii="Times New Roman" w:hAnsi="Times New Roman"/>
          <w:kern w:val="1"/>
          <w:sz w:val="28"/>
          <w:szCs w:val="28"/>
          <w:lang w:val="uk-UA"/>
        </w:rPr>
        <w:t xml:space="preserve"> за формою, наведе</w:t>
      </w:r>
      <w:r w:rsidR="00A75980">
        <w:rPr>
          <w:rFonts w:ascii="Times New Roman" w:hAnsi="Times New Roman"/>
          <w:kern w:val="1"/>
          <w:sz w:val="28"/>
          <w:szCs w:val="28"/>
          <w:lang w:val="uk-UA"/>
        </w:rPr>
        <w:t>ною в Додатку</w:t>
      </w:r>
      <w:r w:rsidR="00AB2249">
        <w:rPr>
          <w:rFonts w:ascii="Times New Roman" w:hAnsi="Times New Roman"/>
          <w:kern w:val="1"/>
          <w:sz w:val="28"/>
          <w:szCs w:val="28"/>
          <w:lang w:val="uk-UA"/>
        </w:rPr>
        <w:t xml:space="preserve"> до цього Порядку</w:t>
      </w:r>
      <w:r w:rsidR="00C61C8F">
        <w:rPr>
          <w:rFonts w:ascii="Times New Roman" w:hAnsi="Times New Roman"/>
          <w:kern w:val="1"/>
          <w:sz w:val="28"/>
          <w:szCs w:val="28"/>
          <w:lang w:val="uk-UA"/>
        </w:rPr>
        <w:t xml:space="preserve">. </w:t>
      </w:r>
    </w:p>
    <w:p w:rsidR="005B3BA7" w:rsidRDefault="00A75980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  10.</w:t>
      </w:r>
      <w:r w:rsidRPr="00A75980"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C61C8F">
        <w:rPr>
          <w:rFonts w:ascii="Times New Roman" w:hAnsi="Times New Roman"/>
          <w:kern w:val="1"/>
          <w:sz w:val="28"/>
          <w:szCs w:val="28"/>
          <w:lang w:val="uk-UA"/>
        </w:rPr>
        <w:t>Інформація про зміни, які стосуються нерухомого майна</w:t>
      </w:r>
      <w:r w:rsidRPr="00A75980">
        <w:rPr>
          <w:rFonts w:ascii="Times New Roman" w:hAnsi="Times New Roman"/>
          <w:kern w:val="1"/>
          <w:sz w:val="28"/>
          <w:szCs w:val="28"/>
          <w:lang w:val="uk-UA"/>
        </w:rPr>
        <w:t xml:space="preserve"> (актуалізація інформації)</w:t>
      </w:r>
      <w:r w:rsidR="00C61C8F">
        <w:rPr>
          <w:rFonts w:ascii="Times New Roman" w:hAnsi="Times New Roman"/>
          <w:kern w:val="1"/>
          <w:sz w:val="28"/>
          <w:szCs w:val="28"/>
          <w:lang w:val="uk-UA"/>
        </w:rPr>
        <w:t xml:space="preserve">, надається балансоутримувачами </w:t>
      </w:r>
      <w:r>
        <w:rPr>
          <w:rFonts w:ascii="Times New Roman" w:hAnsi="Times New Roman"/>
          <w:kern w:val="1"/>
          <w:sz w:val="28"/>
          <w:szCs w:val="28"/>
          <w:lang w:val="uk-UA"/>
        </w:rPr>
        <w:t>у довільній формі</w:t>
      </w:r>
      <w:r w:rsidR="002035AE">
        <w:rPr>
          <w:rFonts w:ascii="Times New Roman" w:hAnsi="Times New Roman"/>
          <w:kern w:val="1"/>
          <w:sz w:val="28"/>
          <w:szCs w:val="28"/>
          <w:lang w:val="uk-UA"/>
        </w:rPr>
        <w:t>,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з обгрунтуванням відповідних змін</w:t>
      </w:r>
      <w:r w:rsidR="002035AE">
        <w:rPr>
          <w:rFonts w:ascii="Times New Roman" w:hAnsi="Times New Roman"/>
          <w:kern w:val="1"/>
          <w:sz w:val="28"/>
          <w:szCs w:val="28"/>
          <w:lang w:val="uk-UA"/>
        </w:rPr>
        <w:t>,</w:t>
      </w: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</w:t>
      </w:r>
      <w:r w:rsidR="00881E37">
        <w:rPr>
          <w:rFonts w:ascii="Times New Roman" w:hAnsi="Times New Roman"/>
          <w:kern w:val="1"/>
          <w:sz w:val="28"/>
          <w:szCs w:val="28"/>
          <w:lang w:val="uk-UA"/>
        </w:rPr>
        <w:t>щоквартально станом на 1 число першого місяця звітного кварталу</w:t>
      </w:r>
      <w:r w:rsidR="00C61C8F">
        <w:rPr>
          <w:rFonts w:ascii="Times New Roman" w:hAnsi="Times New Roman"/>
          <w:kern w:val="1"/>
          <w:sz w:val="28"/>
          <w:szCs w:val="28"/>
          <w:lang w:val="uk-UA"/>
        </w:rPr>
        <w:t xml:space="preserve"> разом із Звітом про стан комунального майна, подання якого передбачено рішенням Павлоградської міської ради</w:t>
      </w:r>
      <w:r w:rsidR="00376AAA">
        <w:rPr>
          <w:rFonts w:ascii="Times New Roman" w:hAnsi="Times New Roman"/>
          <w:kern w:val="1"/>
          <w:sz w:val="28"/>
          <w:szCs w:val="28"/>
          <w:lang w:val="uk-UA"/>
        </w:rPr>
        <w:t xml:space="preserve"> від 05.08.2003р. №211-10/XXIV «Про вдосконалення обліку комунального майна».</w:t>
      </w:r>
    </w:p>
    <w:p w:rsidR="00376AAA" w:rsidRDefault="00A75980" w:rsidP="00FE216B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  <w:r>
        <w:rPr>
          <w:rFonts w:ascii="Times New Roman" w:hAnsi="Times New Roman"/>
          <w:kern w:val="1"/>
          <w:sz w:val="28"/>
          <w:szCs w:val="28"/>
          <w:lang w:val="uk-UA"/>
        </w:rPr>
        <w:t xml:space="preserve">       11</w:t>
      </w:r>
      <w:r w:rsidR="00376AAA">
        <w:rPr>
          <w:rFonts w:ascii="Times New Roman" w:hAnsi="Times New Roman"/>
          <w:kern w:val="1"/>
          <w:sz w:val="28"/>
          <w:szCs w:val="28"/>
          <w:lang w:val="uk-UA"/>
        </w:rPr>
        <w:t>. Надання інформації щодо створення, реорганізації або ліквідації юридичних осіб</w:t>
      </w:r>
      <w:r w:rsidR="00AB2249">
        <w:rPr>
          <w:rFonts w:ascii="Times New Roman" w:hAnsi="Times New Roman"/>
          <w:kern w:val="1"/>
          <w:sz w:val="28"/>
          <w:szCs w:val="28"/>
          <w:lang w:val="uk-UA"/>
        </w:rPr>
        <w:t xml:space="preserve"> за рішенням Павлоградської міської ради здійснюється відділом надання адміністративних послуг </w:t>
      </w:r>
      <w:r w:rsidR="005509F2">
        <w:rPr>
          <w:rFonts w:ascii="Times New Roman" w:hAnsi="Times New Roman"/>
          <w:kern w:val="1"/>
          <w:sz w:val="28"/>
          <w:szCs w:val="28"/>
          <w:lang w:val="uk-UA"/>
        </w:rPr>
        <w:t xml:space="preserve">виконавчого комітету </w:t>
      </w:r>
      <w:r w:rsidR="00AB2249">
        <w:rPr>
          <w:rFonts w:ascii="Times New Roman" w:hAnsi="Times New Roman"/>
          <w:kern w:val="1"/>
          <w:sz w:val="28"/>
          <w:szCs w:val="28"/>
          <w:lang w:val="uk-UA"/>
        </w:rPr>
        <w:t>Павлоградської міської ради протягом 10 робочих днів з дати внесення відповідного запису до Єдиного державного реєстру</w:t>
      </w:r>
      <w:r w:rsidR="00AB2249" w:rsidRPr="00AB2249">
        <w:rPr>
          <w:rFonts w:ascii="Times New Roman" w:hAnsi="Times New Roman"/>
          <w:kern w:val="1"/>
          <w:sz w:val="28"/>
          <w:szCs w:val="28"/>
          <w:lang w:val="uk-UA"/>
        </w:rPr>
        <w:t xml:space="preserve"> юридичних осіб, фізичних осіб-підприємців та громадських формувань</w:t>
      </w:r>
      <w:r w:rsidR="00AB2249">
        <w:rPr>
          <w:rFonts w:ascii="Times New Roman" w:hAnsi="Times New Roman"/>
          <w:kern w:val="1"/>
          <w:sz w:val="28"/>
          <w:szCs w:val="28"/>
          <w:lang w:val="uk-UA"/>
        </w:rPr>
        <w:t xml:space="preserve"> (далі –ЄДР). Інформація має містити повне найменування юридичної особи,</w:t>
      </w:r>
      <w:r w:rsidR="005A7356">
        <w:rPr>
          <w:rFonts w:ascii="Times New Roman" w:hAnsi="Times New Roman"/>
          <w:kern w:val="1"/>
          <w:sz w:val="28"/>
          <w:szCs w:val="28"/>
          <w:lang w:val="uk-UA"/>
        </w:rPr>
        <w:t xml:space="preserve"> її юридичну адресу, код ЄДРПОУ,</w:t>
      </w:r>
      <w:r w:rsidR="00AB2249">
        <w:rPr>
          <w:rFonts w:ascii="Times New Roman" w:hAnsi="Times New Roman"/>
          <w:kern w:val="1"/>
          <w:sz w:val="28"/>
          <w:szCs w:val="28"/>
          <w:lang w:val="uk-UA"/>
        </w:rPr>
        <w:t xml:space="preserve"> посаду, прізвище, </w:t>
      </w:r>
      <w:r w:rsidR="005A7356">
        <w:rPr>
          <w:rFonts w:ascii="Times New Roman" w:hAnsi="Times New Roman"/>
          <w:kern w:val="1"/>
          <w:sz w:val="28"/>
          <w:szCs w:val="28"/>
          <w:lang w:val="uk-UA"/>
        </w:rPr>
        <w:t>ім</w:t>
      </w:r>
      <w:r w:rsidR="005A7356" w:rsidRPr="005A7356">
        <w:rPr>
          <w:rFonts w:ascii="Times New Roman" w:hAnsi="Times New Roman"/>
          <w:kern w:val="1"/>
          <w:sz w:val="28"/>
          <w:szCs w:val="28"/>
          <w:lang w:val="uk-UA"/>
        </w:rPr>
        <w:t>`</w:t>
      </w:r>
      <w:r w:rsidR="00AB2249">
        <w:rPr>
          <w:rFonts w:ascii="Times New Roman" w:hAnsi="Times New Roman"/>
          <w:kern w:val="1"/>
          <w:sz w:val="28"/>
          <w:szCs w:val="28"/>
          <w:lang w:val="uk-UA"/>
        </w:rPr>
        <w:t>я та по-батькові</w:t>
      </w:r>
      <w:r w:rsidR="005A7356" w:rsidRPr="005A7356">
        <w:rPr>
          <w:rFonts w:ascii="Times New Roman" w:hAnsi="Times New Roman"/>
          <w:kern w:val="1"/>
          <w:sz w:val="28"/>
          <w:szCs w:val="28"/>
          <w:lang w:val="uk-UA"/>
        </w:rPr>
        <w:t xml:space="preserve"> керівника, дату внесення запису до ЄДР.</w:t>
      </w:r>
    </w:p>
    <w:p w:rsidR="00FE216B" w:rsidRDefault="00FE216B" w:rsidP="00474ACC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C1654A" w:rsidRDefault="00C1654A" w:rsidP="00474ACC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C1654A" w:rsidRDefault="00C1654A" w:rsidP="00474ACC">
      <w:pPr>
        <w:ind w:right="135"/>
        <w:contextualSpacing/>
        <w:jc w:val="both"/>
        <w:rPr>
          <w:rFonts w:ascii="Times New Roman" w:hAnsi="Times New Roman"/>
          <w:kern w:val="1"/>
          <w:sz w:val="28"/>
          <w:szCs w:val="28"/>
          <w:lang w:val="uk-UA"/>
        </w:rPr>
      </w:pPr>
    </w:p>
    <w:p w:rsidR="00FE216B" w:rsidRDefault="00FE216B" w:rsidP="00FE216B">
      <w:pPr>
        <w:ind w:right="135"/>
        <w:contextualSpacing/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</w:pPr>
      <w:r w:rsidRPr="00FE21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Секретар міської ради  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</w:t>
      </w:r>
      <w:r w:rsidRPr="00FE21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</w:t>
      </w:r>
      <w:r w:rsidR="00C1654A"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  </w:t>
      </w:r>
      <w:bookmarkStart w:id="0" w:name="_GoBack"/>
      <w:bookmarkEnd w:id="0"/>
      <w:r w:rsidRPr="00FE21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С.А.Остренк</w:t>
      </w:r>
      <w:r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>о</w:t>
      </w:r>
    </w:p>
    <w:p w:rsidR="002E70C4" w:rsidRDefault="002E70C4" w:rsidP="00FE216B">
      <w:pPr>
        <w:ind w:right="135"/>
        <w:contextualSpacing/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</w:pPr>
    </w:p>
    <w:p w:rsidR="002E70C4" w:rsidRPr="002E70C4" w:rsidRDefault="002E70C4" w:rsidP="007E6571">
      <w:pPr>
        <w:ind w:right="135"/>
        <w:contextualSpacing/>
        <w:rPr>
          <w:rFonts w:ascii="Times New Roman" w:eastAsia="Times New Roman" w:hAnsi="Times New Roman"/>
          <w:kern w:val="2"/>
          <w:lang w:val="uk-UA"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val="uk-UA" w:eastAsia="ar-SA"/>
        </w:rPr>
        <w:t xml:space="preserve">                                                                               </w:t>
      </w:r>
    </w:p>
    <w:sectPr w:rsidR="002E70C4" w:rsidRPr="002E70C4" w:rsidSect="00DF17DB">
      <w:footnotePr>
        <w:pos w:val="beneathText"/>
      </w:footnotePr>
      <w:pgSz w:w="11905" w:h="16837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8A" w:rsidRDefault="0066448A" w:rsidP="00027E29">
      <w:r>
        <w:separator/>
      </w:r>
    </w:p>
  </w:endnote>
  <w:endnote w:type="continuationSeparator" w:id="0">
    <w:p w:rsidR="0066448A" w:rsidRDefault="0066448A" w:rsidP="0002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8A" w:rsidRDefault="0066448A" w:rsidP="00027E29">
      <w:r>
        <w:separator/>
      </w:r>
    </w:p>
  </w:footnote>
  <w:footnote w:type="continuationSeparator" w:id="0">
    <w:p w:rsidR="0066448A" w:rsidRDefault="0066448A" w:rsidP="00027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430"/>
        </w:tabs>
        <w:ind w:left="43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00"/>
        </w:tabs>
        <w:ind w:left="500" w:hanging="360"/>
      </w:pPr>
    </w:lvl>
    <w:lvl w:ilvl="3">
      <w:start w:val="1"/>
      <w:numFmt w:val="decimal"/>
      <w:lvlText w:val="%1.%2.%3.%4."/>
      <w:lvlJc w:val="left"/>
      <w:pPr>
        <w:tabs>
          <w:tab w:val="num" w:pos="570"/>
        </w:tabs>
        <w:ind w:left="570" w:hanging="360"/>
      </w:pPr>
    </w:lvl>
    <w:lvl w:ilvl="4">
      <w:start w:val="1"/>
      <w:numFmt w:val="decimal"/>
      <w:lvlText w:val="%1.%2.%3.%4.%5."/>
      <w:lvlJc w:val="left"/>
      <w:pPr>
        <w:tabs>
          <w:tab w:val="num" w:pos="640"/>
        </w:tabs>
        <w:ind w:left="640" w:hanging="360"/>
      </w:p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80"/>
        </w:tabs>
        <w:ind w:left="7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20"/>
        </w:tabs>
        <w:ind w:left="9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634CCF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418" w:hanging="71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28"/>
        <w:szCs w:val="28"/>
      </w:rPr>
    </w:lvl>
  </w:abstractNum>
  <w:abstractNum w:abstractNumId="5" w15:restartNumberingAfterBreak="0">
    <w:nsid w:val="2937548F"/>
    <w:multiLevelType w:val="hybridMultilevel"/>
    <w:tmpl w:val="8BE8B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B58EE"/>
    <w:multiLevelType w:val="multilevel"/>
    <w:tmpl w:val="0000000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0C"/>
    <w:rsid w:val="000073ED"/>
    <w:rsid w:val="00023141"/>
    <w:rsid w:val="00027E29"/>
    <w:rsid w:val="000A6BDE"/>
    <w:rsid w:val="000B4D2D"/>
    <w:rsid w:val="00127028"/>
    <w:rsid w:val="00154225"/>
    <w:rsid w:val="001D2701"/>
    <w:rsid w:val="001E63E2"/>
    <w:rsid w:val="002035AE"/>
    <w:rsid w:val="0020510B"/>
    <w:rsid w:val="0021784F"/>
    <w:rsid w:val="002262BF"/>
    <w:rsid w:val="00226C66"/>
    <w:rsid w:val="00247B80"/>
    <w:rsid w:val="002546EB"/>
    <w:rsid w:val="0028576F"/>
    <w:rsid w:val="00292375"/>
    <w:rsid w:val="002B665F"/>
    <w:rsid w:val="002B744D"/>
    <w:rsid w:val="002E061E"/>
    <w:rsid w:val="002E70C4"/>
    <w:rsid w:val="00320DFC"/>
    <w:rsid w:val="003273FE"/>
    <w:rsid w:val="00376AAA"/>
    <w:rsid w:val="0039391D"/>
    <w:rsid w:val="003E3B97"/>
    <w:rsid w:val="00413250"/>
    <w:rsid w:val="00432C1B"/>
    <w:rsid w:val="00466A58"/>
    <w:rsid w:val="00474ACC"/>
    <w:rsid w:val="004D6AC7"/>
    <w:rsid w:val="004E12A5"/>
    <w:rsid w:val="004E70C7"/>
    <w:rsid w:val="004F4529"/>
    <w:rsid w:val="00513C26"/>
    <w:rsid w:val="005509F2"/>
    <w:rsid w:val="005779EC"/>
    <w:rsid w:val="00580367"/>
    <w:rsid w:val="00580A5E"/>
    <w:rsid w:val="005A7356"/>
    <w:rsid w:val="005B3BA7"/>
    <w:rsid w:val="005D6CFC"/>
    <w:rsid w:val="005E6601"/>
    <w:rsid w:val="005E7854"/>
    <w:rsid w:val="006279A8"/>
    <w:rsid w:val="00637483"/>
    <w:rsid w:val="0066448A"/>
    <w:rsid w:val="006C74AE"/>
    <w:rsid w:val="00706B99"/>
    <w:rsid w:val="0073142A"/>
    <w:rsid w:val="00797978"/>
    <w:rsid w:val="007A7BC8"/>
    <w:rsid w:val="007D2DF4"/>
    <w:rsid w:val="007E2185"/>
    <w:rsid w:val="007E6571"/>
    <w:rsid w:val="007F0804"/>
    <w:rsid w:val="00881E37"/>
    <w:rsid w:val="00884D11"/>
    <w:rsid w:val="008A2262"/>
    <w:rsid w:val="0096603E"/>
    <w:rsid w:val="00983F80"/>
    <w:rsid w:val="009871E9"/>
    <w:rsid w:val="009E4118"/>
    <w:rsid w:val="009F5EAD"/>
    <w:rsid w:val="009F6306"/>
    <w:rsid w:val="00A27490"/>
    <w:rsid w:val="00A432CB"/>
    <w:rsid w:val="00A6490C"/>
    <w:rsid w:val="00A75980"/>
    <w:rsid w:val="00AB2249"/>
    <w:rsid w:val="00AE53D3"/>
    <w:rsid w:val="00B50019"/>
    <w:rsid w:val="00B86A30"/>
    <w:rsid w:val="00BC3DDA"/>
    <w:rsid w:val="00BD36F6"/>
    <w:rsid w:val="00BE5D86"/>
    <w:rsid w:val="00C1654A"/>
    <w:rsid w:val="00C4167E"/>
    <w:rsid w:val="00C5408D"/>
    <w:rsid w:val="00C61C8F"/>
    <w:rsid w:val="00C71D11"/>
    <w:rsid w:val="00C7557B"/>
    <w:rsid w:val="00D30EAE"/>
    <w:rsid w:val="00D51CBE"/>
    <w:rsid w:val="00DA1FF8"/>
    <w:rsid w:val="00DE444E"/>
    <w:rsid w:val="00DF17DB"/>
    <w:rsid w:val="00E332DC"/>
    <w:rsid w:val="00E445CA"/>
    <w:rsid w:val="00EC6B76"/>
    <w:rsid w:val="00EE18D8"/>
    <w:rsid w:val="00EF0927"/>
    <w:rsid w:val="00F10690"/>
    <w:rsid w:val="00F2136F"/>
    <w:rsid w:val="00F27B1F"/>
    <w:rsid w:val="00F3339E"/>
    <w:rsid w:val="00F433C0"/>
    <w:rsid w:val="00F56AA5"/>
    <w:rsid w:val="00FA0D2C"/>
    <w:rsid w:val="00FA6FAD"/>
    <w:rsid w:val="00FD4564"/>
    <w:rsid w:val="00FD7CBD"/>
    <w:rsid w:val="00FE216B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C80E"/>
  <w15:docId w15:val="{2A93B1A3-ED05-452E-AB80-B75E35C2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FC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5D6CFC"/>
    <w:rPr>
      <w:rFonts w:ascii="Times New Roman" w:hAnsi="Times New Roman"/>
      <w:sz w:val="28"/>
      <w:szCs w:val="28"/>
    </w:rPr>
  </w:style>
  <w:style w:type="character" w:customStyle="1" w:styleId="a4">
    <w:name w:val="Маркеры списка"/>
    <w:rsid w:val="005D6CFC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rsid w:val="005D6CFC"/>
    <w:pPr>
      <w:spacing w:after="120"/>
    </w:pPr>
  </w:style>
  <w:style w:type="paragraph" w:customStyle="1" w:styleId="1">
    <w:name w:val="Заголовок1"/>
    <w:basedOn w:val="a"/>
    <w:next w:val="a5"/>
    <w:rsid w:val="005D6CFC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Title"/>
    <w:basedOn w:val="1"/>
    <w:next w:val="a7"/>
    <w:qFormat/>
    <w:rsid w:val="005D6CFC"/>
  </w:style>
  <w:style w:type="paragraph" w:styleId="a7">
    <w:name w:val="Subtitle"/>
    <w:basedOn w:val="1"/>
    <w:next w:val="a5"/>
    <w:qFormat/>
    <w:rsid w:val="005D6CFC"/>
    <w:pPr>
      <w:jc w:val="center"/>
    </w:pPr>
    <w:rPr>
      <w:i/>
      <w:iCs/>
    </w:rPr>
  </w:style>
  <w:style w:type="paragraph" w:styleId="a8">
    <w:name w:val="List"/>
    <w:basedOn w:val="a5"/>
    <w:rsid w:val="005D6CFC"/>
    <w:rPr>
      <w:rFonts w:cs="Tahoma"/>
    </w:rPr>
  </w:style>
  <w:style w:type="paragraph" w:customStyle="1" w:styleId="10">
    <w:name w:val="Название1"/>
    <w:basedOn w:val="a"/>
    <w:rsid w:val="005D6CF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D6CFC"/>
    <w:pPr>
      <w:suppressLineNumbers/>
    </w:pPr>
    <w:rPr>
      <w:rFonts w:cs="Tahoma"/>
    </w:rPr>
  </w:style>
  <w:style w:type="paragraph" w:styleId="a9">
    <w:name w:val="Balloon Text"/>
    <w:basedOn w:val="a"/>
    <w:semiHidden/>
    <w:rsid w:val="000073ED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02314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5E66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027E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27E29"/>
    <w:rPr>
      <w:rFonts w:ascii="Arial" w:eastAsia="Lucida Sans Unicode" w:hAnsi="Arial"/>
      <w:sz w:val="24"/>
      <w:szCs w:val="24"/>
    </w:rPr>
  </w:style>
  <w:style w:type="paragraph" w:styleId="ae">
    <w:name w:val="footer"/>
    <w:basedOn w:val="a"/>
    <w:link w:val="af"/>
    <w:rsid w:val="00027E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27E29"/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коммунального имущества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Lisak</dc:creator>
  <cp:lastModifiedBy>Urukova</cp:lastModifiedBy>
  <cp:revision>3</cp:revision>
  <cp:lastPrinted>2021-02-26T07:54:00Z</cp:lastPrinted>
  <dcterms:created xsi:type="dcterms:W3CDTF">2021-02-25T14:42:00Z</dcterms:created>
  <dcterms:modified xsi:type="dcterms:W3CDTF">2021-02-26T07:55:00Z</dcterms:modified>
</cp:coreProperties>
</file>