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C" w:rsidRDefault="00C918EC">
      <w:pPr>
        <w:pStyle w:val="a8"/>
        <w:spacing w:after="0" w:line="0" w:lineRule="atLeast"/>
        <w:jc w:val="both"/>
        <w:rPr>
          <w:lang w:val="uk-UA"/>
        </w:rPr>
      </w:pPr>
    </w:p>
    <w:p w:rsidR="0007332B" w:rsidRPr="0007332B" w:rsidRDefault="0007332B">
      <w:pPr>
        <w:pStyle w:val="a8"/>
        <w:spacing w:after="0" w:line="0" w:lineRule="atLeast"/>
        <w:jc w:val="both"/>
        <w:rPr>
          <w:lang w:val="uk-UA"/>
        </w:rPr>
      </w:pPr>
    </w:p>
    <w:p w:rsidR="00C918EC" w:rsidRDefault="00C918E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C918EC" w:rsidRDefault="00C918E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975EF">
        <w:rPr>
          <w:rFonts w:ascii="Times New Roman" w:hAnsi="Times New Roman" w:cs="Times New Roman"/>
          <w:b/>
          <w:sz w:val="28"/>
          <w:szCs w:val="28"/>
          <w:lang w:val="uk-UA"/>
        </w:rPr>
        <w:t>дистанці</w:t>
      </w:r>
      <w:r w:rsidR="004C0E78">
        <w:rPr>
          <w:rFonts w:ascii="Times New Roman" w:hAnsi="Times New Roman" w:cs="Times New Roman"/>
          <w:b/>
          <w:sz w:val="28"/>
          <w:szCs w:val="28"/>
          <w:lang w:val="uk-UA"/>
        </w:rPr>
        <w:t>йний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пісні,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поезії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малюнку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18EC" w:rsidRDefault="00C918E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4C0E78">
        <w:rPr>
          <w:rFonts w:ascii="Times New Roman" w:hAnsi="Times New Roman" w:cs="Times New Roman"/>
          <w:b/>
          <w:sz w:val="28"/>
          <w:szCs w:val="28"/>
          <w:lang w:val="uk-UA"/>
        </w:rPr>
        <w:t>Саланг</w:t>
      </w:r>
      <w:proofErr w:type="spellEnd"/>
      <w:r w:rsidR="004C0E78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570DC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</w:p>
    <w:p w:rsidR="009B3882" w:rsidRDefault="00C918E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присвячений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2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629FC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B3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вшанування учасників бойових </w:t>
      </w:r>
    </w:p>
    <w:p w:rsidR="00C918EC" w:rsidRDefault="009B388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дій на території інших держав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8EC" w:rsidRDefault="00C918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75EF" w:rsidRDefault="00C975EF" w:rsidP="004F2965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975EF">
        <w:rPr>
          <w:rFonts w:ascii="Times New Roman" w:hAnsi="Times New Roman" w:cs="Times New Roman"/>
          <w:b/>
          <w:lang w:val="uk-UA"/>
        </w:rPr>
        <w:t xml:space="preserve">   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Увага! У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02</w:t>
      </w:r>
      <w:r w:rsidR="00570D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році з метою дотримання всіх протиепідемічних заходів та  запобігання розповсюдженню 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-19 фес</w:t>
      </w:r>
      <w:r w:rsidR="00F916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тиваль  проводиться в режимі </w:t>
      </w:r>
      <w:proofErr w:type="spellStart"/>
      <w:r w:rsidR="00F916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он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лайн</w:t>
      </w:r>
      <w:proofErr w:type="spellEnd"/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інтернет-сторінці</w:t>
      </w:r>
      <w:proofErr w:type="spellEnd"/>
      <w:r w:rsidRPr="00C97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КБУ «Міський культурно-дозвільницький центр» в </w:t>
      </w:r>
      <w:proofErr w:type="spellStart"/>
      <w:r w:rsidRPr="00C97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Фейсбу</w:t>
      </w:r>
      <w:r w:rsidR="00570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ці</w:t>
      </w:r>
      <w:proofErr w:type="spellEnd"/>
      <w:r w:rsidRPr="00C97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75EF" w:rsidRPr="00C975EF" w:rsidRDefault="00C975EF" w:rsidP="00C975EF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918EC" w:rsidRDefault="00C975EF" w:rsidP="00C975E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Дистанційний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відкритий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пісні,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поезії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малюнку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Саланг</w:t>
      </w:r>
      <w:proofErr w:type="spellEnd"/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</w:t>
      </w:r>
      <w:r w:rsidR="00190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570D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проходить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патронатом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міського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голови.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організований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відділом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Павлоградської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ради,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КБУ</w:t>
      </w:r>
      <w:r w:rsidR="0019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дозвільницький</w:t>
      </w:r>
      <w:proofErr w:type="spellEnd"/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0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</w:t>
      </w:r>
      <w:r w:rsidR="0019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BE2528" w:rsidRP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громадською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організацією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«Спілка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воїнів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інтернаціоналістів».</w:t>
      </w:r>
    </w:p>
    <w:p w:rsidR="00C975EF" w:rsidRPr="00C975EF" w:rsidRDefault="00C975EF" w:rsidP="00C975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</w:t>
      </w:r>
      <w:r w:rsidR="00190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фестивалю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918EC" w:rsidRDefault="00C918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Основною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21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військово-патріотичне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молоді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підтримка</w:t>
      </w:r>
      <w:r w:rsidR="00652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ініціатив</w:t>
      </w:r>
      <w:r w:rsidR="006705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05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21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спрямовані на формування поваги до історії, традицій рідної землі, єдності поколінь.</w:t>
      </w:r>
    </w:p>
    <w:p w:rsidR="00C918EC" w:rsidRDefault="00C918EC" w:rsidP="005158C3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Засновники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організатори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Фестивалю:</w:t>
      </w:r>
    </w:p>
    <w:p w:rsidR="005158C3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рада;</w:t>
      </w:r>
    </w:p>
    <w:p w:rsidR="00C918EC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ради;</w:t>
      </w:r>
    </w:p>
    <w:p w:rsidR="00C918EC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КБУ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«Міський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культурно-дозвільницький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центр»;</w:t>
      </w:r>
    </w:p>
    <w:p w:rsidR="00C918EC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«Спілка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воїнів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інтернаціоналістів».</w:t>
      </w:r>
    </w:p>
    <w:p w:rsidR="00AB0900" w:rsidRDefault="00AB090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8EC" w:rsidRDefault="00C918E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Фестивалю: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8EC" w:rsidRDefault="00C918EC">
      <w:pPr>
        <w:tabs>
          <w:tab w:val="left" w:pos="7200"/>
        </w:tabs>
        <w:spacing w:line="100" w:lineRule="atLeast"/>
        <w:ind w:left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Фестиваль-конкурс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0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2-х </w:t>
      </w:r>
      <w:r w:rsidR="0067054D">
        <w:rPr>
          <w:rFonts w:ascii="Times New Roman" w:hAnsi="Times New Roman" w:cs="Times New Roman"/>
          <w:sz w:val="28"/>
          <w:szCs w:val="28"/>
          <w:lang w:val="uk-UA"/>
        </w:rPr>
        <w:t>вікових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054D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підлітки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дорослі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</w:p>
    <w:p w:rsidR="00071E74" w:rsidRDefault="00071E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32B" w:rsidRDefault="0007332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8EC" w:rsidRDefault="00C918EC" w:rsidP="00E02CB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номінаціями:</w:t>
      </w:r>
    </w:p>
    <w:p w:rsidR="00C918EC" w:rsidRDefault="00C918EC" w:rsidP="00E02C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«Пісня»,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«Поезія»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присвячені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Афганістані,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бойовій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дружбі,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любові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Батьківщини,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обов'язків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(учасник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твір);</w:t>
      </w:r>
    </w:p>
    <w:p w:rsidR="00C918EC" w:rsidRPr="0036027A" w:rsidRDefault="00C918EC" w:rsidP="00E02C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Малюнок»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малюнки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дану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тематику,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допускаються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всі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техніки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виконання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робіт.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EF5F16" w:rsidRDefault="0036027A" w:rsidP="00EF5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0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F5F16" w:rsidRDefault="00EF5F16" w:rsidP="00EF5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Вимоги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учасників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Фестивалю: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подають: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(зразок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додається)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коротку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характеристику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колективу,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виконавця;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F916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запис з виступом в номінації «пісня», «поезія»; в номінації «малюнок» - фото малюнка (з підписом).</w:t>
      </w:r>
    </w:p>
    <w:p w:rsidR="0036027A" w:rsidRPr="0036027A" w:rsidRDefault="0036027A" w:rsidP="00E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  <w:lang w:val="uk-UA"/>
        </w:rPr>
        <w:t>на участь у Фестивалі,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68C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>записи з виступами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фото малюнків (з підписом)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на електронну пошту КБУ «Міський культурно-дозвільницький центр» </w:t>
      </w:r>
      <w:hyperlink r:id="rId5" w:history="1">
        <w:r w:rsidRPr="0036027A">
          <w:rPr>
            <w:rStyle w:val="af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mkdc.pv@gmail.com</w:t>
        </w:r>
      </w:hyperlink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1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1B385C">
        <w:rPr>
          <w:rFonts w:ascii="Times New Roman" w:hAnsi="Times New Roman" w:cs="Times New Roman"/>
          <w:b/>
          <w:bCs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лютого (включно) 202</w:t>
      </w:r>
      <w:r w:rsidR="00570DC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360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за  формою, що додається. </w:t>
      </w:r>
    </w:p>
    <w:p w:rsidR="0036027A" w:rsidRPr="0036027A" w:rsidRDefault="0036027A" w:rsidP="00360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Ідентифікаційний код, свідоцтво про народження (для дітей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-солістів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 та  паспорт керівника колективу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(для ансамблів та хорів)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або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дорослого 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виконавця (</w:t>
      </w:r>
      <w:r w:rsidR="006705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'</w:t>
      </w:r>
      <w:r w:rsidR="006705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ЯЗКОВО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) додаються до заявки у сканованому або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якісно-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сфотографованому вигляді.</w:t>
      </w:r>
    </w:p>
    <w:p w:rsidR="00C918EC" w:rsidRDefault="00C918EC" w:rsidP="003602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6027A" w:rsidRDefault="00C918EC" w:rsidP="00E02CB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Нагородження</w:t>
      </w:r>
      <w:r w:rsidR="00360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учасників</w:t>
      </w:r>
      <w:r w:rsidR="00360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</w:t>
      </w:r>
      <w:r w:rsidR="00360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переможців:</w:t>
      </w:r>
    </w:p>
    <w:p w:rsidR="0036027A" w:rsidRDefault="0036027A" w:rsidP="00E02C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</w:t>
      </w:r>
      <w:r>
        <w:rPr>
          <w:rFonts w:cs="Times New Roman"/>
          <w:lang w:val="uk-UA"/>
        </w:rPr>
        <w:t>-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нагороджуються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дипломами;</w:t>
      </w:r>
    </w:p>
    <w:p w:rsidR="0036027A" w:rsidRDefault="0036027A" w:rsidP="00E02C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переможці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нагороджуються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цінними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подарунками;</w:t>
      </w:r>
    </w:p>
    <w:p w:rsidR="0036027A" w:rsidRDefault="0036027A" w:rsidP="003602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воїнів-інтернаціоналістів.</w:t>
      </w:r>
    </w:p>
    <w:p w:rsidR="0036027A" w:rsidRDefault="0036027A" w:rsidP="003602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6027A" w:rsidRDefault="0036027A" w:rsidP="003602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Громадські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спонсори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мають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встановлювати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переможцям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Фестивалю.</w:t>
      </w:r>
    </w:p>
    <w:p w:rsidR="0036027A" w:rsidRDefault="0036027A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журі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оформлюється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протоколом.</w:t>
      </w:r>
    </w:p>
    <w:p w:rsidR="0036027A" w:rsidRDefault="0067054D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471F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E02CB4" w:rsidRDefault="00E02CB4" w:rsidP="0036027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F9168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71F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Церемонія нагородження від</w:t>
      </w:r>
      <w:r w:rsidR="00CF1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будеться 10 лютого 2022 року в М</w:t>
      </w:r>
      <w:r w:rsidR="00471F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іському </w:t>
      </w:r>
      <w:proofErr w:type="spellStart"/>
      <w:r w:rsidR="00471F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культурно-дозвільницькому</w:t>
      </w:r>
      <w:proofErr w:type="spellEnd"/>
      <w:r w:rsidR="00471F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центрі.</w:t>
      </w:r>
    </w:p>
    <w:p w:rsidR="00471F62" w:rsidRPr="00F9168C" w:rsidRDefault="00471F62" w:rsidP="0036027A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02CB4" w:rsidRPr="00190139" w:rsidRDefault="0036027A" w:rsidP="00E0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>Відеоролики переможців будуть опубліковані на сторінці</w:t>
      </w:r>
      <w:r w:rsidR="00071E7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                        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КБУ «Міський культурно-до</w:t>
      </w:r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звільницький центр» в </w:t>
      </w:r>
      <w:proofErr w:type="spellStart"/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>Фейсбу</w:t>
      </w:r>
      <w:r w:rsidR="0022227A">
        <w:rPr>
          <w:rFonts w:ascii="Times New Roman" w:hAnsi="Times New Roman" w:cs="Times New Roman"/>
          <w:b/>
          <w:sz w:val="28"/>
          <w:u w:val="single"/>
          <w:lang w:val="uk-UA"/>
        </w:rPr>
        <w:t>ці</w:t>
      </w:r>
      <w:proofErr w:type="spellEnd"/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15 лютого 202</w:t>
      </w:r>
      <w:r w:rsidR="0022227A">
        <w:rPr>
          <w:rFonts w:ascii="Times New Roman" w:hAnsi="Times New Roman" w:cs="Times New Roman"/>
          <w:b/>
          <w:sz w:val="28"/>
          <w:u w:val="single"/>
          <w:lang w:val="uk-UA"/>
        </w:rPr>
        <w:t>2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року</w:t>
      </w:r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– в День вшанування учасників бойових дій на території інших держав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. </w:t>
      </w:r>
    </w:p>
    <w:p w:rsidR="00C918EC" w:rsidRPr="00B218F8" w:rsidRDefault="00C918EC">
      <w:pPr>
        <w:spacing w:after="0" w:line="100" w:lineRule="atLeast"/>
        <w:jc w:val="both"/>
        <w:rPr>
          <w:lang w:val="uk-UA"/>
        </w:rPr>
      </w:pPr>
    </w:p>
    <w:p w:rsidR="00F9168C" w:rsidRDefault="00F9168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F62" w:rsidRDefault="00471F6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42F" w:rsidRDefault="006F742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F742F" w:rsidSect="008E7460">
      <w:pgSz w:w="11906" w:h="16838"/>
      <w:pgMar w:top="1134" w:right="707" w:bottom="708" w:left="1701" w:header="708" w:footer="708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29FC"/>
    <w:rsid w:val="00014F3C"/>
    <w:rsid w:val="000448F1"/>
    <w:rsid w:val="00071E74"/>
    <w:rsid w:val="0007332B"/>
    <w:rsid w:val="000A140E"/>
    <w:rsid w:val="00190139"/>
    <w:rsid w:val="001B385C"/>
    <w:rsid w:val="001B4E5C"/>
    <w:rsid w:val="001E2496"/>
    <w:rsid w:val="0022227A"/>
    <w:rsid w:val="00235178"/>
    <w:rsid w:val="0036027A"/>
    <w:rsid w:val="00377E52"/>
    <w:rsid w:val="003C4BDB"/>
    <w:rsid w:val="00404242"/>
    <w:rsid w:val="00471F62"/>
    <w:rsid w:val="00482B6F"/>
    <w:rsid w:val="00497775"/>
    <w:rsid w:val="004C0E78"/>
    <w:rsid w:val="004F2965"/>
    <w:rsid w:val="005158C3"/>
    <w:rsid w:val="0054653A"/>
    <w:rsid w:val="005629FC"/>
    <w:rsid w:val="00570DCA"/>
    <w:rsid w:val="005B7649"/>
    <w:rsid w:val="006370CA"/>
    <w:rsid w:val="00652143"/>
    <w:rsid w:val="0067054D"/>
    <w:rsid w:val="00676E60"/>
    <w:rsid w:val="006F742F"/>
    <w:rsid w:val="00735E4A"/>
    <w:rsid w:val="007E2E3A"/>
    <w:rsid w:val="00826932"/>
    <w:rsid w:val="008E0CC1"/>
    <w:rsid w:val="008E7460"/>
    <w:rsid w:val="00913195"/>
    <w:rsid w:val="0095393B"/>
    <w:rsid w:val="009959DC"/>
    <w:rsid w:val="009B3882"/>
    <w:rsid w:val="009E4C70"/>
    <w:rsid w:val="00A65814"/>
    <w:rsid w:val="00AA3633"/>
    <w:rsid w:val="00AB0900"/>
    <w:rsid w:val="00AC5795"/>
    <w:rsid w:val="00AF6ACD"/>
    <w:rsid w:val="00B218F8"/>
    <w:rsid w:val="00B255AD"/>
    <w:rsid w:val="00BA781E"/>
    <w:rsid w:val="00BE2528"/>
    <w:rsid w:val="00BF2212"/>
    <w:rsid w:val="00C01A1C"/>
    <w:rsid w:val="00C918EC"/>
    <w:rsid w:val="00C975EF"/>
    <w:rsid w:val="00CE5D51"/>
    <w:rsid w:val="00CF1185"/>
    <w:rsid w:val="00DA50F1"/>
    <w:rsid w:val="00E02CB4"/>
    <w:rsid w:val="00E071A6"/>
    <w:rsid w:val="00EA04A9"/>
    <w:rsid w:val="00ED5AB8"/>
    <w:rsid w:val="00EF5F16"/>
    <w:rsid w:val="00F9168C"/>
    <w:rsid w:val="00FA1C1F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7460"/>
    <w:rPr>
      <w:rFonts w:ascii="Symbol" w:hAnsi="Symbol" w:cs="OpenSymbol"/>
    </w:rPr>
  </w:style>
  <w:style w:type="character" w:customStyle="1" w:styleId="WW8Num2z0">
    <w:name w:val="WW8Num2z0"/>
    <w:rsid w:val="008E7460"/>
    <w:rPr>
      <w:rFonts w:ascii="Symbol" w:hAnsi="Symbol" w:cs="OpenSymbol"/>
    </w:rPr>
  </w:style>
  <w:style w:type="character" w:customStyle="1" w:styleId="Absatz-Standardschriftart">
    <w:name w:val="Absatz-Standardschriftart"/>
    <w:rsid w:val="008E7460"/>
  </w:style>
  <w:style w:type="character" w:customStyle="1" w:styleId="WW-Absatz-Standardschriftart">
    <w:name w:val="WW-Absatz-Standardschriftart"/>
    <w:rsid w:val="008E7460"/>
  </w:style>
  <w:style w:type="character" w:customStyle="1" w:styleId="WW-Absatz-Standardschriftart1">
    <w:name w:val="WW-Absatz-Standardschriftart1"/>
    <w:rsid w:val="008E7460"/>
  </w:style>
  <w:style w:type="character" w:customStyle="1" w:styleId="WW-Absatz-Standardschriftart11">
    <w:name w:val="WW-Absatz-Standardschriftart11"/>
    <w:rsid w:val="008E7460"/>
  </w:style>
  <w:style w:type="character" w:customStyle="1" w:styleId="WW8Num4z0">
    <w:name w:val="WW8Num4z0"/>
    <w:rsid w:val="008E7460"/>
    <w:rPr>
      <w:rFonts w:ascii="Calibri" w:eastAsia="Calibri" w:hAnsi="Calibri" w:cs="Times New Roman"/>
      <w:b/>
    </w:rPr>
  </w:style>
  <w:style w:type="character" w:customStyle="1" w:styleId="WW8Num4z1">
    <w:name w:val="WW8Num4z1"/>
    <w:rsid w:val="008E7460"/>
    <w:rPr>
      <w:rFonts w:ascii="Courier New" w:hAnsi="Courier New" w:cs="Courier New"/>
    </w:rPr>
  </w:style>
  <w:style w:type="character" w:customStyle="1" w:styleId="WW8Num4z2">
    <w:name w:val="WW8Num4z2"/>
    <w:rsid w:val="008E7460"/>
    <w:rPr>
      <w:rFonts w:ascii="Wingdings" w:hAnsi="Wingdings" w:cs="Wingdings"/>
    </w:rPr>
  </w:style>
  <w:style w:type="character" w:customStyle="1" w:styleId="WW8Num4z3">
    <w:name w:val="WW8Num4z3"/>
    <w:rsid w:val="008E7460"/>
    <w:rPr>
      <w:rFonts w:ascii="Symbol" w:hAnsi="Symbol" w:cs="Symbol"/>
    </w:rPr>
  </w:style>
  <w:style w:type="character" w:customStyle="1" w:styleId="1">
    <w:name w:val="Основной шрифт абзаца1"/>
    <w:rsid w:val="008E7460"/>
  </w:style>
  <w:style w:type="character" w:customStyle="1" w:styleId="WW-Absatz-Standardschriftart111">
    <w:name w:val="WW-Absatz-Standardschriftart111"/>
    <w:rsid w:val="008E7460"/>
  </w:style>
  <w:style w:type="character" w:customStyle="1" w:styleId="WW-Absatz-Standardschriftart1111">
    <w:name w:val="WW-Absatz-Standardschriftart1111"/>
    <w:rsid w:val="008E7460"/>
  </w:style>
  <w:style w:type="character" w:customStyle="1" w:styleId="WW-Absatz-Standardschriftart11111">
    <w:name w:val="WW-Absatz-Standardschriftart11111"/>
    <w:rsid w:val="008E7460"/>
  </w:style>
  <w:style w:type="character" w:customStyle="1" w:styleId="2">
    <w:name w:val="Основной шрифт абзаца2"/>
    <w:rsid w:val="008E7460"/>
  </w:style>
  <w:style w:type="character" w:customStyle="1" w:styleId="a3">
    <w:name w:val="Верхний колонтитул Знак"/>
    <w:basedOn w:val="2"/>
    <w:rsid w:val="008E7460"/>
  </w:style>
  <w:style w:type="character" w:customStyle="1" w:styleId="a4">
    <w:name w:val="Нижний колонтитул Знак"/>
    <w:basedOn w:val="2"/>
    <w:rsid w:val="008E7460"/>
  </w:style>
  <w:style w:type="character" w:customStyle="1" w:styleId="st">
    <w:name w:val="st"/>
    <w:basedOn w:val="2"/>
    <w:rsid w:val="008E7460"/>
  </w:style>
  <w:style w:type="character" w:customStyle="1" w:styleId="a5">
    <w:name w:val="Символ нумерации"/>
    <w:rsid w:val="008E7460"/>
  </w:style>
  <w:style w:type="character" w:customStyle="1" w:styleId="a6">
    <w:name w:val="Маркеры списка"/>
    <w:rsid w:val="008E746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E746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8E7460"/>
    <w:pPr>
      <w:spacing w:after="120"/>
    </w:pPr>
  </w:style>
  <w:style w:type="paragraph" w:styleId="a9">
    <w:name w:val="List"/>
    <w:basedOn w:val="a8"/>
    <w:rsid w:val="008E7460"/>
    <w:rPr>
      <w:rFonts w:cs="Mangal"/>
    </w:rPr>
  </w:style>
  <w:style w:type="paragraph" w:styleId="aa">
    <w:name w:val="caption"/>
    <w:basedOn w:val="a"/>
    <w:qFormat/>
    <w:rsid w:val="008E7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8E746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E7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E7460"/>
    <w:pPr>
      <w:suppressLineNumbers/>
    </w:pPr>
    <w:rPr>
      <w:rFonts w:cs="Mangal"/>
    </w:rPr>
  </w:style>
  <w:style w:type="paragraph" w:styleId="ab">
    <w:name w:val="header"/>
    <w:basedOn w:val="a"/>
    <w:rsid w:val="008E746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8E746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8E7460"/>
    <w:pPr>
      <w:suppressLineNumbers/>
    </w:pPr>
  </w:style>
  <w:style w:type="paragraph" w:customStyle="1" w:styleId="ae">
    <w:name w:val="Заголовок таблицы"/>
    <w:basedOn w:val="ad"/>
    <w:rsid w:val="008E7460"/>
    <w:pPr>
      <w:jc w:val="center"/>
    </w:pPr>
    <w:rPr>
      <w:b/>
      <w:bCs/>
    </w:rPr>
  </w:style>
  <w:style w:type="character" w:styleId="af">
    <w:name w:val="Hyperlink"/>
    <w:basedOn w:val="2"/>
    <w:rsid w:val="0036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c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 Екатерина</dc:creator>
  <cp:lastModifiedBy>Julia</cp:lastModifiedBy>
  <cp:revision>2</cp:revision>
  <cp:lastPrinted>2021-01-20T12:27:00Z</cp:lastPrinted>
  <dcterms:created xsi:type="dcterms:W3CDTF">2022-01-11T13:14:00Z</dcterms:created>
  <dcterms:modified xsi:type="dcterms:W3CDTF">2022-01-11T13:14:00Z</dcterms:modified>
</cp:coreProperties>
</file>