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E8" w:rsidRPr="0057272B" w:rsidRDefault="009630E8" w:rsidP="009630E8">
      <w:pPr>
        <w:pStyle w:val="a4"/>
        <w:rPr>
          <w:b/>
          <w:color w:val="auto"/>
          <w:szCs w:val="32"/>
        </w:rPr>
      </w:pPr>
      <w:r w:rsidRPr="0057272B">
        <w:rPr>
          <w:color w:val="auto"/>
          <w:sz w:val="26"/>
          <w:szCs w:val="26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color="window">
            <v:imagedata r:id="rId9" o:title=""/>
          </v:shape>
          <o:OLEObject Type="Embed" ProgID="Word.Picture.8" ShapeID="_x0000_i1025" DrawAspect="Content" ObjectID="_1743404382" r:id="rId10"/>
        </w:object>
      </w:r>
    </w:p>
    <w:p w:rsidR="009630E8" w:rsidRPr="0057272B" w:rsidRDefault="009630E8" w:rsidP="009630E8">
      <w:pPr>
        <w:pStyle w:val="a4"/>
        <w:rPr>
          <w:b/>
          <w:color w:val="auto"/>
          <w:szCs w:val="32"/>
        </w:rPr>
      </w:pPr>
    </w:p>
    <w:p w:rsidR="009630E8" w:rsidRPr="0057272B" w:rsidRDefault="009630E8" w:rsidP="009630E8">
      <w:pPr>
        <w:pStyle w:val="a4"/>
        <w:rPr>
          <w:b/>
          <w:color w:val="auto"/>
          <w:szCs w:val="32"/>
        </w:rPr>
      </w:pPr>
      <w:r w:rsidRPr="0057272B">
        <w:rPr>
          <w:b/>
          <w:color w:val="auto"/>
          <w:szCs w:val="32"/>
        </w:rPr>
        <w:t>УКРАЇНА</w:t>
      </w:r>
    </w:p>
    <w:p w:rsidR="009630E8" w:rsidRPr="0057272B" w:rsidRDefault="009630E8" w:rsidP="009630E8">
      <w:pPr>
        <w:pStyle w:val="a4"/>
        <w:rPr>
          <w:b/>
          <w:color w:val="auto"/>
          <w:szCs w:val="32"/>
        </w:rPr>
      </w:pPr>
      <w:r w:rsidRPr="0057272B">
        <w:rPr>
          <w:b/>
          <w:color w:val="auto"/>
          <w:szCs w:val="32"/>
        </w:rPr>
        <w:t>ПАВЛОГРАДСЬКА МІСЬКА РАДА</w:t>
      </w:r>
    </w:p>
    <w:p w:rsidR="009630E8" w:rsidRPr="0057272B" w:rsidRDefault="009630E8" w:rsidP="009630E8">
      <w:pPr>
        <w:pStyle w:val="a4"/>
        <w:rPr>
          <w:b/>
          <w:color w:val="auto"/>
          <w:szCs w:val="32"/>
        </w:rPr>
      </w:pPr>
      <w:r w:rsidRPr="0057272B">
        <w:rPr>
          <w:b/>
          <w:color w:val="auto"/>
          <w:szCs w:val="32"/>
        </w:rPr>
        <w:t>ДНІПРОПЕТРОВСЬКОЇ ОБЛАСТІ</w:t>
      </w:r>
    </w:p>
    <w:p w:rsidR="009630E8" w:rsidRPr="0057272B" w:rsidRDefault="009630E8" w:rsidP="009630E8">
      <w:pPr>
        <w:pStyle w:val="a4"/>
        <w:rPr>
          <w:b/>
          <w:color w:val="auto"/>
          <w:szCs w:val="32"/>
        </w:rPr>
      </w:pPr>
      <w:r w:rsidRPr="0057272B">
        <w:rPr>
          <w:b/>
          <w:color w:val="auto"/>
          <w:szCs w:val="32"/>
        </w:rPr>
        <w:t>(</w:t>
      </w:r>
      <w:r w:rsidR="00725B67">
        <w:rPr>
          <w:b/>
          <w:color w:val="auto"/>
          <w:szCs w:val="32"/>
        </w:rPr>
        <w:t xml:space="preserve"> </w:t>
      </w:r>
      <w:r w:rsidR="00580C23">
        <w:rPr>
          <w:b/>
          <w:color w:val="auto"/>
          <w:szCs w:val="32"/>
        </w:rPr>
        <w:t>____</w:t>
      </w:r>
      <w:r w:rsidRPr="0057272B">
        <w:rPr>
          <w:b/>
          <w:color w:val="auto"/>
          <w:szCs w:val="32"/>
        </w:rPr>
        <w:t xml:space="preserve"> сесія VIІ</w:t>
      </w:r>
      <w:r w:rsidR="0092211E">
        <w:rPr>
          <w:b/>
          <w:color w:val="auto"/>
          <w:szCs w:val="32"/>
        </w:rPr>
        <w:t>І</w:t>
      </w:r>
      <w:r w:rsidRPr="0057272B">
        <w:rPr>
          <w:b/>
          <w:color w:val="auto"/>
          <w:szCs w:val="32"/>
        </w:rPr>
        <w:t xml:space="preserve"> скликання)</w:t>
      </w:r>
    </w:p>
    <w:p w:rsidR="009630E8" w:rsidRPr="0057272B" w:rsidRDefault="009630E8" w:rsidP="009630E8">
      <w:pPr>
        <w:pStyle w:val="a4"/>
        <w:rPr>
          <w:color w:val="auto"/>
          <w:sz w:val="28"/>
        </w:rPr>
      </w:pPr>
    </w:p>
    <w:p w:rsidR="009630E8" w:rsidRPr="0057272B" w:rsidRDefault="009630E8" w:rsidP="009630E8">
      <w:pPr>
        <w:pStyle w:val="a6"/>
        <w:rPr>
          <w:b/>
          <w:color w:val="auto"/>
          <w:sz w:val="32"/>
          <w:szCs w:val="32"/>
        </w:rPr>
      </w:pPr>
      <w:r w:rsidRPr="0057272B">
        <w:rPr>
          <w:b/>
          <w:color w:val="auto"/>
          <w:sz w:val="32"/>
          <w:szCs w:val="32"/>
        </w:rPr>
        <w:t>РІШЕННЯ</w:t>
      </w:r>
    </w:p>
    <w:p w:rsidR="000B04C9" w:rsidRPr="000B04C9" w:rsidRDefault="000B04C9" w:rsidP="000B04C9">
      <w:pPr>
        <w:pStyle w:val="a6"/>
        <w:jc w:val="left"/>
        <w:rPr>
          <w:color w:val="auto"/>
          <w:sz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9"/>
        <w:gridCol w:w="4782"/>
      </w:tblGrid>
      <w:tr w:rsidR="009630E8" w:rsidRPr="0057272B" w:rsidTr="009630E8">
        <w:tc>
          <w:tcPr>
            <w:tcW w:w="4927" w:type="dxa"/>
          </w:tcPr>
          <w:p w:rsidR="009630E8" w:rsidRPr="00DA16D9" w:rsidRDefault="00580C23" w:rsidP="00DA16D9">
            <w:pPr>
              <w:pStyle w:val="a6"/>
              <w:jc w:val="left"/>
              <w:rPr>
                <w:b/>
                <w:color w:val="auto"/>
                <w:sz w:val="32"/>
                <w:szCs w:val="32"/>
                <w:u w:val="single"/>
              </w:rPr>
            </w:pPr>
            <w:r>
              <w:rPr>
                <w:b/>
                <w:color w:val="auto"/>
                <w:sz w:val="32"/>
                <w:szCs w:val="32"/>
                <w:u w:val="single"/>
              </w:rPr>
              <w:t>____________</w:t>
            </w:r>
          </w:p>
        </w:tc>
        <w:tc>
          <w:tcPr>
            <w:tcW w:w="4927" w:type="dxa"/>
          </w:tcPr>
          <w:p w:rsidR="009630E8" w:rsidRPr="00580C23" w:rsidRDefault="009630E8" w:rsidP="00580C23">
            <w:pPr>
              <w:pStyle w:val="a6"/>
              <w:ind w:firstLine="1730"/>
              <w:jc w:val="left"/>
              <w:rPr>
                <w:b/>
                <w:color w:val="auto"/>
                <w:sz w:val="32"/>
                <w:szCs w:val="32"/>
              </w:rPr>
            </w:pPr>
            <w:r w:rsidRPr="00E33363">
              <w:rPr>
                <w:b/>
                <w:color w:val="auto"/>
                <w:sz w:val="32"/>
                <w:szCs w:val="32"/>
              </w:rPr>
              <w:t xml:space="preserve">№ </w:t>
            </w:r>
            <w:r w:rsidR="00580C23">
              <w:rPr>
                <w:b/>
                <w:color w:val="auto"/>
                <w:sz w:val="32"/>
                <w:szCs w:val="32"/>
                <w:u w:val="single"/>
              </w:rPr>
              <w:t>___________</w:t>
            </w:r>
          </w:p>
        </w:tc>
      </w:tr>
    </w:tbl>
    <w:p w:rsidR="00220C9C" w:rsidRPr="00A95492" w:rsidRDefault="00220C9C" w:rsidP="001B49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5D4F" w:rsidRPr="00FF5E47" w:rsidRDefault="00694084" w:rsidP="00A954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F5E4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2211E" w:rsidRPr="00FF5E47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475D4F" w:rsidRPr="00FF5E47">
        <w:rPr>
          <w:rFonts w:ascii="Times New Roman" w:hAnsi="Times New Roman" w:cs="Times New Roman"/>
          <w:sz w:val="28"/>
          <w:szCs w:val="28"/>
          <w:lang w:val="uk-UA"/>
        </w:rPr>
        <w:t>місць придатних</w:t>
      </w:r>
    </w:p>
    <w:p w:rsidR="00475D4F" w:rsidRPr="00FF5E47" w:rsidRDefault="00475D4F" w:rsidP="00A954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F5E47">
        <w:rPr>
          <w:rFonts w:ascii="Times New Roman" w:hAnsi="Times New Roman" w:cs="Times New Roman"/>
          <w:sz w:val="28"/>
          <w:szCs w:val="28"/>
          <w:lang w:val="uk-UA"/>
        </w:rPr>
        <w:t>для влаштування майданчиків для</w:t>
      </w:r>
    </w:p>
    <w:p w:rsidR="00D877F3" w:rsidRPr="00FF5E47" w:rsidRDefault="0092211E" w:rsidP="00A954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F5E47">
        <w:rPr>
          <w:rFonts w:ascii="Times New Roman" w:hAnsi="Times New Roman" w:cs="Times New Roman"/>
          <w:sz w:val="28"/>
          <w:szCs w:val="28"/>
          <w:lang w:val="uk-UA"/>
        </w:rPr>
        <w:t>паркування</w:t>
      </w:r>
      <w:r w:rsidR="00D877F3" w:rsidRPr="00FF5E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5E47">
        <w:rPr>
          <w:rFonts w:ascii="Times New Roman" w:hAnsi="Times New Roman" w:cs="Times New Roman"/>
          <w:sz w:val="28"/>
          <w:szCs w:val="28"/>
          <w:lang w:val="uk-UA"/>
        </w:rPr>
        <w:t>транспортних засобів</w:t>
      </w:r>
    </w:p>
    <w:p w:rsidR="0092211E" w:rsidRPr="00FF5E47" w:rsidRDefault="0092211E" w:rsidP="00A954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F5E47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475D4F" w:rsidRPr="00FF5E47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</w:t>
      </w:r>
      <w:r w:rsidR="00D877F3" w:rsidRPr="00FF5E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5E47">
        <w:rPr>
          <w:rFonts w:ascii="Times New Roman" w:hAnsi="Times New Roman" w:cs="Times New Roman"/>
          <w:sz w:val="28"/>
          <w:szCs w:val="28"/>
          <w:lang w:val="uk-UA"/>
        </w:rPr>
        <w:t>міста Павлограда</w:t>
      </w:r>
    </w:p>
    <w:p w:rsidR="0092211E" w:rsidRPr="00580C23" w:rsidRDefault="0092211E" w:rsidP="0092211E">
      <w:pPr>
        <w:spacing w:after="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A95492" w:rsidRPr="00580C23" w:rsidRDefault="00A95492" w:rsidP="0092211E">
      <w:pPr>
        <w:spacing w:after="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457146" w:rsidRPr="00F57B2F" w:rsidRDefault="00457146" w:rsidP="00A9549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FF5E47">
        <w:rPr>
          <w:rFonts w:ascii="Times New Roman" w:eastAsia="Calibri" w:hAnsi="Times New Roman" w:cs="Times New Roman"/>
          <w:sz w:val="28"/>
          <w:szCs w:val="28"/>
        </w:rPr>
        <w:t>Згідно</w:t>
      </w:r>
      <w:proofErr w:type="spellEnd"/>
      <w:r w:rsidRPr="00FF5E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3A9" w:rsidRPr="00FF5E47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1B49F8" w:rsidRPr="00FF5E47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E453A9" w:rsidRPr="00FF5E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ст.</w:t>
      </w:r>
      <w:r w:rsidR="00F57B2F" w:rsidRPr="00FF5E47">
        <w:rPr>
          <w:rFonts w:ascii="Times New Roman" w:eastAsia="Calibri" w:hAnsi="Times New Roman" w:cs="Times New Roman"/>
          <w:sz w:val="28"/>
          <w:szCs w:val="28"/>
          <w:lang w:val="uk-UA"/>
        </w:rPr>
        <w:t>25, ст.26, ч.1 ст.59 Закону України «Про місцеве самоврядування в Україні», Законом України «Про благоустрій населених пунктів», постановою Кабінету Міні</w:t>
      </w:r>
      <w:proofErr w:type="gramStart"/>
      <w:r w:rsidR="00F57B2F" w:rsidRPr="00FF5E47">
        <w:rPr>
          <w:rFonts w:ascii="Times New Roman" w:eastAsia="Calibri" w:hAnsi="Times New Roman" w:cs="Times New Roman"/>
          <w:sz w:val="28"/>
          <w:szCs w:val="28"/>
          <w:lang w:val="uk-UA"/>
        </w:rPr>
        <w:t>стр</w:t>
      </w:r>
      <w:proofErr w:type="gramEnd"/>
      <w:r w:rsidR="00F57B2F" w:rsidRPr="00FF5E47">
        <w:rPr>
          <w:rFonts w:ascii="Times New Roman" w:eastAsia="Calibri" w:hAnsi="Times New Roman" w:cs="Times New Roman"/>
          <w:sz w:val="28"/>
          <w:szCs w:val="28"/>
          <w:lang w:val="uk-UA"/>
        </w:rPr>
        <w:t>ів України від 03.12.2009 р. №1342 «Про затвердження Правил паркування транспортних засобів</w:t>
      </w:r>
      <w:r w:rsidR="009B018D" w:rsidRPr="00FF5E47">
        <w:rPr>
          <w:rFonts w:ascii="Times New Roman" w:eastAsia="Calibri" w:hAnsi="Times New Roman" w:cs="Times New Roman"/>
          <w:sz w:val="28"/>
          <w:szCs w:val="28"/>
          <w:lang w:val="uk-UA"/>
        </w:rPr>
        <w:t>»,</w:t>
      </w:r>
      <w:r w:rsidR="003103AE" w:rsidRPr="00FF5E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75D4F" w:rsidRPr="00FF5E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метою розвитку мережі місць для паркування, забезпечення належного благоустрою та впорядкування </w:t>
      </w:r>
      <w:r w:rsidR="00EE503F" w:rsidRPr="00FF5E47">
        <w:rPr>
          <w:rFonts w:ascii="Times New Roman" w:eastAsia="Calibri" w:hAnsi="Times New Roman" w:cs="Times New Roman"/>
          <w:sz w:val="28"/>
          <w:szCs w:val="28"/>
          <w:lang w:val="uk-UA"/>
        </w:rPr>
        <w:t>пар</w:t>
      </w:r>
      <w:r w:rsidR="00B60C6C" w:rsidRPr="00FF5E47">
        <w:rPr>
          <w:rFonts w:ascii="Times New Roman" w:hAnsi="Times New Roman" w:cs="Times New Roman"/>
          <w:sz w:val="28"/>
          <w:szCs w:val="28"/>
          <w:lang w:val="uk-UA"/>
        </w:rPr>
        <w:t>кування автотранспорту в місті, підвищення рівня безпеки дорожнього руху</w:t>
      </w:r>
      <w:r w:rsidR="00B60C6C" w:rsidRPr="00FF5E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103AE" w:rsidRPr="00FF5E47">
        <w:rPr>
          <w:rFonts w:ascii="Times New Roman" w:eastAsia="Calibri" w:hAnsi="Times New Roman" w:cs="Times New Roman"/>
          <w:sz w:val="28"/>
          <w:szCs w:val="28"/>
          <w:lang w:val="uk-UA"/>
        </w:rPr>
        <w:t>Павлоградська міська рада</w:t>
      </w:r>
    </w:p>
    <w:p w:rsidR="00694084" w:rsidRPr="001B49F8" w:rsidRDefault="00694084" w:rsidP="00457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5E7D" w:rsidRDefault="003103AE" w:rsidP="001B49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И Р І Ш И Л А</w:t>
      </w:r>
      <w:r w:rsidR="00024D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084" w:rsidRPr="005C5D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B49F8" w:rsidRPr="001B49F8" w:rsidRDefault="001B49F8" w:rsidP="001B49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5D4F" w:rsidRDefault="00475D4F" w:rsidP="009A10B6">
      <w:pPr>
        <w:pStyle w:val="af4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F6F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перелік </w:t>
      </w:r>
      <w:r w:rsidR="00B60C6C" w:rsidRPr="007E5F6F">
        <w:rPr>
          <w:rFonts w:ascii="Times New Roman" w:hAnsi="Times New Roman" w:cs="Times New Roman"/>
          <w:sz w:val="28"/>
          <w:szCs w:val="28"/>
          <w:lang w:val="uk-UA"/>
        </w:rPr>
        <w:t xml:space="preserve">місць придатних для влаштування майданчиків </w:t>
      </w:r>
      <w:r w:rsidRPr="007E5F6F">
        <w:rPr>
          <w:rFonts w:ascii="Times New Roman" w:hAnsi="Times New Roman" w:cs="Times New Roman"/>
          <w:sz w:val="28"/>
          <w:szCs w:val="28"/>
          <w:lang w:val="uk-UA"/>
        </w:rPr>
        <w:t>для паркування транспортних засобів на території міста Павлограда</w:t>
      </w:r>
      <w:r w:rsidR="00B60C6C" w:rsidRPr="007E5F6F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(додається).</w:t>
      </w:r>
    </w:p>
    <w:p w:rsidR="00297BF0" w:rsidRPr="00297BF0" w:rsidRDefault="001E6C33" w:rsidP="009A10B6">
      <w:pPr>
        <w:pStyle w:val="af4"/>
        <w:numPr>
          <w:ilvl w:val="0"/>
          <w:numId w:val="14"/>
        </w:numPr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Вважати такими, що втратили чинність </w:t>
      </w:r>
      <w:r w:rsidR="0043528C" w:rsidRPr="00297BF0">
        <w:rPr>
          <w:rFonts w:ascii="Times New Roman" w:hAnsi="Times New Roman" w:cs="Times New Roman"/>
          <w:sz w:val="28"/>
          <w:szCs w:val="28"/>
          <w:lang w:val="uk-UA"/>
        </w:rPr>
        <w:t xml:space="preserve">рішення міської ради від </w:t>
      </w:r>
      <w:r w:rsidR="00FF5E47" w:rsidRPr="00297BF0">
        <w:rPr>
          <w:rFonts w:ascii="Times New Roman" w:hAnsi="Times New Roman" w:cs="Times New Roman"/>
          <w:sz w:val="28"/>
          <w:szCs w:val="28"/>
          <w:lang w:val="uk-UA"/>
        </w:rPr>
        <w:t>19.02.2013р. №854-32/</w:t>
      </w:r>
      <w:r w:rsidR="00FF5E47" w:rsidRPr="00297BF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F5E47" w:rsidRPr="00297BF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24C5D" w:rsidRPr="00297BF0">
        <w:rPr>
          <w:rFonts w:ascii="Times New Roman" w:hAnsi="Times New Roman" w:cs="Times New Roman"/>
          <w:sz w:val="28"/>
          <w:szCs w:val="28"/>
          <w:lang w:val="uk-UA"/>
        </w:rPr>
        <w:t>Про затвердження місць придатних для влаштування майданчиків для паркування на території міста Павлоград»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р</w:t>
      </w:r>
      <w:r w:rsidRPr="00297BF0">
        <w:rPr>
          <w:rFonts w:ascii="Times New Roman" w:hAnsi="Times New Roman" w:cs="Times New Roman"/>
          <w:sz w:val="28"/>
          <w:szCs w:val="28"/>
          <w:lang w:val="uk-UA"/>
        </w:rPr>
        <w:t>ішення міської ради від 16.11.2021р. № 464-14/</w:t>
      </w:r>
      <w:r w:rsidRPr="00297BF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97BF0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місць придатних для влаштування майданчиків для паркування транспортних засобів на території міста Павлограда»</w:t>
      </w:r>
      <w:r w:rsidR="00297BF0" w:rsidRPr="00297B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4084" w:rsidRDefault="00D877F3" w:rsidP="009A10B6">
      <w:pPr>
        <w:pStyle w:val="21"/>
        <w:numPr>
          <w:ilvl w:val="0"/>
          <w:numId w:val="14"/>
        </w:numPr>
        <w:tabs>
          <w:tab w:val="left" w:pos="720"/>
          <w:tab w:val="left" w:pos="1080"/>
        </w:tabs>
        <w:spacing w:line="276" w:lineRule="auto"/>
        <w:ind w:left="0" w:firstLine="568"/>
        <w:rPr>
          <w:szCs w:val="28"/>
        </w:rPr>
      </w:pPr>
      <w:proofErr w:type="spellStart"/>
      <w:r>
        <w:rPr>
          <w:szCs w:val="28"/>
        </w:rPr>
        <w:t>Відповідальнісь</w:t>
      </w:r>
      <w:proofErr w:type="spellEnd"/>
      <w:r>
        <w:rPr>
          <w:szCs w:val="28"/>
        </w:rPr>
        <w:t xml:space="preserve"> </w:t>
      </w:r>
      <w:r w:rsidR="001B49F8">
        <w:rPr>
          <w:szCs w:val="28"/>
        </w:rPr>
        <w:t>за виконання</w:t>
      </w:r>
      <w:r>
        <w:rPr>
          <w:szCs w:val="28"/>
        </w:rPr>
        <w:t xml:space="preserve"> цього рішення покласти на начальника управління комунального господарства та будівництва.</w:t>
      </w:r>
    </w:p>
    <w:p w:rsidR="001B49F8" w:rsidRDefault="00E156D2" w:rsidP="009A10B6">
      <w:pPr>
        <w:pStyle w:val="21"/>
        <w:tabs>
          <w:tab w:val="left" w:pos="720"/>
          <w:tab w:val="left" w:pos="1080"/>
        </w:tabs>
        <w:spacing w:line="276" w:lineRule="auto"/>
        <w:ind w:right="-143" w:firstLine="709"/>
        <w:rPr>
          <w:szCs w:val="28"/>
        </w:rPr>
      </w:pPr>
      <w:r>
        <w:rPr>
          <w:szCs w:val="28"/>
        </w:rPr>
        <w:t>4</w:t>
      </w:r>
      <w:r w:rsidR="0043528C">
        <w:rPr>
          <w:szCs w:val="28"/>
        </w:rPr>
        <w:t>.</w:t>
      </w:r>
      <w:r w:rsidR="00177DE3">
        <w:rPr>
          <w:szCs w:val="28"/>
        </w:rPr>
        <w:t xml:space="preserve"> </w:t>
      </w:r>
      <w:r w:rsidR="00D877F3">
        <w:rPr>
          <w:szCs w:val="28"/>
        </w:rPr>
        <w:t xml:space="preserve">Загальне керівництво </w:t>
      </w:r>
      <w:r w:rsidR="001B49F8">
        <w:rPr>
          <w:szCs w:val="28"/>
        </w:rPr>
        <w:t>-</w:t>
      </w:r>
      <w:r w:rsidR="00D877F3">
        <w:rPr>
          <w:szCs w:val="28"/>
        </w:rPr>
        <w:t xml:space="preserve"> на першого заступника міського голови.</w:t>
      </w:r>
    </w:p>
    <w:p w:rsidR="003B620C" w:rsidRPr="00FA2456" w:rsidRDefault="00E156D2" w:rsidP="009A10B6">
      <w:pPr>
        <w:pStyle w:val="21"/>
        <w:tabs>
          <w:tab w:val="left" w:pos="720"/>
          <w:tab w:val="left" w:pos="1080"/>
        </w:tabs>
        <w:spacing w:line="276" w:lineRule="auto"/>
        <w:ind w:right="-143" w:firstLine="709"/>
        <w:rPr>
          <w:szCs w:val="28"/>
        </w:rPr>
      </w:pPr>
      <w:r>
        <w:rPr>
          <w:szCs w:val="28"/>
        </w:rPr>
        <w:t>5</w:t>
      </w:r>
      <w:r w:rsidR="001B49F8">
        <w:rPr>
          <w:szCs w:val="28"/>
        </w:rPr>
        <w:t xml:space="preserve">. </w:t>
      </w:r>
      <w:r w:rsidR="003B620C">
        <w:rPr>
          <w:szCs w:val="28"/>
        </w:rPr>
        <w:t xml:space="preserve">Контроль </w:t>
      </w:r>
      <w:r w:rsidR="00FF5AED">
        <w:rPr>
          <w:szCs w:val="28"/>
        </w:rPr>
        <w:t xml:space="preserve">за виконанням даного рішення покласти на </w:t>
      </w:r>
      <w:r w:rsidR="00FF5AED" w:rsidRPr="00FA2456">
        <w:rPr>
          <w:szCs w:val="28"/>
        </w:rPr>
        <w:t>постійну депутатську комісію з питань комунальної власності, житлового-</w:t>
      </w:r>
      <w:r w:rsidR="00FF5AED" w:rsidRPr="00FA2456">
        <w:rPr>
          <w:szCs w:val="28"/>
        </w:rPr>
        <w:lastRenderedPageBreak/>
        <w:t>комунального господарства, б</w:t>
      </w:r>
      <w:r w:rsidR="00D877F3">
        <w:rPr>
          <w:szCs w:val="28"/>
        </w:rPr>
        <w:t xml:space="preserve">удівництва та </w:t>
      </w:r>
      <w:r w:rsidR="00090FDE">
        <w:rPr>
          <w:szCs w:val="28"/>
        </w:rPr>
        <w:t>транспорту</w:t>
      </w:r>
      <w:r w:rsidR="00D877F3">
        <w:rPr>
          <w:szCs w:val="28"/>
        </w:rPr>
        <w:t xml:space="preserve"> </w:t>
      </w:r>
      <w:r w:rsidR="00FA2456" w:rsidRPr="00FA2456">
        <w:rPr>
          <w:szCs w:val="28"/>
        </w:rPr>
        <w:t xml:space="preserve">та </w:t>
      </w:r>
      <w:r w:rsidR="00FA2456" w:rsidRPr="00FA2456">
        <w:rPr>
          <w:rStyle w:val="a3"/>
          <w:b w:val="0"/>
          <w:szCs w:val="28"/>
          <w:shd w:val="clear" w:color="auto" w:fill="FFFFFF"/>
        </w:rPr>
        <w:t>постійну депутатську комісію з питань екології, землеустрою, архітектури, генерального планування та благоустрою</w:t>
      </w:r>
      <w:r w:rsidR="00FF5AED" w:rsidRPr="00FA2456">
        <w:rPr>
          <w:szCs w:val="28"/>
        </w:rPr>
        <w:t>.</w:t>
      </w:r>
    </w:p>
    <w:p w:rsidR="00694084" w:rsidRDefault="00694084" w:rsidP="001B49F8">
      <w:pPr>
        <w:pStyle w:val="21"/>
        <w:tabs>
          <w:tab w:val="left" w:pos="720"/>
          <w:tab w:val="left" w:pos="900"/>
          <w:tab w:val="left" w:pos="1080"/>
        </w:tabs>
        <w:ind w:firstLine="720"/>
        <w:rPr>
          <w:szCs w:val="28"/>
        </w:rPr>
      </w:pPr>
    </w:p>
    <w:p w:rsidR="001B49F8" w:rsidRDefault="001B49F8" w:rsidP="001B49F8">
      <w:pPr>
        <w:pStyle w:val="21"/>
        <w:tabs>
          <w:tab w:val="left" w:pos="720"/>
          <w:tab w:val="left" w:pos="900"/>
          <w:tab w:val="left" w:pos="1080"/>
        </w:tabs>
        <w:ind w:firstLine="720"/>
        <w:rPr>
          <w:szCs w:val="28"/>
        </w:rPr>
      </w:pPr>
    </w:p>
    <w:p w:rsidR="00220C9C" w:rsidRDefault="00220C9C" w:rsidP="00772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7BF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3528C">
        <w:rPr>
          <w:rFonts w:ascii="Times New Roman" w:hAnsi="Times New Roman" w:cs="Times New Roman"/>
          <w:sz w:val="28"/>
          <w:szCs w:val="28"/>
          <w:lang w:val="uk-UA"/>
        </w:rPr>
        <w:t>натолій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43528C">
        <w:rPr>
          <w:rFonts w:ascii="Times New Roman" w:hAnsi="Times New Roman" w:cs="Times New Roman"/>
          <w:sz w:val="28"/>
          <w:szCs w:val="28"/>
          <w:lang w:val="uk-UA"/>
        </w:rPr>
        <w:t>ЕРШИНА</w:t>
      </w:r>
    </w:p>
    <w:p w:rsidR="00D877F3" w:rsidRPr="001B49F8" w:rsidRDefault="00D877F3" w:rsidP="00D877F3">
      <w:pPr>
        <w:tabs>
          <w:tab w:val="left" w:pos="73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77F3" w:rsidRPr="001B49F8" w:rsidRDefault="00D877F3" w:rsidP="00D877F3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B49F8">
        <w:rPr>
          <w:rFonts w:ascii="Times New Roman" w:hAnsi="Times New Roman" w:cs="Times New Roman"/>
          <w:sz w:val="20"/>
          <w:szCs w:val="20"/>
          <w:lang w:val="uk-UA"/>
        </w:rPr>
        <w:t>Питання на розгляд ради винесено згідно з розпорядженням міського голови     № ______ від _____ 20</w:t>
      </w:r>
      <w:r w:rsidR="0043528C"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1B49F8">
        <w:rPr>
          <w:rFonts w:ascii="Times New Roman" w:hAnsi="Times New Roman" w:cs="Times New Roman"/>
          <w:sz w:val="20"/>
          <w:szCs w:val="20"/>
          <w:lang w:val="uk-UA"/>
        </w:rPr>
        <w:t xml:space="preserve"> р.</w:t>
      </w:r>
    </w:p>
    <w:p w:rsidR="00D877F3" w:rsidRPr="001B49F8" w:rsidRDefault="00D877F3" w:rsidP="00D877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77F3" w:rsidRPr="001B49F8" w:rsidRDefault="00D877F3" w:rsidP="001B4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9F8">
        <w:rPr>
          <w:rFonts w:ascii="Times New Roman" w:hAnsi="Times New Roman" w:cs="Times New Roman"/>
          <w:sz w:val="28"/>
          <w:szCs w:val="28"/>
          <w:lang w:val="uk-UA"/>
        </w:rPr>
        <w:t>Рішення підготував:</w:t>
      </w:r>
    </w:p>
    <w:p w:rsidR="00D877F3" w:rsidRPr="00914FFB" w:rsidRDefault="00D877F3" w:rsidP="001B4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77F3" w:rsidRPr="001B49F8" w:rsidRDefault="00580C23" w:rsidP="001B4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877F3" w:rsidRPr="001B49F8">
        <w:rPr>
          <w:rFonts w:ascii="Times New Roman" w:hAnsi="Times New Roman" w:cs="Times New Roman"/>
          <w:sz w:val="28"/>
          <w:szCs w:val="28"/>
          <w:lang w:val="uk-UA"/>
        </w:rPr>
        <w:t>ачальник управління комунального</w:t>
      </w:r>
    </w:p>
    <w:p w:rsidR="00D877F3" w:rsidRPr="001B49F8" w:rsidRDefault="00D877F3" w:rsidP="001B4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9F8">
        <w:rPr>
          <w:rFonts w:ascii="Times New Roman" w:hAnsi="Times New Roman" w:cs="Times New Roman"/>
          <w:sz w:val="28"/>
          <w:szCs w:val="28"/>
          <w:lang w:val="uk-UA"/>
        </w:rPr>
        <w:t>господарства та будівництва</w:t>
      </w:r>
      <w:r w:rsidRPr="001B49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49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49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49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49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0C23">
        <w:rPr>
          <w:rFonts w:ascii="Times New Roman" w:hAnsi="Times New Roman" w:cs="Times New Roman"/>
          <w:sz w:val="28"/>
          <w:szCs w:val="28"/>
          <w:lang w:val="uk-UA"/>
        </w:rPr>
        <w:t>Андрій ЗАВГОРОДНІЙ</w:t>
      </w:r>
    </w:p>
    <w:p w:rsidR="00D877F3" w:rsidRDefault="00D877F3" w:rsidP="001B4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0C23" w:rsidRDefault="00914FFB" w:rsidP="001B4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містобудування</w:t>
      </w:r>
    </w:p>
    <w:p w:rsidR="00914FFB" w:rsidRPr="001B49F8" w:rsidRDefault="00914FFB" w:rsidP="001B4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архітектури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0C2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0C2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0C2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0C2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0C2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80C23">
        <w:rPr>
          <w:rFonts w:ascii="Times New Roman" w:hAnsi="Times New Roman" w:cs="Times New Roman"/>
          <w:sz w:val="28"/>
          <w:szCs w:val="28"/>
          <w:lang w:val="uk-UA"/>
        </w:rPr>
        <w:t>алентина КОЦЕНКО</w:t>
      </w:r>
    </w:p>
    <w:p w:rsidR="00D877F3" w:rsidRPr="001B49F8" w:rsidRDefault="00D877F3" w:rsidP="001B4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77F3" w:rsidRPr="001B49F8" w:rsidRDefault="00D877F3" w:rsidP="001B4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9F8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Pr="001B49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49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49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49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49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49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49F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80C23">
        <w:rPr>
          <w:rFonts w:ascii="Times New Roman" w:hAnsi="Times New Roman" w:cs="Times New Roman"/>
          <w:sz w:val="28"/>
          <w:szCs w:val="28"/>
          <w:lang w:val="uk-UA"/>
        </w:rPr>
        <w:t xml:space="preserve">ергій </w:t>
      </w:r>
      <w:r w:rsidR="001B49F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80C23">
        <w:rPr>
          <w:rFonts w:ascii="Times New Roman" w:hAnsi="Times New Roman" w:cs="Times New Roman"/>
          <w:sz w:val="28"/>
          <w:szCs w:val="28"/>
          <w:lang w:val="uk-UA"/>
        </w:rPr>
        <w:t>СТРЕНКО</w:t>
      </w:r>
    </w:p>
    <w:p w:rsidR="00D877F3" w:rsidRDefault="00D877F3" w:rsidP="001B4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9F8" w:rsidRDefault="001B49F8" w:rsidP="001B4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</w:t>
      </w:r>
      <w:r w:rsidR="00580C23">
        <w:rPr>
          <w:rFonts w:ascii="Times New Roman" w:hAnsi="Times New Roman" w:cs="Times New Roman"/>
          <w:sz w:val="28"/>
          <w:szCs w:val="28"/>
          <w:lang w:val="uk-UA"/>
        </w:rPr>
        <w:t>лександр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580C23">
        <w:rPr>
          <w:rFonts w:ascii="Times New Roman" w:hAnsi="Times New Roman" w:cs="Times New Roman"/>
          <w:sz w:val="28"/>
          <w:szCs w:val="28"/>
          <w:lang w:val="uk-UA"/>
        </w:rPr>
        <w:t>АДІОНОВ</w:t>
      </w:r>
    </w:p>
    <w:p w:rsidR="001B49F8" w:rsidRPr="001B49F8" w:rsidRDefault="001B49F8" w:rsidP="001B4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7DE3" w:rsidRDefault="00177DE3" w:rsidP="001B4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з питань</w:t>
      </w:r>
    </w:p>
    <w:p w:rsidR="00D877F3" w:rsidRDefault="00177DE3" w:rsidP="001B4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</w:t>
      </w:r>
      <w:r w:rsidR="00580C23">
        <w:rPr>
          <w:rFonts w:ascii="Times New Roman" w:hAnsi="Times New Roman" w:cs="Times New Roman"/>
          <w:sz w:val="28"/>
          <w:szCs w:val="28"/>
          <w:lang w:val="uk-UA"/>
        </w:rPr>
        <w:t>вітлана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580C23">
        <w:rPr>
          <w:rFonts w:ascii="Times New Roman" w:hAnsi="Times New Roman" w:cs="Times New Roman"/>
          <w:sz w:val="28"/>
          <w:szCs w:val="28"/>
          <w:lang w:val="uk-UA"/>
        </w:rPr>
        <w:t>АЦКО</w:t>
      </w:r>
    </w:p>
    <w:p w:rsidR="00177DE3" w:rsidRPr="001B49F8" w:rsidRDefault="00177DE3" w:rsidP="001B4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77F3" w:rsidRPr="001B49F8" w:rsidRDefault="001B49F8" w:rsidP="001B49F8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877F3" w:rsidRPr="001B49F8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77F3" w:rsidRPr="001B49F8">
        <w:rPr>
          <w:rFonts w:ascii="Times New Roman" w:hAnsi="Times New Roman" w:cs="Times New Roman"/>
          <w:sz w:val="28"/>
          <w:szCs w:val="28"/>
          <w:lang w:val="uk-UA"/>
        </w:rPr>
        <w:t xml:space="preserve"> юридичного відділу</w:t>
      </w:r>
      <w:r w:rsidR="00580C2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352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80C23">
        <w:rPr>
          <w:rFonts w:ascii="Times New Roman" w:hAnsi="Times New Roman" w:cs="Times New Roman"/>
          <w:sz w:val="28"/>
          <w:szCs w:val="28"/>
          <w:lang w:val="uk-UA"/>
        </w:rPr>
        <w:t>лег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  <w:r w:rsidR="00580C23">
        <w:rPr>
          <w:rFonts w:ascii="Times New Roman" w:hAnsi="Times New Roman" w:cs="Times New Roman"/>
          <w:sz w:val="28"/>
          <w:szCs w:val="28"/>
          <w:lang w:val="uk-UA"/>
        </w:rPr>
        <w:t>ЛИННИЙ</w:t>
      </w:r>
    </w:p>
    <w:p w:rsidR="00D877F3" w:rsidRPr="001B49F8" w:rsidRDefault="00D877F3" w:rsidP="00D877F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877F3" w:rsidRPr="001B49F8" w:rsidRDefault="00D877F3" w:rsidP="00D877F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877F3" w:rsidRPr="009C060C" w:rsidRDefault="00D877F3" w:rsidP="00D877F3">
      <w:pPr>
        <w:rPr>
          <w:lang w:val="uk-UA"/>
        </w:rPr>
      </w:pPr>
    </w:p>
    <w:p w:rsidR="00D877F3" w:rsidRPr="00DD4B81" w:rsidRDefault="00D877F3" w:rsidP="00D877F3">
      <w:pPr>
        <w:rPr>
          <w:lang w:val="uk-UA"/>
        </w:rPr>
      </w:pPr>
    </w:p>
    <w:p w:rsidR="00D877F3" w:rsidRDefault="00D877F3" w:rsidP="00772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77F3" w:rsidRDefault="00D877F3" w:rsidP="00772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9F8" w:rsidRDefault="001B49F8" w:rsidP="00772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9F8" w:rsidRDefault="001B49F8" w:rsidP="00772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9F8" w:rsidRDefault="001B49F8" w:rsidP="00772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9F8" w:rsidRDefault="001B49F8" w:rsidP="00772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97D" w:rsidRDefault="00F2797D" w:rsidP="00772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97D" w:rsidRDefault="00F2797D" w:rsidP="00772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C6C" w:rsidRDefault="00B60C6C" w:rsidP="005C2552">
      <w:pPr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 w:rsidR="003E62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</w:t>
      </w:r>
    </w:p>
    <w:p w:rsidR="00B60C6C" w:rsidRDefault="00B60C6C" w:rsidP="005C2552">
      <w:pPr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Павлоградської міської ради </w:t>
      </w:r>
    </w:p>
    <w:p w:rsidR="00B60C6C" w:rsidRDefault="00B60C6C" w:rsidP="005C2552">
      <w:pPr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3528C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DA16D9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43528C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:rsidR="00B60C6C" w:rsidRDefault="00B60C6C" w:rsidP="00B6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10B6" w:rsidRDefault="009A10B6" w:rsidP="00B6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0C6C" w:rsidRDefault="00B60C6C" w:rsidP="00297B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місць</w:t>
      </w:r>
    </w:p>
    <w:p w:rsidR="00FA2456" w:rsidRDefault="00FA2456" w:rsidP="00297B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60C6C">
        <w:rPr>
          <w:rFonts w:ascii="Times New Roman" w:hAnsi="Times New Roman" w:cs="Times New Roman"/>
          <w:sz w:val="28"/>
          <w:szCs w:val="28"/>
          <w:lang w:val="uk-UA"/>
        </w:rPr>
        <w:t xml:space="preserve">ридатних для влаштування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майданчиків для </w:t>
      </w:r>
    </w:p>
    <w:p w:rsidR="00B60C6C" w:rsidRDefault="00FA2456" w:rsidP="00297B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паркування </w:t>
      </w:r>
      <w:r w:rsidR="00177DE3">
        <w:rPr>
          <w:rFonts w:ascii="Times New Roman" w:hAnsi="Times New Roman" w:cs="Times New Roman"/>
          <w:sz w:val="28"/>
          <w:szCs w:val="28"/>
          <w:lang w:val="uk-UA"/>
        </w:rPr>
        <w:t>транспортних засобів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міста Павлоград</w:t>
      </w:r>
      <w:r w:rsidR="00177DE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3256D3" w:rsidRDefault="003256D3" w:rsidP="00297B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A2456" w:rsidRDefault="00FA2456" w:rsidP="00FA2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f0"/>
        <w:tblW w:w="9605" w:type="dxa"/>
        <w:tblLayout w:type="fixed"/>
        <w:tblLook w:val="04A0" w:firstRow="1" w:lastRow="0" w:firstColumn="1" w:lastColumn="0" w:noHBand="0" w:noVBand="1"/>
      </w:tblPr>
      <w:tblGrid>
        <w:gridCol w:w="671"/>
        <w:gridCol w:w="4890"/>
        <w:gridCol w:w="2060"/>
        <w:gridCol w:w="1984"/>
      </w:tblGrid>
      <w:tr w:rsidR="00971BC5" w:rsidRPr="000B4881" w:rsidTr="00971BC5">
        <w:tc>
          <w:tcPr>
            <w:tcW w:w="671" w:type="dxa"/>
          </w:tcPr>
          <w:p w:rsidR="00971BC5" w:rsidRDefault="00971BC5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№</w:t>
            </w:r>
          </w:p>
          <w:p w:rsidR="00971BC5" w:rsidRPr="00FC2ACC" w:rsidRDefault="00971BC5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з/п</w:t>
            </w:r>
          </w:p>
        </w:tc>
        <w:tc>
          <w:tcPr>
            <w:tcW w:w="4890" w:type="dxa"/>
          </w:tcPr>
          <w:p w:rsidR="00971BC5" w:rsidRPr="00FC2ACC" w:rsidRDefault="00971BC5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Адреса</w:t>
            </w:r>
          </w:p>
        </w:tc>
        <w:tc>
          <w:tcPr>
            <w:tcW w:w="2060" w:type="dxa"/>
          </w:tcPr>
          <w:p w:rsidR="00971BC5" w:rsidRPr="00FC2ACC" w:rsidRDefault="00971BC5" w:rsidP="00971BC5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Орієнтовна площа ділянки, м</w:t>
            </w:r>
            <w:r w:rsidRPr="00C15181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2</w:t>
            </w:r>
          </w:p>
        </w:tc>
        <w:tc>
          <w:tcPr>
            <w:tcW w:w="1984" w:type="dxa"/>
          </w:tcPr>
          <w:p w:rsidR="00971BC5" w:rsidRPr="00FC2ACC" w:rsidRDefault="00971BC5" w:rsidP="007C713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Орієнтовна кількість машино</w:t>
            </w:r>
            <w:r w:rsidR="000B1A8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 місць, од.</w:t>
            </w:r>
          </w:p>
        </w:tc>
      </w:tr>
      <w:tr w:rsidR="00E156D2" w:rsidRPr="000B4881" w:rsidTr="00971BC5">
        <w:tc>
          <w:tcPr>
            <w:tcW w:w="671" w:type="dxa"/>
          </w:tcPr>
          <w:p w:rsidR="00E156D2" w:rsidRPr="001078CD" w:rsidRDefault="00152637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078CD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4890" w:type="dxa"/>
          </w:tcPr>
          <w:p w:rsidR="00E156D2" w:rsidRPr="001078CD" w:rsidRDefault="00562A7A" w:rsidP="00562A7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078CD">
              <w:rPr>
                <w:rFonts w:ascii="Times New Roman" w:hAnsi="Times New Roman"/>
                <w:sz w:val="26"/>
                <w:szCs w:val="26"/>
                <w:lang w:val="uk-UA"/>
              </w:rPr>
              <w:t>вул. Шевченка</w:t>
            </w:r>
            <w:r w:rsidR="00152637" w:rsidRPr="001078C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152637" w:rsidRPr="001078CD" w:rsidRDefault="00152637" w:rsidP="00152637">
            <w:pPr>
              <w:pStyle w:val="af4"/>
              <w:numPr>
                <w:ilvl w:val="0"/>
                <w:numId w:val="18"/>
              </w:num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078CD">
              <w:rPr>
                <w:rFonts w:ascii="Times New Roman" w:hAnsi="Times New Roman"/>
                <w:sz w:val="26"/>
                <w:szCs w:val="26"/>
                <w:lang w:val="uk-UA"/>
              </w:rPr>
              <w:t>від вул. Центральна до вул. Полтавська</w:t>
            </w:r>
          </w:p>
          <w:p w:rsidR="00152637" w:rsidRPr="001078CD" w:rsidRDefault="00152637" w:rsidP="00152637">
            <w:pPr>
              <w:pStyle w:val="af4"/>
              <w:numPr>
                <w:ilvl w:val="0"/>
                <w:numId w:val="18"/>
              </w:num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078CD">
              <w:rPr>
                <w:rFonts w:ascii="Times New Roman" w:hAnsi="Times New Roman"/>
                <w:sz w:val="26"/>
                <w:szCs w:val="26"/>
                <w:lang w:val="uk-UA"/>
              </w:rPr>
              <w:t>р-н ЦУМ</w:t>
            </w:r>
          </w:p>
        </w:tc>
        <w:tc>
          <w:tcPr>
            <w:tcW w:w="2060" w:type="dxa"/>
          </w:tcPr>
          <w:p w:rsidR="00E156D2" w:rsidRPr="001078CD" w:rsidRDefault="00E156D2" w:rsidP="00971BC5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D7613" w:rsidRPr="001078CD" w:rsidRDefault="003D7613" w:rsidP="00971BC5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D7613" w:rsidRPr="001078CD" w:rsidRDefault="00DE317C" w:rsidP="00971BC5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078CD">
              <w:rPr>
                <w:rFonts w:ascii="Times New Roman" w:hAnsi="Times New Roman"/>
                <w:sz w:val="26"/>
                <w:szCs w:val="26"/>
                <w:lang w:val="uk-UA"/>
              </w:rPr>
              <w:t>840,0</w:t>
            </w:r>
          </w:p>
          <w:p w:rsidR="003D7613" w:rsidRPr="001078CD" w:rsidRDefault="00DE317C" w:rsidP="00971BC5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078CD">
              <w:rPr>
                <w:rFonts w:ascii="Times New Roman" w:hAnsi="Times New Roman"/>
                <w:sz w:val="26"/>
                <w:szCs w:val="26"/>
                <w:lang w:val="uk-UA"/>
              </w:rPr>
              <w:t>360,0</w:t>
            </w:r>
          </w:p>
        </w:tc>
        <w:tc>
          <w:tcPr>
            <w:tcW w:w="1984" w:type="dxa"/>
          </w:tcPr>
          <w:p w:rsidR="00E156D2" w:rsidRPr="001078CD" w:rsidRDefault="00E156D2" w:rsidP="007C713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E317C" w:rsidRPr="001078CD" w:rsidRDefault="00DE317C" w:rsidP="007C713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E317C" w:rsidRPr="001078CD" w:rsidRDefault="00DE317C" w:rsidP="007C713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078CD">
              <w:rPr>
                <w:rFonts w:ascii="Times New Roman" w:hAnsi="Times New Roman"/>
                <w:sz w:val="26"/>
                <w:szCs w:val="26"/>
                <w:lang w:val="uk-UA"/>
              </w:rPr>
              <w:t>70</w:t>
            </w:r>
          </w:p>
          <w:p w:rsidR="00DE317C" w:rsidRDefault="00DE317C" w:rsidP="007C713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078CD">
              <w:rPr>
                <w:rFonts w:ascii="Times New Roman" w:hAnsi="Times New Roman"/>
                <w:sz w:val="26"/>
                <w:szCs w:val="26"/>
                <w:lang w:val="uk-UA"/>
              </w:rPr>
              <w:t>30</w:t>
            </w:r>
          </w:p>
        </w:tc>
      </w:tr>
      <w:tr w:rsidR="00E156D2" w:rsidRPr="000B4881" w:rsidTr="00971BC5">
        <w:tc>
          <w:tcPr>
            <w:tcW w:w="671" w:type="dxa"/>
          </w:tcPr>
          <w:p w:rsidR="00E156D2" w:rsidRDefault="00152637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4890" w:type="dxa"/>
          </w:tcPr>
          <w:p w:rsidR="00E156D2" w:rsidRPr="00DE317C" w:rsidRDefault="00562A7A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E317C">
              <w:rPr>
                <w:rFonts w:ascii="Times New Roman" w:hAnsi="Times New Roman"/>
                <w:sz w:val="26"/>
                <w:szCs w:val="26"/>
                <w:lang w:val="uk-UA"/>
              </w:rPr>
              <w:t>вул. Соборна (від вул. Харківська до вул. Полтавська)</w:t>
            </w:r>
          </w:p>
        </w:tc>
        <w:tc>
          <w:tcPr>
            <w:tcW w:w="2060" w:type="dxa"/>
          </w:tcPr>
          <w:p w:rsidR="00E156D2" w:rsidRPr="00DE317C" w:rsidRDefault="003D7613" w:rsidP="00971BC5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E317C">
              <w:rPr>
                <w:rFonts w:ascii="Times New Roman" w:hAnsi="Times New Roman"/>
                <w:sz w:val="26"/>
                <w:szCs w:val="26"/>
                <w:lang w:val="uk-UA"/>
              </w:rPr>
              <w:t>1224,0</w:t>
            </w:r>
          </w:p>
        </w:tc>
        <w:tc>
          <w:tcPr>
            <w:tcW w:w="1984" w:type="dxa"/>
          </w:tcPr>
          <w:p w:rsidR="00E156D2" w:rsidRPr="00DE317C" w:rsidRDefault="003D7613" w:rsidP="007C713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E317C">
              <w:rPr>
                <w:rFonts w:ascii="Times New Roman" w:hAnsi="Times New Roman"/>
                <w:sz w:val="26"/>
                <w:szCs w:val="26"/>
                <w:lang w:val="uk-UA"/>
              </w:rPr>
              <w:t>102</w:t>
            </w:r>
          </w:p>
        </w:tc>
      </w:tr>
      <w:tr w:rsidR="00971BC5" w:rsidRPr="00DE12AD" w:rsidTr="00971BC5">
        <w:tc>
          <w:tcPr>
            <w:tcW w:w="671" w:type="dxa"/>
          </w:tcPr>
          <w:p w:rsidR="00971BC5" w:rsidRPr="00DE12AD" w:rsidRDefault="00152637" w:rsidP="00AC44E7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4890" w:type="dxa"/>
          </w:tcPr>
          <w:p w:rsidR="00971BC5" w:rsidRDefault="00971BC5" w:rsidP="001F1781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вул. Горького</w:t>
            </w:r>
          </w:p>
          <w:p w:rsidR="00971BC5" w:rsidRDefault="00971BC5" w:rsidP="002F75B3">
            <w:pPr>
              <w:pStyle w:val="af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р-н АТБ</w:t>
            </w:r>
          </w:p>
          <w:p w:rsidR="00E156D2" w:rsidRPr="00DE317C" w:rsidRDefault="00E156D2" w:rsidP="002F75B3">
            <w:pPr>
              <w:pStyle w:val="af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E317C">
              <w:rPr>
                <w:rFonts w:ascii="Times New Roman" w:hAnsi="Times New Roman"/>
                <w:sz w:val="26"/>
                <w:szCs w:val="26"/>
                <w:lang w:val="uk-UA"/>
              </w:rPr>
              <w:t>вул. Горького (від вул. Центральна до вул. Полтавська)</w:t>
            </w:r>
          </w:p>
          <w:p w:rsidR="00E156D2" w:rsidRPr="0057091A" w:rsidRDefault="00E156D2" w:rsidP="00562A7A">
            <w:pPr>
              <w:pStyle w:val="af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E317C">
              <w:rPr>
                <w:rFonts w:ascii="Times New Roman" w:hAnsi="Times New Roman"/>
                <w:sz w:val="26"/>
                <w:szCs w:val="26"/>
                <w:lang w:val="uk-UA"/>
              </w:rPr>
              <w:t>р-н маг. «Мисливський» та</w:t>
            </w:r>
            <w:r w:rsidRPr="00DE317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="00562A7A" w:rsidRPr="00DE317C">
              <w:rPr>
                <w:rStyle w:val="a3"/>
                <w:rFonts w:ascii="Times New Roman" w:hAnsi="Times New Roman"/>
                <w:b w:val="0"/>
                <w:sz w:val="26"/>
                <w:szCs w:val="26"/>
                <w:shd w:val="clear" w:color="auto" w:fill="FFFFFF"/>
                <w:lang w:val="uk-UA"/>
              </w:rPr>
              <w:t>г</w:t>
            </w:r>
            <w:r w:rsidRPr="00DE317C">
              <w:rPr>
                <w:rStyle w:val="a3"/>
                <w:rFonts w:ascii="Times New Roman" w:hAnsi="Times New Roman"/>
                <w:b w:val="0"/>
                <w:sz w:val="26"/>
                <w:szCs w:val="26"/>
                <w:shd w:val="clear" w:color="auto" w:fill="FFFFFF"/>
                <w:lang w:val="uk-UA"/>
              </w:rPr>
              <w:t>імназі</w:t>
            </w:r>
            <w:r w:rsidR="00562A7A" w:rsidRPr="00DE317C">
              <w:rPr>
                <w:rStyle w:val="a3"/>
                <w:rFonts w:ascii="Times New Roman" w:hAnsi="Times New Roman"/>
                <w:b w:val="0"/>
                <w:sz w:val="26"/>
                <w:szCs w:val="26"/>
                <w:shd w:val="clear" w:color="auto" w:fill="FFFFFF"/>
                <w:lang w:val="uk-UA"/>
              </w:rPr>
              <w:t>ї</w:t>
            </w:r>
            <w:r w:rsidRPr="00DE317C">
              <w:rPr>
                <w:rStyle w:val="a3"/>
                <w:rFonts w:ascii="Times New Roman" w:hAnsi="Times New Roman"/>
                <w:b w:val="0"/>
                <w:sz w:val="26"/>
                <w:szCs w:val="26"/>
                <w:shd w:val="clear" w:color="auto" w:fill="FFFFFF"/>
                <w:lang w:val="uk-UA"/>
              </w:rPr>
              <w:t xml:space="preserve"> № 2 з дошкільним відділенням</w:t>
            </w:r>
            <w:r w:rsidRPr="00562A7A">
              <w:rPr>
                <w:rStyle w:val="a3"/>
                <w:rFonts w:ascii="Arial" w:hAnsi="Arial" w:cs="Arial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060" w:type="dxa"/>
          </w:tcPr>
          <w:p w:rsidR="00971BC5" w:rsidRDefault="00971BC5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C7139" w:rsidRDefault="00976102" w:rsidP="0097610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180</w:t>
            </w:r>
            <w:r w:rsidR="00F0708B">
              <w:rPr>
                <w:rFonts w:ascii="Times New Roman" w:hAnsi="Times New Roman"/>
                <w:sz w:val="26"/>
                <w:szCs w:val="26"/>
                <w:lang w:val="uk-UA"/>
              </w:rPr>
              <w:t>,0</w:t>
            </w:r>
          </w:p>
          <w:p w:rsidR="003D7613" w:rsidRDefault="003D7613" w:rsidP="0097610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D7613" w:rsidRDefault="00DE317C" w:rsidP="0097610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1428,0</w:t>
            </w:r>
          </w:p>
          <w:p w:rsidR="003D7613" w:rsidRDefault="003D7613" w:rsidP="0097610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D7613" w:rsidRPr="0057091A" w:rsidRDefault="003D7613" w:rsidP="0097610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954,0</w:t>
            </w:r>
          </w:p>
        </w:tc>
        <w:tc>
          <w:tcPr>
            <w:tcW w:w="1984" w:type="dxa"/>
          </w:tcPr>
          <w:p w:rsidR="00971BC5" w:rsidRDefault="00971BC5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71BC5" w:rsidRDefault="007A3C6E" w:rsidP="00F0708B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976102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  <w:p w:rsidR="00DE317C" w:rsidRDefault="00DE317C" w:rsidP="00F0708B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E317C" w:rsidRDefault="00DE317C" w:rsidP="00F0708B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119</w:t>
            </w:r>
          </w:p>
          <w:p w:rsidR="00DE317C" w:rsidRDefault="00DE317C" w:rsidP="00F0708B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E317C" w:rsidRPr="0057091A" w:rsidRDefault="00DE317C" w:rsidP="00F0708B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72</w:t>
            </w:r>
          </w:p>
        </w:tc>
      </w:tr>
      <w:tr w:rsidR="00971BC5" w:rsidRPr="0057091A" w:rsidTr="00971BC5">
        <w:tc>
          <w:tcPr>
            <w:tcW w:w="671" w:type="dxa"/>
          </w:tcPr>
          <w:p w:rsidR="00971BC5" w:rsidRPr="0057091A" w:rsidRDefault="00152637" w:rsidP="00AC44E7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4890" w:type="dxa"/>
          </w:tcPr>
          <w:p w:rsidR="00971BC5" w:rsidRPr="0057091A" w:rsidRDefault="00971BC5" w:rsidP="00F87E9E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пров. Музейний</w:t>
            </w:r>
          </w:p>
        </w:tc>
        <w:tc>
          <w:tcPr>
            <w:tcW w:w="2060" w:type="dxa"/>
          </w:tcPr>
          <w:p w:rsidR="005C2552" w:rsidRPr="0057091A" w:rsidRDefault="00AA076D" w:rsidP="00FD0B9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262,5</w:t>
            </w:r>
          </w:p>
        </w:tc>
        <w:tc>
          <w:tcPr>
            <w:tcW w:w="1984" w:type="dxa"/>
          </w:tcPr>
          <w:p w:rsidR="00971BC5" w:rsidRPr="0057091A" w:rsidRDefault="00725B67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24</w:t>
            </w:r>
          </w:p>
        </w:tc>
      </w:tr>
      <w:tr w:rsidR="00971BC5" w:rsidRPr="0057091A" w:rsidTr="00971BC5">
        <w:trPr>
          <w:trHeight w:val="450"/>
        </w:trPr>
        <w:tc>
          <w:tcPr>
            <w:tcW w:w="671" w:type="dxa"/>
            <w:vMerge w:val="restart"/>
          </w:tcPr>
          <w:p w:rsidR="00971BC5" w:rsidRPr="0057091A" w:rsidRDefault="00152637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4890" w:type="dxa"/>
            <w:tcBorders>
              <w:bottom w:val="nil"/>
            </w:tcBorders>
          </w:tcPr>
          <w:p w:rsidR="00E156D2" w:rsidRPr="00FF5E47" w:rsidRDefault="00971BC5" w:rsidP="00FF5E47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вул. Центральна:</w:t>
            </w:r>
          </w:p>
        </w:tc>
        <w:tc>
          <w:tcPr>
            <w:tcW w:w="2060" w:type="dxa"/>
            <w:tcBorders>
              <w:bottom w:val="nil"/>
            </w:tcBorders>
          </w:tcPr>
          <w:p w:rsidR="003D7613" w:rsidRPr="0057091A" w:rsidRDefault="003D7613" w:rsidP="00FF5E4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971BC5" w:rsidRPr="0057091A" w:rsidRDefault="00971BC5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971BC5" w:rsidTr="00971BC5">
        <w:trPr>
          <w:trHeight w:val="450"/>
        </w:trPr>
        <w:tc>
          <w:tcPr>
            <w:tcW w:w="671" w:type="dxa"/>
            <w:vMerge/>
          </w:tcPr>
          <w:p w:rsidR="00971BC5" w:rsidRPr="0057091A" w:rsidRDefault="00971BC5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890" w:type="dxa"/>
            <w:tcBorders>
              <w:top w:val="nil"/>
              <w:bottom w:val="nil"/>
            </w:tcBorders>
          </w:tcPr>
          <w:p w:rsidR="00971BC5" w:rsidRPr="0057091A" w:rsidRDefault="00725B67" w:rsidP="00FF5E47">
            <w:pPr>
              <w:pStyle w:val="af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р-</w:t>
            </w:r>
            <w:r w:rsidR="00971BC5" w:rsidRPr="0057091A">
              <w:rPr>
                <w:rFonts w:ascii="Times New Roman" w:hAnsi="Times New Roman"/>
                <w:sz w:val="26"/>
                <w:szCs w:val="26"/>
                <w:lang w:val="uk-UA"/>
              </w:rPr>
              <w:t>н АТБ (навпроти квіткового ринку);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971BC5" w:rsidRPr="0057091A" w:rsidRDefault="006E7E80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218,75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71BC5" w:rsidRPr="0057091A" w:rsidRDefault="00725B67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18</w:t>
            </w:r>
          </w:p>
        </w:tc>
      </w:tr>
      <w:tr w:rsidR="00971BC5" w:rsidTr="00971BC5">
        <w:trPr>
          <w:trHeight w:val="450"/>
        </w:trPr>
        <w:tc>
          <w:tcPr>
            <w:tcW w:w="671" w:type="dxa"/>
            <w:vMerge/>
          </w:tcPr>
          <w:p w:rsidR="00971BC5" w:rsidRPr="00FC2ACC" w:rsidRDefault="00971BC5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890" w:type="dxa"/>
            <w:tcBorders>
              <w:top w:val="nil"/>
              <w:bottom w:val="nil"/>
            </w:tcBorders>
          </w:tcPr>
          <w:p w:rsidR="00971BC5" w:rsidRPr="0057091A" w:rsidRDefault="00971BC5" w:rsidP="00FF5E47">
            <w:pPr>
              <w:pStyle w:val="af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р-н АТБ (поблизу буд. №41 на </w:t>
            </w: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br/>
              <w:t>вул. Центральна)</w:t>
            </w:r>
            <w:r w:rsidR="00CB7791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971BC5" w:rsidRPr="0057091A" w:rsidRDefault="00E612D4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70,0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71BC5" w:rsidRPr="0057091A" w:rsidRDefault="00725B67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</w:tr>
      <w:tr w:rsidR="00971BC5" w:rsidTr="00971BC5">
        <w:trPr>
          <w:trHeight w:val="450"/>
        </w:trPr>
        <w:tc>
          <w:tcPr>
            <w:tcW w:w="671" w:type="dxa"/>
            <w:vMerge/>
          </w:tcPr>
          <w:p w:rsidR="00971BC5" w:rsidRPr="00FC2ACC" w:rsidRDefault="00971BC5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890" w:type="dxa"/>
            <w:tcBorders>
              <w:top w:val="nil"/>
            </w:tcBorders>
          </w:tcPr>
          <w:p w:rsidR="00971BC5" w:rsidRDefault="00971BC5" w:rsidP="00FF5E47">
            <w:pPr>
              <w:pStyle w:val="af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р-н Ощадбанку;</w:t>
            </w:r>
          </w:p>
          <w:p w:rsidR="00562A7A" w:rsidRPr="0057091A" w:rsidRDefault="00562A7A" w:rsidP="00FF5E47">
            <w:pPr>
              <w:pStyle w:val="af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4C5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р-н </w:t>
            </w:r>
            <w:r w:rsidR="00152637" w:rsidRPr="00924C5D">
              <w:rPr>
                <w:rFonts w:ascii="Times New Roman" w:hAnsi="Times New Roman"/>
                <w:sz w:val="26"/>
                <w:szCs w:val="26"/>
                <w:lang w:val="uk-UA"/>
              </w:rPr>
              <w:t>«</w:t>
            </w:r>
            <w:proofErr w:type="spellStart"/>
            <w:r w:rsidRPr="00924C5D">
              <w:rPr>
                <w:rFonts w:ascii="Times New Roman" w:hAnsi="Times New Roman"/>
                <w:sz w:val="26"/>
                <w:szCs w:val="26"/>
                <w:lang w:val="uk-UA"/>
              </w:rPr>
              <w:t>Пінфо–Центр</w:t>
            </w:r>
            <w:proofErr w:type="spellEnd"/>
            <w:r w:rsidR="00152637" w:rsidRPr="00924C5D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  <w:r w:rsidRPr="00924C5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(вул. Центральна, 77)</w:t>
            </w:r>
          </w:p>
        </w:tc>
        <w:tc>
          <w:tcPr>
            <w:tcW w:w="2060" w:type="dxa"/>
            <w:tcBorders>
              <w:top w:val="nil"/>
            </w:tcBorders>
          </w:tcPr>
          <w:p w:rsidR="00971BC5" w:rsidRDefault="00971BC5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131,25</w:t>
            </w:r>
          </w:p>
          <w:p w:rsidR="003D7613" w:rsidRDefault="003D7613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1078CD" w:rsidRPr="0057091A" w:rsidRDefault="00924C5D" w:rsidP="00924C5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150,0</w:t>
            </w:r>
          </w:p>
        </w:tc>
        <w:tc>
          <w:tcPr>
            <w:tcW w:w="1984" w:type="dxa"/>
            <w:tcBorders>
              <w:top w:val="nil"/>
            </w:tcBorders>
          </w:tcPr>
          <w:p w:rsidR="00971BC5" w:rsidRDefault="00725B67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  <w:p w:rsidR="001078CD" w:rsidRDefault="001078CD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1078CD" w:rsidRPr="0057091A" w:rsidRDefault="00924C5D" w:rsidP="00924C5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</w:tr>
      <w:tr w:rsidR="00562A7A" w:rsidTr="00971BC5">
        <w:trPr>
          <w:trHeight w:val="450"/>
        </w:trPr>
        <w:tc>
          <w:tcPr>
            <w:tcW w:w="671" w:type="dxa"/>
          </w:tcPr>
          <w:p w:rsidR="00562A7A" w:rsidRPr="001078CD" w:rsidRDefault="00152637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078CD">
              <w:rPr>
                <w:rFonts w:ascii="Times New Roman" w:hAnsi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4890" w:type="dxa"/>
            <w:tcBorders>
              <w:top w:val="nil"/>
            </w:tcBorders>
          </w:tcPr>
          <w:p w:rsidR="00562A7A" w:rsidRPr="001078CD" w:rsidRDefault="00562A7A" w:rsidP="00562A7A">
            <w:pPr>
              <w:pStyle w:val="af4"/>
              <w:ind w:left="322" w:hanging="32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078CD">
              <w:rPr>
                <w:rFonts w:ascii="Times New Roman" w:hAnsi="Times New Roman"/>
                <w:sz w:val="26"/>
                <w:szCs w:val="26"/>
                <w:lang w:val="uk-UA"/>
              </w:rPr>
              <w:t>вул. Добролюбова</w:t>
            </w:r>
          </w:p>
        </w:tc>
        <w:tc>
          <w:tcPr>
            <w:tcW w:w="2060" w:type="dxa"/>
            <w:tcBorders>
              <w:top w:val="nil"/>
            </w:tcBorders>
          </w:tcPr>
          <w:p w:rsidR="00562A7A" w:rsidRPr="001078CD" w:rsidRDefault="001078CD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078CD">
              <w:rPr>
                <w:rFonts w:ascii="Times New Roman" w:hAnsi="Times New Roman"/>
                <w:sz w:val="26"/>
                <w:szCs w:val="26"/>
                <w:lang w:val="uk-UA"/>
              </w:rPr>
              <w:t>300,0</w:t>
            </w:r>
          </w:p>
        </w:tc>
        <w:tc>
          <w:tcPr>
            <w:tcW w:w="1984" w:type="dxa"/>
            <w:tcBorders>
              <w:top w:val="nil"/>
            </w:tcBorders>
          </w:tcPr>
          <w:p w:rsidR="00562A7A" w:rsidRPr="001078CD" w:rsidRDefault="001078CD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078CD">
              <w:rPr>
                <w:rFonts w:ascii="Times New Roman" w:hAnsi="Times New Roman"/>
                <w:sz w:val="26"/>
                <w:szCs w:val="26"/>
                <w:lang w:val="uk-UA"/>
              </w:rPr>
              <w:t>25</w:t>
            </w:r>
          </w:p>
        </w:tc>
      </w:tr>
      <w:tr w:rsidR="00562A7A" w:rsidTr="00971BC5">
        <w:trPr>
          <w:trHeight w:val="450"/>
        </w:trPr>
        <w:tc>
          <w:tcPr>
            <w:tcW w:w="671" w:type="dxa"/>
          </w:tcPr>
          <w:p w:rsidR="00562A7A" w:rsidRPr="00FC2ACC" w:rsidRDefault="00DE317C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 w:rsidR="00152637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890" w:type="dxa"/>
            <w:tcBorders>
              <w:top w:val="nil"/>
            </w:tcBorders>
          </w:tcPr>
          <w:p w:rsidR="00562A7A" w:rsidRPr="001078CD" w:rsidRDefault="00562A7A" w:rsidP="00562A7A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078CD">
              <w:rPr>
                <w:rFonts w:ascii="Times New Roman" w:hAnsi="Times New Roman"/>
                <w:sz w:val="26"/>
                <w:szCs w:val="26"/>
                <w:lang w:val="uk-UA"/>
              </w:rPr>
              <w:t>вул. Полтавська</w:t>
            </w:r>
          </w:p>
        </w:tc>
        <w:tc>
          <w:tcPr>
            <w:tcW w:w="2060" w:type="dxa"/>
            <w:tcBorders>
              <w:top w:val="nil"/>
            </w:tcBorders>
          </w:tcPr>
          <w:p w:rsidR="00562A7A" w:rsidRPr="001078CD" w:rsidRDefault="001078CD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078CD">
              <w:rPr>
                <w:rFonts w:ascii="Times New Roman" w:hAnsi="Times New Roman"/>
                <w:sz w:val="26"/>
                <w:szCs w:val="26"/>
                <w:lang w:val="uk-UA"/>
              </w:rPr>
              <w:t>1100,0</w:t>
            </w:r>
          </w:p>
        </w:tc>
        <w:tc>
          <w:tcPr>
            <w:tcW w:w="1984" w:type="dxa"/>
            <w:tcBorders>
              <w:top w:val="nil"/>
            </w:tcBorders>
          </w:tcPr>
          <w:p w:rsidR="00562A7A" w:rsidRPr="001078CD" w:rsidRDefault="001078CD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078CD">
              <w:rPr>
                <w:rFonts w:ascii="Times New Roman" w:hAnsi="Times New Roman"/>
                <w:sz w:val="26"/>
                <w:szCs w:val="26"/>
                <w:lang w:val="uk-UA"/>
              </w:rPr>
              <w:t>92</w:t>
            </w:r>
          </w:p>
        </w:tc>
      </w:tr>
      <w:tr w:rsidR="00971BC5" w:rsidTr="00971BC5">
        <w:tc>
          <w:tcPr>
            <w:tcW w:w="671" w:type="dxa"/>
          </w:tcPr>
          <w:p w:rsidR="00971BC5" w:rsidRPr="0057091A" w:rsidRDefault="00DE317C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4890" w:type="dxa"/>
          </w:tcPr>
          <w:p w:rsidR="00971BC5" w:rsidRPr="0057091A" w:rsidRDefault="00971BC5" w:rsidP="00B566E8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вул. Західнодонбаська</w:t>
            </w:r>
          </w:p>
          <w:p w:rsidR="009914AE" w:rsidRPr="0057091A" w:rsidRDefault="009914AE" w:rsidP="009914AE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р-н буд. 28</w:t>
            </w:r>
          </w:p>
          <w:p w:rsidR="009914AE" w:rsidRPr="0057091A" w:rsidRDefault="009914AE" w:rsidP="009914AE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0B6">
              <w:rPr>
                <w:rFonts w:ascii="Times New Roman" w:hAnsi="Times New Roman"/>
                <w:sz w:val="26"/>
                <w:szCs w:val="26"/>
                <w:lang w:val="uk-UA"/>
              </w:rPr>
              <w:t>р-н буд. 11/1</w:t>
            </w:r>
          </w:p>
        </w:tc>
        <w:tc>
          <w:tcPr>
            <w:tcW w:w="2060" w:type="dxa"/>
          </w:tcPr>
          <w:p w:rsidR="000B1A8F" w:rsidRPr="0057091A" w:rsidRDefault="000B1A8F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71BC5" w:rsidRPr="0057091A" w:rsidRDefault="009914AE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131,25</w:t>
            </w:r>
          </w:p>
          <w:p w:rsidR="000B1A8F" w:rsidRPr="0057091A" w:rsidRDefault="000B1A8F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148,75</w:t>
            </w:r>
          </w:p>
        </w:tc>
        <w:tc>
          <w:tcPr>
            <w:tcW w:w="1984" w:type="dxa"/>
          </w:tcPr>
          <w:p w:rsidR="000B1A8F" w:rsidRPr="0057091A" w:rsidRDefault="000B1A8F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71BC5" w:rsidRPr="0057091A" w:rsidRDefault="009914AE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725B67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  <w:p w:rsidR="000B1A8F" w:rsidRPr="0057091A" w:rsidRDefault="000B1A8F" w:rsidP="00725B67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725B67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</w:tr>
      <w:tr w:rsidR="00971BC5" w:rsidTr="00971BC5">
        <w:tc>
          <w:tcPr>
            <w:tcW w:w="671" w:type="dxa"/>
          </w:tcPr>
          <w:p w:rsidR="00971BC5" w:rsidRPr="00FC2ACC" w:rsidRDefault="00DE317C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4890" w:type="dxa"/>
          </w:tcPr>
          <w:p w:rsidR="00971BC5" w:rsidRPr="0057091A" w:rsidRDefault="00971BC5" w:rsidP="00D50428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вул. Нова </w:t>
            </w:r>
          </w:p>
          <w:p w:rsidR="00971BC5" w:rsidRPr="0057091A" w:rsidRDefault="00971BC5" w:rsidP="0089273C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р-н маг. «</w:t>
            </w:r>
            <w:proofErr w:type="spellStart"/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Варус</w:t>
            </w:r>
            <w:proofErr w:type="spellEnd"/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», </w:t>
            </w:r>
          </w:p>
          <w:p w:rsidR="00971BC5" w:rsidRPr="0057091A" w:rsidRDefault="00971BC5" w:rsidP="0089273C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р-н «АТБ», </w:t>
            </w:r>
          </w:p>
          <w:p w:rsidR="00971BC5" w:rsidRPr="0057091A" w:rsidRDefault="00971BC5" w:rsidP="0089273C">
            <w:pPr>
              <w:pStyle w:val="af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р-н  «</w:t>
            </w:r>
            <w:proofErr w:type="spellStart"/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Челентано</w:t>
            </w:r>
            <w:proofErr w:type="spellEnd"/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2060" w:type="dxa"/>
          </w:tcPr>
          <w:p w:rsidR="00971BC5" w:rsidRPr="0057091A" w:rsidRDefault="00971BC5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0B1A8F" w:rsidRPr="0057091A" w:rsidRDefault="003D4F48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78,</w:t>
            </w:r>
            <w:r w:rsidR="00E612D4" w:rsidRPr="0057091A">
              <w:rPr>
                <w:rFonts w:ascii="Times New Roman" w:hAnsi="Times New Roman"/>
                <w:sz w:val="26"/>
                <w:szCs w:val="26"/>
                <w:lang w:val="uk-UA"/>
              </w:rPr>
              <w:t>75</w:t>
            </w:r>
          </w:p>
          <w:p w:rsidR="000B1A8F" w:rsidRPr="0057091A" w:rsidRDefault="00E612D4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70,0</w:t>
            </w:r>
          </w:p>
          <w:p w:rsidR="000B1A8F" w:rsidRPr="0057091A" w:rsidRDefault="00E612D4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175,0</w:t>
            </w:r>
          </w:p>
        </w:tc>
        <w:tc>
          <w:tcPr>
            <w:tcW w:w="1984" w:type="dxa"/>
          </w:tcPr>
          <w:p w:rsidR="00971BC5" w:rsidRPr="0057091A" w:rsidRDefault="00971BC5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0B1A8F" w:rsidRPr="0057091A" w:rsidRDefault="00725B67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  <w:p w:rsidR="000B1A8F" w:rsidRPr="0057091A" w:rsidRDefault="00725B67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  <w:p w:rsidR="000B1A8F" w:rsidRPr="0057091A" w:rsidRDefault="002E10F2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</w:tr>
      <w:tr w:rsidR="00971BC5" w:rsidTr="00971BC5">
        <w:tc>
          <w:tcPr>
            <w:tcW w:w="671" w:type="dxa"/>
          </w:tcPr>
          <w:p w:rsidR="00971BC5" w:rsidRPr="00DE12AD" w:rsidRDefault="00DE317C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</w:t>
            </w:r>
          </w:p>
        </w:tc>
        <w:tc>
          <w:tcPr>
            <w:tcW w:w="4890" w:type="dxa"/>
          </w:tcPr>
          <w:p w:rsidR="00971BC5" w:rsidRPr="007F7C08" w:rsidRDefault="00971BC5" w:rsidP="007F7C0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вул. Гагаріна </w:t>
            </w:r>
          </w:p>
          <w:p w:rsidR="00971BC5" w:rsidRDefault="00971BC5" w:rsidP="00D50428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D383F">
              <w:rPr>
                <w:rFonts w:ascii="Times New Roman" w:hAnsi="Times New Roman"/>
                <w:sz w:val="26"/>
                <w:szCs w:val="26"/>
                <w:lang w:val="uk-UA"/>
              </w:rPr>
              <w:t>р-н АТБ</w:t>
            </w:r>
          </w:p>
          <w:p w:rsidR="00E156D2" w:rsidRPr="0057091A" w:rsidRDefault="00E156D2" w:rsidP="00D50428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078CD">
              <w:rPr>
                <w:rFonts w:ascii="Times New Roman" w:hAnsi="Times New Roman"/>
                <w:sz w:val="26"/>
                <w:szCs w:val="26"/>
                <w:lang w:val="uk-UA"/>
              </w:rPr>
              <w:t>р-н ринку «Новий»</w:t>
            </w:r>
          </w:p>
        </w:tc>
        <w:tc>
          <w:tcPr>
            <w:tcW w:w="2060" w:type="dxa"/>
          </w:tcPr>
          <w:p w:rsidR="00971BC5" w:rsidRPr="0057091A" w:rsidRDefault="00971BC5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C7139" w:rsidRDefault="006D383F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540,0</w:t>
            </w:r>
          </w:p>
          <w:p w:rsidR="001078CD" w:rsidRPr="0057091A" w:rsidRDefault="001078CD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360,0</w:t>
            </w:r>
          </w:p>
        </w:tc>
        <w:tc>
          <w:tcPr>
            <w:tcW w:w="1984" w:type="dxa"/>
          </w:tcPr>
          <w:p w:rsidR="00971BC5" w:rsidRPr="0057091A" w:rsidRDefault="00971BC5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C7139" w:rsidRDefault="006D383F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45</w:t>
            </w:r>
          </w:p>
          <w:p w:rsidR="001078CD" w:rsidRPr="0057091A" w:rsidRDefault="001078CD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30</w:t>
            </w:r>
          </w:p>
        </w:tc>
      </w:tr>
      <w:tr w:rsidR="00971BC5" w:rsidTr="00971BC5">
        <w:tc>
          <w:tcPr>
            <w:tcW w:w="671" w:type="dxa"/>
          </w:tcPr>
          <w:p w:rsidR="00971BC5" w:rsidRPr="00FC2ACC" w:rsidRDefault="00DE317C" w:rsidP="00AA076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</w:t>
            </w:r>
          </w:p>
        </w:tc>
        <w:tc>
          <w:tcPr>
            <w:tcW w:w="4890" w:type="dxa"/>
          </w:tcPr>
          <w:p w:rsidR="00971BC5" w:rsidRPr="0057091A" w:rsidRDefault="00971BC5" w:rsidP="00615AC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0B6">
              <w:rPr>
                <w:rFonts w:ascii="Times New Roman" w:hAnsi="Times New Roman"/>
                <w:sz w:val="26"/>
                <w:szCs w:val="26"/>
                <w:lang w:val="uk-UA"/>
              </w:rPr>
              <w:t>вул. Комарова</w:t>
            </w:r>
            <w:r w:rsidR="000B1A8F" w:rsidRPr="009A10B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0B1A8F" w:rsidRPr="009A10B6">
              <w:rPr>
                <w:rFonts w:ascii="Times New Roman" w:hAnsi="Times New Roman"/>
                <w:sz w:val="26"/>
                <w:szCs w:val="26"/>
                <w:lang w:val="uk-UA"/>
              </w:rPr>
              <w:br/>
              <w:t xml:space="preserve">- р-н </w:t>
            </w:r>
            <w:r w:rsidR="00090FDE" w:rsidRPr="009A10B6">
              <w:rPr>
                <w:rFonts w:ascii="Times New Roman" w:hAnsi="Times New Roman"/>
                <w:sz w:val="26"/>
                <w:szCs w:val="26"/>
                <w:lang w:val="uk-UA"/>
              </w:rPr>
              <w:t>«Світло Миру»</w:t>
            </w:r>
          </w:p>
        </w:tc>
        <w:tc>
          <w:tcPr>
            <w:tcW w:w="2060" w:type="dxa"/>
          </w:tcPr>
          <w:p w:rsidR="00971BC5" w:rsidRPr="0057091A" w:rsidRDefault="00090FDE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78,75</w:t>
            </w:r>
          </w:p>
        </w:tc>
        <w:tc>
          <w:tcPr>
            <w:tcW w:w="1984" w:type="dxa"/>
          </w:tcPr>
          <w:p w:rsidR="00971BC5" w:rsidRPr="0057091A" w:rsidRDefault="002E10F2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</w:tr>
      <w:tr w:rsidR="00971BC5" w:rsidRPr="0057091A" w:rsidTr="00971BC5">
        <w:tc>
          <w:tcPr>
            <w:tcW w:w="671" w:type="dxa"/>
          </w:tcPr>
          <w:p w:rsidR="00971BC5" w:rsidRPr="0057091A" w:rsidRDefault="00DE317C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12.</w:t>
            </w:r>
          </w:p>
        </w:tc>
        <w:tc>
          <w:tcPr>
            <w:tcW w:w="4890" w:type="dxa"/>
          </w:tcPr>
          <w:p w:rsidR="00971BC5" w:rsidRPr="0057091A" w:rsidRDefault="00971BC5" w:rsidP="00B566E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вул. Верстатобудівників (р-н Західно-Донбаської об’єднаної державної податкової інспекції</w:t>
            </w:r>
            <w:r w:rsidR="00AA076D" w:rsidRPr="0057091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ринку «Новий»</w:t>
            </w: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2060" w:type="dxa"/>
          </w:tcPr>
          <w:p w:rsidR="00971BC5" w:rsidRPr="0057091A" w:rsidRDefault="000B1A8F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175,0</w:t>
            </w:r>
          </w:p>
        </w:tc>
        <w:tc>
          <w:tcPr>
            <w:tcW w:w="1984" w:type="dxa"/>
          </w:tcPr>
          <w:p w:rsidR="00971BC5" w:rsidRPr="0057091A" w:rsidRDefault="002E10F2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</w:tr>
      <w:tr w:rsidR="00971BC5" w:rsidRPr="0057091A" w:rsidTr="00971BC5">
        <w:tc>
          <w:tcPr>
            <w:tcW w:w="671" w:type="dxa"/>
          </w:tcPr>
          <w:p w:rsidR="00971BC5" w:rsidRPr="0057091A" w:rsidRDefault="00DE317C" w:rsidP="00FD0B9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</w:t>
            </w:r>
          </w:p>
        </w:tc>
        <w:tc>
          <w:tcPr>
            <w:tcW w:w="4890" w:type="dxa"/>
          </w:tcPr>
          <w:p w:rsidR="00971BC5" w:rsidRPr="00FD0B93" w:rsidRDefault="00971BC5" w:rsidP="00FD0B93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D0B9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FD0B93">
              <w:rPr>
                <w:rFonts w:ascii="Times New Roman" w:hAnsi="Times New Roman"/>
                <w:sz w:val="26"/>
                <w:szCs w:val="26"/>
                <w:lang w:val="uk-UA"/>
              </w:rPr>
              <w:t>Милосердова</w:t>
            </w:r>
            <w:proofErr w:type="spellEnd"/>
            <w:r w:rsidRPr="00FD0B9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(р-н ринку)</w:t>
            </w:r>
          </w:p>
        </w:tc>
        <w:tc>
          <w:tcPr>
            <w:tcW w:w="2060" w:type="dxa"/>
          </w:tcPr>
          <w:p w:rsidR="00971BC5" w:rsidRPr="0057091A" w:rsidRDefault="00AA076D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393,75</w:t>
            </w:r>
          </w:p>
        </w:tc>
        <w:tc>
          <w:tcPr>
            <w:tcW w:w="1984" w:type="dxa"/>
          </w:tcPr>
          <w:p w:rsidR="00971BC5" w:rsidRPr="0057091A" w:rsidRDefault="002E10F2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33</w:t>
            </w:r>
          </w:p>
        </w:tc>
      </w:tr>
      <w:tr w:rsidR="00E30A10" w:rsidRPr="0057091A" w:rsidTr="00E30A10">
        <w:tc>
          <w:tcPr>
            <w:tcW w:w="671" w:type="dxa"/>
          </w:tcPr>
          <w:p w:rsidR="00E30A10" w:rsidRPr="00E961A7" w:rsidRDefault="00DE317C" w:rsidP="00FD0B9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14.</w:t>
            </w:r>
          </w:p>
        </w:tc>
        <w:tc>
          <w:tcPr>
            <w:tcW w:w="4890" w:type="dxa"/>
          </w:tcPr>
          <w:p w:rsidR="00E30A10" w:rsidRPr="00E961A7" w:rsidRDefault="00E30A10" w:rsidP="00255366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961A7">
              <w:rPr>
                <w:rFonts w:ascii="Times New Roman" w:hAnsi="Times New Roman"/>
                <w:sz w:val="26"/>
                <w:szCs w:val="26"/>
                <w:lang w:val="uk-UA"/>
              </w:rPr>
              <w:t>парк  ім. 1 Травня</w:t>
            </w:r>
          </w:p>
          <w:p w:rsidR="00E30A10" w:rsidRPr="00E961A7" w:rsidRDefault="00E30A10" w:rsidP="00E961A7">
            <w:pPr>
              <w:pStyle w:val="af4"/>
              <w:numPr>
                <w:ilvl w:val="0"/>
                <w:numId w:val="15"/>
              </w:num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961A7">
              <w:rPr>
                <w:rFonts w:ascii="Times New Roman" w:hAnsi="Times New Roman"/>
                <w:sz w:val="26"/>
                <w:szCs w:val="26"/>
                <w:lang w:val="uk-UA"/>
              </w:rPr>
              <w:t>майданчик поблизу БК Шахтобудівників</w:t>
            </w:r>
          </w:p>
        </w:tc>
        <w:tc>
          <w:tcPr>
            <w:tcW w:w="2060" w:type="dxa"/>
          </w:tcPr>
          <w:p w:rsidR="00E30A10" w:rsidRPr="00E30A10" w:rsidRDefault="00E30A10" w:rsidP="0025536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E30A10" w:rsidRPr="00E30A10" w:rsidRDefault="00E30A10" w:rsidP="0025536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30A10">
              <w:rPr>
                <w:rFonts w:ascii="Times New Roman" w:hAnsi="Times New Roman"/>
                <w:sz w:val="26"/>
                <w:szCs w:val="26"/>
                <w:lang w:val="uk-UA"/>
              </w:rPr>
              <w:t>1590,0</w:t>
            </w:r>
          </w:p>
          <w:p w:rsidR="00E30A10" w:rsidRPr="00E30A10" w:rsidRDefault="00E30A10" w:rsidP="00E961A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</w:tcPr>
          <w:p w:rsidR="00E30A10" w:rsidRPr="00E30A10" w:rsidRDefault="00E30A10" w:rsidP="0025536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E30A10" w:rsidRPr="00E30A10" w:rsidRDefault="00E30A10" w:rsidP="0025536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30A10">
              <w:rPr>
                <w:rFonts w:ascii="Times New Roman" w:hAnsi="Times New Roman"/>
                <w:sz w:val="26"/>
                <w:szCs w:val="26"/>
                <w:lang w:val="uk-UA"/>
              </w:rPr>
              <w:t>125</w:t>
            </w:r>
          </w:p>
          <w:p w:rsidR="00E30A10" w:rsidRPr="00E30A10" w:rsidRDefault="00E30A10" w:rsidP="00E961A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E156D2" w:rsidRPr="0057091A" w:rsidTr="00E30A10">
        <w:tc>
          <w:tcPr>
            <w:tcW w:w="671" w:type="dxa"/>
          </w:tcPr>
          <w:p w:rsidR="00E156D2" w:rsidRPr="00E961A7" w:rsidRDefault="00DE317C" w:rsidP="00FD0B9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15.</w:t>
            </w:r>
          </w:p>
        </w:tc>
        <w:tc>
          <w:tcPr>
            <w:tcW w:w="4890" w:type="dxa"/>
          </w:tcPr>
          <w:p w:rsidR="00E156D2" w:rsidRPr="001078CD" w:rsidRDefault="00562A7A" w:rsidP="00255366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078CD">
              <w:rPr>
                <w:rFonts w:ascii="Times New Roman" w:hAnsi="Times New Roman"/>
                <w:sz w:val="26"/>
                <w:szCs w:val="26"/>
                <w:lang w:val="uk-UA"/>
              </w:rPr>
              <w:t>пр. Шахтобудівників</w:t>
            </w:r>
          </w:p>
        </w:tc>
        <w:tc>
          <w:tcPr>
            <w:tcW w:w="2060" w:type="dxa"/>
          </w:tcPr>
          <w:p w:rsidR="00E156D2" w:rsidRPr="00E30A10" w:rsidRDefault="001078CD" w:rsidP="0025536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936,0</w:t>
            </w:r>
          </w:p>
        </w:tc>
        <w:tc>
          <w:tcPr>
            <w:tcW w:w="1984" w:type="dxa"/>
          </w:tcPr>
          <w:p w:rsidR="00E156D2" w:rsidRPr="00E30A10" w:rsidRDefault="001078CD" w:rsidP="0025536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78</w:t>
            </w:r>
          </w:p>
        </w:tc>
      </w:tr>
      <w:tr w:rsidR="00E156D2" w:rsidRPr="0057091A" w:rsidTr="00E30A10">
        <w:tc>
          <w:tcPr>
            <w:tcW w:w="671" w:type="dxa"/>
          </w:tcPr>
          <w:p w:rsidR="00E156D2" w:rsidRPr="00E961A7" w:rsidRDefault="00DE317C" w:rsidP="00FD0B9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16.</w:t>
            </w:r>
          </w:p>
        </w:tc>
        <w:tc>
          <w:tcPr>
            <w:tcW w:w="4890" w:type="dxa"/>
          </w:tcPr>
          <w:p w:rsidR="00E156D2" w:rsidRPr="001078CD" w:rsidRDefault="00562A7A" w:rsidP="00255366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078CD">
              <w:rPr>
                <w:rFonts w:ascii="Times New Roman" w:hAnsi="Times New Roman"/>
                <w:sz w:val="26"/>
                <w:szCs w:val="26"/>
                <w:lang w:val="uk-UA"/>
              </w:rPr>
              <w:t>вул. Сташкова</w:t>
            </w:r>
          </w:p>
        </w:tc>
        <w:tc>
          <w:tcPr>
            <w:tcW w:w="2060" w:type="dxa"/>
          </w:tcPr>
          <w:p w:rsidR="00E156D2" w:rsidRPr="00E30A10" w:rsidRDefault="001078CD" w:rsidP="0025536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300,0</w:t>
            </w:r>
          </w:p>
        </w:tc>
        <w:tc>
          <w:tcPr>
            <w:tcW w:w="1984" w:type="dxa"/>
          </w:tcPr>
          <w:p w:rsidR="00E156D2" w:rsidRPr="00E30A10" w:rsidRDefault="001078CD" w:rsidP="0025536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</w:t>
            </w:r>
          </w:p>
        </w:tc>
      </w:tr>
    </w:tbl>
    <w:p w:rsidR="004C33B2" w:rsidRDefault="004C33B2" w:rsidP="00FA2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D0B93" w:rsidRDefault="00FD0B93" w:rsidP="00FA2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078CD" w:rsidRDefault="001078CD" w:rsidP="00FA2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96185" w:rsidRDefault="00296185" w:rsidP="002961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                                                 </w:t>
      </w:r>
      <w:r w:rsidR="00A66FB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A66FB3">
        <w:rPr>
          <w:rFonts w:ascii="Times New Roman" w:hAnsi="Times New Roman" w:cs="Times New Roman"/>
          <w:sz w:val="28"/>
          <w:szCs w:val="28"/>
          <w:lang w:val="uk-UA"/>
        </w:rPr>
        <w:t>ергій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A66FB3">
        <w:rPr>
          <w:rFonts w:ascii="Times New Roman" w:hAnsi="Times New Roman" w:cs="Times New Roman"/>
          <w:sz w:val="28"/>
          <w:szCs w:val="28"/>
          <w:lang w:val="uk-UA"/>
        </w:rPr>
        <w:t>СТРЕНКО</w:t>
      </w:r>
    </w:p>
    <w:sectPr w:rsidR="00296185" w:rsidSect="00FD0B93"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0EA" w:rsidRDefault="004720EA" w:rsidP="00024D5A">
      <w:pPr>
        <w:spacing w:after="0" w:line="240" w:lineRule="auto"/>
      </w:pPr>
      <w:r>
        <w:separator/>
      </w:r>
    </w:p>
  </w:endnote>
  <w:endnote w:type="continuationSeparator" w:id="0">
    <w:p w:rsidR="004720EA" w:rsidRDefault="004720EA" w:rsidP="0002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0EA" w:rsidRDefault="004720EA" w:rsidP="00024D5A">
      <w:pPr>
        <w:spacing w:after="0" w:line="240" w:lineRule="auto"/>
      </w:pPr>
      <w:r>
        <w:separator/>
      </w:r>
    </w:p>
  </w:footnote>
  <w:footnote w:type="continuationSeparator" w:id="0">
    <w:p w:rsidR="004720EA" w:rsidRDefault="004720EA" w:rsidP="00024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0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6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>
    <w:nsid w:val="00000010"/>
    <w:multiLevelType w:val="singleLevel"/>
    <w:tmpl w:val="00000010"/>
    <w:name w:val="WW8Num16"/>
    <w:lvl w:ilvl="0">
      <w:start w:val="3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5">
    <w:nsid w:val="00000016"/>
    <w:multiLevelType w:val="singleLevel"/>
    <w:tmpl w:val="00000016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6">
    <w:nsid w:val="00000017"/>
    <w:multiLevelType w:val="singleLevel"/>
    <w:tmpl w:val="00000017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7">
    <w:nsid w:val="00E50216"/>
    <w:multiLevelType w:val="multilevel"/>
    <w:tmpl w:val="1C1A6D26"/>
    <w:lvl w:ilvl="0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0206497B"/>
    <w:multiLevelType w:val="hybridMultilevel"/>
    <w:tmpl w:val="6FE89EFE"/>
    <w:lvl w:ilvl="0" w:tplc="5CC68660">
      <w:start w:val="4"/>
      <w:numFmt w:val="bullet"/>
      <w:lvlText w:val="-"/>
      <w:lvlJc w:val="left"/>
      <w:pPr>
        <w:ind w:left="1103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9">
    <w:nsid w:val="0BAA3C96"/>
    <w:multiLevelType w:val="hybridMultilevel"/>
    <w:tmpl w:val="53CAFD82"/>
    <w:lvl w:ilvl="0" w:tplc="604CA6A4">
      <w:start w:val="6"/>
      <w:numFmt w:val="decimal"/>
      <w:lvlText w:val="%1)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0">
    <w:nsid w:val="11E81EB4"/>
    <w:multiLevelType w:val="hybridMultilevel"/>
    <w:tmpl w:val="4E9E589E"/>
    <w:lvl w:ilvl="0" w:tplc="1CEA86A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3A2CBD"/>
    <w:multiLevelType w:val="hybridMultilevel"/>
    <w:tmpl w:val="327E868E"/>
    <w:lvl w:ilvl="0" w:tplc="1BC0F3BC">
      <w:start w:val="1"/>
      <w:numFmt w:val="decimal"/>
      <w:lvlText w:val="%1)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2">
    <w:nsid w:val="30671180"/>
    <w:multiLevelType w:val="hybridMultilevel"/>
    <w:tmpl w:val="675CD3AC"/>
    <w:lvl w:ilvl="0" w:tplc="4914F2F6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">
    <w:nsid w:val="513C40DF"/>
    <w:multiLevelType w:val="hybridMultilevel"/>
    <w:tmpl w:val="1EB8C410"/>
    <w:lvl w:ilvl="0" w:tplc="3FF614B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D5104"/>
    <w:multiLevelType w:val="hybridMultilevel"/>
    <w:tmpl w:val="606C6EFA"/>
    <w:lvl w:ilvl="0" w:tplc="C3FA0170">
      <w:start w:val="13"/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5E38665C"/>
    <w:multiLevelType w:val="hybridMultilevel"/>
    <w:tmpl w:val="608C3E94"/>
    <w:lvl w:ilvl="0" w:tplc="88B060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790286"/>
    <w:multiLevelType w:val="multilevel"/>
    <w:tmpl w:val="1C1A6D26"/>
    <w:lvl w:ilvl="0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72EB616C"/>
    <w:multiLevelType w:val="hybridMultilevel"/>
    <w:tmpl w:val="DA64B5C0"/>
    <w:lvl w:ilvl="0" w:tplc="5470E7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3"/>
    </w:lvlOverride>
  </w:num>
  <w:num w:numId="3">
    <w:abstractNumId w:val="2"/>
    <w:lvlOverride w:ilvl="0">
      <w:startOverride w:val="6"/>
    </w:lvlOverride>
  </w:num>
  <w:num w:numId="4">
    <w:abstractNumId w:val="6"/>
  </w:num>
  <w:num w:numId="5">
    <w:abstractNumId w:val="1"/>
    <w:lvlOverride w:ilvl="0">
      <w:startOverride w:val="10"/>
    </w:lvlOverride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4"/>
  </w:num>
  <w:num w:numId="10">
    <w:abstractNumId w:val="12"/>
  </w:num>
  <w:num w:numId="11">
    <w:abstractNumId w:val="11"/>
  </w:num>
  <w:num w:numId="12">
    <w:abstractNumId w:val="8"/>
  </w:num>
  <w:num w:numId="13">
    <w:abstractNumId w:val="9"/>
  </w:num>
  <w:num w:numId="14">
    <w:abstractNumId w:val="7"/>
  </w:num>
  <w:num w:numId="15">
    <w:abstractNumId w:val="10"/>
  </w:num>
  <w:num w:numId="16">
    <w:abstractNumId w:val="13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84"/>
    <w:rsid w:val="00024D5A"/>
    <w:rsid w:val="00041F3F"/>
    <w:rsid w:val="000544CF"/>
    <w:rsid w:val="00090FDE"/>
    <w:rsid w:val="000B04C9"/>
    <w:rsid w:val="000B1A8F"/>
    <w:rsid w:val="000B4881"/>
    <w:rsid w:val="001078CD"/>
    <w:rsid w:val="0012665F"/>
    <w:rsid w:val="00151B2D"/>
    <w:rsid w:val="00152637"/>
    <w:rsid w:val="001602AC"/>
    <w:rsid w:val="00177DE3"/>
    <w:rsid w:val="00187654"/>
    <w:rsid w:val="001A45C1"/>
    <w:rsid w:val="001B49F8"/>
    <w:rsid w:val="001C6E6D"/>
    <w:rsid w:val="001E6C33"/>
    <w:rsid w:val="00220C9C"/>
    <w:rsid w:val="00252A17"/>
    <w:rsid w:val="00260520"/>
    <w:rsid w:val="00261C6A"/>
    <w:rsid w:val="00272929"/>
    <w:rsid w:val="002746B3"/>
    <w:rsid w:val="002774C2"/>
    <w:rsid w:val="0029042D"/>
    <w:rsid w:val="00296185"/>
    <w:rsid w:val="00297BF0"/>
    <w:rsid w:val="002E10F2"/>
    <w:rsid w:val="002F08E9"/>
    <w:rsid w:val="002F32E0"/>
    <w:rsid w:val="002F4061"/>
    <w:rsid w:val="002F75B3"/>
    <w:rsid w:val="0030758F"/>
    <w:rsid w:val="003103AE"/>
    <w:rsid w:val="003256D3"/>
    <w:rsid w:val="00337B6B"/>
    <w:rsid w:val="00341665"/>
    <w:rsid w:val="00341BBE"/>
    <w:rsid w:val="00381DC9"/>
    <w:rsid w:val="003834DE"/>
    <w:rsid w:val="00394DE9"/>
    <w:rsid w:val="003B620C"/>
    <w:rsid w:val="003D4F48"/>
    <w:rsid w:val="003D7613"/>
    <w:rsid w:val="003D7706"/>
    <w:rsid w:val="003E62F4"/>
    <w:rsid w:val="00417DA7"/>
    <w:rsid w:val="0042773E"/>
    <w:rsid w:val="00430A44"/>
    <w:rsid w:val="0043342D"/>
    <w:rsid w:val="0043528C"/>
    <w:rsid w:val="00442B94"/>
    <w:rsid w:val="0045031A"/>
    <w:rsid w:val="004514C2"/>
    <w:rsid w:val="00454201"/>
    <w:rsid w:val="00457146"/>
    <w:rsid w:val="00460E71"/>
    <w:rsid w:val="00465A40"/>
    <w:rsid w:val="00467641"/>
    <w:rsid w:val="004720EA"/>
    <w:rsid w:val="00475D4F"/>
    <w:rsid w:val="00486B9D"/>
    <w:rsid w:val="004A1841"/>
    <w:rsid w:val="004A1D11"/>
    <w:rsid w:val="004B3AA4"/>
    <w:rsid w:val="004B7B3A"/>
    <w:rsid w:val="004C33B2"/>
    <w:rsid w:val="004C3A83"/>
    <w:rsid w:val="004C3D6C"/>
    <w:rsid w:val="00507049"/>
    <w:rsid w:val="00523682"/>
    <w:rsid w:val="00530184"/>
    <w:rsid w:val="00545506"/>
    <w:rsid w:val="005505F2"/>
    <w:rsid w:val="00551C61"/>
    <w:rsid w:val="00562A7A"/>
    <w:rsid w:val="0057091A"/>
    <w:rsid w:val="00580C23"/>
    <w:rsid w:val="00582456"/>
    <w:rsid w:val="005973C1"/>
    <w:rsid w:val="005C2552"/>
    <w:rsid w:val="005D0320"/>
    <w:rsid w:val="005E405F"/>
    <w:rsid w:val="005F2E69"/>
    <w:rsid w:val="00601964"/>
    <w:rsid w:val="00605E04"/>
    <w:rsid w:val="00606652"/>
    <w:rsid w:val="00640491"/>
    <w:rsid w:val="00662439"/>
    <w:rsid w:val="00666BFD"/>
    <w:rsid w:val="00694084"/>
    <w:rsid w:val="00696841"/>
    <w:rsid w:val="006A4DEE"/>
    <w:rsid w:val="006B2AB5"/>
    <w:rsid w:val="006C2102"/>
    <w:rsid w:val="006C41AA"/>
    <w:rsid w:val="006C74EF"/>
    <w:rsid w:val="006D383F"/>
    <w:rsid w:val="006D49C8"/>
    <w:rsid w:val="006E1994"/>
    <w:rsid w:val="006E7E80"/>
    <w:rsid w:val="0070697F"/>
    <w:rsid w:val="00725B67"/>
    <w:rsid w:val="007275B6"/>
    <w:rsid w:val="007279F1"/>
    <w:rsid w:val="00727A0E"/>
    <w:rsid w:val="00727EB5"/>
    <w:rsid w:val="007333D9"/>
    <w:rsid w:val="0073429E"/>
    <w:rsid w:val="007615E5"/>
    <w:rsid w:val="0077262F"/>
    <w:rsid w:val="00777A70"/>
    <w:rsid w:val="007A1F90"/>
    <w:rsid w:val="007A3C6E"/>
    <w:rsid w:val="007B3B32"/>
    <w:rsid w:val="007C3652"/>
    <w:rsid w:val="007C7139"/>
    <w:rsid w:val="007E5F6F"/>
    <w:rsid w:val="007F29C3"/>
    <w:rsid w:val="007F7C08"/>
    <w:rsid w:val="00804595"/>
    <w:rsid w:val="00806C0C"/>
    <w:rsid w:val="00827F77"/>
    <w:rsid w:val="00841278"/>
    <w:rsid w:val="008447D9"/>
    <w:rsid w:val="008647E9"/>
    <w:rsid w:val="00877DEE"/>
    <w:rsid w:val="0089273C"/>
    <w:rsid w:val="008B3A83"/>
    <w:rsid w:val="008C4B17"/>
    <w:rsid w:val="00910111"/>
    <w:rsid w:val="00914FFB"/>
    <w:rsid w:val="0092211E"/>
    <w:rsid w:val="00924C5D"/>
    <w:rsid w:val="00931126"/>
    <w:rsid w:val="00952030"/>
    <w:rsid w:val="0095465A"/>
    <w:rsid w:val="009630E8"/>
    <w:rsid w:val="009673EF"/>
    <w:rsid w:val="009700F8"/>
    <w:rsid w:val="0097074A"/>
    <w:rsid w:val="00971BC5"/>
    <w:rsid w:val="00976102"/>
    <w:rsid w:val="009914AE"/>
    <w:rsid w:val="009A10B6"/>
    <w:rsid w:val="009A2DBA"/>
    <w:rsid w:val="009B018D"/>
    <w:rsid w:val="009C4EE2"/>
    <w:rsid w:val="009D7F6F"/>
    <w:rsid w:val="009F3853"/>
    <w:rsid w:val="00A03527"/>
    <w:rsid w:val="00A11B77"/>
    <w:rsid w:val="00A15EF8"/>
    <w:rsid w:val="00A17332"/>
    <w:rsid w:val="00A23320"/>
    <w:rsid w:val="00A277B9"/>
    <w:rsid w:val="00A44F5D"/>
    <w:rsid w:val="00A52C10"/>
    <w:rsid w:val="00A66FB3"/>
    <w:rsid w:val="00A87955"/>
    <w:rsid w:val="00A95492"/>
    <w:rsid w:val="00A96760"/>
    <w:rsid w:val="00AA076D"/>
    <w:rsid w:val="00AA1EEE"/>
    <w:rsid w:val="00AD0DF3"/>
    <w:rsid w:val="00AE27C2"/>
    <w:rsid w:val="00AF2CF9"/>
    <w:rsid w:val="00B06103"/>
    <w:rsid w:val="00B071F5"/>
    <w:rsid w:val="00B12ED7"/>
    <w:rsid w:val="00B13F2F"/>
    <w:rsid w:val="00B2447F"/>
    <w:rsid w:val="00B60C6C"/>
    <w:rsid w:val="00B734B9"/>
    <w:rsid w:val="00B92023"/>
    <w:rsid w:val="00BC7D43"/>
    <w:rsid w:val="00C052AE"/>
    <w:rsid w:val="00C14C11"/>
    <w:rsid w:val="00C15181"/>
    <w:rsid w:val="00C51DF7"/>
    <w:rsid w:val="00C713C7"/>
    <w:rsid w:val="00CA18B8"/>
    <w:rsid w:val="00CA2224"/>
    <w:rsid w:val="00CA605C"/>
    <w:rsid w:val="00CB7791"/>
    <w:rsid w:val="00CF05E2"/>
    <w:rsid w:val="00CF79FE"/>
    <w:rsid w:val="00D31C0A"/>
    <w:rsid w:val="00D35D4A"/>
    <w:rsid w:val="00D50428"/>
    <w:rsid w:val="00D51441"/>
    <w:rsid w:val="00D72AF6"/>
    <w:rsid w:val="00D877F3"/>
    <w:rsid w:val="00DA16D9"/>
    <w:rsid w:val="00DB796A"/>
    <w:rsid w:val="00DC1F86"/>
    <w:rsid w:val="00DD05CC"/>
    <w:rsid w:val="00DE0DC2"/>
    <w:rsid w:val="00DE12AD"/>
    <w:rsid w:val="00DE317C"/>
    <w:rsid w:val="00DE7806"/>
    <w:rsid w:val="00DE7E2A"/>
    <w:rsid w:val="00E06588"/>
    <w:rsid w:val="00E156D2"/>
    <w:rsid w:val="00E21115"/>
    <w:rsid w:val="00E21B2A"/>
    <w:rsid w:val="00E30A10"/>
    <w:rsid w:val="00E33363"/>
    <w:rsid w:val="00E453A9"/>
    <w:rsid w:val="00E612D4"/>
    <w:rsid w:val="00E857CE"/>
    <w:rsid w:val="00E961A7"/>
    <w:rsid w:val="00EA1875"/>
    <w:rsid w:val="00EB5E7D"/>
    <w:rsid w:val="00ED219E"/>
    <w:rsid w:val="00EE1F81"/>
    <w:rsid w:val="00EE503F"/>
    <w:rsid w:val="00F0708B"/>
    <w:rsid w:val="00F13305"/>
    <w:rsid w:val="00F22CA9"/>
    <w:rsid w:val="00F2797D"/>
    <w:rsid w:val="00F30B57"/>
    <w:rsid w:val="00F37C42"/>
    <w:rsid w:val="00F479B0"/>
    <w:rsid w:val="00F57B2F"/>
    <w:rsid w:val="00F6782A"/>
    <w:rsid w:val="00F740FB"/>
    <w:rsid w:val="00FA2456"/>
    <w:rsid w:val="00FA7823"/>
    <w:rsid w:val="00FB11FA"/>
    <w:rsid w:val="00FC2ACC"/>
    <w:rsid w:val="00FC3D3F"/>
    <w:rsid w:val="00FC53AB"/>
    <w:rsid w:val="00FD0B93"/>
    <w:rsid w:val="00FF5AED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4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A44F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44F5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44F5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A44F5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94084"/>
    <w:rPr>
      <w:b/>
      <w:bCs/>
    </w:rPr>
  </w:style>
  <w:style w:type="paragraph" w:styleId="21">
    <w:name w:val="Body Text Indent 2"/>
    <w:basedOn w:val="a"/>
    <w:link w:val="22"/>
    <w:rsid w:val="00694084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69408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Title"/>
    <w:basedOn w:val="a"/>
    <w:link w:val="a5"/>
    <w:qFormat/>
    <w:rsid w:val="00694084"/>
    <w:pPr>
      <w:spacing w:after="0" w:line="240" w:lineRule="auto"/>
      <w:jc w:val="center"/>
    </w:pPr>
    <w:rPr>
      <w:rFonts w:ascii="Times New Roman" w:eastAsia="Times New Roman" w:hAnsi="Times New Roman" w:cs="Times New Roman"/>
      <w:color w:val="333333"/>
      <w:sz w:val="32"/>
      <w:szCs w:val="28"/>
      <w:lang w:val="uk-UA"/>
    </w:rPr>
  </w:style>
  <w:style w:type="character" w:customStyle="1" w:styleId="a5">
    <w:name w:val="Название Знак"/>
    <w:basedOn w:val="a0"/>
    <w:link w:val="a4"/>
    <w:rsid w:val="00694084"/>
    <w:rPr>
      <w:rFonts w:ascii="Times New Roman" w:eastAsia="Times New Roman" w:hAnsi="Times New Roman" w:cs="Times New Roman"/>
      <w:color w:val="333333"/>
      <w:sz w:val="32"/>
      <w:szCs w:val="28"/>
      <w:lang w:val="uk-UA" w:eastAsia="ru-RU"/>
    </w:rPr>
  </w:style>
  <w:style w:type="paragraph" w:styleId="a6">
    <w:name w:val="Subtitle"/>
    <w:basedOn w:val="a"/>
    <w:link w:val="a7"/>
    <w:qFormat/>
    <w:rsid w:val="00694084"/>
    <w:pPr>
      <w:spacing w:after="0" w:line="240" w:lineRule="auto"/>
      <w:jc w:val="center"/>
    </w:pPr>
    <w:rPr>
      <w:rFonts w:ascii="Times New Roman" w:eastAsia="Times New Roman" w:hAnsi="Times New Roman" w:cs="Times New Roman"/>
      <w:color w:val="333333"/>
      <w:sz w:val="36"/>
      <w:szCs w:val="28"/>
      <w:lang w:val="uk-UA"/>
    </w:rPr>
  </w:style>
  <w:style w:type="character" w:customStyle="1" w:styleId="a7">
    <w:name w:val="Подзаголовок Знак"/>
    <w:basedOn w:val="a0"/>
    <w:link w:val="a6"/>
    <w:rsid w:val="00694084"/>
    <w:rPr>
      <w:rFonts w:ascii="Times New Roman" w:eastAsia="Times New Roman" w:hAnsi="Times New Roman" w:cs="Times New Roman"/>
      <w:color w:val="333333"/>
      <w:sz w:val="36"/>
      <w:szCs w:val="28"/>
      <w:lang w:val="uk-UA" w:eastAsia="ru-RU"/>
    </w:rPr>
  </w:style>
  <w:style w:type="paragraph" w:styleId="HTML">
    <w:name w:val="HTML Preformatted"/>
    <w:basedOn w:val="a"/>
    <w:link w:val="HTML0"/>
    <w:uiPriority w:val="99"/>
    <w:rsid w:val="00694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19"/>
      <w:szCs w:val="19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694084"/>
    <w:rPr>
      <w:rFonts w:ascii="Courier New" w:eastAsia="Times New Roman" w:hAnsi="Courier New" w:cs="Courier New"/>
      <w:color w:val="000000"/>
      <w:sz w:val="19"/>
      <w:szCs w:val="19"/>
      <w:lang w:eastAsia="ar-SA"/>
    </w:rPr>
  </w:style>
  <w:style w:type="character" w:customStyle="1" w:styleId="20">
    <w:name w:val="Заголовок 2 Знак"/>
    <w:basedOn w:val="a0"/>
    <w:link w:val="2"/>
    <w:rsid w:val="00A44F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uiPriority w:val="99"/>
    <w:unhideWhenUsed/>
    <w:rsid w:val="00A44F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44F5D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A44F5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44F5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A44F5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0">
    <w:name w:val="Основной текст с отступом 31"/>
    <w:basedOn w:val="a"/>
    <w:uiPriority w:val="99"/>
    <w:rsid w:val="00A44F5D"/>
    <w:pPr>
      <w:widowControl w:val="0"/>
      <w:shd w:val="clear" w:color="auto" w:fill="FFFFFF"/>
      <w:suppressAutoHyphens/>
      <w:autoSpaceDE w:val="0"/>
      <w:spacing w:after="0" w:line="274" w:lineRule="exact"/>
      <w:ind w:left="19"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rsid w:val="00A44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"/>
    <w:basedOn w:val="a"/>
    <w:next w:val="aa"/>
    <w:rsid w:val="00A44F5D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11">
    <w:name w:val="Название объекта1"/>
    <w:basedOn w:val="a"/>
    <w:next w:val="a"/>
    <w:rsid w:val="00A44F5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a">
    <w:name w:val="Body Text"/>
    <w:basedOn w:val="a"/>
    <w:link w:val="ab"/>
    <w:uiPriority w:val="99"/>
    <w:semiHidden/>
    <w:unhideWhenUsed/>
    <w:rsid w:val="00A44F5D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semiHidden/>
    <w:rsid w:val="00A44F5D"/>
    <w:rPr>
      <w:rFonts w:ascii="Calibri" w:eastAsia="Calibri" w:hAnsi="Calibri" w:cs="Times New Roman"/>
    </w:rPr>
  </w:style>
  <w:style w:type="paragraph" w:customStyle="1" w:styleId="12">
    <w:name w:val="Указатель1"/>
    <w:basedOn w:val="a"/>
    <w:rsid w:val="00A44F5D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A44F5D"/>
    <w:pPr>
      <w:suppressAutoHyphens/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c">
    <w:name w:val="header"/>
    <w:basedOn w:val="a"/>
    <w:link w:val="ad"/>
    <w:uiPriority w:val="99"/>
    <w:unhideWhenUsed/>
    <w:rsid w:val="00A44F5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A44F5D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A44F5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A44F5D"/>
    <w:rPr>
      <w:rFonts w:ascii="Calibri" w:eastAsia="Calibri" w:hAnsi="Calibri" w:cs="Times New Roman"/>
    </w:rPr>
  </w:style>
  <w:style w:type="table" w:styleId="af0">
    <w:name w:val="Table Grid"/>
    <w:basedOn w:val="a1"/>
    <w:rsid w:val="00A44F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A44F5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44F5D"/>
    <w:rPr>
      <w:rFonts w:ascii="Tahoma" w:eastAsia="Calibri" w:hAnsi="Tahoma" w:cs="Tahoma"/>
      <w:sz w:val="16"/>
      <w:szCs w:val="16"/>
    </w:rPr>
  </w:style>
  <w:style w:type="character" w:styleId="af3">
    <w:name w:val="Hyperlink"/>
    <w:basedOn w:val="a0"/>
    <w:uiPriority w:val="99"/>
    <w:rsid w:val="00A44F5D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E06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4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A44F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44F5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44F5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A44F5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94084"/>
    <w:rPr>
      <w:b/>
      <w:bCs/>
    </w:rPr>
  </w:style>
  <w:style w:type="paragraph" w:styleId="21">
    <w:name w:val="Body Text Indent 2"/>
    <w:basedOn w:val="a"/>
    <w:link w:val="22"/>
    <w:rsid w:val="00694084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69408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Title"/>
    <w:basedOn w:val="a"/>
    <w:link w:val="a5"/>
    <w:qFormat/>
    <w:rsid w:val="00694084"/>
    <w:pPr>
      <w:spacing w:after="0" w:line="240" w:lineRule="auto"/>
      <w:jc w:val="center"/>
    </w:pPr>
    <w:rPr>
      <w:rFonts w:ascii="Times New Roman" w:eastAsia="Times New Roman" w:hAnsi="Times New Roman" w:cs="Times New Roman"/>
      <w:color w:val="333333"/>
      <w:sz w:val="32"/>
      <w:szCs w:val="28"/>
      <w:lang w:val="uk-UA"/>
    </w:rPr>
  </w:style>
  <w:style w:type="character" w:customStyle="1" w:styleId="a5">
    <w:name w:val="Название Знак"/>
    <w:basedOn w:val="a0"/>
    <w:link w:val="a4"/>
    <w:rsid w:val="00694084"/>
    <w:rPr>
      <w:rFonts w:ascii="Times New Roman" w:eastAsia="Times New Roman" w:hAnsi="Times New Roman" w:cs="Times New Roman"/>
      <w:color w:val="333333"/>
      <w:sz w:val="32"/>
      <w:szCs w:val="28"/>
      <w:lang w:val="uk-UA" w:eastAsia="ru-RU"/>
    </w:rPr>
  </w:style>
  <w:style w:type="paragraph" w:styleId="a6">
    <w:name w:val="Subtitle"/>
    <w:basedOn w:val="a"/>
    <w:link w:val="a7"/>
    <w:qFormat/>
    <w:rsid w:val="00694084"/>
    <w:pPr>
      <w:spacing w:after="0" w:line="240" w:lineRule="auto"/>
      <w:jc w:val="center"/>
    </w:pPr>
    <w:rPr>
      <w:rFonts w:ascii="Times New Roman" w:eastAsia="Times New Roman" w:hAnsi="Times New Roman" w:cs="Times New Roman"/>
      <w:color w:val="333333"/>
      <w:sz w:val="36"/>
      <w:szCs w:val="28"/>
      <w:lang w:val="uk-UA"/>
    </w:rPr>
  </w:style>
  <w:style w:type="character" w:customStyle="1" w:styleId="a7">
    <w:name w:val="Подзаголовок Знак"/>
    <w:basedOn w:val="a0"/>
    <w:link w:val="a6"/>
    <w:rsid w:val="00694084"/>
    <w:rPr>
      <w:rFonts w:ascii="Times New Roman" w:eastAsia="Times New Roman" w:hAnsi="Times New Roman" w:cs="Times New Roman"/>
      <w:color w:val="333333"/>
      <w:sz w:val="36"/>
      <w:szCs w:val="28"/>
      <w:lang w:val="uk-UA" w:eastAsia="ru-RU"/>
    </w:rPr>
  </w:style>
  <w:style w:type="paragraph" w:styleId="HTML">
    <w:name w:val="HTML Preformatted"/>
    <w:basedOn w:val="a"/>
    <w:link w:val="HTML0"/>
    <w:uiPriority w:val="99"/>
    <w:rsid w:val="00694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19"/>
      <w:szCs w:val="19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694084"/>
    <w:rPr>
      <w:rFonts w:ascii="Courier New" w:eastAsia="Times New Roman" w:hAnsi="Courier New" w:cs="Courier New"/>
      <w:color w:val="000000"/>
      <w:sz w:val="19"/>
      <w:szCs w:val="19"/>
      <w:lang w:eastAsia="ar-SA"/>
    </w:rPr>
  </w:style>
  <w:style w:type="character" w:customStyle="1" w:styleId="20">
    <w:name w:val="Заголовок 2 Знак"/>
    <w:basedOn w:val="a0"/>
    <w:link w:val="2"/>
    <w:rsid w:val="00A44F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uiPriority w:val="99"/>
    <w:unhideWhenUsed/>
    <w:rsid w:val="00A44F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44F5D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A44F5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44F5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A44F5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0">
    <w:name w:val="Основной текст с отступом 31"/>
    <w:basedOn w:val="a"/>
    <w:uiPriority w:val="99"/>
    <w:rsid w:val="00A44F5D"/>
    <w:pPr>
      <w:widowControl w:val="0"/>
      <w:shd w:val="clear" w:color="auto" w:fill="FFFFFF"/>
      <w:suppressAutoHyphens/>
      <w:autoSpaceDE w:val="0"/>
      <w:spacing w:after="0" w:line="274" w:lineRule="exact"/>
      <w:ind w:left="19"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rsid w:val="00A44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"/>
    <w:basedOn w:val="a"/>
    <w:next w:val="aa"/>
    <w:rsid w:val="00A44F5D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11">
    <w:name w:val="Название объекта1"/>
    <w:basedOn w:val="a"/>
    <w:next w:val="a"/>
    <w:rsid w:val="00A44F5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a">
    <w:name w:val="Body Text"/>
    <w:basedOn w:val="a"/>
    <w:link w:val="ab"/>
    <w:uiPriority w:val="99"/>
    <w:semiHidden/>
    <w:unhideWhenUsed/>
    <w:rsid w:val="00A44F5D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semiHidden/>
    <w:rsid w:val="00A44F5D"/>
    <w:rPr>
      <w:rFonts w:ascii="Calibri" w:eastAsia="Calibri" w:hAnsi="Calibri" w:cs="Times New Roman"/>
    </w:rPr>
  </w:style>
  <w:style w:type="paragraph" w:customStyle="1" w:styleId="12">
    <w:name w:val="Указатель1"/>
    <w:basedOn w:val="a"/>
    <w:rsid w:val="00A44F5D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A44F5D"/>
    <w:pPr>
      <w:suppressAutoHyphens/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c">
    <w:name w:val="header"/>
    <w:basedOn w:val="a"/>
    <w:link w:val="ad"/>
    <w:uiPriority w:val="99"/>
    <w:unhideWhenUsed/>
    <w:rsid w:val="00A44F5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A44F5D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A44F5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A44F5D"/>
    <w:rPr>
      <w:rFonts w:ascii="Calibri" w:eastAsia="Calibri" w:hAnsi="Calibri" w:cs="Times New Roman"/>
    </w:rPr>
  </w:style>
  <w:style w:type="table" w:styleId="af0">
    <w:name w:val="Table Grid"/>
    <w:basedOn w:val="a1"/>
    <w:rsid w:val="00A44F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A44F5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44F5D"/>
    <w:rPr>
      <w:rFonts w:ascii="Tahoma" w:eastAsia="Calibri" w:hAnsi="Tahoma" w:cs="Tahoma"/>
      <w:sz w:val="16"/>
      <w:szCs w:val="16"/>
    </w:rPr>
  </w:style>
  <w:style w:type="character" w:styleId="af3">
    <w:name w:val="Hyperlink"/>
    <w:basedOn w:val="a0"/>
    <w:uiPriority w:val="99"/>
    <w:rsid w:val="00A44F5D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E06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76539-C8FB-4C02-A9C2-3CF1AF0B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593</Words>
  <Characters>3382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11</cp:lastModifiedBy>
  <cp:revision>6</cp:revision>
  <cp:lastPrinted>2023-04-19T07:12:00Z</cp:lastPrinted>
  <dcterms:created xsi:type="dcterms:W3CDTF">2023-04-05T09:29:00Z</dcterms:created>
  <dcterms:modified xsi:type="dcterms:W3CDTF">2023-04-19T07:13:00Z</dcterms:modified>
</cp:coreProperties>
</file>