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6302" w:rsidRDefault="00D36302" w:rsidP="00965F5F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57158066" r:id="rId9"/>
        </w:objec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МІСЬКА РАДА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ОБЛАСТІ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722241">
        <w:rPr>
          <w:b/>
          <w:bCs/>
          <w:sz w:val="32"/>
          <w:szCs w:val="32"/>
        </w:rPr>
        <w:t>(</w:t>
      </w:r>
      <w:r w:rsidR="001615E7">
        <w:rPr>
          <w:b/>
          <w:bCs/>
          <w:sz w:val="32"/>
          <w:szCs w:val="32"/>
        </w:rPr>
        <w:t>43</w:t>
      </w:r>
      <w:r w:rsidR="002E38C1">
        <w:rPr>
          <w:b/>
          <w:bCs/>
          <w:sz w:val="32"/>
          <w:szCs w:val="32"/>
        </w:rPr>
        <w:t xml:space="preserve"> </w:t>
      </w:r>
      <w:r w:rsidRPr="00722241">
        <w:rPr>
          <w:b/>
          <w:bCs/>
          <w:sz w:val="32"/>
          <w:szCs w:val="32"/>
        </w:rPr>
        <w:t xml:space="preserve">сесія </w:t>
      </w:r>
      <w:r w:rsidR="00AD21FF" w:rsidRPr="00722241">
        <w:rPr>
          <w:b/>
          <w:bCs/>
          <w:sz w:val="32"/>
          <w:szCs w:val="32"/>
          <w:lang w:val="en-US"/>
        </w:rPr>
        <w:t>VII</w:t>
      </w:r>
      <w:r w:rsidR="00D911C2" w:rsidRPr="00722241">
        <w:rPr>
          <w:b/>
          <w:bCs/>
          <w:sz w:val="32"/>
          <w:szCs w:val="32"/>
        </w:rPr>
        <w:t>І</w:t>
      </w:r>
      <w:r w:rsidR="00AD21FF" w:rsidRPr="00722241">
        <w:rPr>
          <w:b/>
          <w:bCs/>
          <w:sz w:val="32"/>
          <w:szCs w:val="32"/>
        </w:rPr>
        <w:t xml:space="preserve"> </w:t>
      </w:r>
      <w:r w:rsidRPr="00722241">
        <w:rPr>
          <w:b/>
          <w:sz w:val="32"/>
          <w:szCs w:val="32"/>
        </w:rPr>
        <w:t>скликання)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275F72" w:rsidRPr="00230047" w:rsidRDefault="00D36302" w:rsidP="00D36302">
      <w:pPr>
        <w:jc w:val="both"/>
        <w:rPr>
          <w:bCs/>
          <w:sz w:val="32"/>
          <w:szCs w:val="32"/>
        </w:rPr>
      </w:pP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  <w:t xml:space="preserve">       </w:t>
      </w:r>
      <w:r w:rsidR="00230047">
        <w:rPr>
          <w:bCs/>
          <w:color w:val="000000"/>
          <w:sz w:val="32"/>
          <w:szCs w:val="32"/>
        </w:rPr>
        <w:t xml:space="preserve">         </w:t>
      </w:r>
    </w:p>
    <w:p w:rsidR="00DB17A3" w:rsidRPr="002D4E3E" w:rsidRDefault="002D4E3E" w:rsidP="00D90758">
      <w:pPr>
        <w:jc w:val="both"/>
        <w:rPr>
          <w:b/>
          <w:sz w:val="32"/>
          <w:szCs w:val="32"/>
          <w:u w:val="single"/>
          <w:lang w:val="en-US"/>
        </w:rPr>
      </w:pPr>
      <w:proofErr w:type="gramStart"/>
      <w:r>
        <w:rPr>
          <w:b/>
          <w:sz w:val="32"/>
          <w:szCs w:val="32"/>
          <w:lang w:val="en-US"/>
        </w:rPr>
        <w:t>19.09.2023 p.</w:t>
      </w:r>
      <w:proofErr w:type="gramEnd"/>
      <w:r w:rsidR="002F34C4" w:rsidRPr="002D4E3E">
        <w:rPr>
          <w:b/>
          <w:sz w:val="32"/>
          <w:szCs w:val="32"/>
        </w:rPr>
        <w:t xml:space="preserve">       </w:t>
      </w:r>
      <w:r w:rsidR="0066267C" w:rsidRPr="002D4E3E">
        <w:rPr>
          <w:b/>
          <w:sz w:val="32"/>
          <w:szCs w:val="32"/>
        </w:rPr>
        <w:tab/>
      </w:r>
      <w:r w:rsidR="00BC7C8A" w:rsidRPr="002D4E3E">
        <w:rPr>
          <w:b/>
          <w:sz w:val="32"/>
          <w:szCs w:val="32"/>
        </w:rPr>
        <w:tab/>
      </w:r>
      <w:r w:rsidR="00BC7C8A" w:rsidRPr="002D4E3E">
        <w:rPr>
          <w:b/>
          <w:sz w:val="32"/>
          <w:szCs w:val="32"/>
        </w:rPr>
        <w:tab/>
      </w:r>
      <w:r w:rsidR="00D8310D" w:rsidRPr="002D4E3E">
        <w:rPr>
          <w:b/>
          <w:sz w:val="32"/>
          <w:szCs w:val="32"/>
        </w:rPr>
        <w:tab/>
      </w:r>
      <w:r w:rsidR="00D8310D" w:rsidRPr="002D4E3E">
        <w:rPr>
          <w:b/>
          <w:sz w:val="32"/>
          <w:szCs w:val="32"/>
        </w:rPr>
        <w:tab/>
      </w:r>
      <w:r w:rsidR="00C55F35" w:rsidRPr="002D4E3E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  <w:lang w:val="ru-RU"/>
        </w:rPr>
        <w:t>№ 1193-43/VIII</w:t>
      </w:r>
    </w:p>
    <w:p w:rsidR="00EB2FE5" w:rsidRPr="00A3615E" w:rsidRDefault="00EB2FE5" w:rsidP="00D90758">
      <w:pPr>
        <w:jc w:val="both"/>
        <w:rPr>
          <w:sz w:val="28"/>
          <w:szCs w:val="28"/>
        </w:rPr>
      </w:pPr>
    </w:p>
    <w:p w:rsidR="002F34C4" w:rsidRDefault="000B68CB" w:rsidP="002F34C4">
      <w:pPr>
        <w:rPr>
          <w:sz w:val="28"/>
          <w:szCs w:val="28"/>
        </w:rPr>
      </w:pPr>
      <w:r w:rsidRPr="000F06CE">
        <w:rPr>
          <w:sz w:val="28"/>
          <w:szCs w:val="28"/>
        </w:rPr>
        <w:t xml:space="preserve">Про </w:t>
      </w:r>
      <w:r w:rsidR="002F34C4">
        <w:rPr>
          <w:sz w:val="28"/>
          <w:szCs w:val="28"/>
        </w:rPr>
        <w:t>погодження участі</w:t>
      </w:r>
    </w:p>
    <w:p w:rsidR="001615E7" w:rsidRDefault="00C55F35" w:rsidP="001615E7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E14C28">
        <w:rPr>
          <w:sz w:val="28"/>
          <w:szCs w:val="28"/>
        </w:rPr>
        <w:t xml:space="preserve"> </w:t>
      </w:r>
      <w:r w:rsidR="002F34C4">
        <w:rPr>
          <w:sz w:val="28"/>
          <w:szCs w:val="28"/>
        </w:rPr>
        <w:t xml:space="preserve"> про</w:t>
      </w:r>
      <w:r w:rsidR="00722456">
        <w:rPr>
          <w:sz w:val="28"/>
          <w:szCs w:val="28"/>
        </w:rPr>
        <w:t>є</w:t>
      </w:r>
      <w:r w:rsidR="002F34C4">
        <w:rPr>
          <w:sz w:val="28"/>
          <w:szCs w:val="28"/>
        </w:rPr>
        <w:t>кті «</w:t>
      </w:r>
      <w:r w:rsidR="001615E7">
        <w:rPr>
          <w:sz w:val="28"/>
          <w:szCs w:val="28"/>
          <w:lang w:val="en-US"/>
        </w:rPr>
        <w:t>EU</w:t>
      </w:r>
      <w:r w:rsidR="001615E7" w:rsidRPr="001615E7">
        <w:rPr>
          <w:sz w:val="28"/>
          <w:szCs w:val="28"/>
          <w:lang w:val="ru-RU"/>
        </w:rPr>
        <w:t>4</w:t>
      </w:r>
      <w:r w:rsidR="001615E7">
        <w:rPr>
          <w:sz w:val="28"/>
          <w:szCs w:val="28"/>
          <w:lang w:val="en-US"/>
        </w:rPr>
        <w:t>Recovery</w:t>
      </w:r>
      <w:r w:rsidR="001615E7" w:rsidRPr="001615E7">
        <w:rPr>
          <w:sz w:val="28"/>
          <w:szCs w:val="28"/>
          <w:lang w:val="ru-RU"/>
        </w:rPr>
        <w:t xml:space="preserve"> –</w:t>
      </w:r>
      <w:r w:rsidR="001615E7">
        <w:rPr>
          <w:sz w:val="28"/>
          <w:szCs w:val="28"/>
        </w:rPr>
        <w:t xml:space="preserve"> Розширення</w:t>
      </w:r>
    </w:p>
    <w:p w:rsidR="002F34C4" w:rsidRDefault="001615E7" w:rsidP="001615E7">
      <w:pPr>
        <w:rPr>
          <w:sz w:val="28"/>
          <w:szCs w:val="28"/>
        </w:rPr>
      </w:pPr>
      <w:r>
        <w:rPr>
          <w:sz w:val="28"/>
          <w:szCs w:val="28"/>
        </w:rPr>
        <w:t>можливостей громад в Україні</w:t>
      </w:r>
      <w:r w:rsidR="002F34C4">
        <w:rPr>
          <w:sz w:val="28"/>
          <w:szCs w:val="28"/>
        </w:rPr>
        <w:t>» за грантової</w:t>
      </w:r>
    </w:p>
    <w:p w:rsidR="00DE1F18" w:rsidRPr="002F34C4" w:rsidRDefault="002F34C4" w:rsidP="002F34C4">
      <w:pPr>
        <w:rPr>
          <w:sz w:val="28"/>
          <w:szCs w:val="28"/>
        </w:rPr>
      </w:pPr>
      <w:r>
        <w:rPr>
          <w:sz w:val="28"/>
          <w:szCs w:val="28"/>
        </w:rPr>
        <w:t xml:space="preserve">підтримки від </w:t>
      </w:r>
      <w:r w:rsidR="00EC4459">
        <w:rPr>
          <w:sz w:val="28"/>
          <w:szCs w:val="28"/>
        </w:rPr>
        <w:t>Програми розвитку ООН</w:t>
      </w: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0F06CE" w:rsidRDefault="00134FE9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555">
        <w:rPr>
          <w:sz w:val="28"/>
          <w:szCs w:val="28"/>
        </w:rPr>
        <w:t>Відповідно до ст</w:t>
      </w:r>
      <w:r w:rsidR="00DF66A1">
        <w:rPr>
          <w:sz w:val="28"/>
          <w:szCs w:val="28"/>
        </w:rPr>
        <w:t>.</w:t>
      </w:r>
      <w:r w:rsidR="00B41555">
        <w:rPr>
          <w:sz w:val="28"/>
          <w:szCs w:val="28"/>
        </w:rPr>
        <w:t xml:space="preserve"> 19 Конституції України</w:t>
      </w:r>
      <w:r w:rsidR="00866610" w:rsidRPr="000F06CE">
        <w:rPr>
          <w:sz w:val="28"/>
          <w:szCs w:val="28"/>
        </w:rPr>
        <w:t>,</w:t>
      </w:r>
      <w:r w:rsidR="00B41555">
        <w:rPr>
          <w:sz w:val="28"/>
          <w:szCs w:val="28"/>
        </w:rPr>
        <w:t xml:space="preserve"> ст.ст. 26,59 Закону України «Про місцеве самоврядування в Україні», ст.ст. 725,729 Цивільного кодексу України, Закону України «Про благодійну діяльність та благодійні організації»</w:t>
      </w:r>
      <w:r w:rsidR="00DF66A1">
        <w:rPr>
          <w:sz w:val="28"/>
          <w:szCs w:val="28"/>
        </w:rPr>
        <w:t>,</w:t>
      </w:r>
      <w:r w:rsidR="00B70EF1" w:rsidRPr="000F06CE">
        <w:rPr>
          <w:sz w:val="28"/>
          <w:szCs w:val="28"/>
        </w:rPr>
        <w:t xml:space="preserve"> </w:t>
      </w:r>
      <w:r w:rsidR="00DF66A1">
        <w:rPr>
          <w:sz w:val="28"/>
          <w:szCs w:val="28"/>
        </w:rPr>
        <w:t xml:space="preserve">з метою сприяння соціальній згуртованості громадських діячів та активних громадян міста Павлоград, </w:t>
      </w:r>
      <w:r w:rsidR="00D36302" w:rsidRPr="000F06CE">
        <w:rPr>
          <w:sz w:val="28"/>
          <w:szCs w:val="28"/>
        </w:rPr>
        <w:t>міська рада</w:t>
      </w:r>
    </w:p>
    <w:p w:rsidR="00BB5D8B" w:rsidRPr="00495C46" w:rsidRDefault="00BB5D8B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D36302" w:rsidRPr="000F06CE" w:rsidRDefault="00D36302" w:rsidP="00E751CE">
      <w:pPr>
        <w:jc w:val="center"/>
        <w:rPr>
          <w:sz w:val="28"/>
          <w:szCs w:val="28"/>
        </w:rPr>
      </w:pPr>
      <w:r w:rsidRPr="000F06CE">
        <w:rPr>
          <w:sz w:val="28"/>
          <w:szCs w:val="28"/>
        </w:rPr>
        <w:t>ВИРІШИЛА:</w:t>
      </w:r>
    </w:p>
    <w:p w:rsidR="003B3DB5" w:rsidRDefault="003B3DB5" w:rsidP="00722456">
      <w:pPr>
        <w:jc w:val="both"/>
        <w:rPr>
          <w:sz w:val="28"/>
          <w:szCs w:val="28"/>
        </w:rPr>
      </w:pPr>
    </w:p>
    <w:p w:rsidR="00134FE9" w:rsidRDefault="00134FE9" w:rsidP="001615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4C28">
        <w:rPr>
          <w:sz w:val="28"/>
          <w:szCs w:val="28"/>
        </w:rPr>
        <w:t xml:space="preserve">1. </w:t>
      </w:r>
      <w:r w:rsidR="00F61160" w:rsidRPr="00E14C28">
        <w:rPr>
          <w:sz w:val="28"/>
          <w:szCs w:val="28"/>
        </w:rPr>
        <w:t xml:space="preserve">Погодити участь Павлоградської міської ради у </w:t>
      </w:r>
      <w:r w:rsidR="00E14C28">
        <w:rPr>
          <w:sz w:val="28"/>
          <w:szCs w:val="28"/>
        </w:rPr>
        <w:t>про</w:t>
      </w:r>
      <w:r w:rsidR="00722456">
        <w:rPr>
          <w:sz w:val="28"/>
          <w:szCs w:val="28"/>
        </w:rPr>
        <w:t xml:space="preserve">єкті </w:t>
      </w:r>
      <w:r w:rsidR="001615E7">
        <w:rPr>
          <w:sz w:val="28"/>
          <w:szCs w:val="28"/>
        </w:rPr>
        <w:t>«</w:t>
      </w:r>
      <w:r w:rsidR="001615E7">
        <w:rPr>
          <w:sz w:val="28"/>
          <w:szCs w:val="28"/>
          <w:lang w:val="en-US"/>
        </w:rPr>
        <w:t>EU</w:t>
      </w:r>
      <w:r w:rsidR="001615E7" w:rsidRPr="001615E7">
        <w:rPr>
          <w:sz w:val="28"/>
          <w:szCs w:val="28"/>
        </w:rPr>
        <w:t>4</w:t>
      </w:r>
      <w:r w:rsidR="001615E7">
        <w:rPr>
          <w:sz w:val="28"/>
          <w:szCs w:val="28"/>
          <w:lang w:val="en-US"/>
        </w:rPr>
        <w:t>Recovery</w:t>
      </w:r>
      <w:r w:rsidR="001615E7" w:rsidRPr="001615E7">
        <w:rPr>
          <w:sz w:val="28"/>
          <w:szCs w:val="28"/>
        </w:rPr>
        <w:t xml:space="preserve"> –</w:t>
      </w:r>
      <w:r w:rsidR="001615E7">
        <w:rPr>
          <w:sz w:val="28"/>
          <w:szCs w:val="28"/>
        </w:rPr>
        <w:t xml:space="preserve"> Розширення можливостей громад в Україні» </w:t>
      </w:r>
      <w:r w:rsidR="00E14C28">
        <w:rPr>
          <w:sz w:val="28"/>
          <w:szCs w:val="28"/>
        </w:rPr>
        <w:t>за грантової</w:t>
      </w:r>
      <w:r w:rsidR="00722456">
        <w:rPr>
          <w:sz w:val="28"/>
          <w:szCs w:val="28"/>
        </w:rPr>
        <w:t xml:space="preserve"> </w:t>
      </w:r>
      <w:r w:rsidR="00E14C28">
        <w:rPr>
          <w:sz w:val="28"/>
          <w:szCs w:val="28"/>
        </w:rPr>
        <w:t>підтримки від П</w:t>
      </w:r>
      <w:r w:rsidR="00722456">
        <w:rPr>
          <w:sz w:val="28"/>
          <w:szCs w:val="28"/>
        </w:rPr>
        <w:t xml:space="preserve">рограми розвитку </w:t>
      </w:r>
      <w:r w:rsidR="00E14C28">
        <w:rPr>
          <w:sz w:val="28"/>
          <w:szCs w:val="28"/>
        </w:rPr>
        <w:t>ООН</w:t>
      </w:r>
      <w:r w:rsidR="00722456">
        <w:rPr>
          <w:sz w:val="28"/>
          <w:szCs w:val="28"/>
        </w:rPr>
        <w:t xml:space="preserve"> (ПРООН).</w:t>
      </w:r>
    </w:p>
    <w:p w:rsidR="00EC12B5" w:rsidRDefault="00E14C28" w:rsidP="003B3DB5">
      <w:pPr>
        <w:ind w:firstLine="709"/>
        <w:jc w:val="both"/>
        <w:rPr>
          <w:sz w:val="28"/>
          <w:szCs w:val="28"/>
        </w:rPr>
      </w:pPr>
      <w:r w:rsidRPr="00B83867">
        <w:rPr>
          <w:sz w:val="28"/>
          <w:szCs w:val="28"/>
        </w:rPr>
        <w:t>2.</w:t>
      </w:r>
      <w:r w:rsidR="00313778">
        <w:rPr>
          <w:sz w:val="28"/>
          <w:szCs w:val="28"/>
        </w:rPr>
        <w:t xml:space="preserve"> </w:t>
      </w:r>
      <w:r w:rsidR="003B3DB5">
        <w:rPr>
          <w:sz w:val="28"/>
          <w:szCs w:val="28"/>
        </w:rPr>
        <w:t xml:space="preserve">Надати згоду на прийняття до комунальної власності </w:t>
      </w:r>
      <w:r w:rsidR="00B41555">
        <w:rPr>
          <w:sz w:val="28"/>
          <w:szCs w:val="28"/>
        </w:rPr>
        <w:t xml:space="preserve">матеріальних цінностей </w:t>
      </w:r>
      <w:r w:rsidR="003B3DB5">
        <w:rPr>
          <w:sz w:val="28"/>
          <w:szCs w:val="28"/>
        </w:rPr>
        <w:t xml:space="preserve">від ГО «Агенція економічного розвитку міста Павлоград» </w:t>
      </w:r>
      <w:r w:rsidR="009A08F6">
        <w:rPr>
          <w:sz w:val="28"/>
          <w:szCs w:val="28"/>
        </w:rPr>
        <w:t>та уповноважити Павлоградського міського голову Вершину А.О. на укладання договору пожертви</w:t>
      </w:r>
      <w:r w:rsidR="003B3DB5">
        <w:rPr>
          <w:sz w:val="28"/>
          <w:szCs w:val="28"/>
        </w:rPr>
        <w:t xml:space="preserve">. </w:t>
      </w:r>
    </w:p>
    <w:p w:rsidR="00134FE9" w:rsidRDefault="00A31788" w:rsidP="0013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456">
        <w:rPr>
          <w:sz w:val="28"/>
          <w:szCs w:val="28"/>
        </w:rPr>
        <w:tab/>
      </w:r>
      <w:r w:rsidR="00C55F35">
        <w:rPr>
          <w:sz w:val="28"/>
          <w:szCs w:val="28"/>
        </w:rPr>
        <w:t>3</w:t>
      </w:r>
      <w:r w:rsidR="001A25ED" w:rsidRPr="000F06CE">
        <w:rPr>
          <w:sz w:val="28"/>
          <w:szCs w:val="28"/>
        </w:rPr>
        <w:t>.</w:t>
      </w:r>
      <w:r w:rsidR="00776FBE">
        <w:rPr>
          <w:sz w:val="28"/>
          <w:szCs w:val="28"/>
        </w:rPr>
        <w:t xml:space="preserve"> </w:t>
      </w:r>
      <w:r w:rsidR="00776FBE" w:rsidRPr="00E271EA">
        <w:rPr>
          <w:sz w:val="28"/>
          <w:szCs w:val="28"/>
        </w:rPr>
        <w:t>Відповідальність за виконання</w:t>
      </w:r>
      <w:r w:rsidR="00A310E7">
        <w:rPr>
          <w:sz w:val="28"/>
          <w:szCs w:val="28"/>
        </w:rPr>
        <w:t>м</w:t>
      </w:r>
      <w:r w:rsidR="00776FBE" w:rsidRPr="00E271EA">
        <w:rPr>
          <w:sz w:val="28"/>
          <w:szCs w:val="28"/>
        </w:rPr>
        <w:t xml:space="preserve"> </w:t>
      </w:r>
      <w:r w:rsidR="00A310E7">
        <w:rPr>
          <w:sz w:val="28"/>
          <w:szCs w:val="28"/>
        </w:rPr>
        <w:t>даного</w:t>
      </w:r>
      <w:r w:rsidR="00776FBE" w:rsidRPr="00E271EA">
        <w:rPr>
          <w:sz w:val="28"/>
          <w:szCs w:val="28"/>
        </w:rPr>
        <w:t xml:space="preserve"> рішення покласти на </w:t>
      </w:r>
      <w:r w:rsidR="00A310E7">
        <w:rPr>
          <w:sz w:val="28"/>
          <w:szCs w:val="28"/>
        </w:rPr>
        <w:t>начальника відділу освіти</w:t>
      </w:r>
      <w:r w:rsidR="00776FBE" w:rsidRPr="00E271EA">
        <w:rPr>
          <w:sz w:val="28"/>
          <w:szCs w:val="28"/>
        </w:rPr>
        <w:t>.</w:t>
      </w:r>
    </w:p>
    <w:p w:rsidR="00A310E7" w:rsidRDefault="00722456" w:rsidP="00722456">
      <w:pPr>
        <w:ind w:right="1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55F35">
        <w:rPr>
          <w:bCs/>
          <w:sz w:val="28"/>
          <w:szCs w:val="28"/>
        </w:rPr>
        <w:t>4</w:t>
      </w:r>
      <w:r w:rsidR="00776FBE" w:rsidRPr="00E271EA">
        <w:rPr>
          <w:bCs/>
          <w:sz w:val="28"/>
          <w:szCs w:val="28"/>
        </w:rPr>
        <w:t xml:space="preserve">. </w:t>
      </w:r>
      <w:r w:rsidR="00A310E7">
        <w:rPr>
          <w:sz w:val="28"/>
          <w:szCs w:val="28"/>
        </w:rPr>
        <w:t>Загальне керівництво</w:t>
      </w:r>
      <w:r w:rsidR="00A310E7" w:rsidRPr="006158D4">
        <w:rPr>
          <w:sz w:val="28"/>
          <w:szCs w:val="28"/>
        </w:rPr>
        <w:t xml:space="preserve"> за виконання даного рішення покласти на заступника </w:t>
      </w:r>
      <w:r w:rsidR="00A310E7">
        <w:rPr>
          <w:sz w:val="28"/>
          <w:szCs w:val="28"/>
        </w:rPr>
        <w:t>міського голови з питань діяльності виконавчих органів ради за напрямом.</w:t>
      </w:r>
    </w:p>
    <w:p w:rsidR="00A310E7" w:rsidRDefault="00A310E7" w:rsidP="002D4E3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5. </w:t>
      </w:r>
      <w:r w:rsidRPr="0049738E">
        <w:rPr>
          <w:sz w:val="28"/>
          <w:szCs w:val="28"/>
        </w:rPr>
        <w:t>Контроль за виконанням даного рішення покласти на постійну комісію з питань освіти, культ</w:t>
      </w:r>
      <w:r>
        <w:rPr>
          <w:sz w:val="28"/>
          <w:szCs w:val="28"/>
        </w:rPr>
        <w:t>ури та соціального захисту, охорони здоров’я,</w:t>
      </w:r>
      <w:r w:rsidRPr="0049738E">
        <w:rPr>
          <w:sz w:val="28"/>
          <w:szCs w:val="28"/>
        </w:rPr>
        <w:t xml:space="preserve"> сім’ї, </w:t>
      </w:r>
      <w:r>
        <w:rPr>
          <w:sz w:val="28"/>
          <w:szCs w:val="28"/>
        </w:rPr>
        <w:t xml:space="preserve">молоді, спорту та туризму </w:t>
      </w:r>
      <w:r w:rsidRPr="0049738E">
        <w:rPr>
          <w:sz w:val="28"/>
          <w:szCs w:val="28"/>
        </w:rPr>
        <w:t>та комісію з питань планування, бюджету, фінансів, економічних реформ, інвестицій</w:t>
      </w:r>
      <w:r>
        <w:rPr>
          <w:sz w:val="28"/>
          <w:szCs w:val="28"/>
        </w:rPr>
        <w:t>, підприємництва та торгівлі.</w:t>
      </w:r>
    </w:p>
    <w:p w:rsidR="00776FBE" w:rsidRPr="00E271EA" w:rsidRDefault="00776FBE" w:rsidP="00A310E7">
      <w:pPr>
        <w:ind w:right="140" w:firstLine="720"/>
        <w:jc w:val="both"/>
        <w:rPr>
          <w:bCs/>
          <w:sz w:val="28"/>
          <w:szCs w:val="28"/>
        </w:rPr>
      </w:pPr>
    </w:p>
    <w:p w:rsidR="00D36302" w:rsidRPr="000F06CE" w:rsidRDefault="00656B68" w:rsidP="002D4E3E">
      <w:pPr>
        <w:ind w:firstLine="993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       </w:t>
      </w:r>
    </w:p>
    <w:p w:rsidR="00EA018E" w:rsidRDefault="0000062E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Анатолій  ВЕРШИНА</w:t>
      </w:r>
    </w:p>
    <w:p w:rsidR="00610073" w:rsidRPr="00DE1F18" w:rsidRDefault="00610073" w:rsidP="00610073">
      <w:pPr>
        <w:widowControl w:val="0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sectPr w:rsidR="00610073" w:rsidRPr="00DE1F18" w:rsidSect="00BB5D8B">
      <w:headerReference w:type="default" r:id="rId10"/>
      <w:pgSz w:w="11906" w:h="16838"/>
      <w:pgMar w:top="851" w:right="851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2D" w:rsidRDefault="0031662D" w:rsidP="0032105D">
      <w:r>
        <w:separator/>
      </w:r>
    </w:p>
  </w:endnote>
  <w:endnote w:type="continuationSeparator" w:id="0">
    <w:p w:rsidR="0031662D" w:rsidRDefault="0031662D" w:rsidP="0032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2D" w:rsidRDefault="0031662D" w:rsidP="0032105D">
      <w:r>
        <w:separator/>
      </w:r>
    </w:p>
  </w:footnote>
  <w:footnote w:type="continuationSeparator" w:id="0">
    <w:p w:rsidR="0031662D" w:rsidRDefault="0031662D" w:rsidP="00321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67" w:rsidRDefault="00B83867">
    <w:pPr>
      <w:pStyle w:val="af1"/>
      <w:jc w:val="center"/>
    </w:pPr>
  </w:p>
  <w:p w:rsidR="00B83867" w:rsidRDefault="00B8386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3663C9"/>
    <w:multiLevelType w:val="hybridMultilevel"/>
    <w:tmpl w:val="CFE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C61"/>
    <w:multiLevelType w:val="hybridMultilevel"/>
    <w:tmpl w:val="BC8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C3241"/>
    <w:multiLevelType w:val="hybridMultilevel"/>
    <w:tmpl w:val="2FECEBC4"/>
    <w:lvl w:ilvl="0" w:tplc="EA5459FA">
      <w:start w:val="1"/>
      <w:numFmt w:val="decimal"/>
      <w:lvlText w:val="%1."/>
      <w:lvlJc w:val="left"/>
      <w:pPr>
        <w:ind w:left="12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EB1C48"/>
    <w:multiLevelType w:val="hybridMultilevel"/>
    <w:tmpl w:val="6EC6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345F9"/>
    <w:multiLevelType w:val="hybridMultilevel"/>
    <w:tmpl w:val="E9180306"/>
    <w:lvl w:ilvl="0" w:tplc="49CCA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F3890"/>
    <w:multiLevelType w:val="hybridMultilevel"/>
    <w:tmpl w:val="989AED2A"/>
    <w:lvl w:ilvl="0" w:tplc="DFE299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A5D02"/>
    <w:multiLevelType w:val="hybridMultilevel"/>
    <w:tmpl w:val="9FC4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0"/>
  </w:num>
  <w:num w:numId="5">
    <w:abstractNumId w:val="1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2"/>
  </w:num>
  <w:num w:numId="14">
    <w:abstractNumId w:val="8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21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062E"/>
    <w:rsid w:val="0000446F"/>
    <w:rsid w:val="00005CA2"/>
    <w:rsid w:val="00006903"/>
    <w:rsid w:val="000130B8"/>
    <w:rsid w:val="000155D1"/>
    <w:rsid w:val="0002164D"/>
    <w:rsid w:val="000225CE"/>
    <w:rsid w:val="00036FE4"/>
    <w:rsid w:val="00040A19"/>
    <w:rsid w:val="000522D2"/>
    <w:rsid w:val="000524A2"/>
    <w:rsid w:val="000531BF"/>
    <w:rsid w:val="0005410D"/>
    <w:rsid w:val="00063FEB"/>
    <w:rsid w:val="00070301"/>
    <w:rsid w:val="000719CE"/>
    <w:rsid w:val="0007268F"/>
    <w:rsid w:val="00073CA4"/>
    <w:rsid w:val="00077DE6"/>
    <w:rsid w:val="000852FA"/>
    <w:rsid w:val="0008559E"/>
    <w:rsid w:val="00090D72"/>
    <w:rsid w:val="000A0971"/>
    <w:rsid w:val="000A10DD"/>
    <w:rsid w:val="000A7CE6"/>
    <w:rsid w:val="000B039A"/>
    <w:rsid w:val="000B68CB"/>
    <w:rsid w:val="000C0C00"/>
    <w:rsid w:val="000C5285"/>
    <w:rsid w:val="000D459D"/>
    <w:rsid w:val="000E1BE3"/>
    <w:rsid w:val="000E5A61"/>
    <w:rsid w:val="000F06CE"/>
    <w:rsid w:val="000F2DF3"/>
    <w:rsid w:val="000F3DA7"/>
    <w:rsid w:val="000F3EB9"/>
    <w:rsid w:val="000F47AB"/>
    <w:rsid w:val="00100E6C"/>
    <w:rsid w:val="001031BF"/>
    <w:rsid w:val="001059DA"/>
    <w:rsid w:val="0010605E"/>
    <w:rsid w:val="001101B0"/>
    <w:rsid w:val="00112E05"/>
    <w:rsid w:val="001174CE"/>
    <w:rsid w:val="00117838"/>
    <w:rsid w:val="001179CF"/>
    <w:rsid w:val="00121D04"/>
    <w:rsid w:val="00121EC2"/>
    <w:rsid w:val="001237E8"/>
    <w:rsid w:val="001253D6"/>
    <w:rsid w:val="001303A4"/>
    <w:rsid w:val="00131D3F"/>
    <w:rsid w:val="00133318"/>
    <w:rsid w:val="00134FE9"/>
    <w:rsid w:val="0015270E"/>
    <w:rsid w:val="001543DF"/>
    <w:rsid w:val="00155A11"/>
    <w:rsid w:val="00156069"/>
    <w:rsid w:val="00156AD7"/>
    <w:rsid w:val="001615E7"/>
    <w:rsid w:val="0018106E"/>
    <w:rsid w:val="00185D74"/>
    <w:rsid w:val="001A077C"/>
    <w:rsid w:val="001A25ED"/>
    <w:rsid w:val="001A3E6E"/>
    <w:rsid w:val="001A6E38"/>
    <w:rsid w:val="001B3CD0"/>
    <w:rsid w:val="001B4454"/>
    <w:rsid w:val="001D0D7F"/>
    <w:rsid w:val="001D1A7E"/>
    <w:rsid w:val="001D70A1"/>
    <w:rsid w:val="001E48B5"/>
    <w:rsid w:val="001E6625"/>
    <w:rsid w:val="001F0E3A"/>
    <w:rsid w:val="002146FC"/>
    <w:rsid w:val="00216625"/>
    <w:rsid w:val="0022048C"/>
    <w:rsid w:val="00221EBE"/>
    <w:rsid w:val="00227AB0"/>
    <w:rsid w:val="00230047"/>
    <w:rsid w:val="00230A63"/>
    <w:rsid w:val="0023309B"/>
    <w:rsid w:val="00236EB4"/>
    <w:rsid w:val="00243647"/>
    <w:rsid w:val="002471CC"/>
    <w:rsid w:val="0024750D"/>
    <w:rsid w:val="00251E67"/>
    <w:rsid w:val="00254195"/>
    <w:rsid w:val="00256BE7"/>
    <w:rsid w:val="002651DA"/>
    <w:rsid w:val="002709F0"/>
    <w:rsid w:val="0027363F"/>
    <w:rsid w:val="00275F72"/>
    <w:rsid w:val="00276B20"/>
    <w:rsid w:val="00277285"/>
    <w:rsid w:val="002858EC"/>
    <w:rsid w:val="0029722B"/>
    <w:rsid w:val="002A4C3F"/>
    <w:rsid w:val="002B17E3"/>
    <w:rsid w:val="002B1EB6"/>
    <w:rsid w:val="002B24D4"/>
    <w:rsid w:val="002B72D9"/>
    <w:rsid w:val="002C1B43"/>
    <w:rsid w:val="002C399B"/>
    <w:rsid w:val="002C3DEE"/>
    <w:rsid w:val="002C7423"/>
    <w:rsid w:val="002C79F4"/>
    <w:rsid w:val="002D37C7"/>
    <w:rsid w:val="002D4E3E"/>
    <w:rsid w:val="002D6C32"/>
    <w:rsid w:val="002D7147"/>
    <w:rsid w:val="002E0091"/>
    <w:rsid w:val="002E293C"/>
    <w:rsid w:val="002E38C1"/>
    <w:rsid w:val="002E420F"/>
    <w:rsid w:val="002E71B9"/>
    <w:rsid w:val="002E7458"/>
    <w:rsid w:val="002F01F6"/>
    <w:rsid w:val="002F0B24"/>
    <w:rsid w:val="002F26BC"/>
    <w:rsid w:val="002F34C4"/>
    <w:rsid w:val="002F3A31"/>
    <w:rsid w:val="002F446C"/>
    <w:rsid w:val="0030006A"/>
    <w:rsid w:val="00306F0D"/>
    <w:rsid w:val="0031150D"/>
    <w:rsid w:val="00311DA2"/>
    <w:rsid w:val="00313778"/>
    <w:rsid w:val="00315C0D"/>
    <w:rsid w:val="0031662D"/>
    <w:rsid w:val="0031699A"/>
    <w:rsid w:val="003179C8"/>
    <w:rsid w:val="0032105D"/>
    <w:rsid w:val="00323402"/>
    <w:rsid w:val="00334320"/>
    <w:rsid w:val="00335A13"/>
    <w:rsid w:val="003364B7"/>
    <w:rsid w:val="00337C7B"/>
    <w:rsid w:val="00341167"/>
    <w:rsid w:val="00350F6D"/>
    <w:rsid w:val="0035584E"/>
    <w:rsid w:val="003577BB"/>
    <w:rsid w:val="003663E6"/>
    <w:rsid w:val="00377C85"/>
    <w:rsid w:val="00384648"/>
    <w:rsid w:val="00384F1B"/>
    <w:rsid w:val="00392C87"/>
    <w:rsid w:val="0039553A"/>
    <w:rsid w:val="003A1294"/>
    <w:rsid w:val="003A6E20"/>
    <w:rsid w:val="003B3DB5"/>
    <w:rsid w:val="003B4D62"/>
    <w:rsid w:val="003B5052"/>
    <w:rsid w:val="003B626F"/>
    <w:rsid w:val="003B6910"/>
    <w:rsid w:val="003B6F77"/>
    <w:rsid w:val="003C07E5"/>
    <w:rsid w:val="003C7679"/>
    <w:rsid w:val="003D25A6"/>
    <w:rsid w:val="003D5CD2"/>
    <w:rsid w:val="003F2D80"/>
    <w:rsid w:val="003F2F2C"/>
    <w:rsid w:val="003F609C"/>
    <w:rsid w:val="004016EE"/>
    <w:rsid w:val="00402393"/>
    <w:rsid w:val="00405266"/>
    <w:rsid w:val="00405DCB"/>
    <w:rsid w:val="00406E6C"/>
    <w:rsid w:val="004114EB"/>
    <w:rsid w:val="00411FDB"/>
    <w:rsid w:val="004218AF"/>
    <w:rsid w:val="00426D7D"/>
    <w:rsid w:val="004348E2"/>
    <w:rsid w:val="0043748B"/>
    <w:rsid w:val="0044769E"/>
    <w:rsid w:val="0045524E"/>
    <w:rsid w:val="00460703"/>
    <w:rsid w:val="00470FB1"/>
    <w:rsid w:val="0048288A"/>
    <w:rsid w:val="00483C9C"/>
    <w:rsid w:val="00495C46"/>
    <w:rsid w:val="00497C4D"/>
    <w:rsid w:val="004A5FE5"/>
    <w:rsid w:val="004B4FF2"/>
    <w:rsid w:val="004B75DC"/>
    <w:rsid w:val="004B7BA7"/>
    <w:rsid w:val="004C47FC"/>
    <w:rsid w:val="004D3DE2"/>
    <w:rsid w:val="004D4E08"/>
    <w:rsid w:val="004D74E3"/>
    <w:rsid w:val="004F0641"/>
    <w:rsid w:val="004F148F"/>
    <w:rsid w:val="004F2130"/>
    <w:rsid w:val="00505F47"/>
    <w:rsid w:val="00507AAA"/>
    <w:rsid w:val="00507E1A"/>
    <w:rsid w:val="005118D0"/>
    <w:rsid w:val="00513E7A"/>
    <w:rsid w:val="00514377"/>
    <w:rsid w:val="00517B04"/>
    <w:rsid w:val="00517D2F"/>
    <w:rsid w:val="0054178D"/>
    <w:rsid w:val="00541E98"/>
    <w:rsid w:val="00542148"/>
    <w:rsid w:val="005449AA"/>
    <w:rsid w:val="00550187"/>
    <w:rsid w:val="005607D7"/>
    <w:rsid w:val="00566766"/>
    <w:rsid w:val="005716C8"/>
    <w:rsid w:val="0057465D"/>
    <w:rsid w:val="0057660B"/>
    <w:rsid w:val="005809BE"/>
    <w:rsid w:val="00583B62"/>
    <w:rsid w:val="005A2A8F"/>
    <w:rsid w:val="005A72CF"/>
    <w:rsid w:val="005B6B41"/>
    <w:rsid w:val="005C02F8"/>
    <w:rsid w:val="005C1099"/>
    <w:rsid w:val="005C6271"/>
    <w:rsid w:val="005C6B64"/>
    <w:rsid w:val="005D3C55"/>
    <w:rsid w:val="005D5D28"/>
    <w:rsid w:val="005D7947"/>
    <w:rsid w:val="005E52A0"/>
    <w:rsid w:val="005E5328"/>
    <w:rsid w:val="005E749B"/>
    <w:rsid w:val="005E75C5"/>
    <w:rsid w:val="005F2EB0"/>
    <w:rsid w:val="00601676"/>
    <w:rsid w:val="00603599"/>
    <w:rsid w:val="00606F54"/>
    <w:rsid w:val="00610073"/>
    <w:rsid w:val="006152CE"/>
    <w:rsid w:val="00620A05"/>
    <w:rsid w:val="00622523"/>
    <w:rsid w:val="00625DEF"/>
    <w:rsid w:val="0062747B"/>
    <w:rsid w:val="00640E92"/>
    <w:rsid w:val="00651815"/>
    <w:rsid w:val="00656B68"/>
    <w:rsid w:val="0066267C"/>
    <w:rsid w:val="00662E9A"/>
    <w:rsid w:val="006801AF"/>
    <w:rsid w:val="0068519D"/>
    <w:rsid w:val="00686171"/>
    <w:rsid w:val="00691404"/>
    <w:rsid w:val="00692403"/>
    <w:rsid w:val="0069283D"/>
    <w:rsid w:val="00696791"/>
    <w:rsid w:val="006A69E6"/>
    <w:rsid w:val="006B35F1"/>
    <w:rsid w:val="006B363F"/>
    <w:rsid w:val="006B4F11"/>
    <w:rsid w:val="006B79FA"/>
    <w:rsid w:val="006C3A07"/>
    <w:rsid w:val="006C3FE1"/>
    <w:rsid w:val="006C4853"/>
    <w:rsid w:val="006C492B"/>
    <w:rsid w:val="006D3344"/>
    <w:rsid w:val="006D5778"/>
    <w:rsid w:val="006E17F5"/>
    <w:rsid w:val="006F182F"/>
    <w:rsid w:val="006F614F"/>
    <w:rsid w:val="00717628"/>
    <w:rsid w:val="00722241"/>
    <w:rsid w:val="00722456"/>
    <w:rsid w:val="00723BB4"/>
    <w:rsid w:val="00724E63"/>
    <w:rsid w:val="00734785"/>
    <w:rsid w:val="007370FB"/>
    <w:rsid w:val="0074718F"/>
    <w:rsid w:val="00753B29"/>
    <w:rsid w:val="00761512"/>
    <w:rsid w:val="00766A10"/>
    <w:rsid w:val="007712C3"/>
    <w:rsid w:val="007716A8"/>
    <w:rsid w:val="00773334"/>
    <w:rsid w:val="00773E88"/>
    <w:rsid w:val="00776FBE"/>
    <w:rsid w:val="007938C9"/>
    <w:rsid w:val="007A0982"/>
    <w:rsid w:val="007A4907"/>
    <w:rsid w:val="007A6D81"/>
    <w:rsid w:val="007B107B"/>
    <w:rsid w:val="007B7EE5"/>
    <w:rsid w:val="007D591E"/>
    <w:rsid w:val="007D6C40"/>
    <w:rsid w:val="007E1382"/>
    <w:rsid w:val="007E42F8"/>
    <w:rsid w:val="007E54D4"/>
    <w:rsid w:val="007E6CF1"/>
    <w:rsid w:val="007E7A66"/>
    <w:rsid w:val="007F47AE"/>
    <w:rsid w:val="008013D8"/>
    <w:rsid w:val="008029AF"/>
    <w:rsid w:val="00806136"/>
    <w:rsid w:val="0081114C"/>
    <w:rsid w:val="008258D7"/>
    <w:rsid w:val="0082779C"/>
    <w:rsid w:val="008278CF"/>
    <w:rsid w:val="008400C9"/>
    <w:rsid w:val="00850157"/>
    <w:rsid w:val="00851F09"/>
    <w:rsid w:val="008542CE"/>
    <w:rsid w:val="008577EF"/>
    <w:rsid w:val="00860866"/>
    <w:rsid w:val="00863725"/>
    <w:rsid w:val="00866610"/>
    <w:rsid w:val="008741A3"/>
    <w:rsid w:val="00884E72"/>
    <w:rsid w:val="00891187"/>
    <w:rsid w:val="00895681"/>
    <w:rsid w:val="00896EB2"/>
    <w:rsid w:val="008A01D1"/>
    <w:rsid w:val="008B0709"/>
    <w:rsid w:val="008B132C"/>
    <w:rsid w:val="008B138E"/>
    <w:rsid w:val="008B35BF"/>
    <w:rsid w:val="008B3D17"/>
    <w:rsid w:val="008B5BC3"/>
    <w:rsid w:val="008C144D"/>
    <w:rsid w:val="008C6D6E"/>
    <w:rsid w:val="008D0029"/>
    <w:rsid w:val="008D146D"/>
    <w:rsid w:val="008E7A33"/>
    <w:rsid w:val="008F1383"/>
    <w:rsid w:val="008F28FD"/>
    <w:rsid w:val="008F2E27"/>
    <w:rsid w:val="00900937"/>
    <w:rsid w:val="00902297"/>
    <w:rsid w:val="00902786"/>
    <w:rsid w:val="0091783C"/>
    <w:rsid w:val="00920429"/>
    <w:rsid w:val="00932544"/>
    <w:rsid w:val="009330B1"/>
    <w:rsid w:val="009414AF"/>
    <w:rsid w:val="00942A7D"/>
    <w:rsid w:val="00946FC0"/>
    <w:rsid w:val="00951115"/>
    <w:rsid w:val="0095228D"/>
    <w:rsid w:val="0095638E"/>
    <w:rsid w:val="009606C2"/>
    <w:rsid w:val="00964A2E"/>
    <w:rsid w:val="00964BDB"/>
    <w:rsid w:val="00965F5F"/>
    <w:rsid w:val="009669FF"/>
    <w:rsid w:val="00972169"/>
    <w:rsid w:val="009802AD"/>
    <w:rsid w:val="009864AF"/>
    <w:rsid w:val="009874EA"/>
    <w:rsid w:val="00996DEC"/>
    <w:rsid w:val="009A08F6"/>
    <w:rsid w:val="009A1D84"/>
    <w:rsid w:val="009A2646"/>
    <w:rsid w:val="009A5C14"/>
    <w:rsid w:val="009B12A8"/>
    <w:rsid w:val="009B6666"/>
    <w:rsid w:val="009B7DE8"/>
    <w:rsid w:val="009D3908"/>
    <w:rsid w:val="009E3D8E"/>
    <w:rsid w:val="009F373A"/>
    <w:rsid w:val="00A0142B"/>
    <w:rsid w:val="00A03FD2"/>
    <w:rsid w:val="00A106CA"/>
    <w:rsid w:val="00A1270F"/>
    <w:rsid w:val="00A21851"/>
    <w:rsid w:val="00A24859"/>
    <w:rsid w:val="00A310E7"/>
    <w:rsid w:val="00A31788"/>
    <w:rsid w:val="00A3615E"/>
    <w:rsid w:val="00A371AB"/>
    <w:rsid w:val="00A42783"/>
    <w:rsid w:val="00A44691"/>
    <w:rsid w:val="00A447CA"/>
    <w:rsid w:val="00A47CAC"/>
    <w:rsid w:val="00A53BE1"/>
    <w:rsid w:val="00A62CC2"/>
    <w:rsid w:val="00A64EEE"/>
    <w:rsid w:val="00A66692"/>
    <w:rsid w:val="00A75B05"/>
    <w:rsid w:val="00A81E6B"/>
    <w:rsid w:val="00A8528A"/>
    <w:rsid w:val="00A93EF6"/>
    <w:rsid w:val="00AA4384"/>
    <w:rsid w:val="00AB24B6"/>
    <w:rsid w:val="00AB2AF5"/>
    <w:rsid w:val="00AB4841"/>
    <w:rsid w:val="00AB7A57"/>
    <w:rsid w:val="00AC1B9D"/>
    <w:rsid w:val="00AC3F9A"/>
    <w:rsid w:val="00AC5DF7"/>
    <w:rsid w:val="00AC6CB8"/>
    <w:rsid w:val="00AD1B07"/>
    <w:rsid w:val="00AD2089"/>
    <w:rsid w:val="00AD21FF"/>
    <w:rsid w:val="00AD527B"/>
    <w:rsid w:val="00AD5C55"/>
    <w:rsid w:val="00AD5C81"/>
    <w:rsid w:val="00AD61A2"/>
    <w:rsid w:val="00AE72FC"/>
    <w:rsid w:val="00AF732E"/>
    <w:rsid w:val="00B01971"/>
    <w:rsid w:val="00B0626D"/>
    <w:rsid w:val="00B07299"/>
    <w:rsid w:val="00B1121A"/>
    <w:rsid w:val="00B12A18"/>
    <w:rsid w:val="00B12BB7"/>
    <w:rsid w:val="00B14A72"/>
    <w:rsid w:val="00B16EBF"/>
    <w:rsid w:val="00B20FC1"/>
    <w:rsid w:val="00B25D98"/>
    <w:rsid w:val="00B26AF5"/>
    <w:rsid w:val="00B36352"/>
    <w:rsid w:val="00B40727"/>
    <w:rsid w:val="00B40D59"/>
    <w:rsid w:val="00B41555"/>
    <w:rsid w:val="00B41D66"/>
    <w:rsid w:val="00B500ED"/>
    <w:rsid w:val="00B56A9B"/>
    <w:rsid w:val="00B56D61"/>
    <w:rsid w:val="00B57D60"/>
    <w:rsid w:val="00B611D8"/>
    <w:rsid w:val="00B63F06"/>
    <w:rsid w:val="00B70EF1"/>
    <w:rsid w:val="00B729C7"/>
    <w:rsid w:val="00B74BBF"/>
    <w:rsid w:val="00B77991"/>
    <w:rsid w:val="00B81179"/>
    <w:rsid w:val="00B83867"/>
    <w:rsid w:val="00B8504C"/>
    <w:rsid w:val="00B925DA"/>
    <w:rsid w:val="00B928C2"/>
    <w:rsid w:val="00B93A10"/>
    <w:rsid w:val="00BA1926"/>
    <w:rsid w:val="00BA51F0"/>
    <w:rsid w:val="00BA6C85"/>
    <w:rsid w:val="00BB3FE8"/>
    <w:rsid w:val="00BB4193"/>
    <w:rsid w:val="00BB5D8B"/>
    <w:rsid w:val="00BC60C1"/>
    <w:rsid w:val="00BC7C8A"/>
    <w:rsid w:val="00BD158C"/>
    <w:rsid w:val="00BE0983"/>
    <w:rsid w:val="00BE333E"/>
    <w:rsid w:val="00BE33A2"/>
    <w:rsid w:val="00BF0F82"/>
    <w:rsid w:val="00BF17FD"/>
    <w:rsid w:val="00BF7348"/>
    <w:rsid w:val="00C017F8"/>
    <w:rsid w:val="00C03E9C"/>
    <w:rsid w:val="00C06236"/>
    <w:rsid w:val="00C11A15"/>
    <w:rsid w:val="00C121DA"/>
    <w:rsid w:val="00C14989"/>
    <w:rsid w:val="00C16382"/>
    <w:rsid w:val="00C23639"/>
    <w:rsid w:val="00C242DC"/>
    <w:rsid w:val="00C338EB"/>
    <w:rsid w:val="00C35DBA"/>
    <w:rsid w:val="00C373D2"/>
    <w:rsid w:val="00C466F8"/>
    <w:rsid w:val="00C47C7D"/>
    <w:rsid w:val="00C54AD1"/>
    <w:rsid w:val="00C55620"/>
    <w:rsid w:val="00C55F35"/>
    <w:rsid w:val="00C65482"/>
    <w:rsid w:val="00C849AD"/>
    <w:rsid w:val="00C8598D"/>
    <w:rsid w:val="00C86323"/>
    <w:rsid w:val="00C92D74"/>
    <w:rsid w:val="00CA2D96"/>
    <w:rsid w:val="00CA40D6"/>
    <w:rsid w:val="00CB5C05"/>
    <w:rsid w:val="00CC3ABA"/>
    <w:rsid w:val="00CD4A21"/>
    <w:rsid w:val="00CF62B5"/>
    <w:rsid w:val="00CF6D66"/>
    <w:rsid w:val="00D0137C"/>
    <w:rsid w:val="00D01C58"/>
    <w:rsid w:val="00D02BCD"/>
    <w:rsid w:val="00D044C5"/>
    <w:rsid w:val="00D071D5"/>
    <w:rsid w:val="00D165A4"/>
    <w:rsid w:val="00D233B0"/>
    <w:rsid w:val="00D25463"/>
    <w:rsid w:val="00D31A3B"/>
    <w:rsid w:val="00D36302"/>
    <w:rsid w:val="00D368BB"/>
    <w:rsid w:val="00D46F9E"/>
    <w:rsid w:val="00D617D5"/>
    <w:rsid w:val="00D642C1"/>
    <w:rsid w:val="00D66681"/>
    <w:rsid w:val="00D816E6"/>
    <w:rsid w:val="00D8310D"/>
    <w:rsid w:val="00D85709"/>
    <w:rsid w:val="00D86E3D"/>
    <w:rsid w:val="00D90758"/>
    <w:rsid w:val="00D90A77"/>
    <w:rsid w:val="00D911C2"/>
    <w:rsid w:val="00D92A1D"/>
    <w:rsid w:val="00D92DDE"/>
    <w:rsid w:val="00DA6A85"/>
    <w:rsid w:val="00DA6CAC"/>
    <w:rsid w:val="00DB17A3"/>
    <w:rsid w:val="00DB25DE"/>
    <w:rsid w:val="00DC74D6"/>
    <w:rsid w:val="00DD268A"/>
    <w:rsid w:val="00DD2CFE"/>
    <w:rsid w:val="00DD500F"/>
    <w:rsid w:val="00DD650A"/>
    <w:rsid w:val="00DE1F18"/>
    <w:rsid w:val="00DF1477"/>
    <w:rsid w:val="00DF66A1"/>
    <w:rsid w:val="00E07482"/>
    <w:rsid w:val="00E14C28"/>
    <w:rsid w:val="00E1717D"/>
    <w:rsid w:val="00E33FD1"/>
    <w:rsid w:val="00E36ACD"/>
    <w:rsid w:val="00E44B51"/>
    <w:rsid w:val="00E53358"/>
    <w:rsid w:val="00E57D58"/>
    <w:rsid w:val="00E648A2"/>
    <w:rsid w:val="00E751CE"/>
    <w:rsid w:val="00E763CC"/>
    <w:rsid w:val="00E8287C"/>
    <w:rsid w:val="00E83E8C"/>
    <w:rsid w:val="00E860E1"/>
    <w:rsid w:val="00E86D4D"/>
    <w:rsid w:val="00E931B6"/>
    <w:rsid w:val="00EA018E"/>
    <w:rsid w:val="00EA34C9"/>
    <w:rsid w:val="00EA3C9B"/>
    <w:rsid w:val="00EA5A12"/>
    <w:rsid w:val="00EB2FE5"/>
    <w:rsid w:val="00EB47D8"/>
    <w:rsid w:val="00EC12B5"/>
    <w:rsid w:val="00EC4459"/>
    <w:rsid w:val="00EC5BFF"/>
    <w:rsid w:val="00ED4EFF"/>
    <w:rsid w:val="00ED5B9D"/>
    <w:rsid w:val="00ED7039"/>
    <w:rsid w:val="00EE2313"/>
    <w:rsid w:val="00EE6D64"/>
    <w:rsid w:val="00EF02D6"/>
    <w:rsid w:val="00EF50B2"/>
    <w:rsid w:val="00EF5A0F"/>
    <w:rsid w:val="00EF5D88"/>
    <w:rsid w:val="00F00605"/>
    <w:rsid w:val="00F045FD"/>
    <w:rsid w:val="00F0594B"/>
    <w:rsid w:val="00F136B6"/>
    <w:rsid w:val="00F4641C"/>
    <w:rsid w:val="00F51D61"/>
    <w:rsid w:val="00F51E0E"/>
    <w:rsid w:val="00F61160"/>
    <w:rsid w:val="00F64A31"/>
    <w:rsid w:val="00F657EC"/>
    <w:rsid w:val="00F66358"/>
    <w:rsid w:val="00F82ED0"/>
    <w:rsid w:val="00F90194"/>
    <w:rsid w:val="00F97B35"/>
    <w:rsid w:val="00FA4559"/>
    <w:rsid w:val="00FA471E"/>
    <w:rsid w:val="00FB7D4B"/>
    <w:rsid w:val="00FC39AD"/>
    <w:rsid w:val="00FC661E"/>
    <w:rsid w:val="00FF01AB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CB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517D2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7D2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7D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17D2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7D2F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7D2F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D2F"/>
  </w:style>
  <w:style w:type="character" w:customStyle="1" w:styleId="WW-Absatz-Standardschriftart">
    <w:name w:val="WW-Absatz-Standardschriftart"/>
    <w:rsid w:val="00517D2F"/>
  </w:style>
  <w:style w:type="character" w:customStyle="1" w:styleId="WW-Absatz-Standardschriftart1">
    <w:name w:val="WW-Absatz-Standardschriftart1"/>
    <w:rsid w:val="00517D2F"/>
  </w:style>
  <w:style w:type="character" w:customStyle="1" w:styleId="WW-Absatz-Standardschriftart11">
    <w:name w:val="WW-Absatz-Standardschriftart11"/>
    <w:rsid w:val="00517D2F"/>
  </w:style>
  <w:style w:type="character" w:customStyle="1" w:styleId="WW-Absatz-Standardschriftart111">
    <w:name w:val="WW-Absatz-Standardschriftart111"/>
    <w:rsid w:val="00517D2F"/>
  </w:style>
  <w:style w:type="character" w:customStyle="1" w:styleId="WW-Absatz-Standardschriftart1111">
    <w:name w:val="WW-Absatz-Standardschriftart1111"/>
    <w:rsid w:val="00517D2F"/>
  </w:style>
  <w:style w:type="character" w:customStyle="1" w:styleId="WW-Absatz-Standardschriftart11111">
    <w:name w:val="WW-Absatz-Standardschriftart11111"/>
    <w:rsid w:val="00517D2F"/>
  </w:style>
  <w:style w:type="character" w:customStyle="1" w:styleId="10">
    <w:name w:val="Основной шрифт абзаца1"/>
    <w:rsid w:val="00517D2F"/>
  </w:style>
  <w:style w:type="character" w:customStyle="1" w:styleId="a3">
    <w:name w:val="Маркеры списка"/>
    <w:rsid w:val="00517D2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517D2F"/>
  </w:style>
  <w:style w:type="paragraph" w:customStyle="1" w:styleId="a5">
    <w:name w:val="Заголовок"/>
    <w:basedOn w:val="a"/>
    <w:next w:val="a6"/>
    <w:rsid w:val="00517D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17D2F"/>
    <w:rPr>
      <w:sz w:val="24"/>
    </w:rPr>
  </w:style>
  <w:style w:type="paragraph" w:styleId="a8">
    <w:name w:val="List"/>
    <w:basedOn w:val="a6"/>
    <w:rsid w:val="00517D2F"/>
    <w:rPr>
      <w:rFonts w:ascii="Arial" w:hAnsi="Arial" w:cs="Tahoma"/>
    </w:rPr>
  </w:style>
  <w:style w:type="paragraph" w:customStyle="1" w:styleId="11">
    <w:name w:val="Название1"/>
    <w:basedOn w:val="a"/>
    <w:rsid w:val="00517D2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17D2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517D2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517D2F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517D2F"/>
    <w:rPr>
      <w:b/>
      <w:bCs/>
      <w:sz w:val="28"/>
    </w:rPr>
  </w:style>
  <w:style w:type="paragraph" w:customStyle="1" w:styleId="aa">
    <w:name w:val="Содержимое таблицы"/>
    <w:basedOn w:val="a"/>
    <w:rsid w:val="00517D2F"/>
    <w:pPr>
      <w:suppressLineNumbers/>
    </w:pPr>
  </w:style>
  <w:style w:type="paragraph" w:customStyle="1" w:styleId="ab">
    <w:name w:val="Заголовок таблицы"/>
    <w:basedOn w:val="aa"/>
    <w:rsid w:val="00517D2F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3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  <w:style w:type="paragraph" w:customStyle="1" w:styleId="afe">
    <w:name w:val="Знак Знак Знак"/>
    <w:basedOn w:val="a"/>
    <w:rsid w:val="002C3DEE"/>
    <w:rPr>
      <w:rFonts w:ascii="Verdana" w:hAnsi="Verdana" w:cs="Verdana"/>
      <w:lang w:val="en-US"/>
    </w:rPr>
  </w:style>
  <w:style w:type="character" w:customStyle="1" w:styleId="rvts0">
    <w:name w:val="rvts0"/>
    <w:rsid w:val="009A5C14"/>
  </w:style>
  <w:style w:type="paragraph" w:styleId="HTML">
    <w:name w:val="HTML Preformatted"/>
    <w:basedOn w:val="a"/>
    <w:link w:val="HTML0"/>
    <w:uiPriority w:val="99"/>
    <w:semiHidden/>
    <w:unhideWhenUsed/>
    <w:rsid w:val="00E1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C28"/>
    <w:rPr>
      <w:rFonts w:ascii="Courier New" w:hAnsi="Courier New" w:cs="Courier New"/>
    </w:rPr>
  </w:style>
  <w:style w:type="character" w:customStyle="1" w:styleId="y2iqfc">
    <w:name w:val="y2iqfc"/>
    <w:basedOn w:val="a0"/>
    <w:rsid w:val="00E14C28"/>
  </w:style>
  <w:style w:type="paragraph" w:customStyle="1" w:styleId="aff">
    <w:name w:val="Знак Знак Знак Знак Знак Знак Знак Знак Знак Знак"/>
    <w:basedOn w:val="a"/>
    <w:rsid w:val="00A310E7"/>
    <w:pPr>
      <w:suppressAutoHyphens w:val="0"/>
    </w:pPr>
    <w:rPr>
      <w:rFonts w:ascii="Verdana" w:eastAsia="MS Mincho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116D3-7DE4-45CC-8FA4-38B0298B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rada3</cp:lastModifiedBy>
  <cp:revision>11</cp:revision>
  <cp:lastPrinted>2023-09-04T07:59:00Z</cp:lastPrinted>
  <dcterms:created xsi:type="dcterms:W3CDTF">2023-09-05T10:43:00Z</dcterms:created>
  <dcterms:modified xsi:type="dcterms:W3CDTF">2023-09-25T11:41:00Z</dcterms:modified>
</cp:coreProperties>
</file>