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6302" w:rsidRDefault="00D36302" w:rsidP="00965F5F">
      <w:pPr>
        <w:ind w:left="142"/>
        <w:jc w:val="center"/>
        <w:rPr>
          <w:b/>
          <w:bCs/>
          <w:sz w:val="28"/>
          <w:szCs w:val="28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0.25pt" o:ole="" o:bordertopcolor="this" o:borderleftcolor="this" o:borderbottomcolor="this" o:borderrightcolor="this" filled="t">
            <v:fill color2="black"/>
            <v:imagedata r:id="rId8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757157873" r:id="rId9"/>
        </w:objec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УКРАЇНА</w: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ПАВЛОГРАДСЬКА МІСЬКА РАДА</w: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ДНІПРОПЕТРОВСЬКОЇ ОБЛАСТІ</w: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  <w:r w:rsidRPr="00722241">
        <w:rPr>
          <w:b/>
          <w:bCs/>
          <w:sz w:val="32"/>
          <w:szCs w:val="32"/>
        </w:rPr>
        <w:t>(</w:t>
      </w:r>
      <w:r w:rsidR="00F91BB0">
        <w:rPr>
          <w:b/>
          <w:bCs/>
          <w:sz w:val="32"/>
          <w:szCs w:val="32"/>
          <w:lang w:val="ru-RU"/>
        </w:rPr>
        <w:t>43</w:t>
      </w:r>
      <w:r w:rsidR="00E95AF2">
        <w:rPr>
          <w:b/>
          <w:bCs/>
          <w:sz w:val="32"/>
          <w:szCs w:val="32"/>
        </w:rPr>
        <w:t xml:space="preserve"> </w:t>
      </w:r>
      <w:r w:rsidRPr="00722241">
        <w:rPr>
          <w:b/>
          <w:bCs/>
          <w:sz w:val="32"/>
          <w:szCs w:val="32"/>
        </w:rPr>
        <w:t xml:space="preserve">сесія </w:t>
      </w:r>
      <w:r w:rsidR="00AD21FF" w:rsidRPr="00722241">
        <w:rPr>
          <w:b/>
          <w:bCs/>
          <w:sz w:val="32"/>
          <w:szCs w:val="32"/>
          <w:lang w:val="en-US"/>
        </w:rPr>
        <w:t>VII</w:t>
      </w:r>
      <w:r w:rsidR="00D911C2" w:rsidRPr="00722241">
        <w:rPr>
          <w:b/>
          <w:bCs/>
          <w:sz w:val="32"/>
          <w:szCs w:val="32"/>
        </w:rPr>
        <w:t>І</w:t>
      </w:r>
      <w:r w:rsidR="00AD21FF" w:rsidRPr="00722241">
        <w:rPr>
          <w:b/>
          <w:bCs/>
          <w:sz w:val="32"/>
          <w:szCs w:val="32"/>
        </w:rPr>
        <w:t xml:space="preserve"> </w:t>
      </w:r>
      <w:r w:rsidRPr="00722241">
        <w:rPr>
          <w:b/>
          <w:sz w:val="32"/>
          <w:szCs w:val="32"/>
        </w:rPr>
        <w:t>скликання)</w: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РІШЕННЯ</w:t>
      </w:r>
    </w:p>
    <w:p w:rsidR="00275F72" w:rsidRPr="00230047" w:rsidRDefault="00D36302" w:rsidP="00D36302">
      <w:pPr>
        <w:jc w:val="both"/>
        <w:rPr>
          <w:bCs/>
          <w:sz w:val="32"/>
          <w:szCs w:val="32"/>
        </w:rPr>
      </w:pPr>
      <w:r w:rsidRPr="00230047">
        <w:rPr>
          <w:bCs/>
          <w:color w:val="000000"/>
          <w:sz w:val="32"/>
          <w:szCs w:val="32"/>
        </w:rPr>
        <w:tab/>
      </w:r>
      <w:r w:rsidRPr="00230047">
        <w:rPr>
          <w:bCs/>
          <w:color w:val="000000"/>
          <w:sz w:val="32"/>
          <w:szCs w:val="32"/>
        </w:rPr>
        <w:tab/>
      </w:r>
      <w:r w:rsidRPr="00230047">
        <w:rPr>
          <w:bCs/>
          <w:color w:val="000000"/>
          <w:sz w:val="32"/>
          <w:szCs w:val="32"/>
        </w:rPr>
        <w:tab/>
      </w:r>
      <w:r w:rsidRPr="00230047">
        <w:rPr>
          <w:bCs/>
          <w:color w:val="000000"/>
          <w:sz w:val="32"/>
          <w:szCs w:val="32"/>
        </w:rPr>
        <w:tab/>
      </w:r>
      <w:r w:rsidRPr="00230047">
        <w:rPr>
          <w:bCs/>
          <w:color w:val="000000"/>
          <w:sz w:val="32"/>
          <w:szCs w:val="32"/>
        </w:rPr>
        <w:tab/>
        <w:t xml:space="preserve">       </w:t>
      </w:r>
      <w:r w:rsidR="00230047">
        <w:rPr>
          <w:bCs/>
          <w:color w:val="000000"/>
          <w:sz w:val="32"/>
          <w:szCs w:val="32"/>
        </w:rPr>
        <w:t xml:space="preserve">         </w:t>
      </w:r>
    </w:p>
    <w:p w:rsidR="00DB17A3" w:rsidRPr="00F91BB0" w:rsidRDefault="00F91BB0" w:rsidP="00D90758">
      <w:pPr>
        <w:jc w:val="both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lang w:val="ru-RU"/>
        </w:rPr>
        <w:t>19.09.2023 р.</w:t>
      </w:r>
      <w:r w:rsidR="002F34C4" w:rsidRPr="00F91BB0">
        <w:rPr>
          <w:b/>
          <w:sz w:val="32"/>
          <w:szCs w:val="32"/>
        </w:rPr>
        <w:t xml:space="preserve">            </w:t>
      </w:r>
      <w:r w:rsidR="0066267C" w:rsidRPr="00F91BB0">
        <w:rPr>
          <w:b/>
          <w:sz w:val="32"/>
          <w:szCs w:val="32"/>
        </w:rPr>
        <w:tab/>
      </w:r>
      <w:r w:rsidR="00BC7C8A" w:rsidRPr="00F91BB0">
        <w:rPr>
          <w:b/>
          <w:sz w:val="32"/>
          <w:szCs w:val="32"/>
        </w:rPr>
        <w:tab/>
      </w:r>
      <w:r w:rsidR="00BC7C8A" w:rsidRPr="00F91BB0">
        <w:rPr>
          <w:b/>
          <w:sz w:val="32"/>
          <w:szCs w:val="32"/>
        </w:rPr>
        <w:tab/>
      </w:r>
      <w:r w:rsidR="007C30C1" w:rsidRPr="00F91BB0">
        <w:rPr>
          <w:b/>
          <w:sz w:val="32"/>
          <w:szCs w:val="32"/>
        </w:rPr>
        <w:t xml:space="preserve">           </w:t>
      </w:r>
      <w:r w:rsidR="007C30C1" w:rsidRPr="00F91BB0">
        <w:rPr>
          <w:b/>
          <w:sz w:val="32"/>
          <w:szCs w:val="32"/>
        </w:rPr>
        <w:tab/>
      </w:r>
      <w:r>
        <w:rPr>
          <w:b/>
          <w:sz w:val="32"/>
          <w:szCs w:val="32"/>
          <w:lang w:val="en-US"/>
        </w:rPr>
        <w:tab/>
      </w:r>
      <w:r w:rsidR="00EB2FE5" w:rsidRPr="00F91BB0">
        <w:rPr>
          <w:b/>
          <w:sz w:val="32"/>
          <w:szCs w:val="32"/>
        </w:rPr>
        <w:t xml:space="preserve">№ </w:t>
      </w:r>
      <w:r>
        <w:rPr>
          <w:b/>
          <w:sz w:val="32"/>
          <w:szCs w:val="32"/>
          <w:lang w:val="ru-RU"/>
        </w:rPr>
        <w:t>1196-43/VIII</w:t>
      </w:r>
    </w:p>
    <w:p w:rsidR="00DC4015" w:rsidRDefault="00DC4015" w:rsidP="002F34C4">
      <w:pPr>
        <w:rPr>
          <w:sz w:val="28"/>
          <w:szCs w:val="28"/>
        </w:rPr>
      </w:pPr>
    </w:p>
    <w:p w:rsidR="002F34C4" w:rsidRDefault="000B68CB" w:rsidP="002F34C4">
      <w:pPr>
        <w:rPr>
          <w:sz w:val="28"/>
          <w:szCs w:val="28"/>
        </w:rPr>
      </w:pPr>
      <w:r w:rsidRPr="000F06CE">
        <w:rPr>
          <w:sz w:val="28"/>
          <w:szCs w:val="28"/>
        </w:rPr>
        <w:t xml:space="preserve">Про </w:t>
      </w:r>
      <w:r w:rsidR="002F34C4">
        <w:rPr>
          <w:sz w:val="28"/>
          <w:szCs w:val="28"/>
        </w:rPr>
        <w:t>погодження участі</w:t>
      </w:r>
    </w:p>
    <w:p w:rsidR="003D3DFC" w:rsidRDefault="00C55F35" w:rsidP="002F34C4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E14C28">
        <w:rPr>
          <w:sz w:val="28"/>
          <w:szCs w:val="28"/>
        </w:rPr>
        <w:t xml:space="preserve"> </w:t>
      </w:r>
      <w:r w:rsidR="002F34C4">
        <w:rPr>
          <w:sz w:val="28"/>
          <w:szCs w:val="28"/>
        </w:rPr>
        <w:t xml:space="preserve"> про</w:t>
      </w:r>
      <w:r w:rsidR="00722456">
        <w:rPr>
          <w:sz w:val="28"/>
          <w:szCs w:val="28"/>
        </w:rPr>
        <w:t>є</w:t>
      </w:r>
      <w:r w:rsidR="002F34C4">
        <w:rPr>
          <w:sz w:val="28"/>
          <w:szCs w:val="28"/>
        </w:rPr>
        <w:t>кті «</w:t>
      </w:r>
      <w:r w:rsidR="003D3DFC">
        <w:rPr>
          <w:sz w:val="28"/>
          <w:szCs w:val="28"/>
          <w:lang w:val="en-US"/>
        </w:rPr>
        <w:t>EU</w:t>
      </w:r>
      <w:r w:rsidR="003D3DFC" w:rsidRPr="003D3DFC">
        <w:rPr>
          <w:sz w:val="28"/>
          <w:szCs w:val="28"/>
        </w:rPr>
        <w:t>4</w:t>
      </w:r>
      <w:r w:rsidR="003D3DFC">
        <w:rPr>
          <w:sz w:val="28"/>
          <w:szCs w:val="28"/>
          <w:lang w:val="en-US"/>
        </w:rPr>
        <w:t>Recovery</w:t>
      </w:r>
      <w:r w:rsidR="003D3DFC" w:rsidRPr="003D3DFC">
        <w:rPr>
          <w:sz w:val="28"/>
          <w:szCs w:val="28"/>
        </w:rPr>
        <w:t xml:space="preserve"> – </w:t>
      </w:r>
      <w:r w:rsidR="003D3DFC">
        <w:rPr>
          <w:sz w:val="28"/>
          <w:szCs w:val="28"/>
        </w:rPr>
        <w:t>Розширення</w:t>
      </w:r>
    </w:p>
    <w:p w:rsidR="003D3DFC" w:rsidRDefault="003D3DFC" w:rsidP="002F34C4">
      <w:pPr>
        <w:rPr>
          <w:sz w:val="28"/>
          <w:szCs w:val="28"/>
        </w:rPr>
      </w:pPr>
      <w:r>
        <w:rPr>
          <w:sz w:val="28"/>
          <w:szCs w:val="28"/>
        </w:rPr>
        <w:t>можливостей громад в Україні» за грантової</w:t>
      </w:r>
    </w:p>
    <w:p w:rsidR="00DE1F18" w:rsidRPr="002F34C4" w:rsidRDefault="003D3DFC" w:rsidP="003D3DFC">
      <w:pPr>
        <w:rPr>
          <w:sz w:val="28"/>
          <w:szCs w:val="28"/>
        </w:rPr>
      </w:pPr>
      <w:r>
        <w:rPr>
          <w:sz w:val="28"/>
          <w:szCs w:val="28"/>
        </w:rPr>
        <w:t xml:space="preserve">підтримки від Програми розвитку ООН </w:t>
      </w:r>
      <w:r w:rsidR="002F34C4">
        <w:rPr>
          <w:sz w:val="28"/>
          <w:szCs w:val="28"/>
        </w:rPr>
        <w:t xml:space="preserve"> </w:t>
      </w:r>
    </w:p>
    <w:p w:rsidR="0016017B" w:rsidRDefault="00134FE9" w:rsidP="00D36302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6302" w:rsidRPr="000F06CE" w:rsidRDefault="0016017B" w:rsidP="00D36302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1F18" w:rsidRPr="00DE1F18">
        <w:rPr>
          <w:sz w:val="28"/>
          <w:szCs w:val="28"/>
        </w:rPr>
        <w:t xml:space="preserve">Відповідно до ст. 19 </w:t>
      </w:r>
      <w:r w:rsidR="007E7A66">
        <w:rPr>
          <w:sz w:val="28"/>
          <w:szCs w:val="28"/>
        </w:rPr>
        <w:t xml:space="preserve"> </w:t>
      </w:r>
      <w:r w:rsidR="00DE1F18" w:rsidRPr="00DE1F18">
        <w:rPr>
          <w:sz w:val="28"/>
          <w:szCs w:val="28"/>
        </w:rPr>
        <w:t xml:space="preserve">Конституції України, </w:t>
      </w:r>
      <w:r w:rsidR="00DC6A5B">
        <w:rPr>
          <w:sz w:val="28"/>
          <w:szCs w:val="28"/>
        </w:rPr>
        <w:t>ст.</w:t>
      </w:r>
      <w:r w:rsidR="00DE1F18" w:rsidRPr="00DE1F18">
        <w:rPr>
          <w:sz w:val="28"/>
          <w:szCs w:val="28"/>
        </w:rPr>
        <w:t>ст.26</w:t>
      </w:r>
      <w:r w:rsidR="007E7A66">
        <w:rPr>
          <w:sz w:val="28"/>
          <w:szCs w:val="28"/>
        </w:rPr>
        <w:t xml:space="preserve">, 59 </w:t>
      </w:r>
      <w:r w:rsidR="00DE1F18" w:rsidRPr="00DE1F18">
        <w:rPr>
          <w:sz w:val="28"/>
          <w:szCs w:val="28"/>
        </w:rPr>
        <w:t xml:space="preserve"> Закону України «Про місцеве самоврядування в Україні</w:t>
      </w:r>
      <w:r w:rsidR="00D1349A">
        <w:rPr>
          <w:sz w:val="28"/>
          <w:szCs w:val="28"/>
        </w:rPr>
        <w:t>»</w:t>
      </w:r>
      <w:r w:rsidR="00DE1F18" w:rsidRPr="00DE1F18">
        <w:rPr>
          <w:sz w:val="28"/>
          <w:szCs w:val="28"/>
        </w:rPr>
        <w:t>,</w:t>
      </w:r>
      <w:r w:rsidR="00DC6A5B">
        <w:rPr>
          <w:sz w:val="28"/>
          <w:szCs w:val="28"/>
        </w:rPr>
        <w:t xml:space="preserve"> ст.ст. 725, 729 Цивільного Кодексу України, Закону України «Про благодійну діяльність та благодійні організації»,  </w:t>
      </w:r>
      <w:r w:rsidR="00DE1F18">
        <w:rPr>
          <w:sz w:val="28"/>
          <w:szCs w:val="28"/>
        </w:rPr>
        <w:t xml:space="preserve">з метою </w:t>
      </w:r>
      <w:r w:rsidR="00E14C28">
        <w:rPr>
          <w:sz w:val="28"/>
          <w:szCs w:val="28"/>
        </w:rPr>
        <w:t xml:space="preserve"> сприяння соціальній згуртованості громадських діячів та активних громадян міста </w:t>
      </w:r>
      <w:r w:rsidR="00DE1F18">
        <w:rPr>
          <w:sz w:val="28"/>
          <w:szCs w:val="28"/>
        </w:rPr>
        <w:t xml:space="preserve"> Павлоград</w:t>
      </w:r>
      <w:r w:rsidR="00866610" w:rsidRPr="000F06CE">
        <w:rPr>
          <w:sz w:val="28"/>
          <w:szCs w:val="28"/>
        </w:rPr>
        <w:t>,</w:t>
      </w:r>
      <w:r w:rsidR="00B70EF1" w:rsidRPr="000F06CE">
        <w:rPr>
          <w:sz w:val="28"/>
          <w:szCs w:val="28"/>
        </w:rPr>
        <w:t xml:space="preserve"> </w:t>
      </w:r>
      <w:r w:rsidR="00D36302" w:rsidRPr="000F06CE">
        <w:rPr>
          <w:sz w:val="28"/>
          <w:szCs w:val="28"/>
        </w:rPr>
        <w:t>міська рада</w:t>
      </w:r>
    </w:p>
    <w:p w:rsidR="000F06CE" w:rsidRDefault="000F06CE" w:rsidP="00EA018E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</w:p>
    <w:p w:rsidR="0016017B" w:rsidRPr="00495C46" w:rsidRDefault="0016017B" w:rsidP="00EA018E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</w:p>
    <w:p w:rsidR="00D36302" w:rsidRPr="000F06CE" w:rsidRDefault="00D36302" w:rsidP="00E751CE">
      <w:pPr>
        <w:jc w:val="center"/>
        <w:rPr>
          <w:sz w:val="28"/>
          <w:szCs w:val="28"/>
        </w:rPr>
      </w:pPr>
      <w:r w:rsidRPr="000F06CE">
        <w:rPr>
          <w:sz w:val="28"/>
          <w:szCs w:val="28"/>
        </w:rPr>
        <w:t>ВИРІШИЛА:</w:t>
      </w:r>
    </w:p>
    <w:p w:rsidR="00134FE9" w:rsidRDefault="00134FE9" w:rsidP="003D3D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4C28">
        <w:rPr>
          <w:sz w:val="28"/>
          <w:szCs w:val="28"/>
        </w:rPr>
        <w:t xml:space="preserve">1. </w:t>
      </w:r>
      <w:r w:rsidR="00F61160" w:rsidRPr="00E14C28">
        <w:rPr>
          <w:sz w:val="28"/>
          <w:szCs w:val="28"/>
        </w:rPr>
        <w:t xml:space="preserve">Погодити участь Павлоградської </w:t>
      </w:r>
      <w:r w:rsidR="00722241" w:rsidRPr="00E14C28">
        <w:rPr>
          <w:sz w:val="28"/>
          <w:szCs w:val="28"/>
        </w:rPr>
        <w:t xml:space="preserve"> </w:t>
      </w:r>
      <w:r w:rsidR="00F61160" w:rsidRPr="00E14C28">
        <w:rPr>
          <w:sz w:val="28"/>
          <w:szCs w:val="28"/>
        </w:rPr>
        <w:t xml:space="preserve">міської </w:t>
      </w:r>
      <w:r w:rsidR="00E14C28">
        <w:rPr>
          <w:sz w:val="28"/>
          <w:szCs w:val="28"/>
        </w:rPr>
        <w:t xml:space="preserve"> </w:t>
      </w:r>
      <w:r w:rsidR="00F61160" w:rsidRPr="00E14C28">
        <w:rPr>
          <w:sz w:val="28"/>
          <w:szCs w:val="28"/>
        </w:rPr>
        <w:t xml:space="preserve">ради у </w:t>
      </w:r>
      <w:r w:rsidR="00E14C28">
        <w:rPr>
          <w:sz w:val="28"/>
          <w:szCs w:val="28"/>
        </w:rPr>
        <w:t xml:space="preserve"> про</w:t>
      </w:r>
      <w:r w:rsidR="00722456">
        <w:rPr>
          <w:sz w:val="28"/>
          <w:szCs w:val="28"/>
        </w:rPr>
        <w:t>єкті «</w:t>
      </w:r>
      <w:r w:rsidR="003D3DFC" w:rsidRPr="003D3DFC">
        <w:rPr>
          <w:sz w:val="28"/>
          <w:szCs w:val="28"/>
        </w:rPr>
        <w:t>EU4Recovery – Розширення</w:t>
      </w:r>
      <w:r w:rsidR="003D3DFC">
        <w:rPr>
          <w:sz w:val="28"/>
          <w:szCs w:val="28"/>
        </w:rPr>
        <w:t xml:space="preserve"> </w:t>
      </w:r>
      <w:r w:rsidR="003D3DFC" w:rsidRPr="003D3DFC">
        <w:rPr>
          <w:sz w:val="28"/>
          <w:szCs w:val="28"/>
        </w:rPr>
        <w:t xml:space="preserve">можливостей громад в Україні» </w:t>
      </w:r>
      <w:r w:rsidR="00E14C28">
        <w:rPr>
          <w:sz w:val="28"/>
          <w:szCs w:val="28"/>
        </w:rPr>
        <w:t>за грантової</w:t>
      </w:r>
      <w:r w:rsidR="00722456">
        <w:rPr>
          <w:sz w:val="28"/>
          <w:szCs w:val="28"/>
        </w:rPr>
        <w:t xml:space="preserve"> </w:t>
      </w:r>
      <w:r w:rsidR="00E14C28">
        <w:rPr>
          <w:sz w:val="28"/>
          <w:szCs w:val="28"/>
        </w:rPr>
        <w:t>підтримки від П</w:t>
      </w:r>
      <w:r w:rsidR="00722456">
        <w:rPr>
          <w:sz w:val="28"/>
          <w:szCs w:val="28"/>
        </w:rPr>
        <w:t xml:space="preserve">рограми розвитку </w:t>
      </w:r>
      <w:r w:rsidR="00E14C28">
        <w:rPr>
          <w:sz w:val="28"/>
          <w:szCs w:val="28"/>
        </w:rPr>
        <w:t>ООН</w:t>
      </w:r>
      <w:r w:rsidR="00722456">
        <w:rPr>
          <w:sz w:val="28"/>
          <w:szCs w:val="28"/>
        </w:rPr>
        <w:t xml:space="preserve"> (ПРООН).</w:t>
      </w:r>
    </w:p>
    <w:p w:rsidR="00DC6A5B" w:rsidRDefault="00DC6A5B" w:rsidP="00134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Надати згоду на прийняття до комунальної власності </w:t>
      </w:r>
      <w:r w:rsidR="00983052">
        <w:rPr>
          <w:sz w:val="28"/>
          <w:szCs w:val="28"/>
        </w:rPr>
        <w:t>матеріальних цінностей від ГО «Агенція економічного розвитку місто Павлоград»  та  у</w:t>
      </w:r>
      <w:r>
        <w:rPr>
          <w:sz w:val="28"/>
          <w:szCs w:val="28"/>
        </w:rPr>
        <w:t>повноважити Павлоградського міського голову Вершину</w:t>
      </w:r>
      <w:r w:rsidR="0098305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983052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="00983052">
        <w:rPr>
          <w:sz w:val="28"/>
          <w:szCs w:val="28"/>
        </w:rPr>
        <w:t>.</w:t>
      </w:r>
      <w:r>
        <w:rPr>
          <w:sz w:val="28"/>
          <w:szCs w:val="28"/>
        </w:rPr>
        <w:t xml:space="preserve"> на укладання договору пожертви.</w:t>
      </w:r>
    </w:p>
    <w:p w:rsidR="00983052" w:rsidRDefault="00983052" w:rsidP="00134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Відповідальність за виконання даного рішення покласти на начальника управління соціального захисту населення.</w:t>
      </w:r>
    </w:p>
    <w:p w:rsidR="00983052" w:rsidRDefault="00983052" w:rsidP="00134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Загальне керівництва за виконання даного рішення покласти на заступника міського голови з питань діяльності </w:t>
      </w:r>
      <w:proofErr w:type="spellStart"/>
      <w:r>
        <w:rPr>
          <w:sz w:val="28"/>
          <w:szCs w:val="28"/>
        </w:rPr>
        <w:t>виконачих</w:t>
      </w:r>
      <w:proofErr w:type="spellEnd"/>
      <w:r>
        <w:rPr>
          <w:sz w:val="28"/>
          <w:szCs w:val="28"/>
        </w:rPr>
        <w:t xml:space="preserve"> органів ради за напрямом.</w:t>
      </w:r>
    </w:p>
    <w:p w:rsidR="00983052" w:rsidRPr="00983052" w:rsidRDefault="00983052" w:rsidP="00134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виконанням даного рішення покласти на постійну комісію з питань освіти, культури та соціального захисту, охорони здоров</w:t>
      </w:r>
      <w:r w:rsidRPr="00DF75D4">
        <w:rPr>
          <w:sz w:val="28"/>
          <w:szCs w:val="28"/>
        </w:rPr>
        <w:t>'</w:t>
      </w:r>
      <w:r w:rsidR="00DF75D4">
        <w:rPr>
          <w:sz w:val="28"/>
          <w:szCs w:val="28"/>
        </w:rPr>
        <w:t xml:space="preserve">я, сім’ї, молоді, спорту та туризму та комісію з питань планування, бюджету, фінансів, економічних реформ, інвестицій, підприємництва та торгівлі. </w:t>
      </w:r>
    </w:p>
    <w:p w:rsidR="00DC6A5B" w:rsidRDefault="00DC6A5B" w:rsidP="00134FE9">
      <w:pPr>
        <w:ind w:firstLine="709"/>
        <w:jc w:val="both"/>
        <w:rPr>
          <w:sz w:val="28"/>
          <w:szCs w:val="28"/>
        </w:rPr>
      </w:pPr>
    </w:p>
    <w:p w:rsidR="00063FEB" w:rsidRPr="00EA3C9B" w:rsidRDefault="00656B68" w:rsidP="00776FBE">
      <w:pPr>
        <w:ind w:firstLine="993"/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   </w:t>
      </w:r>
    </w:p>
    <w:p w:rsidR="00D36302" w:rsidRPr="000F06CE" w:rsidRDefault="00656B68" w:rsidP="00EA018E">
      <w:pPr>
        <w:tabs>
          <w:tab w:val="left" w:pos="66"/>
        </w:tabs>
        <w:spacing w:line="100" w:lineRule="atLeast"/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           </w:t>
      </w:r>
    </w:p>
    <w:p w:rsidR="00EA018E" w:rsidRDefault="0000062E" w:rsidP="00EA018E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Анатолій  ВЕРШИНА</w:t>
      </w:r>
    </w:p>
    <w:p w:rsidR="00610073" w:rsidRPr="00DE1F18" w:rsidRDefault="00610073" w:rsidP="00610073">
      <w:pPr>
        <w:widowControl w:val="0"/>
        <w:jc w:val="both"/>
        <w:rPr>
          <w:rFonts w:eastAsia="Lucida Sans Unicode"/>
          <w:kern w:val="1"/>
          <w:sz w:val="16"/>
          <w:szCs w:val="16"/>
          <w:lang w:val="ru-RU" w:eastAsia="zh-CN"/>
        </w:rPr>
      </w:pPr>
    </w:p>
    <w:p w:rsidR="00A44691" w:rsidRPr="00DE1F18" w:rsidRDefault="00A44691" w:rsidP="00610073">
      <w:pPr>
        <w:widowControl w:val="0"/>
        <w:jc w:val="both"/>
        <w:rPr>
          <w:rFonts w:eastAsia="Lucida Sans Unicode"/>
          <w:kern w:val="1"/>
          <w:sz w:val="16"/>
          <w:szCs w:val="16"/>
          <w:lang w:val="ru-RU" w:eastAsia="zh-CN"/>
        </w:rPr>
      </w:pPr>
    </w:p>
    <w:sectPr w:rsidR="00A44691" w:rsidRPr="00DE1F18" w:rsidSect="00734785">
      <w:headerReference w:type="default" r:id="rId10"/>
      <w:pgSz w:w="11906" w:h="16838"/>
      <w:pgMar w:top="284" w:right="851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22D" w:rsidRDefault="00CC422D" w:rsidP="0032105D">
      <w:r>
        <w:separator/>
      </w:r>
    </w:p>
  </w:endnote>
  <w:endnote w:type="continuationSeparator" w:id="0">
    <w:p w:rsidR="00CC422D" w:rsidRDefault="00CC422D" w:rsidP="00321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22D" w:rsidRDefault="00CC422D" w:rsidP="0032105D">
      <w:r>
        <w:separator/>
      </w:r>
    </w:p>
  </w:footnote>
  <w:footnote w:type="continuationSeparator" w:id="0">
    <w:p w:rsidR="00CC422D" w:rsidRDefault="00CC422D" w:rsidP="00321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009" w:rsidRDefault="00446009">
    <w:pPr>
      <w:pStyle w:val="af0"/>
      <w:jc w:val="center"/>
    </w:pPr>
  </w:p>
  <w:p w:rsidR="00446009" w:rsidRDefault="0044600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7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7"/>
    <w:lvl w:ilvl="0">
      <w:numFmt w:val="bullet"/>
      <w:lvlText w:val="-"/>
      <w:lvlJc w:val="left"/>
      <w:pPr>
        <w:tabs>
          <w:tab w:val="num" w:pos="0"/>
        </w:tabs>
        <w:ind w:left="60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63663C9"/>
    <w:multiLevelType w:val="hybridMultilevel"/>
    <w:tmpl w:val="CFE2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04C61"/>
    <w:multiLevelType w:val="hybridMultilevel"/>
    <w:tmpl w:val="BC8CD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70DC2"/>
    <w:multiLevelType w:val="hybridMultilevel"/>
    <w:tmpl w:val="02AAA9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E357BE8"/>
    <w:multiLevelType w:val="hybridMultilevel"/>
    <w:tmpl w:val="D402D7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87D5117"/>
    <w:multiLevelType w:val="hybridMultilevel"/>
    <w:tmpl w:val="25B032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E8C3241"/>
    <w:multiLevelType w:val="hybridMultilevel"/>
    <w:tmpl w:val="2FECEBC4"/>
    <w:lvl w:ilvl="0" w:tplc="EA5459FA">
      <w:start w:val="1"/>
      <w:numFmt w:val="decimal"/>
      <w:lvlText w:val="%1."/>
      <w:lvlJc w:val="left"/>
      <w:pPr>
        <w:ind w:left="127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1">
    <w:nsid w:val="4C731C85"/>
    <w:multiLevelType w:val="hybridMultilevel"/>
    <w:tmpl w:val="32E619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CEB1C48"/>
    <w:multiLevelType w:val="hybridMultilevel"/>
    <w:tmpl w:val="6EC62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43B7C"/>
    <w:multiLevelType w:val="hybridMultilevel"/>
    <w:tmpl w:val="A6F6A0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18459BA"/>
    <w:multiLevelType w:val="hybridMultilevel"/>
    <w:tmpl w:val="6D14F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9773DF"/>
    <w:multiLevelType w:val="hybridMultilevel"/>
    <w:tmpl w:val="9C88BF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2AB0450"/>
    <w:multiLevelType w:val="hybridMultilevel"/>
    <w:tmpl w:val="A008DE7C"/>
    <w:lvl w:ilvl="0" w:tplc="A86EF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9345F9"/>
    <w:multiLevelType w:val="hybridMultilevel"/>
    <w:tmpl w:val="E9180306"/>
    <w:lvl w:ilvl="0" w:tplc="49CCA6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F3890"/>
    <w:multiLevelType w:val="hybridMultilevel"/>
    <w:tmpl w:val="989AED2A"/>
    <w:lvl w:ilvl="0" w:tplc="DFE299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673653EC"/>
    <w:multiLevelType w:val="multilevel"/>
    <w:tmpl w:val="9F2023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6A062E3C"/>
    <w:multiLevelType w:val="hybridMultilevel"/>
    <w:tmpl w:val="ABD461D8"/>
    <w:lvl w:ilvl="0" w:tplc="44BAE8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7A5D02"/>
    <w:multiLevelType w:val="hybridMultilevel"/>
    <w:tmpl w:val="9FC4D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F66714"/>
    <w:multiLevelType w:val="hybridMultilevel"/>
    <w:tmpl w:val="45A8B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20"/>
  </w:num>
  <w:num w:numId="5">
    <w:abstractNumId w:val="1"/>
  </w:num>
  <w:num w:numId="6">
    <w:abstractNumId w:val="2"/>
  </w:num>
  <w:num w:numId="7">
    <w:abstractNumId w:val="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9"/>
  </w:num>
  <w:num w:numId="12">
    <w:abstractNumId w:val="15"/>
  </w:num>
  <w:num w:numId="13">
    <w:abstractNumId w:val="22"/>
  </w:num>
  <w:num w:numId="14">
    <w:abstractNumId w:val="8"/>
  </w:num>
  <w:num w:numId="15">
    <w:abstractNumId w:val="13"/>
  </w:num>
  <w:num w:numId="16">
    <w:abstractNumId w:val="10"/>
  </w:num>
  <w:num w:numId="17">
    <w:abstractNumId w:val="17"/>
  </w:num>
  <w:num w:numId="18">
    <w:abstractNumId w:val="12"/>
  </w:num>
  <w:num w:numId="19">
    <w:abstractNumId w:val="5"/>
  </w:num>
  <w:num w:numId="20">
    <w:abstractNumId w:val="6"/>
  </w:num>
  <w:num w:numId="21">
    <w:abstractNumId w:val="21"/>
  </w:num>
  <w:num w:numId="22">
    <w:abstractNumId w:val="4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0137C"/>
    <w:rsid w:val="0000062E"/>
    <w:rsid w:val="0000446F"/>
    <w:rsid w:val="00005CA2"/>
    <w:rsid w:val="00006903"/>
    <w:rsid w:val="000130B8"/>
    <w:rsid w:val="000155D1"/>
    <w:rsid w:val="0002164D"/>
    <w:rsid w:val="000225CE"/>
    <w:rsid w:val="00036FE4"/>
    <w:rsid w:val="00040A19"/>
    <w:rsid w:val="000522D2"/>
    <w:rsid w:val="000524A2"/>
    <w:rsid w:val="000531BF"/>
    <w:rsid w:val="0005410D"/>
    <w:rsid w:val="00055163"/>
    <w:rsid w:val="00060846"/>
    <w:rsid w:val="00063FEB"/>
    <w:rsid w:val="00070301"/>
    <w:rsid w:val="000719CE"/>
    <w:rsid w:val="0007268F"/>
    <w:rsid w:val="00073CA4"/>
    <w:rsid w:val="00077DE6"/>
    <w:rsid w:val="000852FA"/>
    <w:rsid w:val="0008559E"/>
    <w:rsid w:val="00090D72"/>
    <w:rsid w:val="000A0971"/>
    <w:rsid w:val="000A10DD"/>
    <w:rsid w:val="000A7CE6"/>
    <w:rsid w:val="000B68CB"/>
    <w:rsid w:val="000C0C00"/>
    <w:rsid w:val="000C5285"/>
    <w:rsid w:val="000D459D"/>
    <w:rsid w:val="000E1BE3"/>
    <w:rsid w:val="000E5A61"/>
    <w:rsid w:val="000F06CE"/>
    <w:rsid w:val="000F2DF3"/>
    <w:rsid w:val="000F3DA7"/>
    <w:rsid w:val="000F3EB9"/>
    <w:rsid w:val="000F47AB"/>
    <w:rsid w:val="00100E6C"/>
    <w:rsid w:val="001031BF"/>
    <w:rsid w:val="001059DA"/>
    <w:rsid w:val="0010605E"/>
    <w:rsid w:val="001101B0"/>
    <w:rsid w:val="00112E05"/>
    <w:rsid w:val="001174CE"/>
    <w:rsid w:val="00117838"/>
    <w:rsid w:val="001179CF"/>
    <w:rsid w:val="00121D04"/>
    <w:rsid w:val="00121EC2"/>
    <w:rsid w:val="001237E8"/>
    <w:rsid w:val="001253D6"/>
    <w:rsid w:val="001303A4"/>
    <w:rsid w:val="00131D3F"/>
    <w:rsid w:val="00133318"/>
    <w:rsid w:val="00134FE9"/>
    <w:rsid w:val="0015270E"/>
    <w:rsid w:val="001543DF"/>
    <w:rsid w:val="00155A11"/>
    <w:rsid w:val="00156069"/>
    <w:rsid w:val="00156AD7"/>
    <w:rsid w:val="0016017B"/>
    <w:rsid w:val="0018106E"/>
    <w:rsid w:val="00185D74"/>
    <w:rsid w:val="001A077C"/>
    <w:rsid w:val="001A25ED"/>
    <w:rsid w:val="001A3E6E"/>
    <w:rsid w:val="001A6E38"/>
    <w:rsid w:val="001B3CD0"/>
    <w:rsid w:val="001B4454"/>
    <w:rsid w:val="001D0D7F"/>
    <w:rsid w:val="001D1A7E"/>
    <w:rsid w:val="001D70A1"/>
    <w:rsid w:val="001E48B5"/>
    <w:rsid w:val="001E6625"/>
    <w:rsid w:val="001F0E3A"/>
    <w:rsid w:val="002146FC"/>
    <w:rsid w:val="00216625"/>
    <w:rsid w:val="00217245"/>
    <w:rsid w:val="0022048C"/>
    <w:rsid w:val="00221EBE"/>
    <w:rsid w:val="00227AB0"/>
    <w:rsid w:val="00230047"/>
    <w:rsid w:val="00230A63"/>
    <w:rsid w:val="0023309B"/>
    <w:rsid w:val="00236EB4"/>
    <w:rsid w:val="00243647"/>
    <w:rsid w:val="002471CC"/>
    <w:rsid w:val="0024750D"/>
    <w:rsid w:val="00251E67"/>
    <w:rsid w:val="00254195"/>
    <w:rsid w:val="00256BE7"/>
    <w:rsid w:val="002651DA"/>
    <w:rsid w:val="002709F0"/>
    <w:rsid w:val="0027363F"/>
    <w:rsid w:val="00275F72"/>
    <w:rsid w:val="00276B20"/>
    <w:rsid w:val="00277285"/>
    <w:rsid w:val="002858EC"/>
    <w:rsid w:val="00286405"/>
    <w:rsid w:val="0029722B"/>
    <w:rsid w:val="002A4C3F"/>
    <w:rsid w:val="002B17E3"/>
    <w:rsid w:val="002B1EB6"/>
    <w:rsid w:val="002B24D4"/>
    <w:rsid w:val="002B72D9"/>
    <w:rsid w:val="002C1B43"/>
    <w:rsid w:val="002C399B"/>
    <w:rsid w:val="002C3DEE"/>
    <w:rsid w:val="002C7423"/>
    <w:rsid w:val="002C79F4"/>
    <w:rsid w:val="002D37C7"/>
    <w:rsid w:val="002D6C32"/>
    <w:rsid w:val="002D7147"/>
    <w:rsid w:val="002E0091"/>
    <w:rsid w:val="002E293C"/>
    <w:rsid w:val="002E38C1"/>
    <w:rsid w:val="002E420F"/>
    <w:rsid w:val="002E7458"/>
    <w:rsid w:val="002F01F6"/>
    <w:rsid w:val="002F0B24"/>
    <w:rsid w:val="002F26BC"/>
    <w:rsid w:val="002F34C4"/>
    <w:rsid w:val="002F3A31"/>
    <w:rsid w:val="002F446C"/>
    <w:rsid w:val="0030006A"/>
    <w:rsid w:val="00306F0D"/>
    <w:rsid w:val="0031150D"/>
    <w:rsid w:val="00311DA2"/>
    <w:rsid w:val="00313778"/>
    <w:rsid w:val="00315C0D"/>
    <w:rsid w:val="0031699A"/>
    <w:rsid w:val="003179C8"/>
    <w:rsid w:val="0032105D"/>
    <w:rsid w:val="00322D8D"/>
    <w:rsid w:val="00323402"/>
    <w:rsid w:val="00334320"/>
    <w:rsid w:val="00335A13"/>
    <w:rsid w:val="00337C7B"/>
    <w:rsid w:val="00341167"/>
    <w:rsid w:val="00350F6D"/>
    <w:rsid w:val="00353267"/>
    <w:rsid w:val="0035584E"/>
    <w:rsid w:val="003577BB"/>
    <w:rsid w:val="00362E90"/>
    <w:rsid w:val="003663E6"/>
    <w:rsid w:val="00377C85"/>
    <w:rsid w:val="00384648"/>
    <w:rsid w:val="00384F1B"/>
    <w:rsid w:val="00392C87"/>
    <w:rsid w:val="0039553A"/>
    <w:rsid w:val="003A1294"/>
    <w:rsid w:val="003A6E20"/>
    <w:rsid w:val="003B4D62"/>
    <w:rsid w:val="003B5052"/>
    <w:rsid w:val="003B626F"/>
    <w:rsid w:val="003B6910"/>
    <w:rsid w:val="003B6F77"/>
    <w:rsid w:val="003C07E5"/>
    <w:rsid w:val="003C7679"/>
    <w:rsid w:val="003D25A6"/>
    <w:rsid w:val="003D3DFC"/>
    <w:rsid w:val="003D5CD2"/>
    <w:rsid w:val="003F2D80"/>
    <w:rsid w:val="003F2F2C"/>
    <w:rsid w:val="003F609C"/>
    <w:rsid w:val="00400789"/>
    <w:rsid w:val="004016EE"/>
    <w:rsid w:val="00402393"/>
    <w:rsid w:val="004046B3"/>
    <w:rsid w:val="00405266"/>
    <w:rsid w:val="00405DCB"/>
    <w:rsid w:val="00406E6C"/>
    <w:rsid w:val="004114EB"/>
    <w:rsid w:val="00411FDB"/>
    <w:rsid w:val="004218AF"/>
    <w:rsid w:val="00426D7D"/>
    <w:rsid w:val="004348E2"/>
    <w:rsid w:val="0043748B"/>
    <w:rsid w:val="00446009"/>
    <w:rsid w:val="0044769E"/>
    <w:rsid w:val="0045524E"/>
    <w:rsid w:val="00460703"/>
    <w:rsid w:val="00470FB1"/>
    <w:rsid w:val="0048288A"/>
    <w:rsid w:val="00483C9C"/>
    <w:rsid w:val="00495C46"/>
    <w:rsid w:val="00497C4D"/>
    <w:rsid w:val="004A5FE5"/>
    <w:rsid w:val="004B4FF2"/>
    <w:rsid w:val="004B75DC"/>
    <w:rsid w:val="004B7BA7"/>
    <w:rsid w:val="004C47FC"/>
    <w:rsid w:val="004D3DE2"/>
    <w:rsid w:val="004D4E08"/>
    <w:rsid w:val="004D74E3"/>
    <w:rsid w:val="004E17CE"/>
    <w:rsid w:val="004F0641"/>
    <w:rsid w:val="004F148F"/>
    <w:rsid w:val="004F2130"/>
    <w:rsid w:val="00505F47"/>
    <w:rsid w:val="00507AAA"/>
    <w:rsid w:val="00507E1A"/>
    <w:rsid w:val="005118D0"/>
    <w:rsid w:val="00513E7A"/>
    <w:rsid w:val="00514377"/>
    <w:rsid w:val="00517B04"/>
    <w:rsid w:val="00517D2F"/>
    <w:rsid w:val="0054178D"/>
    <w:rsid w:val="00541E98"/>
    <w:rsid w:val="00542148"/>
    <w:rsid w:val="005449AA"/>
    <w:rsid w:val="00550187"/>
    <w:rsid w:val="005607D7"/>
    <w:rsid w:val="00566766"/>
    <w:rsid w:val="005716C8"/>
    <w:rsid w:val="0057465D"/>
    <w:rsid w:val="0057660B"/>
    <w:rsid w:val="005809BE"/>
    <w:rsid w:val="00583B62"/>
    <w:rsid w:val="005A2A8F"/>
    <w:rsid w:val="005A72CF"/>
    <w:rsid w:val="005B6B41"/>
    <w:rsid w:val="005C02F8"/>
    <w:rsid w:val="005C1099"/>
    <w:rsid w:val="005C6271"/>
    <w:rsid w:val="005C6B64"/>
    <w:rsid w:val="005D3C55"/>
    <w:rsid w:val="005D5D28"/>
    <w:rsid w:val="005D7947"/>
    <w:rsid w:val="005E52A0"/>
    <w:rsid w:val="005E5328"/>
    <w:rsid w:val="005E749B"/>
    <w:rsid w:val="005E75C5"/>
    <w:rsid w:val="005F2EB0"/>
    <w:rsid w:val="00601676"/>
    <w:rsid w:val="00603599"/>
    <w:rsid w:val="00606F54"/>
    <w:rsid w:val="00610073"/>
    <w:rsid w:val="006152CE"/>
    <w:rsid w:val="00620A05"/>
    <w:rsid w:val="00622523"/>
    <w:rsid w:val="00625DEF"/>
    <w:rsid w:val="0062747B"/>
    <w:rsid w:val="00640E92"/>
    <w:rsid w:val="00651815"/>
    <w:rsid w:val="00656B68"/>
    <w:rsid w:val="0066267C"/>
    <w:rsid w:val="00662E9A"/>
    <w:rsid w:val="006801AF"/>
    <w:rsid w:val="0068519D"/>
    <w:rsid w:val="00686171"/>
    <w:rsid w:val="00691404"/>
    <w:rsid w:val="00692403"/>
    <w:rsid w:val="0069283D"/>
    <w:rsid w:val="00696791"/>
    <w:rsid w:val="006A69E6"/>
    <w:rsid w:val="006B35F1"/>
    <w:rsid w:val="006B363F"/>
    <w:rsid w:val="006B4F11"/>
    <w:rsid w:val="006B79FA"/>
    <w:rsid w:val="006C3A07"/>
    <w:rsid w:val="006C3FE1"/>
    <w:rsid w:val="006C4853"/>
    <w:rsid w:val="006C492B"/>
    <w:rsid w:val="006D3344"/>
    <w:rsid w:val="006D5778"/>
    <w:rsid w:val="006E17F5"/>
    <w:rsid w:val="006F182F"/>
    <w:rsid w:val="006F614F"/>
    <w:rsid w:val="00717628"/>
    <w:rsid w:val="00722241"/>
    <w:rsid w:val="00722456"/>
    <w:rsid w:val="00723BB4"/>
    <w:rsid w:val="00724E63"/>
    <w:rsid w:val="00734785"/>
    <w:rsid w:val="007370FB"/>
    <w:rsid w:val="0074718F"/>
    <w:rsid w:val="00753B29"/>
    <w:rsid w:val="00761512"/>
    <w:rsid w:val="00766A10"/>
    <w:rsid w:val="007712C3"/>
    <w:rsid w:val="007716A8"/>
    <w:rsid w:val="00773334"/>
    <w:rsid w:val="00773E88"/>
    <w:rsid w:val="00776FBE"/>
    <w:rsid w:val="007938C9"/>
    <w:rsid w:val="007A0982"/>
    <w:rsid w:val="007A4907"/>
    <w:rsid w:val="007A6D81"/>
    <w:rsid w:val="007B107B"/>
    <w:rsid w:val="007B7EE5"/>
    <w:rsid w:val="007C30C1"/>
    <w:rsid w:val="007D591E"/>
    <w:rsid w:val="007D6C40"/>
    <w:rsid w:val="007E1382"/>
    <w:rsid w:val="007E2BC7"/>
    <w:rsid w:val="007E42F8"/>
    <w:rsid w:val="007E54D4"/>
    <w:rsid w:val="007E6CF1"/>
    <w:rsid w:val="007E6FB0"/>
    <w:rsid w:val="007E7A66"/>
    <w:rsid w:val="007F47AE"/>
    <w:rsid w:val="008013D8"/>
    <w:rsid w:val="008029AF"/>
    <w:rsid w:val="00806136"/>
    <w:rsid w:val="0081114C"/>
    <w:rsid w:val="008258D7"/>
    <w:rsid w:val="0082779C"/>
    <w:rsid w:val="008278CF"/>
    <w:rsid w:val="008400C9"/>
    <w:rsid w:val="00850157"/>
    <w:rsid w:val="00851F09"/>
    <w:rsid w:val="008542CE"/>
    <w:rsid w:val="008577EF"/>
    <w:rsid w:val="00860866"/>
    <w:rsid w:val="00863725"/>
    <w:rsid w:val="00866610"/>
    <w:rsid w:val="008741A3"/>
    <w:rsid w:val="00884E72"/>
    <w:rsid w:val="00891187"/>
    <w:rsid w:val="00895681"/>
    <w:rsid w:val="00896EB2"/>
    <w:rsid w:val="008A01D1"/>
    <w:rsid w:val="008A5457"/>
    <w:rsid w:val="008B0709"/>
    <w:rsid w:val="008B132C"/>
    <w:rsid w:val="008B138E"/>
    <w:rsid w:val="008B35BF"/>
    <w:rsid w:val="008B3D17"/>
    <w:rsid w:val="008B5BC3"/>
    <w:rsid w:val="008C144D"/>
    <w:rsid w:val="008C6D6E"/>
    <w:rsid w:val="008D0029"/>
    <w:rsid w:val="008D146D"/>
    <w:rsid w:val="008E7A33"/>
    <w:rsid w:val="008F1383"/>
    <w:rsid w:val="008F28FD"/>
    <w:rsid w:val="008F2E27"/>
    <w:rsid w:val="00900937"/>
    <w:rsid w:val="00902297"/>
    <w:rsid w:val="00902786"/>
    <w:rsid w:val="0091783C"/>
    <w:rsid w:val="00920429"/>
    <w:rsid w:val="00930385"/>
    <w:rsid w:val="00932544"/>
    <w:rsid w:val="009330B1"/>
    <w:rsid w:val="009414AF"/>
    <w:rsid w:val="00942A7D"/>
    <w:rsid w:val="00946FC0"/>
    <w:rsid w:val="00951115"/>
    <w:rsid w:val="0095228D"/>
    <w:rsid w:val="0095638E"/>
    <w:rsid w:val="009606C2"/>
    <w:rsid w:val="00964A2E"/>
    <w:rsid w:val="00964BDB"/>
    <w:rsid w:val="00965F5F"/>
    <w:rsid w:val="009669FF"/>
    <w:rsid w:val="00972169"/>
    <w:rsid w:val="009802AD"/>
    <w:rsid w:val="00983052"/>
    <w:rsid w:val="009864AF"/>
    <w:rsid w:val="009874EA"/>
    <w:rsid w:val="00996DEC"/>
    <w:rsid w:val="009A1D84"/>
    <w:rsid w:val="009A2646"/>
    <w:rsid w:val="009A5C14"/>
    <w:rsid w:val="009B12A8"/>
    <w:rsid w:val="009B6666"/>
    <w:rsid w:val="009B7DE8"/>
    <w:rsid w:val="009D3908"/>
    <w:rsid w:val="009E3D8E"/>
    <w:rsid w:val="009F373A"/>
    <w:rsid w:val="00A0142B"/>
    <w:rsid w:val="00A03FD2"/>
    <w:rsid w:val="00A106CA"/>
    <w:rsid w:val="00A1270F"/>
    <w:rsid w:val="00A21851"/>
    <w:rsid w:val="00A24859"/>
    <w:rsid w:val="00A31788"/>
    <w:rsid w:val="00A3615E"/>
    <w:rsid w:val="00A371AB"/>
    <w:rsid w:val="00A42783"/>
    <w:rsid w:val="00A44691"/>
    <w:rsid w:val="00A447CA"/>
    <w:rsid w:val="00A47CAC"/>
    <w:rsid w:val="00A53BE1"/>
    <w:rsid w:val="00A55BDE"/>
    <w:rsid w:val="00A62CC2"/>
    <w:rsid w:val="00A64EEE"/>
    <w:rsid w:val="00A66692"/>
    <w:rsid w:val="00A75B05"/>
    <w:rsid w:val="00A81E6B"/>
    <w:rsid w:val="00A8528A"/>
    <w:rsid w:val="00A93EF6"/>
    <w:rsid w:val="00AA4384"/>
    <w:rsid w:val="00AB24B6"/>
    <w:rsid w:val="00AB2AF5"/>
    <w:rsid w:val="00AB4841"/>
    <w:rsid w:val="00AB7A57"/>
    <w:rsid w:val="00AC1B9D"/>
    <w:rsid w:val="00AC3F9A"/>
    <w:rsid w:val="00AC5DF7"/>
    <w:rsid w:val="00AC6CB8"/>
    <w:rsid w:val="00AD1B07"/>
    <w:rsid w:val="00AD2089"/>
    <w:rsid w:val="00AD21FF"/>
    <w:rsid w:val="00AD527B"/>
    <w:rsid w:val="00AD5C55"/>
    <w:rsid w:val="00AD5C81"/>
    <w:rsid w:val="00AD61A2"/>
    <w:rsid w:val="00AE72FC"/>
    <w:rsid w:val="00AF732E"/>
    <w:rsid w:val="00B01971"/>
    <w:rsid w:val="00B0626D"/>
    <w:rsid w:val="00B07299"/>
    <w:rsid w:val="00B1121A"/>
    <w:rsid w:val="00B12A18"/>
    <w:rsid w:val="00B12BB7"/>
    <w:rsid w:val="00B16EBF"/>
    <w:rsid w:val="00B20FC1"/>
    <w:rsid w:val="00B25D98"/>
    <w:rsid w:val="00B26AF5"/>
    <w:rsid w:val="00B36352"/>
    <w:rsid w:val="00B40727"/>
    <w:rsid w:val="00B40D59"/>
    <w:rsid w:val="00B41D66"/>
    <w:rsid w:val="00B500ED"/>
    <w:rsid w:val="00B56A9B"/>
    <w:rsid w:val="00B56D61"/>
    <w:rsid w:val="00B611D8"/>
    <w:rsid w:val="00B63F06"/>
    <w:rsid w:val="00B70EF1"/>
    <w:rsid w:val="00B729C7"/>
    <w:rsid w:val="00B74BBF"/>
    <w:rsid w:val="00B77991"/>
    <w:rsid w:val="00B81179"/>
    <w:rsid w:val="00B83867"/>
    <w:rsid w:val="00B8504C"/>
    <w:rsid w:val="00B925DA"/>
    <w:rsid w:val="00B928C2"/>
    <w:rsid w:val="00B93A10"/>
    <w:rsid w:val="00B95683"/>
    <w:rsid w:val="00BA1926"/>
    <w:rsid w:val="00BA51F0"/>
    <w:rsid w:val="00BA6C85"/>
    <w:rsid w:val="00BB3FE8"/>
    <w:rsid w:val="00BB4193"/>
    <w:rsid w:val="00BC60C1"/>
    <w:rsid w:val="00BC7C8A"/>
    <w:rsid w:val="00BD158C"/>
    <w:rsid w:val="00BE0983"/>
    <w:rsid w:val="00BE333E"/>
    <w:rsid w:val="00BE33A2"/>
    <w:rsid w:val="00BF0F82"/>
    <w:rsid w:val="00BF17FD"/>
    <w:rsid w:val="00BF4568"/>
    <w:rsid w:val="00BF7348"/>
    <w:rsid w:val="00C017F8"/>
    <w:rsid w:val="00C03E9C"/>
    <w:rsid w:val="00C06236"/>
    <w:rsid w:val="00C11A15"/>
    <w:rsid w:val="00C121DA"/>
    <w:rsid w:val="00C14989"/>
    <w:rsid w:val="00C16382"/>
    <w:rsid w:val="00C23639"/>
    <w:rsid w:val="00C242DC"/>
    <w:rsid w:val="00C338EB"/>
    <w:rsid w:val="00C35DBA"/>
    <w:rsid w:val="00C373D2"/>
    <w:rsid w:val="00C466F8"/>
    <w:rsid w:val="00C47C7D"/>
    <w:rsid w:val="00C54AD1"/>
    <w:rsid w:val="00C55620"/>
    <w:rsid w:val="00C55F35"/>
    <w:rsid w:val="00C62AF2"/>
    <w:rsid w:val="00C65482"/>
    <w:rsid w:val="00C70EFF"/>
    <w:rsid w:val="00C849AD"/>
    <w:rsid w:val="00C8598D"/>
    <w:rsid w:val="00C86323"/>
    <w:rsid w:val="00C92D74"/>
    <w:rsid w:val="00CA2D96"/>
    <w:rsid w:val="00CA40D6"/>
    <w:rsid w:val="00CB5C05"/>
    <w:rsid w:val="00CC3ABA"/>
    <w:rsid w:val="00CC422D"/>
    <w:rsid w:val="00CD4A21"/>
    <w:rsid w:val="00CF62B5"/>
    <w:rsid w:val="00CF6D66"/>
    <w:rsid w:val="00D0137C"/>
    <w:rsid w:val="00D01C58"/>
    <w:rsid w:val="00D02BCD"/>
    <w:rsid w:val="00D044C5"/>
    <w:rsid w:val="00D071D5"/>
    <w:rsid w:val="00D1349A"/>
    <w:rsid w:val="00D165A4"/>
    <w:rsid w:val="00D233B0"/>
    <w:rsid w:val="00D25463"/>
    <w:rsid w:val="00D31A3B"/>
    <w:rsid w:val="00D36302"/>
    <w:rsid w:val="00D368BB"/>
    <w:rsid w:val="00D46F9E"/>
    <w:rsid w:val="00D617D5"/>
    <w:rsid w:val="00D66681"/>
    <w:rsid w:val="00D816E6"/>
    <w:rsid w:val="00D8310D"/>
    <w:rsid w:val="00D85709"/>
    <w:rsid w:val="00D86E3D"/>
    <w:rsid w:val="00D90758"/>
    <w:rsid w:val="00D90A77"/>
    <w:rsid w:val="00D911C2"/>
    <w:rsid w:val="00D92A1D"/>
    <w:rsid w:val="00D92DDE"/>
    <w:rsid w:val="00DA6A85"/>
    <w:rsid w:val="00DA6CAC"/>
    <w:rsid w:val="00DB17A3"/>
    <w:rsid w:val="00DB25DE"/>
    <w:rsid w:val="00DC4015"/>
    <w:rsid w:val="00DC6A5B"/>
    <w:rsid w:val="00DC74D6"/>
    <w:rsid w:val="00DD268A"/>
    <w:rsid w:val="00DD2CFE"/>
    <w:rsid w:val="00DD500F"/>
    <w:rsid w:val="00DD650A"/>
    <w:rsid w:val="00DE1F18"/>
    <w:rsid w:val="00DF75D4"/>
    <w:rsid w:val="00E14C28"/>
    <w:rsid w:val="00E1717D"/>
    <w:rsid w:val="00E36ACD"/>
    <w:rsid w:val="00E44B51"/>
    <w:rsid w:val="00E53358"/>
    <w:rsid w:val="00E57D58"/>
    <w:rsid w:val="00E648A2"/>
    <w:rsid w:val="00E751CE"/>
    <w:rsid w:val="00E763CC"/>
    <w:rsid w:val="00E83E8C"/>
    <w:rsid w:val="00E860E1"/>
    <w:rsid w:val="00E86D4D"/>
    <w:rsid w:val="00E931B6"/>
    <w:rsid w:val="00E95AF2"/>
    <w:rsid w:val="00EA018E"/>
    <w:rsid w:val="00EA0FF1"/>
    <w:rsid w:val="00EA34C9"/>
    <w:rsid w:val="00EA3C9B"/>
    <w:rsid w:val="00EA5A12"/>
    <w:rsid w:val="00EB2FE5"/>
    <w:rsid w:val="00EB47D8"/>
    <w:rsid w:val="00EC12B5"/>
    <w:rsid w:val="00EC5BFF"/>
    <w:rsid w:val="00ED4EFF"/>
    <w:rsid w:val="00ED5B9D"/>
    <w:rsid w:val="00ED7039"/>
    <w:rsid w:val="00EE2313"/>
    <w:rsid w:val="00EE6D64"/>
    <w:rsid w:val="00EF02D6"/>
    <w:rsid w:val="00EF50B2"/>
    <w:rsid w:val="00EF5D88"/>
    <w:rsid w:val="00F00605"/>
    <w:rsid w:val="00F045FD"/>
    <w:rsid w:val="00F0594B"/>
    <w:rsid w:val="00F136B6"/>
    <w:rsid w:val="00F42A98"/>
    <w:rsid w:val="00F4641C"/>
    <w:rsid w:val="00F51D61"/>
    <w:rsid w:val="00F51E0E"/>
    <w:rsid w:val="00F61160"/>
    <w:rsid w:val="00F64A31"/>
    <w:rsid w:val="00F657EC"/>
    <w:rsid w:val="00F66358"/>
    <w:rsid w:val="00F82ED0"/>
    <w:rsid w:val="00F90194"/>
    <w:rsid w:val="00F91BB0"/>
    <w:rsid w:val="00F97B35"/>
    <w:rsid w:val="00FA4559"/>
    <w:rsid w:val="00FA471E"/>
    <w:rsid w:val="00FB7D4B"/>
    <w:rsid w:val="00FC2CB7"/>
    <w:rsid w:val="00FC39AD"/>
    <w:rsid w:val="00FC661E"/>
    <w:rsid w:val="00FD7EB3"/>
    <w:rsid w:val="00FF01AB"/>
    <w:rsid w:val="00FF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CB"/>
    <w:pPr>
      <w:suppressAutoHyphens/>
    </w:pPr>
    <w:rPr>
      <w:lang w:val="uk-UA" w:eastAsia="ar-SA"/>
    </w:rPr>
  </w:style>
  <w:style w:type="paragraph" w:styleId="1">
    <w:name w:val="heading 1"/>
    <w:basedOn w:val="a"/>
    <w:next w:val="a"/>
    <w:qFormat/>
    <w:rsid w:val="00517D2F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517D2F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17D2F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517D2F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17D2F"/>
    <w:pPr>
      <w:keepNext/>
      <w:tabs>
        <w:tab w:val="num" w:pos="0"/>
      </w:tabs>
      <w:ind w:left="-567"/>
      <w:outlineLvl w:val="4"/>
    </w:pPr>
    <w:rPr>
      <w:sz w:val="24"/>
    </w:rPr>
  </w:style>
  <w:style w:type="paragraph" w:styleId="6">
    <w:name w:val="heading 6"/>
    <w:basedOn w:val="a"/>
    <w:next w:val="a"/>
    <w:qFormat/>
    <w:rsid w:val="00517D2F"/>
    <w:pPr>
      <w:keepNext/>
      <w:tabs>
        <w:tab w:val="num" w:pos="0"/>
      </w:tabs>
      <w:ind w:left="-426"/>
      <w:outlineLvl w:val="5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17D2F"/>
  </w:style>
  <w:style w:type="character" w:customStyle="1" w:styleId="WW-Absatz-Standardschriftart">
    <w:name w:val="WW-Absatz-Standardschriftart"/>
    <w:rsid w:val="00517D2F"/>
  </w:style>
  <w:style w:type="character" w:customStyle="1" w:styleId="WW-Absatz-Standardschriftart1">
    <w:name w:val="WW-Absatz-Standardschriftart1"/>
    <w:rsid w:val="00517D2F"/>
  </w:style>
  <w:style w:type="character" w:customStyle="1" w:styleId="WW-Absatz-Standardschriftart11">
    <w:name w:val="WW-Absatz-Standardschriftart11"/>
    <w:rsid w:val="00517D2F"/>
  </w:style>
  <w:style w:type="character" w:customStyle="1" w:styleId="WW-Absatz-Standardschriftart111">
    <w:name w:val="WW-Absatz-Standardschriftart111"/>
    <w:rsid w:val="00517D2F"/>
  </w:style>
  <w:style w:type="character" w:customStyle="1" w:styleId="WW-Absatz-Standardschriftart1111">
    <w:name w:val="WW-Absatz-Standardschriftart1111"/>
    <w:rsid w:val="00517D2F"/>
  </w:style>
  <w:style w:type="character" w:customStyle="1" w:styleId="WW-Absatz-Standardschriftart11111">
    <w:name w:val="WW-Absatz-Standardschriftart11111"/>
    <w:rsid w:val="00517D2F"/>
  </w:style>
  <w:style w:type="character" w:customStyle="1" w:styleId="10">
    <w:name w:val="Основной шрифт абзаца1"/>
    <w:rsid w:val="00517D2F"/>
  </w:style>
  <w:style w:type="character" w:customStyle="1" w:styleId="a3">
    <w:name w:val="Маркеры списка"/>
    <w:rsid w:val="00517D2F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517D2F"/>
  </w:style>
  <w:style w:type="paragraph" w:customStyle="1" w:styleId="11">
    <w:name w:val="Заголовок1"/>
    <w:basedOn w:val="a"/>
    <w:next w:val="a5"/>
    <w:rsid w:val="00517D2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517D2F"/>
    <w:rPr>
      <w:sz w:val="24"/>
    </w:rPr>
  </w:style>
  <w:style w:type="paragraph" w:styleId="a7">
    <w:name w:val="List"/>
    <w:basedOn w:val="a5"/>
    <w:rsid w:val="00517D2F"/>
    <w:rPr>
      <w:rFonts w:ascii="Arial" w:hAnsi="Arial" w:cs="Tahoma"/>
    </w:rPr>
  </w:style>
  <w:style w:type="paragraph" w:customStyle="1" w:styleId="12">
    <w:name w:val="Название1"/>
    <w:basedOn w:val="a"/>
    <w:rsid w:val="00517D2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517D2F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rsid w:val="00517D2F"/>
    <w:pPr>
      <w:ind w:firstLine="567"/>
    </w:pPr>
    <w:rPr>
      <w:sz w:val="28"/>
    </w:rPr>
  </w:style>
  <w:style w:type="paragraph" w:customStyle="1" w:styleId="21">
    <w:name w:val="Основной текст с отступом 21"/>
    <w:basedOn w:val="a"/>
    <w:rsid w:val="00517D2F"/>
    <w:pPr>
      <w:ind w:firstLine="567"/>
      <w:jc w:val="both"/>
    </w:pPr>
    <w:rPr>
      <w:sz w:val="28"/>
    </w:rPr>
  </w:style>
  <w:style w:type="paragraph" w:customStyle="1" w:styleId="14">
    <w:name w:val="Название объекта1"/>
    <w:basedOn w:val="a"/>
    <w:next w:val="a"/>
    <w:rsid w:val="00517D2F"/>
    <w:rPr>
      <w:b/>
      <w:bCs/>
      <w:sz w:val="28"/>
    </w:rPr>
  </w:style>
  <w:style w:type="paragraph" w:customStyle="1" w:styleId="a9">
    <w:name w:val="Содержимое таблицы"/>
    <w:basedOn w:val="a"/>
    <w:rsid w:val="00517D2F"/>
    <w:pPr>
      <w:suppressLineNumbers/>
    </w:pPr>
  </w:style>
  <w:style w:type="paragraph" w:customStyle="1" w:styleId="aa">
    <w:name w:val="Заголовок таблицы"/>
    <w:basedOn w:val="a9"/>
    <w:rsid w:val="00517D2F"/>
    <w:pPr>
      <w:jc w:val="center"/>
    </w:pPr>
    <w:rPr>
      <w:b/>
      <w:bCs/>
    </w:rPr>
  </w:style>
  <w:style w:type="character" w:customStyle="1" w:styleId="a6">
    <w:name w:val="Основной текст Знак"/>
    <w:link w:val="a5"/>
    <w:rsid w:val="003B5052"/>
    <w:rPr>
      <w:sz w:val="24"/>
      <w:lang w:val="uk-UA" w:eastAsia="ar-SA"/>
    </w:rPr>
  </w:style>
  <w:style w:type="paragraph" w:customStyle="1" w:styleId="Standard">
    <w:name w:val="Standard"/>
    <w:rsid w:val="00B8117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table" w:styleId="ab">
    <w:name w:val="Table Grid"/>
    <w:basedOn w:val="a1"/>
    <w:uiPriority w:val="39"/>
    <w:rsid w:val="002C1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CF6D66"/>
    <w:rPr>
      <w:color w:val="0000FF"/>
      <w:u w:val="single"/>
    </w:rPr>
  </w:style>
  <w:style w:type="character" w:customStyle="1" w:styleId="WW8Num2z0">
    <w:name w:val="WW8Num2z0"/>
    <w:rsid w:val="00541E98"/>
    <w:rPr>
      <w:rFonts w:ascii="Times New Roman" w:hAnsi="Times New Roman" w:cs="Times New Roman"/>
    </w:rPr>
  </w:style>
  <w:style w:type="character" w:customStyle="1" w:styleId="WW8Num4z0">
    <w:name w:val="WW8Num4z0"/>
    <w:rsid w:val="00541E98"/>
    <w:rPr>
      <w:rFonts w:ascii="Symbol" w:hAnsi="Symbol" w:cs="Symbol"/>
    </w:rPr>
  </w:style>
  <w:style w:type="character" w:customStyle="1" w:styleId="WW8Num4z1">
    <w:name w:val="WW8Num4z1"/>
    <w:rsid w:val="00541E98"/>
    <w:rPr>
      <w:rFonts w:ascii="Courier New" w:hAnsi="Courier New" w:cs="Courier New"/>
    </w:rPr>
  </w:style>
  <w:style w:type="character" w:customStyle="1" w:styleId="WW8Num4z2">
    <w:name w:val="WW8Num4z2"/>
    <w:rsid w:val="00541E98"/>
    <w:rPr>
      <w:rFonts w:ascii="Wingdings" w:hAnsi="Wingdings" w:cs="Wingdings"/>
    </w:rPr>
  </w:style>
  <w:style w:type="character" w:customStyle="1" w:styleId="WW8Num5z0">
    <w:name w:val="WW8Num5z0"/>
    <w:rsid w:val="00541E98"/>
    <w:rPr>
      <w:rFonts w:ascii="Symbol" w:hAnsi="Symbol" w:cs="Symbol"/>
    </w:rPr>
  </w:style>
  <w:style w:type="character" w:customStyle="1" w:styleId="WW8Num5z1">
    <w:name w:val="WW8Num5z1"/>
    <w:rsid w:val="00541E98"/>
    <w:rPr>
      <w:rFonts w:ascii="Courier New" w:hAnsi="Courier New" w:cs="Courier New"/>
    </w:rPr>
  </w:style>
  <w:style w:type="character" w:customStyle="1" w:styleId="WW8Num5z2">
    <w:name w:val="WW8Num5z2"/>
    <w:rsid w:val="00541E98"/>
    <w:rPr>
      <w:rFonts w:ascii="Wingdings" w:hAnsi="Wingdings" w:cs="Wingdings"/>
    </w:rPr>
  </w:style>
  <w:style w:type="character" w:customStyle="1" w:styleId="WW8Num6z0">
    <w:name w:val="WW8Num6z0"/>
    <w:rsid w:val="00541E98"/>
    <w:rPr>
      <w:rFonts w:ascii="Symbol" w:hAnsi="Symbol" w:cs="Symbol"/>
    </w:rPr>
  </w:style>
  <w:style w:type="character" w:customStyle="1" w:styleId="WW8Num6z1">
    <w:name w:val="WW8Num6z1"/>
    <w:rsid w:val="00541E98"/>
    <w:rPr>
      <w:rFonts w:ascii="Courier New" w:hAnsi="Courier New" w:cs="Courier New"/>
    </w:rPr>
  </w:style>
  <w:style w:type="character" w:customStyle="1" w:styleId="WW8Num6z2">
    <w:name w:val="WW8Num6z2"/>
    <w:rsid w:val="00541E98"/>
    <w:rPr>
      <w:rFonts w:ascii="Wingdings" w:hAnsi="Wingdings" w:cs="Wingdings"/>
    </w:rPr>
  </w:style>
  <w:style w:type="character" w:customStyle="1" w:styleId="WW8Num7z0">
    <w:name w:val="WW8Num7z0"/>
    <w:rsid w:val="00541E9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41E98"/>
    <w:rPr>
      <w:rFonts w:ascii="Courier New" w:hAnsi="Courier New" w:cs="Courier New"/>
    </w:rPr>
  </w:style>
  <w:style w:type="character" w:customStyle="1" w:styleId="WW8Num7z2">
    <w:name w:val="WW8Num7z2"/>
    <w:rsid w:val="00541E98"/>
    <w:rPr>
      <w:rFonts w:ascii="Wingdings" w:hAnsi="Wingdings" w:cs="Wingdings"/>
    </w:rPr>
  </w:style>
  <w:style w:type="character" w:customStyle="1" w:styleId="WW8Num7z3">
    <w:name w:val="WW8Num7z3"/>
    <w:rsid w:val="00541E98"/>
    <w:rPr>
      <w:rFonts w:ascii="Symbol" w:hAnsi="Symbol" w:cs="Symbol"/>
    </w:rPr>
  </w:style>
  <w:style w:type="character" w:customStyle="1" w:styleId="WW8Num9z0">
    <w:name w:val="WW8Num9z0"/>
    <w:rsid w:val="00541E98"/>
    <w:rPr>
      <w:rFonts w:ascii="Symbol" w:hAnsi="Symbol" w:cs="Symbol"/>
    </w:rPr>
  </w:style>
  <w:style w:type="character" w:customStyle="1" w:styleId="WW8Num9z1">
    <w:name w:val="WW8Num9z1"/>
    <w:rsid w:val="00541E98"/>
    <w:rPr>
      <w:rFonts w:ascii="Courier New" w:hAnsi="Courier New" w:cs="Courier New"/>
    </w:rPr>
  </w:style>
  <w:style w:type="character" w:customStyle="1" w:styleId="WW8Num9z2">
    <w:name w:val="WW8Num9z2"/>
    <w:rsid w:val="00541E98"/>
    <w:rPr>
      <w:rFonts w:ascii="Wingdings" w:hAnsi="Wingdings" w:cs="Wingdings"/>
    </w:rPr>
  </w:style>
  <w:style w:type="character" w:customStyle="1" w:styleId="WW8Num10z0">
    <w:name w:val="WW8Num10z0"/>
    <w:rsid w:val="00541E98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541E98"/>
    <w:rPr>
      <w:rFonts w:ascii="Courier New" w:hAnsi="Courier New" w:cs="Courier New"/>
    </w:rPr>
  </w:style>
  <w:style w:type="character" w:customStyle="1" w:styleId="WW8Num10z2">
    <w:name w:val="WW8Num10z2"/>
    <w:rsid w:val="00541E98"/>
    <w:rPr>
      <w:rFonts w:ascii="Wingdings" w:hAnsi="Wingdings" w:cs="Wingdings"/>
    </w:rPr>
  </w:style>
  <w:style w:type="character" w:customStyle="1" w:styleId="WW8Num10z3">
    <w:name w:val="WW8Num10z3"/>
    <w:rsid w:val="00541E98"/>
    <w:rPr>
      <w:rFonts w:ascii="Symbol" w:hAnsi="Symbol" w:cs="Symbol"/>
    </w:rPr>
  </w:style>
  <w:style w:type="character" w:customStyle="1" w:styleId="20">
    <w:name w:val="Основной шрифт абзаца2"/>
    <w:rsid w:val="00541E98"/>
  </w:style>
  <w:style w:type="character" w:customStyle="1" w:styleId="WW8Num3z0">
    <w:name w:val="WW8Num3z0"/>
    <w:rsid w:val="00541E98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sid w:val="00541E98"/>
  </w:style>
  <w:style w:type="character" w:customStyle="1" w:styleId="WW-Absatz-Standardschriftart1111111">
    <w:name w:val="WW-Absatz-Standardschriftart1111111"/>
    <w:rsid w:val="00541E98"/>
  </w:style>
  <w:style w:type="character" w:customStyle="1" w:styleId="WW-Absatz-Standardschriftart11111111">
    <w:name w:val="WW-Absatz-Standardschriftart11111111"/>
    <w:rsid w:val="00541E98"/>
  </w:style>
  <w:style w:type="character" w:customStyle="1" w:styleId="apple-style-span">
    <w:name w:val="apple-style-span"/>
    <w:rsid w:val="00541E98"/>
    <w:rPr>
      <w:rFonts w:ascii="Times New Roman" w:eastAsia="Times New Roman" w:hAnsi="Times New Roman" w:cs="Times New Roman"/>
      <w:sz w:val="26"/>
      <w:szCs w:val="26"/>
      <w:lang w:val="uk-UA"/>
    </w:rPr>
  </w:style>
  <w:style w:type="character" w:customStyle="1" w:styleId="WW-Absatz-Standardschriftart111111111111">
    <w:name w:val="WW-Absatz-Standardschriftart111111111111"/>
    <w:rsid w:val="00541E98"/>
  </w:style>
  <w:style w:type="paragraph" w:styleId="ad">
    <w:name w:val="caption"/>
    <w:basedOn w:val="11"/>
    <w:next w:val="ae"/>
    <w:qFormat/>
    <w:rsid w:val="00541E98"/>
    <w:pPr>
      <w:widowControl w:val="0"/>
    </w:pPr>
    <w:rPr>
      <w:kern w:val="1"/>
      <w:lang w:val="ru-RU" w:eastAsia="zh-CN"/>
    </w:rPr>
  </w:style>
  <w:style w:type="paragraph" w:customStyle="1" w:styleId="22">
    <w:name w:val="Указатель2"/>
    <w:basedOn w:val="a"/>
    <w:rsid w:val="00541E98"/>
    <w:pPr>
      <w:widowControl w:val="0"/>
      <w:suppressLineNumbers/>
    </w:pPr>
    <w:rPr>
      <w:rFonts w:ascii="Arial" w:eastAsia="Lucida Sans Unicode" w:hAnsi="Arial" w:cs="Mangal"/>
      <w:kern w:val="1"/>
      <w:szCs w:val="24"/>
      <w:lang w:val="ru-RU" w:eastAsia="zh-CN"/>
    </w:rPr>
  </w:style>
  <w:style w:type="paragraph" w:styleId="ae">
    <w:name w:val="Subtitle"/>
    <w:basedOn w:val="11"/>
    <w:next w:val="a5"/>
    <w:link w:val="af"/>
    <w:qFormat/>
    <w:rsid w:val="00541E98"/>
    <w:pPr>
      <w:widowControl w:val="0"/>
      <w:jc w:val="center"/>
    </w:pPr>
    <w:rPr>
      <w:rFonts w:cs="Times New Roman"/>
      <w:i/>
      <w:iCs/>
      <w:kern w:val="1"/>
      <w:lang w:eastAsia="zh-CN"/>
    </w:rPr>
  </w:style>
  <w:style w:type="character" w:customStyle="1" w:styleId="af">
    <w:name w:val="Подзаголовок Знак"/>
    <w:link w:val="ae"/>
    <w:rsid w:val="00541E98"/>
    <w:rPr>
      <w:rFonts w:ascii="Arial" w:eastAsia="Lucida Sans Unicode" w:hAnsi="Arial" w:cs="Tahoma"/>
      <w:i/>
      <w:iCs/>
      <w:kern w:val="1"/>
      <w:sz w:val="28"/>
      <w:szCs w:val="28"/>
      <w:lang w:eastAsia="zh-CN"/>
    </w:rPr>
  </w:style>
  <w:style w:type="paragraph" w:styleId="af0">
    <w:name w:val="header"/>
    <w:basedOn w:val="a"/>
    <w:link w:val="af1"/>
    <w:uiPriority w:val="99"/>
    <w:rsid w:val="00541E98"/>
    <w:pPr>
      <w:widowControl w:val="0"/>
      <w:suppressLineNumbers/>
      <w:tabs>
        <w:tab w:val="center" w:pos="4819"/>
        <w:tab w:val="right" w:pos="9638"/>
      </w:tabs>
    </w:pPr>
    <w:rPr>
      <w:rFonts w:ascii="Arial" w:eastAsia="Lucida Sans Unicode" w:hAnsi="Arial"/>
      <w:kern w:val="1"/>
      <w:szCs w:val="24"/>
      <w:lang w:eastAsia="zh-CN"/>
    </w:rPr>
  </w:style>
  <w:style w:type="character" w:customStyle="1" w:styleId="af1">
    <w:name w:val="Верхний колонтитул Знак"/>
    <w:link w:val="af0"/>
    <w:uiPriority w:val="99"/>
    <w:rsid w:val="00541E98"/>
    <w:rPr>
      <w:rFonts w:ascii="Arial" w:eastAsia="Lucida Sans Unicode" w:hAnsi="Arial" w:cs="Arial"/>
      <w:kern w:val="1"/>
      <w:szCs w:val="24"/>
      <w:lang w:eastAsia="zh-CN"/>
    </w:rPr>
  </w:style>
  <w:style w:type="paragraph" w:styleId="af2">
    <w:name w:val="footer"/>
    <w:basedOn w:val="a"/>
    <w:link w:val="af3"/>
    <w:rsid w:val="00541E98"/>
    <w:pPr>
      <w:widowControl w:val="0"/>
      <w:suppressLineNumbers/>
      <w:tabs>
        <w:tab w:val="center" w:pos="4819"/>
        <w:tab w:val="right" w:pos="9638"/>
      </w:tabs>
    </w:pPr>
    <w:rPr>
      <w:rFonts w:ascii="Arial" w:eastAsia="Lucida Sans Unicode" w:hAnsi="Arial"/>
      <w:kern w:val="1"/>
      <w:szCs w:val="24"/>
      <w:lang w:eastAsia="zh-CN"/>
    </w:rPr>
  </w:style>
  <w:style w:type="character" w:customStyle="1" w:styleId="af3">
    <w:name w:val="Нижний колонтитул Знак"/>
    <w:link w:val="af2"/>
    <w:rsid w:val="00541E98"/>
    <w:rPr>
      <w:rFonts w:ascii="Arial" w:eastAsia="Lucida Sans Unicode" w:hAnsi="Arial" w:cs="Arial"/>
      <w:kern w:val="1"/>
      <w:szCs w:val="24"/>
      <w:lang w:eastAsia="zh-CN"/>
    </w:rPr>
  </w:style>
  <w:style w:type="paragraph" w:customStyle="1" w:styleId="af4">
    <w:name w:val="Заголовок списка"/>
    <w:basedOn w:val="a"/>
    <w:next w:val="af5"/>
    <w:rsid w:val="00541E98"/>
    <w:pPr>
      <w:widowControl w:val="0"/>
    </w:pPr>
    <w:rPr>
      <w:rFonts w:ascii="Arial" w:eastAsia="Lucida Sans Unicode" w:hAnsi="Arial" w:cs="Arial"/>
      <w:kern w:val="1"/>
      <w:szCs w:val="24"/>
      <w:lang w:val="ru-RU" w:eastAsia="zh-CN"/>
    </w:rPr>
  </w:style>
  <w:style w:type="paragraph" w:customStyle="1" w:styleId="af5">
    <w:name w:val="Содержимое списка"/>
    <w:basedOn w:val="a"/>
    <w:rsid w:val="00541E98"/>
    <w:pPr>
      <w:widowControl w:val="0"/>
      <w:ind w:left="567"/>
    </w:pPr>
    <w:rPr>
      <w:rFonts w:ascii="Arial" w:eastAsia="Lucida Sans Unicode" w:hAnsi="Arial" w:cs="Arial"/>
      <w:kern w:val="1"/>
      <w:szCs w:val="24"/>
      <w:lang w:val="ru-RU" w:eastAsia="zh-CN"/>
    </w:rPr>
  </w:style>
  <w:style w:type="paragraph" w:styleId="af6">
    <w:name w:val="No Spacing"/>
    <w:uiPriority w:val="1"/>
    <w:qFormat/>
    <w:rsid w:val="00541E98"/>
    <w:pPr>
      <w:suppressAutoHyphens/>
    </w:pPr>
    <w:rPr>
      <w:sz w:val="28"/>
      <w:szCs w:val="24"/>
      <w:lang w:eastAsia="zh-CN"/>
    </w:rPr>
  </w:style>
  <w:style w:type="paragraph" w:styleId="af7">
    <w:name w:val="Normal (Web)"/>
    <w:basedOn w:val="a"/>
    <w:rsid w:val="00541E98"/>
    <w:pPr>
      <w:suppressAutoHyphens w:val="0"/>
      <w:spacing w:before="100" w:after="119"/>
    </w:pPr>
    <w:rPr>
      <w:kern w:val="1"/>
      <w:sz w:val="24"/>
      <w:szCs w:val="24"/>
      <w:lang w:val="ru-RU" w:eastAsia="zh-CN"/>
    </w:rPr>
  </w:style>
  <w:style w:type="paragraph" w:styleId="30">
    <w:name w:val="Body Text 3"/>
    <w:basedOn w:val="a"/>
    <w:link w:val="31"/>
    <w:rsid w:val="00DA6CAC"/>
    <w:pPr>
      <w:suppressAutoHyphens w:val="0"/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DA6CAC"/>
    <w:rPr>
      <w:sz w:val="16"/>
      <w:szCs w:val="16"/>
      <w:lang w:val="uk-UA"/>
    </w:rPr>
  </w:style>
  <w:style w:type="paragraph" w:styleId="af8">
    <w:name w:val="Title"/>
    <w:basedOn w:val="a"/>
    <w:link w:val="af9"/>
    <w:qFormat/>
    <w:rsid w:val="00DA6CAC"/>
    <w:pPr>
      <w:suppressAutoHyphens w:val="0"/>
      <w:jc w:val="center"/>
    </w:pPr>
    <w:rPr>
      <w:b/>
      <w:color w:val="000000"/>
      <w:sz w:val="32"/>
    </w:rPr>
  </w:style>
  <w:style w:type="character" w:customStyle="1" w:styleId="af9">
    <w:name w:val="Название Знак"/>
    <w:link w:val="af8"/>
    <w:rsid w:val="00DA6CAC"/>
    <w:rPr>
      <w:b/>
      <w:color w:val="000000"/>
      <w:sz w:val="32"/>
      <w:lang w:val="uk-UA"/>
    </w:rPr>
  </w:style>
  <w:style w:type="paragraph" w:styleId="afa">
    <w:name w:val="List Paragraph"/>
    <w:basedOn w:val="a"/>
    <w:uiPriority w:val="34"/>
    <w:qFormat/>
    <w:rsid w:val="00251E67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DD650A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DD650A"/>
    <w:rPr>
      <w:rFonts w:ascii="Tahoma" w:hAnsi="Tahoma" w:cs="Tahoma"/>
      <w:sz w:val="16"/>
      <w:szCs w:val="16"/>
      <w:lang w:val="uk-UA" w:eastAsia="ar-SA"/>
    </w:rPr>
  </w:style>
  <w:style w:type="paragraph" w:customStyle="1" w:styleId="afd">
    <w:name w:val="Знак Знак Знак"/>
    <w:basedOn w:val="a"/>
    <w:rsid w:val="002C3DEE"/>
    <w:rPr>
      <w:rFonts w:ascii="Verdana" w:hAnsi="Verdana" w:cs="Verdana"/>
      <w:lang w:val="en-US"/>
    </w:rPr>
  </w:style>
  <w:style w:type="character" w:customStyle="1" w:styleId="rvts0">
    <w:name w:val="rvts0"/>
    <w:rsid w:val="009A5C14"/>
  </w:style>
  <w:style w:type="paragraph" w:styleId="HTML">
    <w:name w:val="HTML Preformatted"/>
    <w:basedOn w:val="a"/>
    <w:link w:val="HTML0"/>
    <w:uiPriority w:val="99"/>
    <w:semiHidden/>
    <w:unhideWhenUsed/>
    <w:rsid w:val="00E14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4C28"/>
    <w:rPr>
      <w:rFonts w:ascii="Courier New" w:hAnsi="Courier New" w:cs="Courier New"/>
    </w:rPr>
  </w:style>
  <w:style w:type="character" w:customStyle="1" w:styleId="y2iqfc">
    <w:name w:val="y2iqfc"/>
    <w:basedOn w:val="a0"/>
    <w:rsid w:val="00E14C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FD08B-0E9E-4F52-AC1D-28872E27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1086</Words>
  <Characters>620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Z&amp;Z Relax Inn feta. dr.alban</dc:creator>
  <cp:lastModifiedBy>rada3</cp:lastModifiedBy>
  <cp:revision>33</cp:revision>
  <cp:lastPrinted>2023-09-11T11:56:00Z</cp:lastPrinted>
  <dcterms:created xsi:type="dcterms:W3CDTF">2023-09-04T07:08:00Z</dcterms:created>
  <dcterms:modified xsi:type="dcterms:W3CDTF">2023-09-25T11:38:00Z</dcterms:modified>
</cp:coreProperties>
</file>