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7158768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МІСЬКА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722241">
        <w:rPr>
          <w:b/>
          <w:bCs/>
          <w:sz w:val="32"/>
          <w:szCs w:val="32"/>
        </w:rPr>
        <w:t>(</w:t>
      </w:r>
      <w:r w:rsidR="00ED7A6E">
        <w:rPr>
          <w:b/>
          <w:bCs/>
          <w:sz w:val="32"/>
          <w:szCs w:val="32"/>
        </w:rPr>
        <w:t>43</w:t>
      </w:r>
      <w:r w:rsidR="00060846">
        <w:rPr>
          <w:b/>
          <w:bCs/>
          <w:sz w:val="32"/>
          <w:szCs w:val="32"/>
        </w:rPr>
        <w:t xml:space="preserve"> </w:t>
      </w:r>
      <w:r w:rsidRPr="00722241">
        <w:rPr>
          <w:b/>
          <w:bCs/>
          <w:sz w:val="32"/>
          <w:szCs w:val="32"/>
        </w:rPr>
        <w:t xml:space="preserve">сесія </w:t>
      </w:r>
      <w:r w:rsidR="00AD21FF" w:rsidRPr="00722241">
        <w:rPr>
          <w:b/>
          <w:bCs/>
          <w:sz w:val="32"/>
          <w:szCs w:val="32"/>
          <w:lang w:val="en-US"/>
        </w:rPr>
        <w:t>VII</w:t>
      </w:r>
      <w:r w:rsidR="00D911C2" w:rsidRPr="00722241">
        <w:rPr>
          <w:b/>
          <w:bCs/>
          <w:sz w:val="32"/>
          <w:szCs w:val="32"/>
        </w:rPr>
        <w:t>І</w:t>
      </w:r>
      <w:r w:rsidR="00AD21FF" w:rsidRPr="00722241">
        <w:rPr>
          <w:b/>
          <w:bCs/>
          <w:sz w:val="32"/>
          <w:szCs w:val="32"/>
        </w:rPr>
        <w:t xml:space="preserve"> </w:t>
      </w:r>
      <w:r w:rsidRPr="00722241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9F69DC" w:rsidRDefault="00ED7A6E" w:rsidP="00D90758">
      <w:pPr>
        <w:jc w:val="both"/>
        <w:rPr>
          <w:b/>
          <w:sz w:val="32"/>
          <w:szCs w:val="32"/>
          <w:u w:val="single"/>
          <w:lang w:val="ru-RU"/>
        </w:rPr>
      </w:pPr>
      <w:r w:rsidRPr="009F69DC">
        <w:rPr>
          <w:b/>
          <w:sz w:val="32"/>
          <w:szCs w:val="32"/>
        </w:rPr>
        <w:t>19.</w:t>
      </w:r>
      <w:r w:rsidRPr="009F69DC">
        <w:rPr>
          <w:b/>
          <w:sz w:val="32"/>
          <w:szCs w:val="32"/>
          <w:lang w:val="ru-RU"/>
        </w:rPr>
        <w:t>09.2023</w:t>
      </w:r>
      <w:r w:rsidRPr="009F69DC">
        <w:rPr>
          <w:b/>
          <w:sz w:val="32"/>
          <w:szCs w:val="32"/>
        </w:rPr>
        <w:t>р.</w:t>
      </w:r>
      <w:r w:rsidR="002F34C4" w:rsidRPr="009F69DC">
        <w:rPr>
          <w:b/>
          <w:sz w:val="32"/>
          <w:szCs w:val="32"/>
        </w:rPr>
        <w:t xml:space="preserve">            </w:t>
      </w:r>
      <w:r w:rsidR="0066267C" w:rsidRPr="009F69DC">
        <w:rPr>
          <w:b/>
          <w:sz w:val="32"/>
          <w:szCs w:val="32"/>
        </w:rPr>
        <w:tab/>
      </w:r>
      <w:r w:rsidR="00BC7C8A" w:rsidRPr="009F69DC">
        <w:rPr>
          <w:b/>
          <w:sz w:val="32"/>
          <w:szCs w:val="32"/>
        </w:rPr>
        <w:tab/>
      </w:r>
      <w:r w:rsidR="00BC7C8A" w:rsidRPr="009F69DC">
        <w:rPr>
          <w:b/>
          <w:sz w:val="32"/>
          <w:szCs w:val="32"/>
        </w:rPr>
        <w:tab/>
      </w:r>
      <w:r w:rsidR="00D8310D" w:rsidRPr="009F69DC">
        <w:rPr>
          <w:b/>
          <w:sz w:val="32"/>
          <w:szCs w:val="32"/>
        </w:rPr>
        <w:tab/>
      </w:r>
      <w:r w:rsidRPr="009F69DC">
        <w:rPr>
          <w:b/>
          <w:sz w:val="32"/>
          <w:szCs w:val="32"/>
          <w:lang w:val="ru-RU"/>
        </w:rPr>
        <w:t xml:space="preserve">              </w:t>
      </w:r>
      <w:r w:rsidR="00C55F35" w:rsidRPr="009F69DC">
        <w:rPr>
          <w:b/>
          <w:sz w:val="32"/>
          <w:szCs w:val="32"/>
        </w:rPr>
        <w:t xml:space="preserve">            </w:t>
      </w:r>
      <w:r w:rsidR="00EB2FE5" w:rsidRPr="009F69DC">
        <w:rPr>
          <w:b/>
          <w:sz w:val="32"/>
          <w:szCs w:val="32"/>
        </w:rPr>
        <w:t xml:space="preserve">№ </w:t>
      </w:r>
      <w:r w:rsidRPr="009F69DC">
        <w:rPr>
          <w:b/>
          <w:sz w:val="32"/>
          <w:szCs w:val="32"/>
        </w:rPr>
        <w:t>1202-43/</w:t>
      </w:r>
      <w:r w:rsidRPr="009F69DC">
        <w:rPr>
          <w:b/>
          <w:sz w:val="32"/>
          <w:szCs w:val="32"/>
          <w:lang w:val="en-US"/>
        </w:rPr>
        <w:t>VIII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2F34C4" w:rsidRDefault="000B68CB" w:rsidP="002F34C4">
      <w:pPr>
        <w:rPr>
          <w:sz w:val="28"/>
          <w:szCs w:val="28"/>
        </w:rPr>
      </w:pPr>
      <w:r w:rsidRPr="000F06CE">
        <w:rPr>
          <w:sz w:val="28"/>
          <w:szCs w:val="28"/>
        </w:rPr>
        <w:t xml:space="preserve">Про </w:t>
      </w:r>
      <w:r w:rsidR="002F34C4">
        <w:rPr>
          <w:sz w:val="28"/>
          <w:szCs w:val="28"/>
        </w:rPr>
        <w:t>погодження участі</w:t>
      </w:r>
    </w:p>
    <w:p w:rsidR="002F34C4" w:rsidRDefault="00C55F35" w:rsidP="002F34C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14C28">
        <w:rPr>
          <w:sz w:val="28"/>
          <w:szCs w:val="28"/>
        </w:rPr>
        <w:t xml:space="preserve"> </w:t>
      </w:r>
      <w:r w:rsidR="002F34C4">
        <w:rPr>
          <w:sz w:val="28"/>
          <w:szCs w:val="28"/>
        </w:rPr>
        <w:t xml:space="preserve"> про</w:t>
      </w:r>
      <w:r w:rsidR="00722456">
        <w:rPr>
          <w:sz w:val="28"/>
          <w:szCs w:val="28"/>
        </w:rPr>
        <w:t>є</w:t>
      </w:r>
      <w:r w:rsidR="002F34C4">
        <w:rPr>
          <w:sz w:val="28"/>
          <w:szCs w:val="28"/>
        </w:rPr>
        <w:t xml:space="preserve">кті « Створення Центру </w:t>
      </w:r>
    </w:p>
    <w:p w:rsidR="002F34C4" w:rsidRDefault="002F34C4" w:rsidP="002F34C4">
      <w:pPr>
        <w:rPr>
          <w:sz w:val="28"/>
          <w:szCs w:val="28"/>
        </w:rPr>
      </w:pPr>
      <w:r>
        <w:rPr>
          <w:sz w:val="28"/>
          <w:szCs w:val="28"/>
        </w:rPr>
        <w:t xml:space="preserve">ділової активності та громадських </w:t>
      </w:r>
    </w:p>
    <w:p w:rsidR="002F34C4" w:rsidRDefault="002F34C4" w:rsidP="002F34C4">
      <w:pPr>
        <w:rPr>
          <w:sz w:val="28"/>
          <w:szCs w:val="28"/>
        </w:rPr>
      </w:pPr>
      <w:r>
        <w:rPr>
          <w:sz w:val="28"/>
          <w:szCs w:val="28"/>
        </w:rPr>
        <w:t>ініціатив «І де Я» за грантової</w:t>
      </w:r>
    </w:p>
    <w:p w:rsidR="00DE1F18" w:rsidRPr="002F34C4" w:rsidRDefault="002F34C4" w:rsidP="002F34C4">
      <w:pPr>
        <w:rPr>
          <w:sz w:val="28"/>
          <w:szCs w:val="28"/>
        </w:rPr>
      </w:pPr>
      <w:r>
        <w:rPr>
          <w:sz w:val="28"/>
          <w:szCs w:val="28"/>
        </w:rPr>
        <w:t xml:space="preserve"> підтримки від </w:t>
      </w:r>
      <w:r w:rsidR="00BF4568">
        <w:rPr>
          <w:sz w:val="28"/>
          <w:szCs w:val="28"/>
        </w:rPr>
        <w:t>Програми розвитку ООН</w:t>
      </w:r>
      <w:r w:rsidRPr="00DC6A5B">
        <w:rPr>
          <w:sz w:val="28"/>
          <w:szCs w:val="28"/>
        </w:rPr>
        <w:t xml:space="preserve"> </w:t>
      </w:r>
    </w:p>
    <w:p w:rsidR="0016017B" w:rsidRDefault="00134FE9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6302" w:rsidRPr="000F06CE" w:rsidRDefault="0016017B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F18" w:rsidRPr="00DE1F18">
        <w:rPr>
          <w:sz w:val="28"/>
          <w:szCs w:val="28"/>
        </w:rPr>
        <w:t xml:space="preserve">Відповідно до ст. 19 </w:t>
      </w:r>
      <w:r w:rsidR="007E7A66">
        <w:rPr>
          <w:sz w:val="28"/>
          <w:szCs w:val="28"/>
        </w:rPr>
        <w:t xml:space="preserve"> </w:t>
      </w:r>
      <w:r w:rsidR="00DE1F18" w:rsidRPr="00DE1F18">
        <w:rPr>
          <w:sz w:val="28"/>
          <w:szCs w:val="28"/>
        </w:rPr>
        <w:t xml:space="preserve">Конституції України, </w:t>
      </w:r>
      <w:r w:rsidR="00DC6A5B">
        <w:rPr>
          <w:sz w:val="28"/>
          <w:szCs w:val="28"/>
        </w:rPr>
        <w:t>ст.</w:t>
      </w:r>
      <w:r w:rsidR="00DE1F18" w:rsidRPr="00DE1F18">
        <w:rPr>
          <w:sz w:val="28"/>
          <w:szCs w:val="28"/>
        </w:rPr>
        <w:t>ст.26</w:t>
      </w:r>
      <w:r w:rsidR="007E7A66">
        <w:rPr>
          <w:sz w:val="28"/>
          <w:szCs w:val="28"/>
        </w:rPr>
        <w:t xml:space="preserve">, 59 </w:t>
      </w:r>
      <w:r w:rsidR="00DE1F18" w:rsidRPr="00DE1F18">
        <w:rPr>
          <w:sz w:val="28"/>
          <w:szCs w:val="28"/>
        </w:rPr>
        <w:t xml:space="preserve"> Закону України «Про місцеве самоврядування в Україні</w:t>
      </w:r>
      <w:r w:rsidR="00D1349A">
        <w:rPr>
          <w:sz w:val="28"/>
          <w:szCs w:val="28"/>
        </w:rPr>
        <w:t>»</w:t>
      </w:r>
      <w:r w:rsidR="00DE1F18" w:rsidRPr="00DE1F18">
        <w:rPr>
          <w:sz w:val="28"/>
          <w:szCs w:val="28"/>
        </w:rPr>
        <w:t>,</w:t>
      </w:r>
      <w:r w:rsidR="00DC6A5B">
        <w:rPr>
          <w:sz w:val="28"/>
          <w:szCs w:val="28"/>
        </w:rPr>
        <w:t xml:space="preserve"> ст.ст. 725, 729 Цивільного Кодексу України, Закону України «Про благодійну діяльність та благодійні організації»,  </w:t>
      </w:r>
      <w:r w:rsidR="00DE1F18">
        <w:rPr>
          <w:sz w:val="28"/>
          <w:szCs w:val="28"/>
        </w:rPr>
        <w:t xml:space="preserve">з метою </w:t>
      </w:r>
      <w:r w:rsidR="00E14C28">
        <w:rPr>
          <w:sz w:val="28"/>
          <w:szCs w:val="28"/>
        </w:rPr>
        <w:t xml:space="preserve"> сприяння соціальній згуртованості громадських діячів та активних громадян міста </w:t>
      </w:r>
      <w:r w:rsidR="00DE1F18">
        <w:rPr>
          <w:sz w:val="28"/>
          <w:szCs w:val="28"/>
        </w:rPr>
        <w:t xml:space="preserve"> Павлоград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="00D36302" w:rsidRPr="000F06CE">
        <w:rPr>
          <w:sz w:val="28"/>
          <w:szCs w:val="28"/>
        </w:rPr>
        <w:t>міська рада</w:t>
      </w:r>
    </w:p>
    <w:p w:rsidR="000F06CE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16017B" w:rsidRPr="00495C46" w:rsidRDefault="0016017B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134FE9" w:rsidRDefault="00134FE9" w:rsidP="00722456">
      <w:pPr>
        <w:jc w:val="both"/>
        <w:rPr>
          <w:sz w:val="28"/>
          <w:szCs w:val="28"/>
        </w:rPr>
      </w:pPr>
    </w:p>
    <w:p w:rsidR="00134FE9" w:rsidRDefault="00134FE9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C28">
        <w:rPr>
          <w:sz w:val="28"/>
          <w:szCs w:val="28"/>
        </w:rPr>
        <w:t xml:space="preserve">1. </w:t>
      </w:r>
      <w:r w:rsidR="00F61160" w:rsidRPr="00E14C28">
        <w:rPr>
          <w:sz w:val="28"/>
          <w:szCs w:val="28"/>
        </w:rPr>
        <w:t xml:space="preserve">Погодити участь Павлоградської </w:t>
      </w:r>
      <w:r w:rsidR="00722241" w:rsidRPr="00E14C28">
        <w:rPr>
          <w:sz w:val="28"/>
          <w:szCs w:val="28"/>
        </w:rPr>
        <w:t xml:space="preserve"> </w:t>
      </w:r>
      <w:r w:rsidR="00F61160" w:rsidRPr="00E14C28">
        <w:rPr>
          <w:sz w:val="28"/>
          <w:szCs w:val="28"/>
        </w:rPr>
        <w:t xml:space="preserve">міської </w:t>
      </w:r>
      <w:r w:rsidR="00E14C28">
        <w:rPr>
          <w:sz w:val="28"/>
          <w:szCs w:val="28"/>
        </w:rPr>
        <w:t xml:space="preserve"> </w:t>
      </w:r>
      <w:r w:rsidR="00F61160" w:rsidRPr="00E14C28">
        <w:rPr>
          <w:sz w:val="28"/>
          <w:szCs w:val="28"/>
        </w:rPr>
        <w:t xml:space="preserve">ради у </w:t>
      </w:r>
      <w:r w:rsidR="00E14C28">
        <w:rPr>
          <w:sz w:val="28"/>
          <w:szCs w:val="28"/>
        </w:rPr>
        <w:t xml:space="preserve"> про</w:t>
      </w:r>
      <w:r w:rsidR="00722456">
        <w:rPr>
          <w:sz w:val="28"/>
          <w:szCs w:val="28"/>
        </w:rPr>
        <w:t>єкті «</w:t>
      </w:r>
      <w:r w:rsidR="00E14C28">
        <w:rPr>
          <w:sz w:val="28"/>
          <w:szCs w:val="28"/>
        </w:rPr>
        <w:t>Створення Центру ділової активності та громадських ініціатив «І де Я» за грантової</w:t>
      </w:r>
      <w:r w:rsidR="00722456">
        <w:rPr>
          <w:sz w:val="28"/>
          <w:szCs w:val="28"/>
        </w:rPr>
        <w:t xml:space="preserve"> </w:t>
      </w:r>
      <w:r w:rsidR="00E14C28">
        <w:rPr>
          <w:sz w:val="28"/>
          <w:szCs w:val="28"/>
        </w:rPr>
        <w:t>підтримки від П</w:t>
      </w:r>
      <w:r w:rsidR="00722456">
        <w:rPr>
          <w:sz w:val="28"/>
          <w:szCs w:val="28"/>
        </w:rPr>
        <w:t xml:space="preserve">рограми розвитку </w:t>
      </w:r>
      <w:r w:rsidR="00E14C28">
        <w:rPr>
          <w:sz w:val="28"/>
          <w:szCs w:val="28"/>
        </w:rPr>
        <w:t>ООН</w:t>
      </w:r>
      <w:r w:rsidR="00722456">
        <w:rPr>
          <w:sz w:val="28"/>
          <w:szCs w:val="28"/>
        </w:rPr>
        <w:t xml:space="preserve"> (ПРООН).</w:t>
      </w:r>
    </w:p>
    <w:p w:rsidR="00DC6A5B" w:rsidRDefault="00DC6A5B" w:rsidP="00134FE9">
      <w:pPr>
        <w:ind w:firstLine="709"/>
        <w:jc w:val="both"/>
        <w:rPr>
          <w:sz w:val="28"/>
          <w:szCs w:val="28"/>
        </w:rPr>
      </w:pPr>
    </w:p>
    <w:p w:rsidR="00DC6A5B" w:rsidRDefault="00DC6A5B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згоду на прийняття до комунальної власності Павлоградської міської територіальної громади благодійної допомоги у вигляді товарно-матеріальних цінностей та ремонтних робіт приміщення по </w:t>
      </w:r>
      <w:r w:rsidR="002864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вул. Центральна,90</w:t>
      </w:r>
      <w:r w:rsidR="00322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м.Павлоград, що знахо</w:t>
      </w:r>
      <w:r w:rsidR="00286405">
        <w:rPr>
          <w:sz w:val="28"/>
          <w:szCs w:val="28"/>
        </w:rPr>
        <w:t>диться в оперативному управлінні</w:t>
      </w:r>
      <w:r>
        <w:rPr>
          <w:sz w:val="28"/>
          <w:szCs w:val="28"/>
        </w:rPr>
        <w:t xml:space="preserve"> виконавчого комітету Павлоградської міської ради.</w:t>
      </w:r>
    </w:p>
    <w:p w:rsidR="00DC6A5B" w:rsidRDefault="00DC6A5B" w:rsidP="00134FE9">
      <w:pPr>
        <w:ind w:firstLine="709"/>
        <w:jc w:val="both"/>
        <w:rPr>
          <w:sz w:val="28"/>
          <w:szCs w:val="28"/>
        </w:rPr>
      </w:pPr>
    </w:p>
    <w:p w:rsidR="00DC6A5B" w:rsidRDefault="00DC6A5B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Павлоградського міського голову Вершину Анатолія Олексійовича на укладання договору пожертви.</w:t>
      </w:r>
    </w:p>
    <w:p w:rsidR="00DC6A5B" w:rsidRDefault="00DC6A5B" w:rsidP="00134FE9">
      <w:pPr>
        <w:ind w:firstLine="709"/>
        <w:jc w:val="both"/>
        <w:rPr>
          <w:sz w:val="28"/>
          <w:szCs w:val="28"/>
        </w:rPr>
      </w:pPr>
    </w:p>
    <w:p w:rsidR="00446009" w:rsidRDefault="00DC6A5B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Уповноважити Павлоградського міського голову Вершину Анатолія Олексійовича підписа</w:t>
      </w:r>
      <w:r w:rsidR="00446009">
        <w:rPr>
          <w:sz w:val="28"/>
          <w:szCs w:val="28"/>
        </w:rPr>
        <w:t>ти тристоронні договори:</w:t>
      </w:r>
    </w:p>
    <w:p w:rsidR="00446009" w:rsidRDefault="00446009" w:rsidP="00134FE9">
      <w:pPr>
        <w:ind w:firstLine="709"/>
        <w:jc w:val="both"/>
        <w:rPr>
          <w:sz w:val="28"/>
          <w:szCs w:val="28"/>
        </w:rPr>
      </w:pPr>
    </w:p>
    <w:p w:rsidR="00322D8D" w:rsidRDefault="00446009" w:rsidP="00134FE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1) </w:t>
      </w:r>
      <w:r w:rsidR="00DC6A5B">
        <w:rPr>
          <w:sz w:val="28"/>
          <w:szCs w:val="28"/>
        </w:rPr>
        <w:t xml:space="preserve"> </w:t>
      </w:r>
      <w:r>
        <w:rPr>
          <w:sz w:val="28"/>
          <w:szCs w:val="28"/>
        </w:rPr>
        <w:t>з ремонту частини приміщення Центру громадських ініціатив «І де Я» відповідно до робочого проєкту РП 5-05/</w:t>
      </w:r>
      <w:r w:rsidRPr="00FC2CB7">
        <w:rPr>
          <w:sz w:val="28"/>
          <w:szCs w:val="28"/>
        </w:rPr>
        <w:t>2021</w:t>
      </w:r>
      <w:r w:rsidR="00FC2CB7" w:rsidRPr="00FC2CB7">
        <w:rPr>
          <w:sz w:val="28"/>
          <w:szCs w:val="28"/>
        </w:rPr>
        <w:t xml:space="preserve"> </w:t>
      </w:r>
      <w:r w:rsidR="00FC2CB7" w:rsidRPr="00FC2CB7">
        <w:rPr>
          <w:sz w:val="28"/>
          <w:szCs w:val="28"/>
          <w:highlight w:val="white"/>
        </w:rPr>
        <w:t xml:space="preserve">«Переобладнання та </w:t>
      </w:r>
      <w:r w:rsidR="00FC2CB7" w:rsidRPr="00FC2CB7">
        <w:rPr>
          <w:sz w:val="28"/>
          <w:szCs w:val="28"/>
          <w:highlight w:val="white"/>
        </w:rPr>
        <w:lastRenderedPageBreak/>
        <w:t>перепланування офісних приміщень в житловому будинку по вул. Центральна, 90 в м. Павлоград Дніпропетровської області (</w:t>
      </w:r>
      <w:r w:rsidR="00FC2CB7">
        <w:rPr>
          <w:sz w:val="28"/>
          <w:szCs w:val="28"/>
          <w:highlight w:val="white"/>
        </w:rPr>
        <w:t>к</w:t>
      </w:r>
      <w:r w:rsidR="00FC2CB7" w:rsidRPr="00FC2CB7">
        <w:rPr>
          <w:sz w:val="28"/>
          <w:szCs w:val="28"/>
          <w:highlight w:val="white"/>
        </w:rPr>
        <w:t>апітальний ремонт) (</w:t>
      </w:r>
      <w:r w:rsidR="00FC2CB7">
        <w:rPr>
          <w:sz w:val="28"/>
          <w:szCs w:val="28"/>
          <w:highlight w:val="white"/>
        </w:rPr>
        <w:t>к</w:t>
      </w:r>
      <w:r w:rsidR="00FC2CB7" w:rsidRPr="00FC2CB7">
        <w:rPr>
          <w:sz w:val="28"/>
          <w:szCs w:val="28"/>
          <w:highlight w:val="white"/>
        </w:rPr>
        <w:t>оригування)»</w:t>
      </w:r>
      <w:r w:rsidR="00322D8D">
        <w:rPr>
          <w:sz w:val="28"/>
          <w:szCs w:val="28"/>
          <w:highlight w:val="white"/>
        </w:rPr>
        <w:t>;</w:t>
      </w:r>
    </w:p>
    <w:p w:rsidR="00322D8D" w:rsidRDefault="00322D8D" w:rsidP="00134FE9">
      <w:pPr>
        <w:ind w:firstLine="709"/>
        <w:jc w:val="both"/>
        <w:rPr>
          <w:sz w:val="28"/>
          <w:szCs w:val="28"/>
          <w:highlight w:val="white"/>
        </w:rPr>
      </w:pPr>
    </w:p>
    <w:p w:rsidR="00DC6A5B" w:rsidRDefault="00322D8D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2) </w:t>
      </w:r>
      <w:r w:rsidRPr="00322D8D">
        <w:rPr>
          <w:sz w:val="28"/>
          <w:szCs w:val="28"/>
        </w:rPr>
        <w:t>про здійснення авторського нагляду</w:t>
      </w:r>
      <w:r>
        <w:rPr>
          <w:sz w:val="28"/>
          <w:szCs w:val="28"/>
        </w:rPr>
        <w:t>;</w:t>
      </w:r>
    </w:p>
    <w:p w:rsidR="00322D8D" w:rsidRDefault="00322D8D" w:rsidP="00134FE9">
      <w:pPr>
        <w:ind w:firstLine="709"/>
        <w:jc w:val="both"/>
        <w:rPr>
          <w:sz w:val="28"/>
          <w:szCs w:val="28"/>
        </w:rPr>
      </w:pPr>
    </w:p>
    <w:p w:rsidR="00322D8D" w:rsidRPr="00322D8D" w:rsidRDefault="00322D8D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22D8D">
        <w:rPr>
          <w:sz w:val="28"/>
          <w:szCs w:val="28"/>
        </w:rPr>
        <w:t xml:space="preserve">про здійснення </w:t>
      </w:r>
      <w:r>
        <w:rPr>
          <w:sz w:val="28"/>
          <w:szCs w:val="28"/>
        </w:rPr>
        <w:t>технічно</w:t>
      </w:r>
      <w:r w:rsidRPr="00322D8D">
        <w:rPr>
          <w:sz w:val="28"/>
          <w:szCs w:val="28"/>
        </w:rPr>
        <w:t>го нагляду</w:t>
      </w:r>
      <w:r>
        <w:rPr>
          <w:sz w:val="28"/>
          <w:szCs w:val="28"/>
        </w:rPr>
        <w:t>.</w:t>
      </w:r>
    </w:p>
    <w:p w:rsidR="00134FE9" w:rsidRPr="00322D8D" w:rsidRDefault="00134FE9" w:rsidP="00134FE9">
      <w:pPr>
        <w:ind w:firstLine="709"/>
        <w:jc w:val="both"/>
        <w:rPr>
          <w:sz w:val="28"/>
          <w:szCs w:val="28"/>
        </w:rPr>
      </w:pPr>
    </w:p>
    <w:p w:rsidR="00FD7EB3" w:rsidRDefault="00722456" w:rsidP="00FD7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EB3">
        <w:rPr>
          <w:sz w:val="28"/>
          <w:szCs w:val="28"/>
        </w:rPr>
        <w:t>5</w:t>
      </w:r>
      <w:r w:rsidR="001A25ED" w:rsidRPr="000F06CE">
        <w:rPr>
          <w:sz w:val="28"/>
          <w:szCs w:val="28"/>
        </w:rPr>
        <w:t>.</w:t>
      </w:r>
      <w:r w:rsidR="00776FBE">
        <w:rPr>
          <w:sz w:val="28"/>
          <w:szCs w:val="28"/>
        </w:rPr>
        <w:t xml:space="preserve"> </w:t>
      </w:r>
      <w:r w:rsidR="00776FBE" w:rsidRPr="00E271EA">
        <w:rPr>
          <w:sz w:val="28"/>
          <w:szCs w:val="28"/>
        </w:rPr>
        <w:t>Відповідальність за виконання цього рішення покласти на секретаря міської ради.</w:t>
      </w:r>
    </w:p>
    <w:p w:rsidR="00FD7EB3" w:rsidRDefault="00FD7EB3" w:rsidP="00FD7EB3">
      <w:pPr>
        <w:jc w:val="both"/>
        <w:rPr>
          <w:sz w:val="28"/>
          <w:szCs w:val="28"/>
        </w:rPr>
      </w:pPr>
    </w:p>
    <w:p w:rsidR="00776FBE" w:rsidRPr="00E271EA" w:rsidRDefault="00FD7EB3" w:rsidP="00FD7EB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</w:t>
      </w:r>
      <w:r w:rsidR="00776FBE" w:rsidRPr="00E271EA">
        <w:rPr>
          <w:bCs/>
          <w:sz w:val="28"/>
          <w:szCs w:val="28"/>
        </w:rPr>
        <w:t xml:space="preserve">. </w:t>
      </w:r>
      <w:r w:rsidR="00776FBE" w:rsidRPr="00E271EA">
        <w:rPr>
          <w:sz w:val="28"/>
          <w:szCs w:val="28"/>
        </w:rPr>
        <w:t>Контроль за виконанням даного рішення покласти на постійну депутатську комісію з питань планування, бюджету, фінансів, економічних реформ, інвестицій, підприємництва та торгівлі.</w:t>
      </w:r>
    </w:p>
    <w:p w:rsidR="00776FBE" w:rsidRPr="00E271EA" w:rsidRDefault="00776FBE" w:rsidP="00517B04">
      <w:pPr>
        <w:ind w:firstLine="993"/>
        <w:jc w:val="both"/>
        <w:rPr>
          <w:bCs/>
          <w:sz w:val="28"/>
          <w:szCs w:val="28"/>
        </w:rPr>
      </w:pPr>
    </w:p>
    <w:p w:rsidR="00063FEB" w:rsidRPr="00EA3C9B" w:rsidRDefault="00656B68" w:rsidP="00776FBE">
      <w:pPr>
        <w:ind w:firstLine="99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00062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 ВЕРШИНА</w:t>
      </w:r>
    </w:p>
    <w:p w:rsidR="00610073" w:rsidRPr="00DE1F18" w:rsidRDefault="00610073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A44691" w:rsidRPr="00DE1F18" w:rsidRDefault="00A44691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sectPr w:rsidR="00A44691" w:rsidRPr="00DE1F18" w:rsidSect="00734785">
      <w:headerReference w:type="default" r:id="rId10"/>
      <w:pgSz w:w="11906" w:h="16838"/>
      <w:pgMar w:top="28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FE" w:rsidRDefault="00202CFE" w:rsidP="0032105D">
      <w:r>
        <w:separator/>
      </w:r>
    </w:p>
  </w:endnote>
  <w:endnote w:type="continuationSeparator" w:id="0">
    <w:p w:rsidR="00202CFE" w:rsidRDefault="00202CFE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FE" w:rsidRDefault="00202CFE" w:rsidP="0032105D">
      <w:r>
        <w:separator/>
      </w:r>
    </w:p>
  </w:footnote>
  <w:footnote w:type="continuationSeparator" w:id="0">
    <w:p w:rsidR="00202CFE" w:rsidRDefault="00202CFE" w:rsidP="0032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09" w:rsidRDefault="00446009">
    <w:pPr>
      <w:pStyle w:val="af1"/>
      <w:jc w:val="center"/>
    </w:pPr>
  </w:p>
  <w:p w:rsidR="00446009" w:rsidRDefault="0044600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3890"/>
    <w:multiLevelType w:val="hybridMultilevel"/>
    <w:tmpl w:val="989AED2A"/>
    <w:lvl w:ilvl="0" w:tplc="DFE299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062E"/>
    <w:rsid w:val="0000446F"/>
    <w:rsid w:val="00005CA2"/>
    <w:rsid w:val="00006903"/>
    <w:rsid w:val="000130B8"/>
    <w:rsid w:val="000155D1"/>
    <w:rsid w:val="0002164D"/>
    <w:rsid w:val="000225CE"/>
    <w:rsid w:val="00036FE4"/>
    <w:rsid w:val="00040A19"/>
    <w:rsid w:val="000522D2"/>
    <w:rsid w:val="000524A2"/>
    <w:rsid w:val="000531BF"/>
    <w:rsid w:val="0005410D"/>
    <w:rsid w:val="00055163"/>
    <w:rsid w:val="00060846"/>
    <w:rsid w:val="00063FEB"/>
    <w:rsid w:val="00070301"/>
    <w:rsid w:val="000719CE"/>
    <w:rsid w:val="0007268F"/>
    <w:rsid w:val="00073CA4"/>
    <w:rsid w:val="00077DE6"/>
    <w:rsid w:val="000852FA"/>
    <w:rsid w:val="0008559E"/>
    <w:rsid w:val="00090D72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0E6C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33318"/>
    <w:rsid w:val="00134FE9"/>
    <w:rsid w:val="0015270E"/>
    <w:rsid w:val="001543DF"/>
    <w:rsid w:val="00155A11"/>
    <w:rsid w:val="00156069"/>
    <w:rsid w:val="00156AD7"/>
    <w:rsid w:val="0016017B"/>
    <w:rsid w:val="0018106E"/>
    <w:rsid w:val="00185D74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1E6625"/>
    <w:rsid w:val="001F0E3A"/>
    <w:rsid w:val="00202CFE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4750D"/>
    <w:rsid w:val="00251E67"/>
    <w:rsid w:val="00254195"/>
    <w:rsid w:val="00256BE7"/>
    <w:rsid w:val="002651DA"/>
    <w:rsid w:val="002709F0"/>
    <w:rsid w:val="0027363F"/>
    <w:rsid w:val="00275F72"/>
    <w:rsid w:val="00276B20"/>
    <w:rsid w:val="00277285"/>
    <w:rsid w:val="002858EC"/>
    <w:rsid w:val="00286405"/>
    <w:rsid w:val="0029722B"/>
    <w:rsid w:val="002A4C3F"/>
    <w:rsid w:val="002B17E3"/>
    <w:rsid w:val="002B1EB6"/>
    <w:rsid w:val="002B24D4"/>
    <w:rsid w:val="002B72D9"/>
    <w:rsid w:val="002C1B43"/>
    <w:rsid w:val="002C399B"/>
    <w:rsid w:val="002C3DEE"/>
    <w:rsid w:val="002C7423"/>
    <w:rsid w:val="002C79F4"/>
    <w:rsid w:val="002D37C7"/>
    <w:rsid w:val="002D6C32"/>
    <w:rsid w:val="002D7147"/>
    <w:rsid w:val="002E0091"/>
    <w:rsid w:val="002E293C"/>
    <w:rsid w:val="002E38C1"/>
    <w:rsid w:val="002E420F"/>
    <w:rsid w:val="002E7458"/>
    <w:rsid w:val="002F01F6"/>
    <w:rsid w:val="002F0B24"/>
    <w:rsid w:val="002F26BC"/>
    <w:rsid w:val="002F34C4"/>
    <w:rsid w:val="002F3A31"/>
    <w:rsid w:val="002F446C"/>
    <w:rsid w:val="0030006A"/>
    <w:rsid w:val="00306F0D"/>
    <w:rsid w:val="0031150D"/>
    <w:rsid w:val="00311DA2"/>
    <w:rsid w:val="00313778"/>
    <w:rsid w:val="00315C0D"/>
    <w:rsid w:val="0031699A"/>
    <w:rsid w:val="003179C8"/>
    <w:rsid w:val="0032105D"/>
    <w:rsid w:val="00322D8D"/>
    <w:rsid w:val="00323402"/>
    <w:rsid w:val="00334320"/>
    <w:rsid w:val="00335A13"/>
    <w:rsid w:val="00337C7B"/>
    <w:rsid w:val="00341167"/>
    <w:rsid w:val="00350F6D"/>
    <w:rsid w:val="00353267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25A6"/>
    <w:rsid w:val="003D5CD2"/>
    <w:rsid w:val="003F2D80"/>
    <w:rsid w:val="003F2F2C"/>
    <w:rsid w:val="003F609C"/>
    <w:rsid w:val="00400789"/>
    <w:rsid w:val="004016EE"/>
    <w:rsid w:val="00402393"/>
    <w:rsid w:val="00405266"/>
    <w:rsid w:val="00405DCB"/>
    <w:rsid w:val="00406E6C"/>
    <w:rsid w:val="004114EB"/>
    <w:rsid w:val="00411FDB"/>
    <w:rsid w:val="004218AF"/>
    <w:rsid w:val="00426D7D"/>
    <w:rsid w:val="004348E2"/>
    <w:rsid w:val="0043748B"/>
    <w:rsid w:val="00446009"/>
    <w:rsid w:val="0044769E"/>
    <w:rsid w:val="0045524E"/>
    <w:rsid w:val="00460703"/>
    <w:rsid w:val="00470FB1"/>
    <w:rsid w:val="0048288A"/>
    <w:rsid w:val="00483C9C"/>
    <w:rsid w:val="00495C46"/>
    <w:rsid w:val="00497C4D"/>
    <w:rsid w:val="004A5FE5"/>
    <w:rsid w:val="004B4FF2"/>
    <w:rsid w:val="004B75DC"/>
    <w:rsid w:val="004B7BA7"/>
    <w:rsid w:val="004C47FC"/>
    <w:rsid w:val="004D3DE2"/>
    <w:rsid w:val="004D4E08"/>
    <w:rsid w:val="004D74E3"/>
    <w:rsid w:val="004F0641"/>
    <w:rsid w:val="004F148F"/>
    <w:rsid w:val="004F2130"/>
    <w:rsid w:val="00505F47"/>
    <w:rsid w:val="00507AAA"/>
    <w:rsid w:val="00507E1A"/>
    <w:rsid w:val="005118D0"/>
    <w:rsid w:val="00513E7A"/>
    <w:rsid w:val="00514377"/>
    <w:rsid w:val="00517B04"/>
    <w:rsid w:val="00517D2F"/>
    <w:rsid w:val="0054178D"/>
    <w:rsid w:val="00541E98"/>
    <w:rsid w:val="00542148"/>
    <w:rsid w:val="005449AA"/>
    <w:rsid w:val="00550187"/>
    <w:rsid w:val="005607D7"/>
    <w:rsid w:val="00566766"/>
    <w:rsid w:val="005716C8"/>
    <w:rsid w:val="0057465D"/>
    <w:rsid w:val="0057660B"/>
    <w:rsid w:val="005809BE"/>
    <w:rsid w:val="00583B62"/>
    <w:rsid w:val="005A2A8F"/>
    <w:rsid w:val="005A72CF"/>
    <w:rsid w:val="005B6B41"/>
    <w:rsid w:val="005C02F8"/>
    <w:rsid w:val="005C1099"/>
    <w:rsid w:val="005C6271"/>
    <w:rsid w:val="005C6B64"/>
    <w:rsid w:val="005D3C55"/>
    <w:rsid w:val="005D5D28"/>
    <w:rsid w:val="005D7947"/>
    <w:rsid w:val="005E52A0"/>
    <w:rsid w:val="005E5328"/>
    <w:rsid w:val="005E749B"/>
    <w:rsid w:val="005E75C5"/>
    <w:rsid w:val="005F2EB0"/>
    <w:rsid w:val="00601676"/>
    <w:rsid w:val="00603599"/>
    <w:rsid w:val="00606F54"/>
    <w:rsid w:val="00610073"/>
    <w:rsid w:val="006152CE"/>
    <w:rsid w:val="00620A05"/>
    <w:rsid w:val="00622523"/>
    <w:rsid w:val="00625DEF"/>
    <w:rsid w:val="0062747B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96791"/>
    <w:rsid w:val="006A69E6"/>
    <w:rsid w:val="006B35F1"/>
    <w:rsid w:val="006B363F"/>
    <w:rsid w:val="006B4F11"/>
    <w:rsid w:val="006B79FA"/>
    <w:rsid w:val="006C3A07"/>
    <w:rsid w:val="006C3FE1"/>
    <w:rsid w:val="006C4853"/>
    <w:rsid w:val="006C492B"/>
    <w:rsid w:val="006D3344"/>
    <w:rsid w:val="006D5778"/>
    <w:rsid w:val="006E17F5"/>
    <w:rsid w:val="006F182F"/>
    <w:rsid w:val="006F614F"/>
    <w:rsid w:val="00717628"/>
    <w:rsid w:val="00722241"/>
    <w:rsid w:val="00722456"/>
    <w:rsid w:val="00723BB4"/>
    <w:rsid w:val="00724E63"/>
    <w:rsid w:val="00734785"/>
    <w:rsid w:val="007370FB"/>
    <w:rsid w:val="0074718F"/>
    <w:rsid w:val="00753B29"/>
    <w:rsid w:val="00761512"/>
    <w:rsid w:val="00766A10"/>
    <w:rsid w:val="007712C3"/>
    <w:rsid w:val="007716A8"/>
    <w:rsid w:val="00773334"/>
    <w:rsid w:val="00773E88"/>
    <w:rsid w:val="00776FBE"/>
    <w:rsid w:val="007938C9"/>
    <w:rsid w:val="007A0982"/>
    <w:rsid w:val="007A4907"/>
    <w:rsid w:val="007A6D81"/>
    <w:rsid w:val="007B107B"/>
    <w:rsid w:val="007B7EE5"/>
    <w:rsid w:val="007D591E"/>
    <w:rsid w:val="007D6C40"/>
    <w:rsid w:val="007E1382"/>
    <w:rsid w:val="007E42F8"/>
    <w:rsid w:val="007E54D4"/>
    <w:rsid w:val="007E6CF1"/>
    <w:rsid w:val="007E6FB0"/>
    <w:rsid w:val="007E7A66"/>
    <w:rsid w:val="007F47AE"/>
    <w:rsid w:val="008013D8"/>
    <w:rsid w:val="008029AF"/>
    <w:rsid w:val="00806136"/>
    <w:rsid w:val="0081114C"/>
    <w:rsid w:val="008258D7"/>
    <w:rsid w:val="0082779C"/>
    <w:rsid w:val="008278CF"/>
    <w:rsid w:val="008400C9"/>
    <w:rsid w:val="00850157"/>
    <w:rsid w:val="00851F09"/>
    <w:rsid w:val="008542CE"/>
    <w:rsid w:val="008577EF"/>
    <w:rsid w:val="00860866"/>
    <w:rsid w:val="00863725"/>
    <w:rsid w:val="00866610"/>
    <w:rsid w:val="008741A3"/>
    <w:rsid w:val="00884E72"/>
    <w:rsid w:val="00891187"/>
    <w:rsid w:val="00895681"/>
    <w:rsid w:val="00896EB2"/>
    <w:rsid w:val="008A01D1"/>
    <w:rsid w:val="008A5457"/>
    <w:rsid w:val="008B0709"/>
    <w:rsid w:val="008B132C"/>
    <w:rsid w:val="008B138E"/>
    <w:rsid w:val="008B35BF"/>
    <w:rsid w:val="008B3D17"/>
    <w:rsid w:val="008B5BC3"/>
    <w:rsid w:val="008C144D"/>
    <w:rsid w:val="008C6D6E"/>
    <w:rsid w:val="008D0029"/>
    <w:rsid w:val="008D146D"/>
    <w:rsid w:val="008E7A33"/>
    <w:rsid w:val="008F1383"/>
    <w:rsid w:val="008F28FD"/>
    <w:rsid w:val="008F2E27"/>
    <w:rsid w:val="00900937"/>
    <w:rsid w:val="00902297"/>
    <w:rsid w:val="00902786"/>
    <w:rsid w:val="0091783C"/>
    <w:rsid w:val="00920429"/>
    <w:rsid w:val="00930385"/>
    <w:rsid w:val="00932544"/>
    <w:rsid w:val="009330B1"/>
    <w:rsid w:val="009414AF"/>
    <w:rsid w:val="00942A7D"/>
    <w:rsid w:val="00946FC0"/>
    <w:rsid w:val="00951115"/>
    <w:rsid w:val="0095228D"/>
    <w:rsid w:val="0095638E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12A8"/>
    <w:rsid w:val="009B6666"/>
    <w:rsid w:val="009B7DE8"/>
    <w:rsid w:val="009D3908"/>
    <w:rsid w:val="009E3D8E"/>
    <w:rsid w:val="009F373A"/>
    <w:rsid w:val="009F69DC"/>
    <w:rsid w:val="00A0142B"/>
    <w:rsid w:val="00A03FD2"/>
    <w:rsid w:val="00A106CA"/>
    <w:rsid w:val="00A1270F"/>
    <w:rsid w:val="00A21851"/>
    <w:rsid w:val="00A24859"/>
    <w:rsid w:val="00A31788"/>
    <w:rsid w:val="00A3615E"/>
    <w:rsid w:val="00A371AB"/>
    <w:rsid w:val="00A42783"/>
    <w:rsid w:val="00A44691"/>
    <w:rsid w:val="00A447CA"/>
    <w:rsid w:val="00A47CAC"/>
    <w:rsid w:val="00A53BE1"/>
    <w:rsid w:val="00A55BDE"/>
    <w:rsid w:val="00A62CC2"/>
    <w:rsid w:val="00A64EEE"/>
    <w:rsid w:val="00A66692"/>
    <w:rsid w:val="00A75B05"/>
    <w:rsid w:val="00A81E6B"/>
    <w:rsid w:val="00A8528A"/>
    <w:rsid w:val="00A93EF6"/>
    <w:rsid w:val="00AA4384"/>
    <w:rsid w:val="00AB24B6"/>
    <w:rsid w:val="00AB2AF5"/>
    <w:rsid w:val="00AB4841"/>
    <w:rsid w:val="00AB7A57"/>
    <w:rsid w:val="00AC1B9D"/>
    <w:rsid w:val="00AC3F9A"/>
    <w:rsid w:val="00AC5DF7"/>
    <w:rsid w:val="00AC6CB8"/>
    <w:rsid w:val="00AD1B07"/>
    <w:rsid w:val="00AD2089"/>
    <w:rsid w:val="00AD21FF"/>
    <w:rsid w:val="00AD527B"/>
    <w:rsid w:val="00AD5C55"/>
    <w:rsid w:val="00AD5C81"/>
    <w:rsid w:val="00AD61A2"/>
    <w:rsid w:val="00AE72FC"/>
    <w:rsid w:val="00AF732E"/>
    <w:rsid w:val="00B01971"/>
    <w:rsid w:val="00B0626D"/>
    <w:rsid w:val="00B07299"/>
    <w:rsid w:val="00B1121A"/>
    <w:rsid w:val="00B12A18"/>
    <w:rsid w:val="00B12BB7"/>
    <w:rsid w:val="00B16EBF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4BBF"/>
    <w:rsid w:val="00B77991"/>
    <w:rsid w:val="00B81179"/>
    <w:rsid w:val="00B83867"/>
    <w:rsid w:val="00B8504C"/>
    <w:rsid w:val="00B925DA"/>
    <w:rsid w:val="00B928C2"/>
    <w:rsid w:val="00B93A10"/>
    <w:rsid w:val="00B95683"/>
    <w:rsid w:val="00BA1926"/>
    <w:rsid w:val="00BA51F0"/>
    <w:rsid w:val="00BA6C85"/>
    <w:rsid w:val="00BB3FE8"/>
    <w:rsid w:val="00BB4193"/>
    <w:rsid w:val="00BC60C1"/>
    <w:rsid w:val="00BC7C8A"/>
    <w:rsid w:val="00BD158C"/>
    <w:rsid w:val="00BE0983"/>
    <w:rsid w:val="00BE333E"/>
    <w:rsid w:val="00BE33A2"/>
    <w:rsid w:val="00BF0F82"/>
    <w:rsid w:val="00BF17FD"/>
    <w:rsid w:val="00BF4568"/>
    <w:rsid w:val="00BF7348"/>
    <w:rsid w:val="00C017F8"/>
    <w:rsid w:val="00C03E9C"/>
    <w:rsid w:val="00C06236"/>
    <w:rsid w:val="00C11A15"/>
    <w:rsid w:val="00C121DA"/>
    <w:rsid w:val="00C14989"/>
    <w:rsid w:val="00C16382"/>
    <w:rsid w:val="00C23639"/>
    <w:rsid w:val="00C242DC"/>
    <w:rsid w:val="00C338EB"/>
    <w:rsid w:val="00C35DBA"/>
    <w:rsid w:val="00C373D2"/>
    <w:rsid w:val="00C466F8"/>
    <w:rsid w:val="00C47C7D"/>
    <w:rsid w:val="00C54AD1"/>
    <w:rsid w:val="00C55620"/>
    <w:rsid w:val="00C55F35"/>
    <w:rsid w:val="00C65482"/>
    <w:rsid w:val="00C70EFF"/>
    <w:rsid w:val="00C849AD"/>
    <w:rsid w:val="00C8598D"/>
    <w:rsid w:val="00C86323"/>
    <w:rsid w:val="00C92D74"/>
    <w:rsid w:val="00CA0A9F"/>
    <w:rsid w:val="00CA2D96"/>
    <w:rsid w:val="00CA40D6"/>
    <w:rsid w:val="00CB5C05"/>
    <w:rsid w:val="00CC3ABA"/>
    <w:rsid w:val="00CD4A21"/>
    <w:rsid w:val="00CF62B5"/>
    <w:rsid w:val="00CF6D66"/>
    <w:rsid w:val="00D0137C"/>
    <w:rsid w:val="00D01C58"/>
    <w:rsid w:val="00D02BCD"/>
    <w:rsid w:val="00D044C5"/>
    <w:rsid w:val="00D071D5"/>
    <w:rsid w:val="00D1349A"/>
    <w:rsid w:val="00D165A4"/>
    <w:rsid w:val="00D233B0"/>
    <w:rsid w:val="00D25463"/>
    <w:rsid w:val="00D31A3B"/>
    <w:rsid w:val="00D36302"/>
    <w:rsid w:val="00D368BB"/>
    <w:rsid w:val="00D46F9E"/>
    <w:rsid w:val="00D617D5"/>
    <w:rsid w:val="00D66681"/>
    <w:rsid w:val="00D816E6"/>
    <w:rsid w:val="00D8310D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4015"/>
    <w:rsid w:val="00DC6A5B"/>
    <w:rsid w:val="00DC74D6"/>
    <w:rsid w:val="00DD268A"/>
    <w:rsid w:val="00DD2CFE"/>
    <w:rsid w:val="00DD500F"/>
    <w:rsid w:val="00DD650A"/>
    <w:rsid w:val="00DE1F18"/>
    <w:rsid w:val="00E14C28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95AF2"/>
    <w:rsid w:val="00EA018E"/>
    <w:rsid w:val="00EA0FF1"/>
    <w:rsid w:val="00EA34C9"/>
    <w:rsid w:val="00EA3C9B"/>
    <w:rsid w:val="00EA5A12"/>
    <w:rsid w:val="00EB2FE5"/>
    <w:rsid w:val="00EB47D8"/>
    <w:rsid w:val="00EC12B5"/>
    <w:rsid w:val="00EC5BFF"/>
    <w:rsid w:val="00ED4EFF"/>
    <w:rsid w:val="00ED5B9D"/>
    <w:rsid w:val="00ED7039"/>
    <w:rsid w:val="00ED7A6E"/>
    <w:rsid w:val="00EE2313"/>
    <w:rsid w:val="00EE6D64"/>
    <w:rsid w:val="00EF02D6"/>
    <w:rsid w:val="00EF50B2"/>
    <w:rsid w:val="00EF5D88"/>
    <w:rsid w:val="00F00605"/>
    <w:rsid w:val="00F01E70"/>
    <w:rsid w:val="00F045FD"/>
    <w:rsid w:val="00F0594B"/>
    <w:rsid w:val="00F136B6"/>
    <w:rsid w:val="00F42A98"/>
    <w:rsid w:val="00F4641C"/>
    <w:rsid w:val="00F51D61"/>
    <w:rsid w:val="00F51E0E"/>
    <w:rsid w:val="00F61160"/>
    <w:rsid w:val="00F64A31"/>
    <w:rsid w:val="00F657EC"/>
    <w:rsid w:val="00F66358"/>
    <w:rsid w:val="00F82ED0"/>
    <w:rsid w:val="00F90194"/>
    <w:rsid w:val="00F97B35"/>
    <w:rsid w:val="00FA4559"/>
    <w:rsid w:val="00FA471E"/>
    <w:rsid w:val="00FB7D4B"/>
    <w:rsid w:val="00FC2CB7"/>
    <w:rsid w:val="00FC39AD"/>
    <w:rsid w:val="00FC661E"/>
    <w:rsid w:val="00FD7EB3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B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3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  <w:style w:type="paragraph" w:styleId="HTML">
    <w:name w:val="HTML Preformatted"/>
    <w:basedOn w:val="a"/>
    <w:link w:val="HTML0"/>
    <w:uiPriority w:val="99"/>
    <w:semiHidden/>
    <w:unhideWhenUsed/>
    <w:rsid w:val="00E1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C28"/>
    <w:rPr>
      <w:rFonts w:ascii="Courier New" w:hAnsi="Courier New" w:cs="Courier New"/>
    </w:rPr>
  </w:style>
  <w:style w:type="character" w:customStyle="1" w:styleId="y2iqfc">
    <w:name w:val="y2iqfc"/>
    <w:basedOn w:val="a0"/>
    <w:rsid w:val="00E1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8584-1EF8-4B8E-AE58-B4E0544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rada3</cp:lastModifiedBy>
  <cp:revision>29</cp:revision>
  <cp:lastPrinted>2023-09-06T07:09:00Z</cp:lastPrinted>
  <dcterms:created xsi:type="dcterms:W3CDTF">2023-09-04T07:08:00Z</dcterms:created>
  <dcterms:modified xsi:type="dcterms:W3CDTF">2023-09-25T11:52:00Z</dcterms:modified>
</cp:coreProperties>
</file>