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60169890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МІСЬКА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722241">
        <w:rPr>
          <w:b/>
          <w:bCs/>
          <w:sz w:val="32"/>
          <w:szCs w:val="32"/>
        </w:rPr>
        <w:t>(</w:t>
      </w:r>
      <w:r w:rsidR="00541DC8">
        <w:rPr>
          <w:b/>
          <w:bCs/>
          <w:sz w:val="32"/>
          <w:szCs w:val="32"/>
        </w:rPr>
        <w:t xml:space="preserve">44 </w:t>
      </w:r>
      <w:r w:rsidRPr="00722241">
        <w:rPr>
          <w:b/>
          <w:bCs/>
          <w:sz w:val="32"/>
          <w:szCs w:val="32"/>
        </w:rPr>
        <w:t xml:space="preserve">сесія </w:t>
      </w:r>
      <w:r w:rsidR="00AD21FF" w:rsidRPr="00722241">
        <w:rPr>
          <w:b/>
          <w:bCs/>
          <w:sz w:val="32"/>
          <w:szCs w:val="32"/>
          <w:lang w:val="en-US"/>
        </w:rPr>
        <w:t>VII</w:t>
      </w:r>
      <w:r w:rsidR="00D911C2" w:rsidRPr="00722241">
        <w:rPr>
          <w:b/>
          <w:bCs/>
          <w:sz w:val="32"/>
          <w:szCs w:val="32"/>
        </w:rPr>
        <w:t>І</w:t>
      </w:r>
      <w:r w:rsidR="00AD21FF" w:rsidRPr="00722241">
        <w:rPr>
          <w:b/>
          <w:bCs/>
          <w:sz w:val="32"/>
          <w:szCs w:val="32"/>
        </w:rPr>
        <w:t xml:space="preserve"> </w:t>
      </w:r>
      <w:r w:rsidRPr="00722241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CB26E5" w:rsidRDefault="00D36302" w:rsidP="00D36302">
      <w:pPr>
        <w:jc w:val="center"/>
        <w:rPr>
          <w:b/>
          <w:bCs/>
          <w:sz w:val="32"/>
          <w:szCs w:val="32"/>
        </w:rPr>
      </w:pPr>
      <w:r w:rsidRPr="00CB26E5">
        <w:rPr>
          <w:b/>
          <w:bCs/>
          <w:sz w:val="32"/>
          <w:szCs w:val="32"/>
        </w:rPr>
        <w:t>РІШЕННЯ</w:t>
      </w:r>
    </w:p>
    <w:p w:rsidR="00275F72" w:rsidRPr="00CB26E5" w:rsidRDefault="00D36302" w:rsidP="00D36302">
      <w:pPr>
        <w:jc w:val="both"/>
        <w:rPr>
          <w:bCs/>
          <w:sz w:val="32"/>
          <w:szCs w:val="32"/>
        </w:rPr>
      </w:pPr>
      <w:r w:rsidRPr="00CB26E5">
        <w:rPr>
          <w:bCs/>
          <w:color w:val="000000"/>
          <w:sz w:val="32"/>
          <w:szCs w:val="32"/>
        </w:rPr>
        <w:tab/>
      </w:r>
      <w:r w:rsidRPr="00CB26E5">
        <w:rPr>
          <w:bCs/>
          <w:color w:val="000000"/>
          <w:sz w:val="32"/>
          <w:szCs w:val="32"/>
        </w:rPr>
        <w:tab/>
      </w:r>
      <w:r w:rsidRPr="00CB26E5">
        <w:rPr>
          <w:bCs/>
          <w:color w:val="000000"/>
          <w:sz w:val="32"/>
          <w:szCs w:val="32"/>
        </w:rPr>
        <w:tab/>
      </w:r>
      <w:r w:rsidRPr="00CB26E5">
        <w:rPr>
          <w:bCs/>
          <w:color w:val="000000"/>
          <w:sz w:val="32"/>
          <w:szCs w:val="32"/>
        </w:rPr>
        <w:tab/>
      </w:r>
      <w:r w:rsidRPr="00CB26E5">
        <w:rPr>
          <w:bCs/>
          <w:color w:val="000000"/>
          <w:sz w:val="32"/>
          <w:szCs w:val="32"/>
        </w:rPr>
        <w:tab/>
        <w:t xml:space="preserve">       </w:t>
      </w:r>
      <w:r w:rsidR="00230047" w:rsidRPr="00CB26E5">
        <w:rPr>
          <w:bCs/>
          <w:color w:val="000000"/>
          <w:sz w:val="32"/>
          <w:szCs w:val="32"/>
        </w:rPr>
        <w:t xml:space="preserve">         </w:t>
      </w:r>
    </w:p>
    <w:p w:rsidR="00DB17A3" w:rsidRPr="00CB26E5" w:rsidRDefault="00541DC8" w:rsidP="00D90758">
      <w:pPr>
        <w:jc w:val="both"/>
        <w:rPr>
          <w:b/>
          <w:sz w:val="32"/>
          <w:szCs w:val="32"/>
          <w:u w:val="single"/>
        </w:rPr>
      </w:pPr>
      <w:r w:rsidRPr="00CB26E5">
        <w:rPr>
          <w:b/>
          <w:sz w:val="32"/>
          <w:szCs w:val="32"/>
        </w:rPr>
        <w:t>24.10.2023 р.</w:t>
      </w:r>
      <w:r w:rsidR="0066267C" w:rsidRPr="00CB26E5">
        <w:rPr>
          <w:b/>
          <w:sz w:val="32"/>
          <w:szCs w:val="32"/>
        </w:rPr>
        <w:tab/>
      </w:r>
      <w:r w:rsidR="00BC7C8A" w:rsidRPr="00CB26E5">
        <w:rPr>
          <w:b/>
          <w:sz w:val="32"/>
          <w:szCs w:val="32"/>
        </w:rPr>
        <w:tab/>
      </w:r>
      <w:r w:rsidR="00BC7C8A" w:rsidRPr="00CB26E5">
        <w:rPr>
          <w:b/>
          <w:sz w:val="32"/>
          <w:szCs w:val="32"/>
        </w:rPr>
        <w:tab/>
      </w:r>
      <w:r w:rsidR="00D8310D" w:rsidRPr="00CB26E5">
        <w:rPr>
          <w:b/>
          <w:sz w:val="32"/>
          <w:szCs w:val="32"/>
        </w:rPr>
        <w:tab/>
      </w:r>
      <w:r w:rsidR="00D8310D" w:rsidRPr="00CB26E5">
        <w:rPr>
          <w:b/>
          <w:sz w:val="32"/>
          <w:szCs w:val="32"/>
        </w:rPr>
        <w:tab/>
      </w:r>
      <w:r w:rsidR="00D8310D" w:rsidRPr="00CB26E5">
        <w:rPr>
          <w:b/>
          <w:sz w:val="32"/>
          <w:szCs w:val="32"/>
        </w:rPr>
        <w:tab/>
      </w:r>
      <w:r w:rsidR="00D8310D" w:rsidRPr="00CB26E5">
        <w:rPr>
          <w:b/>
          <w:sz w:val="32"/>
          <w:szCs w:val="32"/>
        </w:rPr>
        <w:tab/>
      </w:r>
      <w:r w:rsidR="00EB2FE5" w:rsidRPr="00CB26E5">
        <w:rPr>
          <w:b/>
          <w:sz w:val="32"/>
          <w:szCs w:val="32"/>
        </w:rPr>
        <w:t xml:space="preserve">№ </w:t>
      </w:r>
      <w:r w:rsidRPr="00CB26E5">
        <w:rPr>
          <w:b/>
          <w:sz w:val="32"/>
          <w:szCs w:val="32"/>
        </w:rPr>
        <w:t>1254-44</w:t>
      </w:r>
      <w:r w:rsidR="00405DCB" w:rsidRPr="00CB26E5">
        <w:rPr>
          <w:b/>
          <w:sz w:val="32"/>
          <w:szCs w:val="32"/>
        </w:rPr>
        <w:t>/</w:t>
      </w:r>
      <w:r w:rsidR="00405DCB" w:rsidRPr="00CB26E5">
        <w:rPr>
          <w:b/>
          <w:sz w:val="32"/>
          <w:szCs w:val="32"/>
          <w:lang w:val="en-US"/>
        </w:rPr>
        <w:t>VIII</w:t>
      </w:r>
    </w:p>
    <w:p w:rsidR="00EB2FE5" w:rsidRPr="00CB26E5" w:rsidRDefault="00EB2FE5" w:rsidP="00D90758">
      <w:pPr>
        <w:jc w:val="both"/>
        <w:rPr>
          <w:sz w:val="32"/>
          <w:szCs w:val="32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B300AD" w:rsidRPr="003E196D" w:rsidRDefault="00B300AD" w:rsidP="00B300AD">
      <w:pPr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 </w:t>
      </w:r>
      <w:proofErr w:type="spellStart"/>
      <w:r w:rsidR="003E196D">
        <w:rPr>
          <w:sz w:val="28"/>
          <w:szCs w:val="28"/>
          <w:lang w:val="ru-RU"/>
        </w:rPr>
        <w:t>участі</w:t>
      </w:r>
      <w:proofErr w:type="spellEnd"/>
      <w:r w:rsidR="003E196D">
        <w:rPr>
          <w:sz w:val="28"/>
          <w:szCs w:val="28"/>
          <w:lang w:val="ru-RU"/>
        </w:rPr>
        <w:t xml:space="preserve"> в проєкті</w:t>
      </w:r>
    </w:p>
    <w:p w:rsidR="003E196D" w:rsidRDefault="003E196D" w:rsidP="003E196D">
      <w:pPr>
        <w:jc w:val="both"/>
        <w:rPr>
          <w:sz w:val="28"/>
          <w:szCs w:val="28"/>
        </w:rPr>
      </w:pPr>
      <w:r>
        <w:rPr>
          <w:sz w:val="28"/>
          <w:szCs w:val="28"/>
        </w:rPr>
        <w:t>«Багатосекторальна гуманітарна допомога</w:t>
      </w:r>
    </w:p>
    <w:p w:rsidR="003E196D" w:rsidRDefault="003E196D" w:rsidP="003E1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вразливим групам людей, </w:t>
      </w:r>
    </w:p>
    <w:p w:rsidR="003E196D" w:rsidRDefault="003E196D" w:rsidP="003E1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постраждали від війни в Україні, </w:t>
      </w:r>
    </w:p>
    <w:p w:rsidR="003E196D" w:rsidRDefault="003E196D" w:rsidP="003E196D">
      <w:pPr>
        <w:jc w:val="both"/>
        <w:rPr>
          <w:sz w:val="28"/>
          <w:szCs w:val="28"/>
        </w:rPr>
      </w:pPr>
      <w:r>
        <w:rPr>
          <w:sz w:val="28"/>
          <w:szCs w:val="28"/>
        </w:rPr>
        <w:t>в Україні та сусідніх країнах»</w:t>
      </w:r>
    </w:p>
    <w:p w:rsidR="00B300AD" w:rsidRPr="002F34C4" w:rsidRDefault="00B300AD" w:rsidP="00B300AD">
      <w:pPr>
        <w:rPr>
          <w:sz w:val="28"/>
          <w:szCs w:val="28"/>
        </w:rPr>
      </w:pPr>
    </w:p>
    <w:p w:rsidR="00E21170" w:rsidRDefault="00E21170" w:rsidP="00D36302">
      <w:pPr>
        <w:jc w:val="both"/>
        <w:rPr>
          <w:sz w:val="28"/>
          <w:szCs w:val="28"/>
        </w:rPr>
      </w:pPr>
    </w:p>
    <w:p w:rsidR="00E21170" w:rsidRPr="000F06CE" w:rsidRDefault="00E21170" w:rsidP="00D36302">
      <w:pPr>
        <w:jc w:val="both"/>
        <w:rPr>
          <w:sz w:val="28"/>
          <w:szCs w:val="28"/>
        </w:rPr>
      </w:pPr>
    </w:p>
    <w:p w:rsidR="00B300AD" w:rsidRPr="000F06CE" w:rsidRDefault="00B300AD" w:rsidP="00B300AD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ст.25,26 </w:t>
      </w:r>
      <w:r w:rsidRPr="00DE1F18">
        <w:rPr>
          <w:sz w:val="28"/>
          <w:szCs w:val="28"/>
        </w:rPr>
        <w:t xml:space="preserve"> Закону України «Про місцеве самоврядування в Україні</w:t>
      </w:r>
      <w:r>
        <w:rPr>
          <w:sz w:val="28"/>
          <w:szCs w:val="28"/>
        </w:rPr>
        <w:t>»</w:t>
      </w:r>
      <w:r w:rsidRPr="00DE1F18">
        <w:rPr>
          <w:sz w:val="28"/>
          <w:szCs w:val="28"/>
        </w:rPr>
        <w:t xml:space="preserve">, </w:t>
      </w:r>
      <w:r>
        <w:rPr>
          <w:sz w:val="28"/>
          <w:szCs w:val="28"/>
        </w:rPr>
        <w:t>враховуючи положення Закону України «Про засади державної регіональної політики», з метою сприяння соціальній згуртованості громадських діячів та активних громадян міста Павлоград</w:t>
      </w:r>
      <w:r w:rsidRPr="000F06CE">
        <w:rPr>
          <w:sz w:val="28"/>
          <w:szCs w:val="28"/>
        </w:rPr>
        <w:t>, міська рада</w:t>
      </w:r>
    </w:p>
    <w:p w:rsidR="000F06CE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F0EDE" w:rsidRPr="00495C46" w:rsidRDefault="00DF0ED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Default="00275F72" w:rsidP="00E751CE">
      <w:pPr>
        <w:jc w:val="center"/>
        <w:rPr>
          <w:sz w:val="28"/>
          <w:szCs w:val="28"/>
        </w:rPr>
      </w:pPr>
    </w:p>
    <w:p w:rsidR="00DF0EDE" w:rsidRPr="000F06CE" w:rsidRDefault="00DF0EDE" w:rsidP="00E751CE">
      <w:pPr>
        <w:jc w:val="center"/>
        <w:rPr>
          <w:sz w:val="28"/>
          <w:szCs w:val="28"/>
        </w:rPr>
      </w:pPr>
    </w:p>
    <w:p w:rsidR="00D816E6" w:rsidRPr="00F058BE" w:rsidRDefault="00F51D61" w:rsidP="006334D2">
      <w:pPr>
        <w:ind w:firstLine="720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1</w:t>
      </w:r>
      <w:r w:rsidR="00F61160">
        <w:rPr>
          <w:sz w:val="28"/>
          <w:szCs w:val="28"/>
        </w:rPr>
        <w:t xml:space="preserve">. </w:t>
      </w:r>
      <w:r w:rsidR="00B300AD" w:rsidRPr="00E14C28">
        <w:rPr>
          <w:sz w:val="28"/>
          <w:szCs w:val="28"/>
        </w:rPr>
        <w:t xml:space="preserve">Погодити участь Павлоградської міської ради </w:t>
      </w:r>
      <w:r w:rsidR="00B300AD">
        <w:rPr>
          <w:sz w:val="28"/>
          <w:szCs w:val="28"/>
        </w:rPr>
        <w:t>в</w:t>
      </w:r>
      <w:r w:rsidR="006334D2">
        <w:rPr>
          <w:sz w:val="28"/>
          <w:szCs w:val="28"/>
        </w:rPr>
        <w:t xml:space="preserve"> </w:t>
      </w:r>
      <w:r w:rsidR="003E196D">
        <w:rPr>
          <w:sz w:val="28"/>
          <w:szCs w:val="28"/>
        </w:rPr>
        <w:t xml:space="preserve">проекті </w:t>
      </w:r>
      <w:r w:rsidR="003E196D" w:rsidRPr="003E196D">
        <w:rPr>
          <w:sz w:val="28"/>
          <w:szCs w:val="28"/>
        </w:rPr>
        <w:t>«Багатосекторальна гуманітарна допомога вразливим групам людей, які постраждали від війни в Україні, в Україні та</w:t>
      </w:r>
      <w:r w:rsidR="00F058BE">
        <w:rPr>
          <w:sz w:val="28"/>
          <w:szCs w:val="28"/>
        </w:rPr>
        <w:t xml:space="preserve"> сусідніх країнах» за фінансової підтримки Федерального міністерства закордонних справ Німеччини (</w:t>
      </w:r>
      <w:r w:rsidR="00F058BE">
        <w:rPr>
          <w:sz w:val="28"/>
          <w:szCs w:val="28"/>
          <w:lang w:val="en-US"/>
        </w:rPr>
        <w:t>GFFO</w:t>
      </w:r>
      <w:r w:rsidR="00F058BE" w:rsidRPr="00F058BE">
        <w:rPr>
          <w:sz w:val="28"/>
          <w:szCs w:val="28"/>
        </w:rPr>
        <w:t>)</w:t>
      </w:r>
      <w:r w:rsidR="00F058BE">
        <w:rPr>
          <w:sz w:val="28"/>
          <w:szCs w:val="28"/>
        </w:rPr>
        <w:t>.</w:t>
      </w:r>
    </w:p>
    <w:p w:rsidR="00B300AD" w:rsidRDefault="00B300AD" w:rsidP="006334D2">
      <w:pPr>
        <w:ind w:firstLine="720"/>
        <w:jc w:val="both"/>
        <w:rPr>
          <w:sz w:val="28"/>
          <w:szCs w:val="28"/>
        </w:rPr>
      </w:pPr>
    </w:p>
    <w:p w:rsidR="00B300AD" w:rsidRDefault="00F058BE" w:rsidP="00B300AD">
      <w:pPr>
        <w:shd w:val="clear" w:color="auto" w:fill="FFFFFF"/>
        <w:spacing w:after="225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58BE">
        <w:rPr>
          <w:sz w:val="28"/>
          <w:szCs w:val="28"/>
        </w:rPr>
        <w:t>Уповноважити Павлоградського міського голову Вершину Ан</w:t>
      </w:r>
      <w:r w:rsidR="00C81F88">
        <w:rPr>
          <w:sz w:val="28"/>
          <w:szCs w:val="28"/>
        </w:rPr>
        <w:t>атолія Олексійовича підписати</w:t>
      </w:r>
      <w:r w:rsidRPr="00F058BE">
        <w:rPr>
          <w:sz w:val="28"/>
          <w:szCs w:val="28"/>
        </w:rPr>
        <w:t xml:space="preserve"> </w:t>
      </w:r>
      <w:r>
        <w:rPr>
          <w:sz w:val="28"/>
          <w:szCs w:val="28"/>
        </w:rPr>
        <w:t>меморандуму між Павлоградською міською радою та Представництвом Н</w:t>
      </w:r>
      <w:proofErr w:type="spellStart"/>
      <w:r>
        <w:rPr>
          <w:sz w:val="28"/>
          <w:szCs w:val="28"/>
          <w:lang w:val="en-US"/>
        </w:rPr>
        <w:t>elpAge</w:t>
      </w:r>
      <w:proofErr w:type="spellEnd"/>
      <w:r w:rsidRPr="00F058B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Internetional</w:t>
      </w:r>
      <w:proofErr w:type="spellEnd"/>
      <w:r w:rsidRPr="00F058BE">
        <w:rPr>
          <w:sz w:val="28"/>
          <w:szCs w:val="28"/>
        </w:rPr>
        <w:t xml:space="preserve"> </w:t>
      </w:r>
      <w:r>
        <w:rPr>
          <w:sz w:val="28"/>
          <w:szCs w:val="28"/>
        </w:rPr>
        <w:t>в Україні</w:t>
      </w:r>
      <w:r w:rsidR="00C81F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58BE">
        <w:rPr>
          <w:sz w:val="28"/>
          <w:szCs w:val="28"/>
        </w:rPr>
        <w:t xml:space="preserve"> </w:t>
      </w:r>
    </w:p>
    <w:p w:rsidR="006334D2" w:rsidRDefault="00B300AD" w:rsidP="006334D2">
      <w:pPr>
        <w:shd w:val="clear" w:color="auto" w:fill="FFFFFF"/>
        <w:spacing w:after="225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D4A21">
        <w:rPr>
          <w:sz w:val="28"/>
          <w:szCs w:val="28"/>
        </w:rPr>
        <w:t xml:space="preserve">. </w:t>
      </w:r>
      <w:r w:rsidR="006334D2">
        <w:rPr>
          <w:sz w:val="28"/>
          <w:szCs w:val="28"/>
        </w:rPr>
        <w:t xml:space="preserve">   Організаційне забезпечення та відповідальність щодо виконання даного рішення покласти на директора комунальної установи «Павлоградський міський територіальний центр соціального обслуговування (надання соціальних послуг)».</w:t>
      </w:r>
    </w:p>
    <w:p w:rsidR="0033429A" w:rsidRDefault="00D5168C" w:rsidP="006334D2">
      <w:pPr>
        <w:shd w:val="clear" w:color="auto" w:fill="FFFFFF"/>
        <w:spacing w:after="225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4</w:t>
      </w:r>
      <w:r w:rsidR="0033429A">
        <w:rPr>
          <w:sz w:val="28"/>
          <w:szCs w:val="28"/>
        </w:rPr>
        <w:t>. Загальне керівництво за виконанням даного рішення покласти на заступника міського голови з питань діяльності виконавчих органів ради за напрямком діяльності.</w:t>
      </w:r>
    </w:p>
    <w:p w:rsidR="00B300AD" w:rsidRDefault="0033429A" w:rsidP="00B300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34D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5168C" w:rsidRPr="00D516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300AD" w:rsidRPr="0049738E">
        <w:rPr>
          <w:sz w:val="28"/>
          <w:szCs w:val="28"/>
        </w:rPr>
        <w:t>Контроль за виконанням даного рішення покласти на постійну комісію з питань освіти, культ</w:t>
      </w:r>
      <w:r w:rsidR="00B300AD">
        <w:rPr>
          <w:sz w:val="28"/>
          <w:szCs w:val="28"/>
        </w:rPr>
        <w:t>ури та соціального захисту, охорони здоров’я,</w:t>
      </w:r>
      <w:r w:rsidR="00B300AD" w:rsidRPr="0049738E">
        <w:rPr>
          <w:sz w:val="28"/>
          <w:szCs w:val="28"/>
        </w:rPr>
        <w:t xml:space="preserve"> сім’ї, </w:t>
      </w:r>
      <w:r w:rsidR="00B300AD">
        <w:rPr>
          <w:sz w:val="28"/>
          <w:szCs w:val="28"/>
        </w:rPr>
        <w:t xml:space="preserve">молоді, спорту та туризму </w:t>
      </w:r>
      <w:r w:rsidR="00B300AD" w:rsidRPr="0049738E">
        <w:rPr>
          <w:sz w:val="28"/>
          <w:szCs w:val="28"/>
        </w:rPr>
        <w:t>та комісію з питань планування, бюджету, фінансів, економічних реформ, інвестицій</w:t>
      </w:r>
      <w:r w:rsidR="00B300AD">
        <w:rPr>
          <w:sz w:val="28"/>
          <w:szCs w:val="28"/>
        </w:rPr>
        <w:t>, підприємництва та торгівлі.</w:t>
      </w:r>
    </w:p>
    <w:p w:rsidR="0033429A" w:rsidRDefault="0033429A" w:rsidP="0033429A">
      <w:pPr>
        <w:jc w:val="both"/>
        <w:rPr>
          <w:b/>
          <w:sz w:val="28"/>
          <w:szCs w:val="28"/>
        </w:rPr>
      </w:pPr>
    </w:p>
    <w:p w:rsidR="00776FBE" w:rsidRPr="00E271EA" w:rsidRDefault="00776FBE" w:rsidP="00517B04">
      <w:pPr>
        <w:ind w:firstLine="993"/>
        <w:jc w:val="both"/>
        <w:rPr>
          <w:bCs/>
          <w:sz w:val="28"/>
          <w:szCs w:val="28"/>
        </w:rPr>
      </w:pPr>
    </w:p>
    <w:p w:rsidR="00063FEB" w:rsidRPr="00EA3C9B" w:rsidRDefault="00656B68" w:rsidP="00776FBE">
      <w:pPr>
        <w:ind w:firstLine="99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00062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Анатолій  ВЕРШИНА</w:t>
      </w:r>
    </w:p>
    <w:p w:rsidR="00610073" w:rsidRPr="00DE1F18" w:rsidRDefault="00610073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A44691" w:rsidRPr="00DE1F18" w:rsidRDefault="00A44691" w:rsidP="00610073">
      <w:pPr>
        <w:widowControl w:val="0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  <w:bookmarkStart w:id="0" w:name="_GoBack"/>
      <w:bookmarkEnd w:id="0"/>
    </w:p>
    <w:sectPr w:rsidR="00A44691" w:rsidRPr="00DE1F18" w:rsidSect="00734785">
      <w:headerReference w:type="default" r:id="rId10"/>
      <w:pgSz w:w="11906" w:h="16838"/>
      <w:pgMar w:top="284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27" w:rsidRDefault="00835F27" w:rsidP="0032105D">
      <w:r>
        <w:separator/>
      </w:r>
    </w:p>
  </w:endnote>
  <w:endnote w:type="continuationSeparator" w:id="0">
    <w:p w:rsidR="00835F27" w:rsidRDefault="00835F27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27" w:rsidRDefault="00835F27" w:rsidP="0032105D">
      <w:r>
        <w:separator/>
      </w:r>
    </w:p>
  </w:footnote>
  <w:footnote w:type="continuationSeparator" w:id="0">
    <w:p w:rsidR="00835F27" w:rsidRDefault="00835F27" w:rsidP="0032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7B" w:rsidRDefault="00AD527B">
    <w:pPr>
      <w:pStyle w:val="af0"/>
      <w:jc w:val="center"/>
    </w:pPr>
  </w:p>
  <w:p w:rsidR="00AD527B" w:rsidRDefault="00AD527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062E"/>
    <w:rsid w:val="0000446F"/>
    <w:rsid w:val="00005CA2"/>
    <w:rsid w:val="00006903"/>
    <w:rsid w:val="000130B8"/>
    <w:rsid w:val="000155D1"/>
    <w:rsid w:val="0002164D"/>
    <w:rsid w:val="000225CE"/>
    <w:rsid w:val="00024D0C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268F"/>
    <w:rsid w:val="00073CA4"/>
    <w:rsid w:val="00077DE6"/>
    <w:rsid w:val="000852FA"/>
    <w:rsid w:val="0008559E"/>
    <w:rsid w:val="00090D72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0E6C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33318"/>
    <w:rsid w:val="0015270E"/>
    <w:rsid w:val="001543DF"/>
    <w:rsid w:val="00155A11"/>
    <w:rsid w:val="00156069"/>
    <w:rsid w:val="00156AD7"/>
    <w:rsid w:val="0018106E"/>
    <w:rsid w:val="00185D74"/>
    <w:rsid w:val="00197D0C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1E6625"/>
    <w:rsid w:val="001F02D7"/>
    <w:rsid w:val="001F0E3A"/>
    <w:rsid w:val="002146FC"/>
    <w:rsid w:val="00216625"/>
    <w:rsid w:val="0022048C"/>
    <w:rsid w:val="00221EBE"/>
    <w:rsid w:val="00227AB0"/>
    <w:rsid w:val="00230047"/>
    <w:rsid w:val="00230A63"/>
    <w:rsid w:val="0023309B"/>
    <w:rsid w:val="00236EB4"/>
    <w:rsid w:val="002410F2"/>
    <w:rsid w:val="00243647"/>
    <w:rsid w:val="002471CC"/>
    <w:rsid w:val="0024750D"/>
    <w:rsid w:val="00251E67"/>
    <w:rsid w:val="00254195"/>
    <w:rsid w:val="00256BE7"/>
    <w:rsid w:val="002604E6"/>
    <w:rsid w:val="002651DA"/>
    <w:rsid w:val="002709F0"/>
    <w:rsid w:val="0027363F"/>
    <w:rsid w:val="00275F72"/>
    <w:rsid w:val="00276B20"/>
    <w:rsid w:val="00277285"/>
    <w:rsid w:val="002858EC"/>
    <w:rsid w:val="0029722B"/>
    <w:rsid w:val="002A4C3F"/>
    <w:rsid w:val="002B11C2"/>
    <w:rsid w:val="002B17E3"/>
    <w:rsid w:val="002B1EB6"/>
    <w:rsid w:val="002B24D4"/>
    <w:rsid w:val="002B72D9"/>
    <w:rsid w:val="002C1B43"/>
    <w:rsid w:val="002C399B"/>
    <w:rsid w:val="002C3DEE"/>
    <w:rsid w:val="002C7423"/>
    <w:rsid w:val="002C79F4"/>
    <w:rsid w:val="002D37C7"/>
    <w:rsid w:val="002D6C32"/>
    <w:rsid w:val="002D7147"/>
    <w:rsid w:val="002E0091"/>
    <w:rsid w:val="002E293C"/>
    <w:rsid w:val="002E420F"/>
    <w:rsid w:val="002E7458"/>
    <w:rsid w:val="002F01F6"/>
    <w:rsid w:val="002F0B24"/>
    <w:rsid w:val="002F26BC"/>
    <w:rsid w:val="002F446C"/>
    <w:rsid w:val="0030006A"/>
    <w:rsid w:val="00306F0D"/>
    <w:rsid w:val="0031150D"/>
    <w:rsid w:val="00311DA2"/>
    <w:rsid w:val="00313778"/>
    <w:rsid w:val="00315C0D"/>
    <w:rsid w:val="0031699A"/>
    <w:rsid w:val="003179C8"/>
    <w:rsid w:val="0032105D"/>
    <w:rsid w:val="00323402"/>
    <w:rsid w:val="0033429A"/>
    <w:rsid w:val="00334320"/>
    <w:rsid w:val="00335A13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25A6"/>
    <w:rsid w:val="003D5CD2"/>
    <w:rsid w:val="003E196D"/>
    <w:rsid w:val="003F2D80"/>
    <w:rsid w:val="003F2F2C"/>
    <w:rsid w:val="003F609C"/>
    <w:rsid w:val="004016EE"/>
    <w:rsid w:val="00402393"/>
    <w:rsid w:val="00405266"/>
    <w:rsid w:val="00405DCB"/>
    <w:rsid w:val="00406E6C"/>
    <w:rsid w:val="004114EB"/>
    <w:rsid w:val="00411FDB"/>
    <w:rsid w:val="004218AF"/>
    <w:rsid w:val="00426D7D"/>
    <w:rsid w:val="004348E2"/>
    <w:rsid w:val="0043748B"/>
    <w:rsid w:val="00445745"/>
    <w:rsid w:val="0044769E"/>
    <w:rsid w:val="0045524E"/>
    <w:rsid w:val="00460703"/>
    <w:rsid w:val="00470FB1"/>
    <w:rsid w:val="0048288A"/>
    <w:rsid w:val="00483C9C"/>
    <w:rsid w:val="00495C46"/>
    <w:rsid w:val="00497C4D"/>
    <w:rsid w:val="004A5FE5"/>
    <w:rsid w:val="004B4FF2"/>
    <w:rsid w:val="004B75DC"/>
    <w:rsid w:val="004B7BA7"/>
    <w:rsid w:val="004C3336"/>
    <w:rsid w:val="004C47FC"/>
    <w:rsid w:val="004D3DE2"/>
    <w:rsid w:val="004D4E08"/>
    <w:rsid w:val="004D74E3"/>
    <w:rsid w:val="004F0641"/>
    <w:rsid w:val="004F148F"/>
    <w:rsid w:val="004F2130"/>
    <w:rsid w:val="00505F47"/>
    <w:rsid w:val="00507AAA"/>
    <w:rsid w:val="00507E1A"/>
    <w:rsid w:val="005118D0"/>
    <w:rsid w:val="00513E7A"/>
    <w:rsid w:val="00514377"/>
    <w:rsid w:val="00517B04"/>
    <w:rsid w:val="00517D2F"/>
    <w:rsid w:val="0054178D"/>
    <w:rsid w:val="00541DC8"/>
    <w:rsid w:val="00541E98"/>
    <w:rsid w:val="00542148"/>
    <w:rsid w:val="005449AA"/>
    <w:rsid w:val="00550187"/>
    <w:rsid w:val="005607D7"/>
    <w:rsid w:val="00566766"/>
    <w:rsid w:val="005716C8"/>
    <w:rsid w:val="0057465D"/>
    <w:rsid w:val="0057660B"/>
    <w:rsid w:val="005809BE"/>
    <w:rsid w:val="00583B62"/>
    <w:rsid w:val="005A2A8F"/>
    <w:rsid w:val="005A72CF"/>
    <w:rsid w:val="005B6B41"/>
    <w:rsid w:val="005C02F8"/>
    <w:rsid w:val="005C1099"/>
    <w:rsid w:val="005C6271"/>
    <w:rsid w:val="005C6B64"/>
    <w:rsid w:val="005D3C55"/>
    <w:rsid w:val="005D5D28"/>
    <w:rsid w:val="005D7947"/>
    <w:rsid w:val="005E52A0"/>
    <w:rsid w:val="005E5328"/>
    <w:rsid w:val="005E749B"/>
    <w:rsid w:val="005E75C5"/>
    <w:rsid w:val="005F2EB0"/>
    <w:rsid w:val="00601676"/>
    <w:rsid w:val="00603599"/>
    <w:rsid w:val="00606F54"/>
    <w:rsid w:val="00610073"/>
    <w:rsid w:val="006152CE"/>
    <w:rsid w:val="00620A05"/>
    <w:rsid w:val="00622523"/>
    <w:rsid w:val="00625DEF"/>
    <w:rsid w:val="0062747B"/>
    <w:rsid w:val="006334D2"/>
    <w:rsid w:val="00640E92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96791"/>
    <w:rsid w:val="006A69E6"/>
    <w:rsid w:val="006B35F1"/>
    <w:rsid w:val="006B363F"/>
    <w:rsid w:val="006B4F11"/>
    <w:rsid w:val="006B79FA"/>
    <w:rsid w:val="006C3A07"/>
    <w:rsid w:val="006C3FE1"/>
    <w:rsid w:val="006C4853"/>
    <w:rsid w:val="006C492B"/>
    <w:rsid w:val="006D3344"/>
    <w:rsid w:val="006D5778"/>
    <w:rsid w:val="006E17F5"/>
    <w:rsid w:val="006F088D"/>
    <w:rsid w:val="006F182F"/>
    <w:rsid w:val="006F614F"/>
    <w:rsid w:val="00717628"/>
    <w:rsid w:val="00722241"/>
    <w:rsid w:val="00723BB4"/>
    <w:rsid w:val="00724E63"/>
    <w:rsid w:val="00734785"/>
    <w:rsid w:val="007370FB"/>
    <w:rsid w:val="0074718F"/>
    <w:rsid w:val="00753B29"/>
    <w:rsid w:val="00761512"/>
    <w:rsid w:val="00766A10"/>
    <w:rsid w:val="007712C3"/>
    <w:rsid w:val="007716A8"/>
    <w:rsid w:val="00771BB0"/>
    <w:rsid w:val="00773334"/>
    <w:rsid w:val="00773E88"/>
    <w:rsid w:val="00776FBE"/>
    <w:rsid w:val="007938C9"/>
    <w:rsid w:val="007A0982"/>
    <w:rsid w:val="007A4907"/>
    <w:rsid w:val="007A6D81"/>
    <w:rsid w:val="007B107B"/>
    <w:rsid w:val="007B1E6B"/>
    <w:rsid w:val="007D591E"/>
    <w:rsid w:val="007D6C40"/>
    <w:rsid w:val="007E1382"/>
    <w:rsid w:val="007E42F8"/>
    <w:rsid w:val="007E54D4"/>
    <w:rsid w:val="007E6CF1"/>
    <w:rsid w:val="007E7A66"/>
    <w:rsid w:val="007F47AE"/>
    <w:rsid w:val="008013D8"/>
    <w:rsid w:val="008029AF"/>
    <w:rsid w:val="00806136"/>
    <w:rsid w:val="0081114C"/>
    <w:rsid w:val="008258D7"/>
    <w:rsid w:val="0082779C"/>
    <w:rsid w:val="008278CF"/>
    <w:rsid w:val="00835F27"/>
    <w:rsid w:val="008400C9"/>
    <w:rsid w:val="00850157"/>
    <w:rsid w:val="00851F09"/>
    <w:rsid w:val="008542CE"/>
    <w:rsid w:val="008577EF"/>
    <w:rsid w:val="00860866"/>
    <w:rsid w:val="00863725"/>
    <w:rsid w:val="00866610"/>
    <w:rsid w:val="008741A3"/>
    <w:rsid w:val="00884E72"/>
    <w:rsid w:val="00891187"/>
    <w:rsid w:val="00895681"/>
    <w:rsid w:val="00896EB2"/>
    <w:rsid w:val="008A01D1"/>
    <w:rsid w:val="008A3615"/>
    <w:rsid w:val="008B0709"/>
    <w:rsid w:val="008B132C"/>
    <w:rsid w:val="008B138E"/>
    <w:rsid w:val="008B35BF"/>
    <w:rsid w:val="008B3D17"/>
    <w:rsid w:val="008B5BC3"/>
    <w:rsid w:val="008C144D"/>
    <w:rsid w:val="008C6D6E"/>
    <w:rsid w:val="008D0029"/>
    <w:rsid w:val="008E7A33"/>
    <w:rsid w:val="008F1383"/>
    <w:rsid w:val="008F28FD"/>
    <w:rsid w:val="008F2E27"/>
    <w:rsid w:val="00902297"/>
    <w:rsid w:val="00902786"/>
    <w:rsid w:val="0091783C"/>
    <w:rsid w:val="00920429"/>
    <w:rsid w:val="00932544"/>
    <w:rsid w:val="009330B1"/>
    <w:rsid w:val="00942A7D"/>
    <w:rsid w:val="00946FC0"/>
    <w:rsid w:val="00951115"/>
    <w:rsid w:val="0095228D"/>
    <w:rsid w:val="0095638E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12A8"/>
    <w:rsid w:val="009B6666"/>
    <w:rsid w:val="009B7DE8"/>
    <w:rsid w:val="009D3908"/>
    <w:rsid w:val="009E3D8E"/>
    <w:rsid w:val="009F373A"/>
    <w:rsid w:val="00A0142B"/>
    <w:rsid w:val="00A03FD2"/>
    <w:rsid w:val="00A106CA"/>
    <w:rsid w:val="00A1270F"/>
    <w:rsid w:val="00A21851"/>
    <w:rsid w:val="00A24859"/>
    <w:rsid w:val="00A31788"/>
    <w:rsid w:val="00A3615E"/>
    <w:rsid w:val="00A371AB"/>
    <w:rsid w:val="00A42783"/>
    <w:rsid w:val="00A44691"/>
    <w:rsid w:val="00A447CA"/>
    <w:rsid w:val="00A47CAC"/>
    <w:rsid w:val="00A53BE1"/>
    <w:rsid w:val="00A62CC2"/>
    <w:rsid w:val="00A64EEE"/>
    <w:rsid w:val="00A66692"/>
    <w:rsid w:val="00A75B05"/>
    <w:rsid w:val="00A81E6B"/>
    <w:rsid w:val="00A8528A"/>
    <w:rsid w:val="00A93EF6"/>
    <w:rsid w:val="00AA4384"/>
    <w:rsid w:val="00AB24B6"/>
    <w:rsid w:val="00AB2AF5"/>
    <w:rsid w:val="00AB4841"/>
    <w:rsid w:val="00AB7A57"/>
    <w:rsid w:val="00AC1B9D"/>
    <w:rsid w:val="00AC3F9A"/>
    <w:rsid w:val="00AC5DF7"/>
    <w:rsid w:val="00AC6CB8"/>
    <w:rsid w:val="00AD1B07"/>
    <w:rsid w:val="00AD2089"/>
    <w:rsid w:val="00AD21FF"/>
    <w:rsid w:val="00AD527B"/>
    <w:rsid w:val="00AD5C55"/>
    <w:rsid w:val="00AD5C81"/>
    <w:rsid w:val="00AD61A2"/>
    <w:rsid w:val="00AF732E"/>
    <w:rsid w:val="00B01971"/>
    <w:rsid w:val="00B0626D"/>
    <w:rsid w:val="00B07299"/>
    <w:rsid w:val="00B1121A"/>
    <w:rsid w:val="00B12A18"/>
    <w:rsid w:val="00B12BB7"/>
    <w:rsid w:val="00B16EBF"/>
    <w:rsid w:val="00B20FC1"/>
    <w:rsid w:val="00B2170E"/>
    <w:rsid w:val="00B25D98"/>
    <w:rsid w:val="00B26AF5"/>
    <w:rsid w:val="00B300AD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4BBF"/>
    <w:rsid w:val="00B77991"/>
    <w:rsid w:val="00B81179"/>
    <w:rsid w:val="00B8504C"/>
    <w:rsid w:val="00B925DA"/>
    <w:rsid w:val="00B928C2"/>
    <w:rsid w:val="00B93A10"/>
    <w:rsid w:val="00BA1926"/>
    <w:rsid w:val="00BA51F0"/>
    <w:rsid w:val="00BA6C85"/>
    <w:rsid w:val="00BB3FE8"/>
    <w:rsid w:val="00BB4193"/>
    <w:rsid w:val="00BB7ABD"/>
    <w:rsid w:val="00BC60C1"/>
    <w:rsid w:val="00BC7C8A"/>
    <w:rsid w:val="00BD158C"/>
    <w:rsid w:val="00BE0983"/>
    <w:rsid w:val="00BE333E"/>
    <w:rsid w:val="00BE33A2"/>
    <w:rsid w:val="00BF0F82"/>
    <w:rsid w:val="00BF17FD"/>
    <w:rsid w:val="00BF7348"/>
    <w:rsid w:val="00C017F8"/>
    <w:rsid w:val="00C03E9C"/>
    <w:rsid w:val="00C06236"/>
    <w:rsid w:val="00C11A15"/>
    <w:rsid w:val="00C121DA"/>
    <w:rsid w:val="00C14989"/>
    <w:rsid w:val="00C16382"/>
    <w:rsid w:val="00C23639"/>
    <w:rsid w:val="00C242DC"/>
    <w:rsid w:val="00C338EB"/>
    <w:rsid w:val="00C35DBA"/>
    <w:rsid w:val="00C373D2"/>
    <w:rsid w:val="00C466F8"/>
    <w:rsid w:val="00C47C7D"/>
    <w:rsid w:val="00C54AD1"/>
    <w:rsid w:val="00C55620"/>
    <w:rsid w:val="00C65482"/>
    <w:rsid w:val="00C81F88"/>
    <w:rsid w:val="00C849AD"/>
    <w:rsid w:val="00C8598D"/>
    <w:rsid w:val="00C85F28"/>
    <w:rsid w:val="00C86323"/>
    <w:rsid w:val="00C92D74"/>
    <w:rsid w:val="00CA2D96"/>
    <w:rsid w:val="00CA40D6"/>
    <w:rsid w:val="00CB26E5"/>
    <w:rsid w:val="00CB5C05"/>
    <w:rsid w:val="00CC3ABA"/>
    <w:rsid w:val="00CD4A21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5168C"/>
    <w:rsid w:val="00D617D5"/>
    <w:rsid w:val="00D66681"/>
    <w:rsid w:val="00D71C52"/>
    <w:rsid w:val="00D816E6"/>
    <w:rsid w:val="00D8310D"/>
    <w:rsid w:val="00D85709"/>
    <w:rsid w:val="00D86E3D"/>
    <w:rsid w:val="00D90758"/>
    <w:rsid w:val="00D90A77"/>
    <w:rsid w:val="00D911C2"/>
    <w:rsid w:val="00D92A1D"/>
    <w:rsid w:val="00D92DDE"/>
    <w:rsid w:val="00DA6A85"/>
    <w:rsid w:val="00DA6CAC"/>
    <w:rsid w:val="00DB17A3"/>
    <w:rsid w:val="00DB25DE"/>
    <w:rsid w:val="00DC74D6"/>
    <w:rsid w:val="00DD268A"/>
    <w:rsid w:val="00DD2CFE"/>
    <w:rsid w:val="00DD500F"/>
    <w:rsid w:val="00DD650A"/>
    <w:rsid w:val="00DE1F18"/>
    <w:rsid w:val="00DF0EDE"/>
    <w:rsid w:val="00E1717D"/>
    <w:rsid w:val="00E21170"/>
    <w:rsid w:val="00E25C9F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A5A12"/>
    <w:rsid w:val="00EB2FE5"/>
    <w:rsid w:val="00EB47D8"/>
    <w:rsid w:val="00EC12B5"/>
    <w:rsid w:val="00EC5BFF"/>
    <w:rsid w:val="00ED290E"/>
    <w:rsid w:val="00ED4EFF"/>
    <w:rsid w:val="00ED5B9D"/>
    <w:rsid w:val="00ED7039"/>
    <w:rsid w:val="00EE2313"/>
    <w:rsid w:val="00EE6D64"/>
    <w:rsid w:val="00EF02D6"/>
    <w:rsid w:val="00EF50B2"/>
    <w:rsid w:val="00EF5D88"/>
    <w:rsid w:val="00F00605"/>
    <w:rsid w:val="00F045FD"/>
    <w:rsid w:val="00F058BE"/>
    <w:rsid w:val="00F0594B"/>
    <w:rsid w:val="00F107C1"/>
    <w:rsid w:val="00F136B6"/>
    <w:rsid w:val="00F4641C"/>
    <w:rsid w:val="00F51D61"/>
    <w:rsid w:val="00F51E0E"/>
    <w:rsid w:val="00F61160"/>
    <w:rsid w:val="00F64A31"/>
    <w:rsid w:val="00F657EC"/>
    <w:rsid w:val="00F66358"/>
    <w:rsid w:val="00F82ED0"/>
    <w:rsid w:val="00F90194"/>
    <w:rsid w:val="00F97B35"/>
    <w:rsid w:val="00FA4559"/>
    <w:rsid w:val="00FA471E"/>
    <w:rsid w:val="00FC39AD"/>
    <w:rsid w:val="00FC661E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CB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11">
    <w:name w:val="Заголовок1"/>
    <w:basedOn w:val="a"/>
    <w:next w:val="a5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17D2F"/>
    <w:rPr>
      <w:sz w:val="24"/>
    </w:rPr>
  </w:style>
  <w:style w:type="paragraph" w:styleId="a7">
    <w:name w:val="List"/>
    <w:basedOn w:val="a5"/>
    <w:rsid w:val="00517D2F"/>
    <w:rPr>
      <w:rFonts w:ascii="Arial" w:hAnsi="Arial" w:cs="Tahoma"/>
    </w:rPr>
  </w:style>
  <w:style w:type="paragraph" w:customStyle="1" w:styleId="12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9">
    <w:name w:val="Содержимое таблицы"/>
    <w:basedOn w:val="a"/>
    <w:rsid w:val="00517D2F"/>
    <w:pPr>
      <w:suppressLineNumbers/>
    </w:pPr>
  </w:style>
  <w:style w:type="paragraph" w:customStyle="1" w:styleId="aa">
    <w:name w:val="Заголовок таблицы"/>
    <w:basedOn w:val="a9"/>
    <w:rsid w:val="00517D2F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3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d">
    <w:name w:val="caption"/>
    <w:basedOn w:val="11"/>
    <w:next w:val="ae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e">
    <w:name w:val="Subtitle"/>
    <w:basedOn w:val="11"/>
    <w:next w:val="a5"/>
    <w:link w:val="af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">
    <w:name w:val="Подзаголовок Знак"/>
    <w:link w:val="ae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0">
    <w:name w:val="header"/>
    <w:basedOn w:val="a"/>
    <w:link w:val="af1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1">
    <w:name w:val="Верхний колонтитул Знак"/>
    <w:link w:val="af0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2">
    <w:name w:val="footer"/>
    <w:basedOn w:val="a"/>
    <w:link w:val="af3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3">
    <w:name w:val="Нижний колонтитул Знак"/>
    <w:link w:val="af2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4">
    <w:name w:val="Заголовок списка"/>
    <w:basedOn w:val="a"/>
    <w:next w:val="af5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5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6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7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8">
    <w:name w:val="Title"/>
    <w:basedOn w:val="a"/>
    <w:link w:val="af9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9">
    <w:name w:val="Название Знак"/>
    <w:link w:val="af8"/>
    <w:rsid w:val="00DA6CAC"/>
    <w:rPr>
      <w:b/>
      <w:color w:val="000000"/>
      <w:sz w:val="32"/>
      <w:lang w:val="uk-UA"/>
    </w:rPr>
  </w:style>
  <w:style w:type="paragraph" w:styleId="afa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d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CBF2-D663-431B-B8EB-D57BA1B6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rada3</cp:lastModifiedBy>
  <cp:revision>13</cp:revision>
  <cp:lastPrinted>2023-10-25T09:44:00Z</cp:lastPrinted>
  <dcterms:created xsi:type="dcterms:W3CDTF">2023-09-06T07:44:00Z</dcterms:created>
  <dcterms:modified xsi:type="dcterms:W3CDTF">2023-10-30T09:18:00Z</dcterms:modified>
</cp:coreProperties>
</file>