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MON_1422093994"/>
    <w:bookmarkEnd w:id="0"/>
    <w:p w:rsidR="007B1BAB" w:rsidRDefault="009B6D49" w:rsidP="008D104B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o:ole="" filled="t">
            <v:fill color2="black"/>
            <v:imagedata r:id="rId8" o:title=""/>
          </v:shape>
          <o:OLEObject Type="Embed" ProgID="Word.Picture.8" ShapeID="_x0000_i1025" DrawAspect="Content" ObjectID="_1772350937" r:id="rId9"/>
        </w:object>
      </w:r>
    </w:p>
    <w:p w:rsidR="007B1BAB" w:rsidRDefault="007B1BAB" w:rsidP="008D104B">
      <w:pPr>
        <w:ind w:left="-1200"/>
        <w:jc w:val="center"/>
        <w:rPr>
          <w:sz w:val="16"/>
        </w:rPr>
      </w:pPr>
    </w:p>
    <w:p w:rsidR="007B1BAB" w:rsidRPr="00AB07E4" w:rsidRDefault="007B1BAB" w:rsidP="008D104B">
      <w:pPr>
        <w:ind w:left="-1200"/>
        <w:jc w:val="center"/>
        <w:rPr>
          <w:sz w:val="32"/>
          <w:szCs w:val="32"/>
        </w:rPr>
      </w:pPr>
      <w:r w:rsidRPr="00AB07E4">
        <w:rPr>
          <w:sz w:val="32"/>
          <w:szCs w:val="32"/>
        </w:rPr>
        <w:t>ПАВЛОГРАДСЬКА МІСЬКА РАДА</w:t>
      </w:r>
    </w:p>
    <w:p w:rsidR="007B1BAB" w:rsidRPr="00AB07E4" w:rsidRDefault="007B1BAB" w:rsidP="008D104B">
      <w:pPr>
        <w:ind w:left="-1200"/>
        <w:jc w:val="center"/>
        <w:rPr>
          <w:sz w:val="32"/>
          <w:szCs w:val="32"/>
        </w:rPr>
      </w:pPr>
      <w:r w:rsidRPr="00AB07E4">
        <w:rPr>
          <w:sz w:val="32"/>
          <w:szCs w:val="32"/>
        </w:rPr>
        <w:t>ВИКОНАВЧИЙ КОМІТЕТ</w:t>
      </w:r>
    </w:p>
    <w:p w:rsidR="007B1BAB" w:rsidRPr="004A38D3" w:rsidRDefault="007B1BAB" w:rsidP="008D104B">
      <w:pPr>
        <w:ind w:left="-1200"/>
        <w:jc w:val="center"/>
        <w:rPr>
          <w:sz w:val="24"/>
        </w:rPr>
      </w:pPr>
    </w:p>
    <w:p w:rsidR="007B1BAB" w:rsidRDefault="007B1BAB" w:rsidP="008D104B">
      <w:pPr>
        <w:pStyle w:val="2"/>
        <w:widowControl w:val="0"/>
        <w:tabs>
          <w:tab w:val="left" w:pos="-7200"/>
        </w:tabs>
        <w:ind w:left="-1200" w:hanging="576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</w:t>
      </w:r>
      <w:r w:rsidRPr="00AB07E4">
        <w:rPr>
          <w:b/>
          <w:sz w:val="32"/>
          <w:szCs w:val="32"/>
        </w:rPr>
        <w:t>Р І Ш Е Н Н Я</w:t>
      </w:r>
    </w:p>
    <w:p w:rsidR="007B1BAB" w:rsidRDefault="007B1BAB" w:rsidP="008D104B">
      <w:pPr>
        <w:spacing w:line="200" w:lineRule="exact"/>
        <w:ind w:left="-1200"/>
        <w:jc w:val="center"/>
      </w:pPr>
    </w:p>
    <w:p w:rsidR="007B1BAB" w:rsidRPr="007B1BAB" w:rsidRDefault="0011696A" w:rsidP="008D104B">
      <w:pPr>
        <w:rPr>
          <w:sz w:val="28"/>
          <w:szCs w:val="28"/>
        </w:rPr>
      </w:pPr>
      <w:r>
        <w:rPr>
          <w:sz w:val="28"/>
          <w:szCs w:val="28"/>
        </w:rPr>
        <w:t xml:space="preserve">13.03.2024   </w:t>
      </w:r>
      <w:r w:rsidR="007B1BAB" w:rsidRPr="007B1BAB">
        <w:rPr>
          <w:sz w:val="28"/>
          <w:szCs w:val="28"/>
        </w:rPr>
        <w:t xml:space="preserve">                     </w:t>
      </w:r>
      <w:r w:rsidR="000B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м.Павлоград                    </w:t>
      </w:r>
      <w:r w:rsidR="007B1BAB" w:rsidRPr="007B1BAB">
        <w:rPr>
          <w:sz w:val="28"/>
          <w:szCs w:val="28"/>
        </w:rPr>
        <w:t xml:space="preserve">            </w:t>
      </w:r>
      <w:r w:rsidR="000B2C56">
        <w:rPr>
          <w:sz w:val="28"/>
          <w:szCs w:val="28"/>
        </w:rPr>
        <w:t xml:space="preserve">     </w:t>
      </w:r>
      <w:r w:rsidR="007B1BAB" w:rsidRPr="007B1BAB">
        <w:rPr>
          <w:sz w:val="28"/>
          <w:szCs w:val="28"/>
        </w:rPr>
        <w:t xml:space="preserve">   № </w:t>
      </w:r>
      <w:r>
        <w:rPr>
          <w:sz w:val="28"/>
          <w:szCs w:val="28"/>
        </w:rPr>
        <w:t>329/0/3-24</w:t>
      </w:r>
    </w:p>
    <w:p w:rsidR="007B1BAB" w:rsidRPr="007B1BAB" w:rsidRDefault="007B1BAB" w:rsidP="008D104B">
      <w:pPr>
        <w:jc w:val="center"/>
        <w:rPr>
          <w:sz w:val="28"/>
          <w:szCs w:val="28"/>
        </w:rPr>
      </w:pPr>
    </w:p>
    <w:p w:rsidR="000D36B7" w:rsidRDefault="000D36B7" w:rsidP="008D104B">
      <w:pPr>
        <w:rPr>
          <w:sz w:val="28"/>
          <w:szCs w:val="28"/>
        </w:rPr>
      </w:pPr>
    </w:p>
    <w:p w:rsidR="007B1BAB" w:rsidRPr="00662C79" w:rsidRDefault="007B1BAB" w:rsidP="008D104B">
      <w:pPr>
        <w:rPr>
          <w:sz w:val="28"/>
          <w:szCs w:val="28"/>
        </w:rPr>
      </w:pPr>
      <w:r w:rsidRPr="00662C79">
        <w:rPr>
          <w:sz w:val="28"/>
          <w:szCs w:val="28"/>
        </w:rPr>
        <w:t xml:space="preserve">Про результати виконання </w:t>
      </w:r>
    </w:p>
    <w:p w:rsidR="007B1BAB" w:rsidRPr="00662C79" w:rsidRDefault="007B1BAB" w:rsidP="008D104B">
      <w:pPr>
        <w:rPr>
          <w:sz w:val="28"/>
          <w:szCs w:val="28"/>
        </w:rPr>
      </w:pPr>
      <w:r w:rsidRPr="00662C79">
        <w:rPr>
          <w:sz w:val="28"/>
          <w:szCs w:val="28"/>
        </w:rPr>
        <w:t xml:space="preserve">Програми сприяння розвитку </w:t>
      </w:r>
    </w:p>
    <w:p w:rsidR="007B1BAB" w:rsidRPr="00662C79" w:rsidRDefault="007B1BAB" w:rsidP="008D104B">
      <w:pPr>
        <w:rPr>
          <w:sz w:val="28"/>
          <w:szCs w:val="28"/>
        </w:rPr>
      </w:pPr>
      <w:r w:rsidRPr="00662C79">
        <w:rPr>
          <w:sz w:val="28"/>
          <w:szCs w:val="28"/>
        </w:rPr>
        <w:t xml:space="preserve">підприємництва в м.Павлоград </w:t>
      </w:r>
    </w:p>
    <w:p w:rsidR="007B1BAB" w:rsidRDefault="00911E93" w:rsidP="008D104B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Pr="00CD7A6E">
        <w:rPr>
          <w:sz w:val="28"/>
          <w:szCs w:val="28"/>
        </w:rPr>
        <w:t>22</w:t>
      </w:r>
      <w:r w:rsidR="007B1BAB" w:rsidRPr="00662C79">
        <w:rPr>
          <w:sz w:val="28"/>
          <w:szCs w:val="28"/>
        </w:rPr>
        <w:t>-202</w:t>
      </w:r>
      <w:r w:rsidRPr="00CD7A6E">
        <w:rPr>
          <w:sz w:val="28"/>
          <w:szCs w:val="28"/>
        </w:rPr>
        <w:t>4</w:t>
      </w:r>
      <w:r w:rsidR="00BE6FB3" w:rsidRPr="00662C79">
        <w:rPr>
          <w:sz w:val="28"/>
          <w:szCs w:val="28"/>
        </w:rPr>
        <w:t xml:space="preserve"> </w:t>
      </w:r>
      <w:r w:rsidR="007B1BAB" w:rsidRPr="00662C79">
        <w:rPr>
          <w:sz w:val="28"/>
          <w:szCs w:val="28"/>
        </w:rPr>
        <w:t>р</w:t>
      </w:r>
      <w:r w:rsidR="00BE6FB3" w:rsidRPr="00662C79">
        <w:rPr>
          <w:sz w:val="28"/>
          <w:szCs w:val="28"/>
        </w:rPr>
        <w:t>о</w:t>
      </w:r>
      <w:r w:rsidR="007B1BAB" w:rsidRPr="00662C79">
        <w:rPr>
          <w:sz w:val="28"/>
          <w:szCs w:val="28"/>
        </w:rPr>
        <w:t>ки</w:t>
      </w:r>
      <w:r w:rsidR="00BE6FB3" w:rsidRPr="00662C79">
        <w:rPr>
          <w:sz w:val="28"/>
          <w:szCs w:val="28"/>
        </w:rPr>
        <w:t xml:space="preserve"> за 202</w:t>
      </w:r>
      <w:r w:rsidR="00F87F8D" w:rsidRPr="00CD7A6E">
        <w:rPr>
          <w:sz w:val="28"/>
          <w:szCs w:val="28"/>
        </w:rPr>
        <w:t>3</w:t>
      </w:r>
      <w:r w:rsidR="00BE6FB3" w:rsidRPr="00662C79">
        <w:rPr>
          <w:sz w:val="28"/>
          <w:szCs w:val="28"/>
        </w:rPr>
        <w:t xml:space="preserve"> рік</w:t>
      </w:r>
    </w:p>
    <w:p w:rsidR="007B1BAB" w:rsidRPr="00662C79" w:rsidRDefault="007B1BAB" w:rsidP="008D104B">
      <w:pPr>
        <w:pStyle w:val="a9"/>
        <w:rPr>
          <w:sz w:val="28"/>
          <w:szCs w:val="28"/>
        </w:rPr>
      </w:pPr>
      <w:r w:rsidRPr="00662C79">
        <w:rPr>
          <w:sz w:val="28"/>
          <w:szCs w:val="28"/>
        </w:rPr>
        <w:t xml:space="preserve">  </w:t>
      </w:r>
    </w:p>
    <w:p w:rsidR="007B1BAB" w:rsidRPr="00662C79" w:rsidRDefault="00A91300" w:rsidP="008D1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ст.40, ч.1 ст.52</w:t>
      </w:r>
      <w:r w:rsidR="007B1BAB" w:rsidRPr="00662C79">
        <w:rPr>
          <w:sz w:val="28"/>
          <w:szCs w:val="28"/>
        </w:rPr>
        <w:t xml:space="preserve"> Закону України “Про місцеве самоврядування в Україні”, </w:t>
      </w:r>
      <w:r w:rsidR="001E0867">
        <w:rPr>
          <w:sz w:val="28"/>
          <w:szCs w:val="28"/>
        </w:rPr>
        <w:t>З</w:t>
      </w:r>
      <w:r w:rsidR="007B1BAB" w:rsidRPr="00662C79">
        <w:rPr>
          <w:sz w:val="28"/>
          <w:szCs w:val="28"/>
        </w:rPr>
        <w:t>аконом України “Про розвиток та державну підтримку малого і середнього підприємництва в Україні”,</w:t>
      </w:r>
      <w:r w:rsidR="00CD7A6E">
        <w:rPr>
          <w:sz w:val="28"/>
          <w:szCs w:val="28"/>
        </w:rPr>
        <w:t xml:space="preserve"> </w:t>
      </w:r>
      <w:r w:rsidR="00CD7A6E" w:rsidRPr="00662C79">
        <w:rPr>
          <w:sz w:val="28"/>
          <w:szCs w:val="28"/>
        </w:rPr>
        <w:t>затвердженою рі</w:t>
      </w:r>
      <w:r w:rsidR="00CD7A6E">
        <w:rPr>
          <w:sz w:val="28"/>
          <w:szCs w:val="28"/>
        </w:rPr>
        <w:t>шенням сесії міської ради від 1</w:t>
      </w:r>
      <w:r w:rsidR="00CD7A6E" w:rsidRPr="00911E93">
        <w:rPr>
          <w:sz w:val="28"/>
          <w:szCs w:val="28"/>
        </w:rPr>
        <w:t>6</w:t>
      </w:r>
      <w:r w:rsidR="00CD7A6E" w:rsidRPr="00662C79">
        <w:rPr>
          <w:sz w:val="28"/>
          <w:szCs w:val="28"/>
        </w:rPr>
        <w:t>.</w:t>
      </w:r>
      <w:r w:rsidR="00CD7A6E" w:rsidRPr="00911E93">
        <w:rPr>
          <w:sz w:val="28"/>
          <w:szCs w:val="28"/>
        </w:rPr>
        <w:t>11</w:t>
      </w:r>
      <w:r w:rsidR="00CD7A6E" w:rsidRPr="00662C79">
        <w:rPr>
          <w:sz w:val="28"/>
          <w:szCs w:val="28"/>
        </w:rPr>
        <w:t>.20</w:t>
      </w:r>
      <w:r w:rsidR="00CD7A6E" w:rsidRPr="00911E93">
        <w:rPr>
          <w:sz w:val="28"/>
          <w:szCs w:val="28"/>
        </w:rPr>
        <w:t>21</w:t>
      </w:r>
      <w:r w:rsidR="00CD7A6E" w:rsidRPr="00662C79">
        <w:rPr>
          <w:sz w:val="28"/>
          <w:szCs w:val="28"/>
        </w:rPr>
        <w:t xml:space="preserve"> року № </w:t>
      </w:r>
      <w:r w:rsidR="00CD7A6E" w:rsidRPr="00911E93">
        <w:rPr>
          <w:sz w:val="28"/>
          <w:szCs w:val="28"/>
        </w:rPr>
        <w:t>452-14</w:t>
      </w:r>
      <w:r w:rsidR="00CD7A6E" w:rsidRPr="00662C79">
        <w:rPr>
          <w:sz w:val="28"/>
          <w:szCs w:val="28"/>
        </w:rPr>
        <w:t>/</w:t>
      </w:r>
      <w:r w:rsidR="00CD7A6E" w:rsidRPr="00662C79">
        <w:rPr>
          <w:sz w:val="28"/>
          <w:szCs w:val="28"/>
          <w:lang w:val="en-US"/>
        </w:rPr>
        <w:t>V</w:t>
      </w:r>
      <w:r w:rsidR="00CD7A6E">
        <w:rPr>
          <w:sz w:val="28"/>
          <w:szCs w:val="28"/>
        </w:rPr>
        <w:t>І</w:t>
      </w:r>
      <w:r w:rsidR="00CD7A6E" w:rsidRPr="00662C79">
        <w:rPr>
          <w:sz w:val="28"/>
          <w:szCs w:val="28"/>
          <w:lang w:val="en-US"/>
        </w:rPr>
        <w:t>II</w:t>
      </w:r>
      <w:r w:rsidR="007B1BAB" w:rsidRPr="00662C79">
        <w:rPr>
          <w:sz w:val="28"/>
          <w:szCs w:val="28"/>
        </w:rPr>
        <w:t xml:space="preserve"> міською Програмою сприяння розвитку підприємництва в м.Павлоград на 20</w:t>
      </w:r>
      <w:r w:rsidR="00911E93" w:rsidRPr="00911E93">
        <w:rPr>
          <w:sz w:val="28"/>
          <w:szCs w:val="28"/>
        </w:rPr>
        <w:t>22</w:t>
      </w:r>
      <w:r w:rsidR="007B1BAB" w:rsidRPr="00662C79">
        <w:rPr>
          <w:sz w:val="28"/>
          <w:szCs w:val="28"/>
        </w:rPr>
        <w:t>-202</w:t>
      </w:r>
      <w:r w:rsidR="00911E93" w:rsidRPr="00911E93">
        <w:rPr>
          <w:sz w:val="28"/>
          <w:szCs w:val="28"/>
        </w:rPr>
        <w:t>4</w:t>
      </w:r>
      <w:r w:rsidR="00CD7A6E">
        <w:rPr>
          <w:sz w:val="28"/>
          <w:szCs w:val="28"/>
        </w:rPr>
        <w:t xml:space="preserve"> роки</w:t>
      </w:r>
      <w:r w:rsidR="007B1BAB" w:rsidRPr="00662C79">
        <w:rPr>
          <w:sz w:val="28"/>
          <w:szCs w:val="28"/>
        </w:rPr>
        <w:t>, виконком Павл</w:t>
      </w:r>
      <w:r w:rsidR="0025357A">
        <w:rPr>
          <w:sz w:val="28"/>
          <w:szCs w:val="28"/>
        </w:rPr>
        <w:t xml:space="preserve">оградської міської ради </w:t>
      </w:r>
      <w:r w:rsidR="00176C65">
        <w:rPr>
          <w:sz w:val="28"/>
          <w:szCs w:val="28"/>
        </w:rPr>
        <w:t>визнав</w:t>
      </w:r>
      <w:r w:rsidR="007B1BAB" w:rsidRPr="00662C79">
        <w:rPr>
          <w:sz w:val="28"/>
          <w:szCs w:val="28"/>
        </w:rPr>
        <w:t>, що в місті проводиться належна робота щодо</w:t>
      </w:r>
      <w:r w:rsidR="00D673BA" w:rsidRPr="00662C79">
        <w:rPr>
          <w:sz w:val="28"/>
          <w:szCs w:val="28"/>
        </w:rPr>
        <w:t xml:space="preserve"> підтримки та </w:t>
      </w:r>
      <w:r w:rsidR="007B1BAB" w:rsidRPr="00662C79">
        <w:rPr>
          <w:sz w:val="28"/>
          <w:szCs w:val="28"/>
        </w:rPr>
        <w:t xml:space="preserve">розвитку малого </w:t>
      </w:r>
      <w:r w:rsidR="00D673BA" w:rsidRPr="00662C79">
        <w:rPr>
          <w:sz w:val="28"/>
          <w:szCs w:val="28"/>
        </w:rPr>
        <w:t>й</w:t>
      </w:r>
      <w:r w:rsidR="007B1BAB" w:rsidRPr="00662C79">
        <w:rPr>
          <w:sz w:val="28"/>
          <w:szCs w:val="28"/>
        </w:rPr>
        <w:t xml:space="preserve"> середнього бізнесу</w:t>
      </w:r>
      <w:r w:rsidR="00176C65">
        <w:rPr>
          <w:sz w:val="28"/>
          <w:szCs w:val="28"/>
        </w:rPr>
        <w:t>.</w:t>
      </w:r>
    </w:p>
    <w:p w:rsidR="000A38B8" w:rsidRDefault="001846B7" w:rsidP="0018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38B8">
        <w:rPr>
          <w:sz w:val="28"/>
          <w:szCs w:val="28"/>
        </w:rPr>
        <w:t>С</w:t>
      </w:r>
      <w:r w:rsidR="00F87F8D">
        <w:rPr>
          <w:sz w:val="28"/>
          <w:szCs w:val="28"/>
        </w:rPr>
        <w:t>таном на 2023 рік</w:t>
      </w:r>
      <w:r w:rsidR="002E3D9F" w:rsidRPr="00662C79">
        <w:rPr>
          <w:sz w:val="28"/>
          <w:szCs w:val="28"/>
        </w:rPr>
        <w:t xml:space="preserve"> </w:t>
      </w:r>
      <w:r w:rsidR="000A38B8">
        <w:rPr>
          <w:sz w:val="28"/>
          <w:szCs w:val="28"/>
        </w:rPr>
        <w:t>у мі</w:t>
      </w:r>
      <w:r w:rsidR="00F87F8D">
        <w:rPr>
          <w:sz w:val="28"/>
          <w:szCs w:val="28"/>
        </w:rPr>
        <w:t xml:space="preserve">сті Павлоград зареєстровано 8337 </w:t>
      </w:r>
      <w:r w:rsidR="002E3D9F" w:rsidRPr="00662C79">
        <w:rPr>
          <w:sz w:val="28"/>
          <w:szCs w:val="28"/>
        </w:rPr>
        <w:t>суб'єктів підприємницької діяльності</w:t>
      </w:r>
      <w:r w:rsidR="000A38B8">
        <w:rPr>
          <w:sz w:val="28"/>
          <w:szCs w:val="28"/>
        </w:rPr>
        <w:t xml:space="preserve">, з них: </w:t>
      </w:r>
    </w:p>
    <w:p w:rsidR="000A38B8" w:rsidRDefault="00F87F8D" w:rsidP="008D393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фізичних осіб – 5122</w:t>
      </w:r>
      <w:r w:rsidR="002E3D9F" w:rsidRPr="00662C79">
        <w:rPr>
          <w:sz w:val="28"/>
          <w:szCs w:val="28"/>
        </w:rPr>
        <w:t>,</w:t>
      </w:r>
      <w:r w:rsidR="00C91784" w:rsidRPr="00662C79">
        <w:rPr>
          <w:sz w:val="28"/>
          <w:szCs w:val="28"/>
        </w:rPr>
        <w:t xml:space="preserve"> </w:t>
      </w:r>
    </w:p>
    <w:p w:rsidR="00C91784" w:rsidRPr="00662C79" w:rsidRDefault="002E3D9F" w:rsidP="008D393B">
      <w:pPr>
        <w:numPr>
          <w:ilvl w:val="0"/>
          <w:numId w:val="14"/>
        </w:numPr>
        <w:jc w:val="both"/>
        <w:rPr>
          <w:sz w:val="28"/>
          <w:szCs w:val="28"/>
        </w:rPr>
      </w:pPr>
      <w:r w:rsidRPr="00662C79">
        <w:rPr>
          <w:sz w:val="28"/>
          <w:szCs w:val="28"/>
        </w:rPr>
        <w:t xml:space="preserve">юридичних осіб – </w:t>
      </w:r>
      <w:r w:rsidR="00F87F8D">
        <w:rPr>
          <w:sz w:val="28"/>
          <w:szCs w:val="28"/>
        </w:rPr>
        <w:t>3215</w:t>
      </w:r>
      <w:r w:rsidRPr="00662C79">
        <w:rPr>
          <w:sz w:val="28"/>
          <w:szCs w:val="28"/>
        </w:rPr>
        <w:t xml:space="preserve">. </w:t>
      </w:r>
    </w:p>
    <w:p w:rsidR="007F4F97" w:rsidRPr="00636678" w:rsidRDefault="00176C65" w:rsidP="008D1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4F97" w:rsidRPr="00636678">
        <w:rPr>
          <w:sz w:val="28"/>
          <w:szCs w:val="28"/>
        </w:rPr>
        <w:t>у</w:t>
      </w:r>
      <w:r w:rsidR="009B6D49">
        <w:rPr>
          <w:sz w:val="28"/>
          <w:szCs w:val="28"/>
        </w:rPr>
        <w:t>нкціонують</w:t>
      </w:r>
      <w:r w:rsidR="00F87F8D">
        <w:rPr>
          <w:sz w:val="28"/>
          <w:szCs w:val="28"/>
        </w:rPr>
        <w:t xml:space="preserve"> 695</w:t>
      </w:r>
      <w:r w:rsidR="007F4F97" w:rsidRPr="00636678">
        <w:rPr>
          <w:sz w:val="28"/>
          <w:szCs w:val="28"/>
        </w:rPr>
        <w:t xml:space="preserve"> об'єктів роздрібної торгівлі</w:t>
      </w:r>
      <w:r w:rsidR="009B6D49">
        <w:rPr>
          <w:sz w:val="28"/>
          <w:szCs w:val="28"/>
        </w:rPr>
        <w:t>,</w:t>
      </w:r>
      <w:r w:rsidR="007F4F97" w:rsidRPr="00636678">
        <w:rPr>
          <w:sz w:val="28"/>
          <w:szCs w:val="28"/>
        </w:rPr>
        <w:t xml:space="preserve"> і</w:t>
      </w:r>
      <w:r w:rsidR="009B6D49">
        <w:rPr>
          <w:sz w:val="28"/>
          <w:szCs w:val="28"/>
        </w:rPr>
        <w:t xml:space="preserve">з </w:t>
      </w:r>
      <w:r w:rsidR="00F87F8D">
        <w:rPr>
          <w:sz w:val="28"/>
          <w:szCs w:val="28"/>
        </w:rPr>
        <w:t xml:space="preserve">них: продовольчих об’єктів - 380, непродовольчих – 315, </w:t>
      </w:r>
      <w:r w:rsidR="001278C4">
        <w:rPr>
          <w:sz w:val="28"/>
          <w:szCs w:val="28"/>
        </w:rPr>
        <w:t xml:space="preserve">надають платні побутові послуги 285 </w:t>
      </w:r>
      <w:r w:rsidR="00F87F8D">
        <w:rPr>
          <w:sz w:val="28"/>
          <w:szCs w:val="28"/>
        </w:rPr>
        <w:t>підприємств різних форм власності за 24 основними видами діяльності.</w:t>
      </w:r>
      <w:r w:rsidR="007F4F97" w:rsidRPr="00636678">
        <w:rPr>
          <w:sz w:val="28"/>
          <w:szCs w:val="28"/>
        </w:rPr>
        <w:t xml:space="preserve"> </w:t>
      </w:r>
    </w:p>
    <w:p w:rsidR="005E216E" w:rsidRPr="00FF2FE2" w:rsidRDefault="005E216E" w:rsidP="00F87F8D">
      <w:pPr>
        <w:ind w:firstLine="851"/>
        <w:jc w:val="both"/>
        <w:rPr>
          <w:sz w:val="28"/>
          <w:szCs w:val="28"/>
        </w:rPr>
      </w:pPr>
      <w:r w:rsidRPr="00636678">
        <w:rPr>
          <w:sz w:val="28"/>
          <w:szCs w:val="28"/>
        </w:rPr>
        <w:t>Загальний затверд</w:t>
      </w:r>
      <w:r w:rsidR="00F87F8D">
        <w:rPr>
          <w:sz w:val="28"/>
          <w:szCs w:val="28"/>
        </w:rPr>
        <w:t xml:space="preserve">жений обсяг фінансування </w:t>
      </w:r>
      <w:r w:rsidR="000D4A86">
        <w:rPr>
          <w:sz w:val="28"/>
          <w:szCs w:val="28"/>
        </w:rPr>
        <w:t xml:space="preserve">Програми </w:t>
      </w:r>
      <w:r w:rsidR="00F87F8D">
        <w:rPr>
          <w:sz w:val="28"/>
          <w:szCs w:val="28"/>
        </w:rPr>
        <w:t>на 2023 рік становив 440,8</w:t>
      </w:r>
      <w:r w:rsidRPr="00636678">
        <w:rPr>
          <w:sz w:val="28"/>
          <w:szCs w:val="28"/>
        </w:rPr>
        <w:t xml:space="preserve"> тис.грн</w:t>
      </w:r>
      <w:r w:rsidRPr="00FF2FE2">
        <w:rPr>
          <w:sz w:val="28"/>
          <w:szCs w:val="28"/>
        </w:rPr>
        <w:t>, фак</w:t>
      </w:r>
      <w:r w:rsidR="00F87F8D">
        <w:rPr>
          <w:sz w:val="28"/>
          <w:szCs w:val="28"/>
        </w:rPr>
        <w:t>тично використано – 439,2</w:t>
      </w:r>
      <w:r w:rsidR="008D393B">
        <w:rPr>
          <w:sz w:val="28"/>
          <w:szCs w:val="28"/>
        </w:rPr>
        <w:t xml:space="preserve"> тис.грн</w:t>
      </w:r>
      <w:r w:rsidR="00F87F8D">
        <w:rPr>
          <w:sz w:val="28"/>
          <w:szCs w:val="28"/>
        </w:rPr>
        <w:t>, що складає 96,6</w:t>
      </w:r>
      <w:r w:rsidRPr="00FF2FE2">
        <w:rPr>
          <w:sz w:val="28"/>
          <w:szCs w:val="28"/>
        </w:rPr>
        <w:t>%  до запланованого.</w:t>
      </w:r>
    </w:p>
    <w:p w:rsidR="005E216E" w:rsidRDefault="003A5060" w:rsidP="00FE63BE">
      <w:pPr>
        <w:pStyle w:val="af2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="00FE63BE">
        <w:rPr>
          <w:rFonts w:cs="Times New Roman"/>
          <w:sz w:val="28"/>
          <w:szCs w:val="28"/>
        </w:rPr>
        <w:t xml:space="preserve"> 2023</w:t>
      </w:r>
      <w:r w:rsidR="00DF2EC8">
        <w:rPr>
          <w:rFonts w:cs="Times New Roman"/>
          <w:sz w:val="28"/>
          <w:szCs w:val="28"/>
        </w:rPr>
        <w:t xml:space="preserve"> році </w:t>
      </w:r>
      <w:r w:rsidR="009E0C59">
        <w:rPr>
          <w:rFonts w:cs="Times New Roman"/>
          <w:sz w:val="28"/>
          <w:szCs w:val="28"/>
        </w:rPr>
        <w:t>було</w:t>
      </w:r>
      <w:r w:rsidR="005E216E" w:rsidRPr="00DF2EC8">
        <w:rPr>
          <w:rFonts w:cs="Times New Roman"/>
          <w:sz w:val="28"/>
          <w:szCs w:val="28"/>
        </w:rPr>
        <w:t xml:space="preserve"> </w:t>
      </w:r>
      <w:r w:rsidR="005E216E" w:rsidRPr="00FF2FE2">
        <w:rPr>
          <w:rFonts w:cs="Times New Roman"/>
          <w:sz w:val="28"/>
          <w:szCs w:val="28"/>
        </w:rPr>
        <w:t xml:space="preserve">організовано та </w:t>
      </w:r>
      <w:r w:rsidR="005E216E" w:rsidRPr="00DF2EC8">
        <w:rPr>
          <w:rFonts w:cs="Times New Roman"/>
          <w:sz w:val="28"/>
          <w:szCs w:val="28"/>
        </w:rPr>
        <w:t>проведено</w:t>
      </w:r>
      <w:r w:rsidR="00DF2EC8">
        <w:rPr>
          <w:rFonts w:cs="Times New Roman"/>
          <w:sz w:val="28"/>
          <w:szCs w:val="28"/>
        </w:rPr>
        <w:t xml:space="preserve"> о</w:t>
      </w:r>
      <w:r w:rsidR="0049477C">
        <w:rPr>
          <w:rFonts w:cs="Times New Roman"/>
          <w:sz w:val="28"/>
          <w:szCs w:val="28"/>
        </w:rPr>
        <w:t>світні семінари</w:t>
      </w:r>
      <w:r w:rsidR="0085740D">
        <w:rPr>
          <w:rFonts w:cs="Times New Roman"/>
          <w:sz w:val="28"/>
          <w:szCs w:val="28"/>
        </w:rPr>
        <w:t>, «кругли столи»</w:t>
      </w:r>
      <w:r w:rsidR="0049477C">
        <w:rPr>
          <w:rFonts w:cs="Times New Roman"/>
          <w:sz w:val="28"/>
          <w:szCs w:val="28"/>
        </w:rPr>
        <w:t xml:space="preserve"> та тренінги для діючих підприємців</w:t>
      </w:r>
      <w:r w:rsidR="000D4A86">
        <w:rPr>
          <w:rFonts w:cs="Times New Roman"/>
          <w:sz w:val="28"/>
          <w:szCs w:val="28"/>
        </w:rPr>
        <w:t>,</w:t>
      </w:r>
      <w:r w:rsidR="00CD7A6E">
        <w:rPr>
          <w:rFonts w:cs="Times New Roman"/>
          <w:sz w:val="28"/>
          <w:szCs w:val="28"/>
        </w:rPr>
        <w:t xml:space="preserve"> </w:t>
      </w:r>
      <w:r w:rsidR="0085740D">
        <w:rPr>
          <w:rFonts w:cs="Times New Roman"/>
          <w:sz w:val="28"/>
          <w:szCs w:val="28"/>
        </w:rPr>
        <w:t>молоді</w:t>
      </w:r>
      <w:r w:rsidR="000D4A86">
        <w:rPr>
          <w:rFonts w:cs="Times New Roman"/>
          <w:sz w:val="28"/>
          <w:szCs w:val="28"/>
        </w:rPr>
        <w:t xml:space="preserve"> та структурних підрозділів виконкому</w:t>
      </w:r>
      <w:r w:rsidR="0085740D">
        <w:rPr>
          <w:rFonts w:cs="Times New Roman"/>
          <w:sz w:val="28"/>
          <w:szCs w:val="28"/>
        </w:rPr>
        <w:t>.</w:t>
      </w:r>
      <w:r w:rsidR="000D4A86">
        <w:rPr>
          <w:rFonts w:cs="Times New Roman"/>
          <w:sz w:val="28"/>
          <w:szCs w:val="28"/>
        </w:rPr>
        <w:t xml:space="preserve"> </w:t>
      </w:r>
      <w:r w:rsidR="000D4A86">
        <w:rPr>
          <w:sz w:val="28"/>
          <w:szCs w:val="28"/>
        </w:rPr>
        <w:t xml:space="preserve">Прийняли участь </w:t>
      </w:r>
      <w:r w:rsidR="00A42FE9">
        <w:rPr>
          <w:sz w:val="28"/>
          <w:szCs w:val="28"/>
        </w:rPr>
        <w:t>понад</w:t>
      </w:r>
      <w:r w:rsidR="000D4A86">
        <w:rPr>
          <w:sz w:val="28"/>
          <w:szCs w:val="28"/>
        </w:rPr>
        <w:t xml:space="preserve"> 174 учасника.   </w:t>
      </w:r>
    </w:p>
    <w:p w:rsidR="000D4A86" w:rsidRPr="00CD7A6E" w:rsidRDefault="001278C4" w:rsidP="00CD7A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DF2EC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70CA">
        <w:rPr>
          <w:sz w:val="28"/>
          <w:szCs w:val="28"/>
        </w:rPr>
        <w:t xml:space="preserve"> к</w:t>
      </w:r>
      <w:r w:rsidR="005E216E" w:rsidRPr="00636678">
        <w:rPr>
          <w:sz w:val="28"/>
          <w:szCs w:val="28"/>
        </w:rPr>
        <w:t>онкурс</w:t>
      </w:r>
      <w:r>
        <w:rPr>
          <w:sz w:val="28"/>
          <w:szCs w:val="28"/>
        </w:rPr>
        <w:t>и</w:t>
      </w:r>
      <w:r w:rsidR="005E216E" w:rsidRPr="00636678">
        <w:rPr>
          <w:sz w:val="28"/>
          <w:szCs w:val="28"/>
        </w:rPr>
        <w:t xml:space="preserve"> бізнес-проєктів для молоді міста</w:t>
      </w:r>
      <w:r w:rsidR="003A5060">
        <w:rPr>
          <w:sz w:val="28"/>
          <w:szCs w:val="28"/>
        </w:rPr>
        <w:t xml:space="preserve">, презентовано 14 бізнес-ідей та </w:t>
      </w:r>
      <w:r w:rsidR="00FE63BE">
        <w:rPr>
          <w:sz w:val="28"/>
          <w:szCs w:val="28"/>
        </w:rPr>
        <w:t>в</w:t>
      </w:r>
      <w:r w:rsidR="005E216E" w:rsidRPr="00636678">
        <w:rPr>
          <w:sz w:val="28"/>
          <w:szCs w:val="28"/>
        </w:rPr>
        <w:t xml:space="preserve">изначено </w:t>
      </w:r>
      <w:r w:rsidR="00FE63BE">
        <w:rPr>
          <w:sz w:val="28"/>
          <w:szCs w:val="28"/>
        </w:rPr>
        <w:t>чотир</w:t>
      </w:r>
      <w:r w:rsidR="00DF2EC8">
        <w:rPr>
          <w:sz w:val="28"/>
          <w:szCs w:val="28"/>
        </w:rPr>
        <w:t>ьох</w:t>
      </w:r>
      <w:r w:rsidR="005E216E" w:rsidRPr="00636678">
        <w:rPr>
          <w:sz w:val="28"/>
          <w:szCs w:val="28"/>
        </w:rPr>
        <w:t xml:space="preserve"> переможці</w:t>
      </w:r>
      <w:r w:rsidR="00DF2EC8">
        <w:rPr>
          <w:sz w:val="28"/>
          <w:szCs w:val="28"/>
        </w:rPr>
        <w:t>в,</w:t>
      </w:r>
      <w:r w:rsidR="005E216E" w:rsidRPr="00636678">
        <w:rPr>
          <w:sz w:val="28"/>
          <w:szCs w:val="28"/>
        </w:rPr>
        <w:t xml:space="preserve"> які отримали грант із міського бюджету </w:t>
      </w:r>
      <w:r w:rsidR="00DF2EC8">
        <w:rPr>
          <w:sz w:val="28"/>
          <w:szCs w:val="28"/>
        </w:rPr>
        <w:t xml:space="preserve">в загальній сумі </w:t>
      </w:r>
      <w:r w:rsidR="005E216E" w:rsidRPr="00636678">
        <w:rPr>
          <w:sz w:val="28"/>
          <w:szCs w:val="28"/>
        </w:rPr>
        <w:t xml:space="preserve"> </w:t>
      </w:r>
      <w:r w:rsidR="00FE63BE">
        <w:rPr>
          <w:sz w:val="28"/>
          <w:szCs w:val="28"/>
        </w:rPr>
        <w:t>315</w:t>
      </w:r>
      <w:r w:rsidR="00DF2EC8">
        <w:rPr>
          <w:sz w:val="28"/>
          <w:szCs w:val="28"/>
        </w:rPr>
        <w:t>,0</w:t>
      </w:r>
      <w:r w:rsidR="005E216E" w:rsidRPr="00AF2F96">
        <w:rPr>
          <w:sz w:val="28"/>
          <w:szCs w:val="28"/>
        </w:rPr>
        <w:t xml:space="preserve"> тис.грн</w:t>
      </w:r>
      <w:r w:rsidR="00FE63BE">
        <w:rPr>
          <w:sz w:val="28"/>
          <w:szCs w:val="28"/>
        </w:rPr>
        <w:t>.</w:t>
      </w:r>
      <w:r w:rsidR="00DF2EC8">
        <w:rPr>
          <w:sz w:val="28"/>
          <w:szCs w:val="28"/>
        </w:rPr>
        <w:t xml:space="preserve"> </w:t>
      </w:r>
    </w:p>
    <w:p w:rsidR="000D4A86" w:rsidRPr="00B03536" w:rsidRDefault="000D4A86" w:rsidP="000D4A86">
      <w:pPr>
        <w:pStyle w:val="af2"/>
        <w:spacing w:line="228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Відбулося відкриття Центру ділової активності та громадських ініціатив “І де Я”, де організовано роботу:</w:t>
      </w:r>
    </w:p>
    <w:p w:rsidR="000D4A86" w:rsidRPr="008D6FBE" w:rsidRDefault="000D4A86" w:rsidP="000D4A86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D6FBE">
        <w:rPr>
          <w:sz w:val="28"/>
          <w:szCs w:val="28"/>
        </w:rPr>
        <w:t>коворкінгу</w:t>
      </w:r>
      <w:r>
        <w:rPr>
          <w:sz w:val="28"/>
          <w:szCs w:val="28"/>
        </w:rPr>
        <w:t>;</w:t>
      </w:r>
    </w:p>
    <w:p w:rsidR="000D4A86" w:rsidRPr="008D6FBE" w:rsidRDefault="000D4A86" w:rsidP="000D4A86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D6FBE">
        <w:rPr>
          <w:sz w:val="28"/>
          <w:szCs w:val="28"/>
        </w:rPr>
        <w:t>школи бізнесу</w:t>
      </w:r>
      <w:r w:rsidR="001278C4">
        <w:rPr>
          <w:sz w:val="28"/>
          <w:szCs w:val="28"/>
        </w:rPr>
        <w:t>.</w:t>
      </w:r>
    </w:p>
    <w:p w:rsidR="000D4A86" w:rsidRPr="00636678" w:rsidRDefault="000D4A86" w:rsidP="00721772">
      <w:pPr>
        <w:ind w:firstLine="851"/>
        <w:jc w:val="both"/>
        <w:rPr>
          <w:sz w:val="28"/>
          <w:szCs w:val="28"/>
        </w:rPr>
      </w:pPr>
    </w:p>
    <w:p w:rsidR="005E216E" w:rsidRDefault="004070CA" w:rsidP="00721772">
      <w:pPr>
        <w:pStyle w:val="ac"/>
        <w:ind w:firstLine="851"/>
        <w:jc w:val="both"/>
        <w:rPr>
          <w:szCs w:val="28"/>
        </w:rPr>
      </w:pPr>
      <w:r>
        <w:rPr>
          <w:szCs w:val="28"/>
        </w:rPr>
        <w:lastRenderedPageBreak/>
        <w:t>Постійно ве</w:t>
      </w:r>
      <w:r w:rsidR="00DF2EC8">
        <w:rPr>
          <w:szCs w:val="28"/>
        </w:rPr>
        <w:t>деться</w:t>
      </w:r>
      <w:r>
        <w:rPr>
          <w:szCs w:val="28"/>
        </w:rPr>
        <w:t xml:space="preserve"> робота з інформування</w:t>
      </w:r>
      <w:r w:rsidR="005E216E" w:rsidRPr="00636678">
        <w:rPr>
          <w:szCs w:val="28"/>
        </w:rPr>
        <w:t xml:space="preserve"> суб’єктів підприємницької діяльності міста </w:t>
      </w:r>
      <w:r w:rsidR="000D4A86">
        <w:rPr>
          <w:szCs w:val="28"/>
        </w:rPr>
        <w:t>у</w:t>
      </w:r>
      <w:r w:rsidR="005E216E" w:rsidRPr="00636678">
        <w:rPr>
          <w:szCs w:val="28"/>
        </w:rPr>
        <w:t xml:space="preserve"> ЗМІ, </w:t>
      </w:r>
      <w:r w:rsidR="00721772">
        <w:rPr>
          <w:szCs w:val="28"/>
        </w:rPr>
        <w:t xml:space="preserve">КП </w:t>
      </w:r>
      <w:r w:rsidR="000A4B5A">
        <w:rPr>
          <w:szCs w:val="28"/>
        </w:rPr>
        <w:t>«</w:t>
      </w:r>
      <w:r w:rsidR="00145A23">
        <w:rPr>
          <w:szCs w:val="28"/>
        </w:rPr>
        <w:t>Павлоградська телерадіо</w:t>
      </w:r>
      <w:r w:rsidR="000A4B5A">
        <w:rPr>
          <w:szCs w:val="28"/>
        </w:rPr>
        <w:t>компанія»</w:t>
      </w:r>
      <w:r w:rsidR="000D4A86">
        <w:rPr>
          <w:szCs w:val="28"/>
        </w:rPr>
        <w:t xml:space="preserve"> та соціальних мережах</w:t>
      </w:r>
      <w:r w:rsidR="005E216E" w:rsidRPr="00636678">
        <w:rPr>
          <w:szCs w:val="28"/>
        </w:rPr>
        <w:t xml:space="preserve"> про актуальні питання в сфері підприємництва</w:t>
      </w:r>
      <w:r w:rsidR="00755AE4">
        <w:rPr>
          <w:szCs w:val="28"/>
        </w:rPr>
        <w:t xml:space="preserve"> та грантових програмах</w:t>
      </w:r>
      <w:r w:rsidR="00DF2EC8">
        <w:rPr>
          <w:szCs w:val="28"/>
        </w:rPr>
        <w:t>.</w:t>
      </w:r>
    </w:p>
    <w:p w:rsidR="003C3084" w:rsidRPr="00662C79" w:rsidRDefault="00AF2F96" w:rsidP="001846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93" w:rsidRPr="00662C79">
        <w:rPr>
          <w:sz w:val="28"/>
          <w:szCs w:val="28"/>
        </w:rPr>
        <w:t xml:space="preserve">У місті створено належні умови щодо </w:t>
      </w:r>
      <w:r w:rsidR="004F000F">
        <w:rPr>
          <w:sz w:val="28"/>
          <w:szCs w:val="28"/>
        </w:rPr>
        <w:t>розвитк</w:t>
      </w:r>
      <w:r w:rsidR="00786E1B">
        <w:rPr>
          <w:sz w:val="28"/>
          <w:szCs w:val="28"/>
        </w:rPr>
        <w:t>у підприємництва в сфері дрібно</w:t>
      </w:r>
      <w:r w:rsidR="004F000F">
        <w:rPr>
          <w:sz w:val="28"/>
          <w:szCs w:val="28"/>
        </w:rPr>
        <w:t>–роздрібної торгівлі.</w:t>
      </w:r>
      <w:r w:rsidR="001278C4">
        <w:rPr>
          <w:sz w:val="28"/>
          <w:szCs w:val="28"/>
        </w:rPr>
        <w:t xml:space="preserve"> Складено 101 договір та</w:t>
      </w:r>
      <w:r w:rsidR="000D4A86">
        <w:rPr>
          <w:sz w:val="28"/>
          <w:szCs w:val="28"/>
        </w:rPr>
        <w:t xml:space="preserve"> </w:t>
      </w:r>
      <w:r w:rsidR="001278C4">
        <w:rPr>
          <w:color w:val="000000"/>
          <w:sz w:val="28"/>
          <w:szCs w:val="28"/>
        </w:rPr>
        <w:t>о</w:t>
      </w:r>
      <w:r w:rsidR="00B96D61" w:rsidRPr="00636678">
        <w:rPr>
          <w:color w:val="000000"/>
          <w:sz w:val="28"/>
          <w:szCs w:val="28"/>
        </w:rPr>
        <w:t xml:space="preserve">рганізовано </w:t>
      </w:r>
      <w:r w:rsidR="00B96D61" w:rsidRPr="00AF2F96">
        <w:rPr>
          <w:color w:val="000000"/>
          <w:sz w:val="28"/>
          <w:szCs w:val="28"/>
        </w:rPr>
        <w:t>1</w:t>
      </w:r>
      <w:r w:rsidR="000D4A86">
        <w:rPr>
          <w:color w:val="000000"/>
          <w:sz w:val="28"/>
          <w:szCs w:val="28"/>
        </w:rPr>
        <w:t>67</w:t>
      </w:r>
      <w:r w:rsidR="00B96D61" w:rsidRPr="00636678">
        <w:rPr>
          <w:color w:val="000000"/>
          <w:sz w:val="28"/>
          <w:szCs w:val="28"/>
        </w:rPr>
        <w:t xml:space="preserve"> торгових</w:t>
      </w:r>
      <w:r w:rsidR="000D4A86">
        <w:rPr>
          <w:color w:val="000000"/>
          <w:sz w:val="28"/>
          <w:szCs w:val="28"/>
        </w:rPr>
        <w:t xml:space="preserve"> місць, завдяки чому до місцевого бюджету в 2023</w:t>
      </w:r>
      <w:r w:rsidR="00B96D61" w:rsidRPr="00636678">
        <w:rPr>
          <w:color w:val="000000"/>
          <w:sz w:val="28"/>
          <w:szCs w:val="28"/>
        </w:rPr>
        <w:t xml:space="preserve"> році надійшло близько </w:t>
      </w:r>
      <w:r w:rsidR="000D4A86">
        <w:rPr>
          <w:color w:val="000000"/>
          <w:sz w:val="28"/>
          <w:szCs w:val="28"/>
        </w:rPr>
        <w:t>699,2</w:t>
      </w:r>
      <w:r w:rsidR="001278C4">
        <w:rPr>
          <w:sz w:val="28"/>
          <w:szCs w:val="28"/>
        </w:rPr>
        <w:t xml:space="preserve"> тис.грн</w:t>
      </w:r>
      <w:r w:rsidR="000D4A86">
        <w:rPr>
          <w:sz w:val="28"/>
          <w:szCs w:val="28"/>
        </w:rPr>
        <w:t xml:space="preserve">, </w:t>
      </w:r>
      <w:r w:rsidR="00B50F88">
        <w:rPr>
          <w:sz w:val="28"/>
          <w:szCs w:val="28"/>
        </w:rPr>
        <w:t>що станов</w:t>
      </w:r>
      <w:r w:rsidR="00DF2EC8">
        <w:rPr>
          <w:sz w:val="28"/>
          <w:szCs w:val="28"/>
        </w:rPr>
        <w:t>лять</w:t>
      </w:r>
      <w:r w:rsidR="000D4A86">
        <w:rPr>
          <w:sz w:val="28"/>
          <w:szCs w:val="28"/>
        </w:rPr>
        <w:t xml:space="preserve"> 197</w:t>
      </w:r>
      <w:r w:rsidR="00B50F88">
        <w:rPr>
          <w:sz w:val="28"/>
          <w:szCs w:val="28"/>
        </w:rPr>
        <w:t>% до попереднього року.</w:t>
      </w:r>
      <w:r w:rsidR="003C3084" w:rsidRPr="00662C79">
        <w:rPr>
          <w:sz w:val="28"/>
          <w:szCs w:val="28"/>
        </w:rPr>
        <w:tab/>
      </w:r>
    </w:p>
    <w:p w:rsidR="00E3738A" w:rsidRPr="00662C79" w:rsidRDefault="00E3738A" w:rsidP="008D104B">
      <w:pPr>
        <w:snapToGrid w:val="0"/>
        <w:ind w:firstLine="851"/>
        <w:jc w:val="both"/>
        <w:rPr>
          <w:sz w:val="28"/>
          <w:szCs w:val="28"/>
        </w:rPr>
      </w:pPr>
      <w:r w:rsidRPr="00662C79">
        <w:rPr>
          <w:sz w:val="28"/>
          <w:szCs w:val="28"/>
        </w:rPr>
        <w:t xml:space="preserve">Враховуючи проведені заходи, з метою забезпечення належної підтримки та </w:t>
      </w:r>
      <w:r w:rsidR="00DC4AC9" w:rsidRPr="00662C79">
        <w:rPr>
          <w:sz w:val="28"/>
          <w:szCs w:val="28"/>
        </w:rPr>
        <w:t xml:space="preserve">сприяння </w:t>
      </w:r>
      <w:r w:rsidRPr="00662C79">
        <w:rPr>
          <w:sz w:val="28"/>
          <w:szCs w:val="28"/>
        </w:rPr>
        <w:t>розвитку підприємництва в місті, виконком Павлоградської міської ради</w:t>
      </w:r>
    </w:p>
    <w:p w:rsidR="000D36B7" w:rsidRDefault="000D36B7" w:rsidP="00202124">
      <w:pPr>
        <w:rPr>
          <w:b/>
          <w:sz w:val="28"/>
          <w:szCs w:val="28"/>
        </w:rPr>
      </w:pPr>
    </w:p>
    <w:p w:rsidR="00EB3299" w:rsidRDefault="00EB7B8C" w:rsidP="008D104B">
      <w:pPr>
        <w:jc w:val="center"/>
        <w:rPr>
          <w:b/>
          <w:sz w:val="28"/>
          <w:szCs w:val="28"/>
        </w:rPr>
      </w:pPr>
      <w:r w:rsidRPr="00662C79">
        <w:rPr>
          <w:b/>
          <w:sz w:val="28"/>
          <w:szCs w:val="28"/>
        </w:rPr>
        <w:t>ВИРІШИВ:</w:t>
      </w:r>
    </w:p>
    <w:p w:rsidR="00202124" w:rsidRDefault="00202124" w:rsidP="001278C4">
      <w:pPr>
        <w:rPr>
          <w:b/>
          <w:sz w:val="28"/>
          <w:szCs w:val="28"/>
        </w:rPr>
      </w:pPr>
    </w:p>
    <w:p w:rsidR="000E4CC2" w:rsidRDefault="00EB3299" w:rsidP="008D104B">
      <w:pPr>
        <w:tabs>
          <w:tab w:val="left" w:pos="0"/>
        </w:tabs>
        <w:jc w:val="both"/>
        <w:rPr>
          <w:sz w:val="28"/>
          <w:szCs w:val="28"/>
        </w:rPr>
      </w:pPr>
      <w:r w:rsidRPr="00662C79">
        <w:rPr>
          <w:sz w:val="28"/>
          <w:szCs w:val="28"/>
        </w:rPr>
        <w:tab/>
        <w:t xml:space="preserve">1. </w:t>
      </w:r>
      <w:r w:rsidR="00B25BED">
        <w:rPr>
          <w:sz w:val="28"/>
          <w:szCs w:val="28"/>
        </w:rPr>
        <w:t>Інформацію про результати виконання</w:t>
      </w:r>
      <w:r w:rsidR="00B25BED" w:rsidRPr="00B25BED">
        <w:rPr>
          <w:sz w:val="28"/>
          <w:szCs w:val="28"/>
        </w:rPr>
        <w:t xml:space="preserve"> </w:t>
      </w:r>
      <w:r w:rsidR="00B25BED" w:rsidRPr="00662C79">
        <w:rPr>
          <w:sz w:val="28"/>
          <w:szCs w:val="28"/>
        </w:rPr>
        <w:t>Програм</w:t>
      </w:r>
      <w:r w:rsidR="00B25BED">
        <w:rPr>
          <w:sz w:val="28"/>
          <w:szCs w:val="28"/>
        </w:rPr>
        <w:t>и</w:t>
      </w:r>
      <w:r w:rsidR="00B25BED" w:rsidRPr="00662C79">
        <w:rPr>
          <w:sz w:val="28"/>
          <w:szCs w:val="28"/>
        </w:rPr>
        <w:t xml:space="preserve"> сприяння розвитку під</w:t>
      </w:r>
      <w:r w:rsidR="00B25BED">
        <w:rPr>
          <w:sz w:val="28"/>
          <w:szCs w:val="28"/>
        </w:rPr>
        <w:t>приємництва в м.Павлоград</w:t>
      </w:r>
      <w:r w:rsidR="00B25BED" w:rsidRPr="00B25BED">
        <w:rPr>
          <w:sz w:val="28"/>
          <w:szCs w:val="28"/>
        </w:rPr>
        <w:t xml:space="preserve"> </w:t>
      </w:r>
      <w:r w:rsidR="005F492A">
        <w:rPr>
          <w:sz w:val="28"/>
          <w:szCs w:val="28"/>
        </w:rPr>
        <w:t>на 2022</w:t>
      </w:r>
      <w:r w:rsidR="00B25BED" w:rsidRPr="00662C79">
        <w:rPr>
          <w:sz w:val="28"/>
          <w:szCs w:val="28"/>
        </w:rPr>
        <w:t>-202</w:t>
      </w:r>
      <w:r w:rsidR="005F492A">
        <w:rPr>
          <w:sz w:val="28"/>
          <w:szCs w:val="28"/>
        </w:rPr>
        <w:t>4</w:t>
      </w:r>
      <w:r w:rsidR="00B25BED" w:rsidRPr="00662C79">
        <w:rPr>
          <w:sz w:val="28"/>
          <w:szCs w:val="28"/>
        </w:rPr>
        <w:t xml:space="preserve"> роки</w:t>
      </w:r>
      <w:r w:rsidR="00B25BED">
        <w:rPr>
          <w:sz w:val="28"/>
          <w:szCs w:val="28"/>
        </w:rPr>
        <w:t xml:space="preserve"> за </w:t>
      </w:r>
      <w:r w:rsidR="00B25BED" w:rsidRPr="00662C79">
        <w:rPr>
          <w:sz w:val="28"/>
          <w:szCs w:val="28"/>
        </w:rPr>
        <w:t>202</w:t>
      </w:r>
      <w:r w:rsidR="001278C4">
        <w:rPr>
          <w:sz w:val="28"/>
          <w:szCs w:val="28"/>
        </w:rPr>
        <w:t>3</w:t>
      </w:r>
      <w:r w:rsidR="00B25BED" w:rsidRPr="00662C79">
        <w:rPr>
          <w:sz w:val="28"/>
          <w:szCs w:val="28"/>
        </w:rPr>
        <w:t xml:space="preserve"> р</w:t>
      </w:r>
      <w:r w:rsidR="00B25BED">
        <w:rPr>
          <w:sz w:val="28"/>
          <w:szCs w:val="28"/>
        </w:rPr>
        <w:t xml:space="preserve">ік прийняти до відома. </w:t>
      </w:r>
    </w:p>
    <w:p w:rsidR="00193C00" w:rsidRPr="00193C00" w:rsidRDefault="00193C00" w:rsidP="008D104B">
      <w:pPr>
        <w:tabs>
          <w:tab w:val="left" w:pos="0"/>
        </w:tabs>
        <w:jc w:val="both"/>
        <w:rPr>
          <w:sz w:val="16"/>
          <w:szCs w:val="16"/>
        </w:rPr>
      </w:pPr>
    </w:p>
    <w:p w:rsidR="00217633" w:rsidRPr="00662C79" w:rsidRDefault="000E4CC2" w:rsidP="008D10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5BED">
        <w:rPr>
          <w:sz w:val="28"/>
          <w:szCs w:val="28"/>
        </w:rPr>
        <w:t xml:space="preserve">2. </w:t>
      </w:r>
      <w:r w:rsidR="00EB3299" w:rsidRPr="00662C79">
        <w:rPr>
          <w:sz w:val="28"/>
          <w:szCs w:val="28"/>
        </w:rPr>
        <w:t xml:space="preserve">Відділу </w:t>
      </w:r>
      <w:r w:rsidR="00456500" w:rsidRPr="00662C79">
        <w:rPr>
          <w:sz w:val="28"/>
          <w:szCs w:val="28"/>
        </w:rPr>
        <w:t xml:space="preserve">з питань </w:t>
      </w:r>
      <w:r w:rsidR="00EB3299" w:rsidRPr="00662C79">
        <w:rPr>
          <w:sz w:val="28"/>
          <w:szCs w:val="28"/>
        </w:rPr>
        <w:t>розвитку</w:t>
      </w:r>
      <w:r w:rsidR="00456500" w:rsidRPr="00662C79">
        <w:rPr>
          <w:sz w:val="28"/>
          <w:szCs w:val="28"/>
        </w:rPr>
        <w:t xml:space="preserve"> </w:t>
      </w:r>
      <w:r w:rsidR="00EB3299" w:rsidRPr="00662C79">
        <w:rPr>
          <w:sz w:val="28"/>
          <w:szCs w:val="28"/>
        </w:rPr>
        <w:t>підприємництва</w:t>
      </w:r>
      <w:r w:rsidR="00456500" w:rsidRPr="00662C79">
        <w:rPr>
          <w:sz w:val="28"/>
          <w:szCs w:val="28"/>
        </w:rPr>
        <w:t xml:space="preserve"> та </w:t>
      </w:r>
      <w:r w:rsidR="00EB58AC" w:rsidRPr="00662C79">
        <w:rPr>
          <w:sz w:val="28"/>
          <w:szCs w:val="28"/>
        </w:rPr>
        <w:t xml:space="preserve">залучення інвестицій </w:t>
      </w:r>
      <w:r w:rsidR="008273F7" w:rsidRPr="00662C79">
        <w:rPr>
          <w:sz w:val="28"/>
          <w:szCs w:val="28"/>
        </w:rPr>
        <w:t xml:space="preserve"> (Кусочкіна)</w:t>
      </w:r>
      <w:r w:rsidR="00EB3299" w:rsidRPr="00662C79">
        <w:rPr>
          <w:sz w:val="28"/>
          <w:szCs w:val="28"/>
        </w:rPr>
        <w:t>:</w:t>
      </w:r>
    </w:p>
    <w:p w:rsidR="00217633" w:rsidRPr="00662C79" w:rsidRDefault="008273F7" w:rsidP="008D104B">
      <w:pPr>
        <w:tabs>
          <w:tab w:val="left" w:pos="0"/>
        </w:tabs>
        <w:jc w:val="both"/>
        <w:rPr>
          <w:bCs/>
          <w:sz w:val="28"/>
          <w:szCs w:val="28"/>
        </w:rPr>
      </w:pPr>
      <w:r w:rsidRPr="00662C79">
        <w:rPr>
          <w:sz w:val="28"/>
          <w:szCs w:val="28"/>
        </w:rPr>
        <w:tab/>
      </w:r>
      <w:r w:rsidR="00EB3299" w:rsidRPr="00662C79">
        <w:rPr>
          <w:sz w:val="28"/>
          <w:szCs w:val="28"/>
        </w:rPr>
        <w:t>1)</w:t>
      </w:r>
      <w:r w:rsidR="00827829" w:rsidRPr="00662C79">
        <w:rPr>
          <w:sz w:val="28"/>
          <w:szCs w:val="28"/>
        </w:rPr>
        <w:t xml:space="preserve"> </w:t>
      </w:r>
      <w:r w:rsidR="0036576E" w:rsidRPr="00662C79">
        <w:rPr>
          <w:sz w:val="28"/>
          <w:szCs w:val="28"/>
        </w:rPr>
        <w:t>п</w:t>
      </w:r>
      <w:r w:rsidR="007315FC" w:rsidRPr="00662C79">
        <w:rPr>
          <w:sz w:val="28"/>
          <w:szCs w:val="28"/>
        </w:rPr>
        <w:t>родовжити реалізацію заходів</w:t>
      </w:r>
      <w:r w:rsidR="00DB2099">
        <w:rPr>
          <w:sz w:val="28"/>
          <w:szCs w:val="28"/>
        </w:rPr>
        <w:t xml:space="preserve"> прийнятої</w:t>
      </w:r>
      <w:r w:rsidR="000E4CC2" w:rsidRPr="000E4CC2">
        <w:rPr>
          <w:sz w:val="28"/>
          <w:szCs w:val="28"/>
        </w:rPr>
        <w:t xml:space="preserve"> </w:t>
      </w:r>
      <w:r w:rsidR="000E4CC2" w:rsidRPr="00662C79">
        <w:rPr>
          <w:sz w:val="28"/>
          <w:szCs w:val="28"/>
        </w:rPr>
        <w:t>Програм</w:t>
      </w:r>
      <w:r w:rsidR="000E4CC2">
        <w:rPr>
          <w:sz w:val="28"/>
          <w:szCs w:val="28"/>
        </w:rPr>
        <w:t>и</w:t>
      </w:r>
      <w:r w:rsidR="000E4CC2" w:rsidRPr="00662C79">
        <w:rPr>
          <w:sz w:val="28"/>
          <w:szCs w:val="28"/>
        </w:rPr>
        <w:t xml:space="preserve"> сприяння розвитку під</w:t>
      </w:r>
      <w:r w:rsidR="000E4CC2">
        <w:rPr>
          <w:sz w:val="28"/>
          <w:szCs w:val="28"/>
        </w:rPr>
        <w:t>приємництва в м.Павлоград</w:t>
      </w:r>
      <w:r w:rsidR="000E4CC2" w:rsidRPr="00B25BED">
        <w:rPr>
          <w:sz w:val="28"/>
          <w:szCs w:val="28"/>
        </w:rPr>
        <w:t xml:space="preserve"> </w:t>
      </w:r>
      <w:r w:rsidR="000E4CC2" w:rsidRPr="00662C79">
        <w:rPr>
          <w:sz w:val="28"/>
          <w:szCs w:val="28"/>
        </w:rPr>
        <w:t>на 20</w:t>
      </w:r>
      <w:r w:rsidR="000E4CC2">
        <w:rPr>
          <w:sz w:val="28"/>
          <w:szCs w:val="28"/>
        </w:rPr>
        <w:t>22</w:t>
      </w:r>
      <w:r w:rsidR="000E4CC2" w:rsidRPr="00662C79">
        <w:rPr>
          <w:sz w:val="28"/>
          <w:szCs w:val="28"/>
        </w:rPr>
        <w:t>-202</w:t>
      </w:r>
      <w:r w:rsidR="000E4CC2">
        <w:rPr>
          <w:sz w:val="28"/>
          <w:szCs w:val="28"/>
        </w:rPr>
        <w:t>4</w:t>
      </w:r>
      <w:r w:rsidR="00193C00">
        <w:rPr>
          <w:sz w:val="28"/>
          <w:szCs w:val="28"/>
        </w:rPr>
        <w:t>рр</w:t>
      </w:r>
      <w:r w:rsidR="00EA37E7">
        <w:rPr>
          <w:sz w:val="28"/>
          <w:szCs w:val="28"/>
        </w:rPr>
        <w:t>.</w:t>
      </w:r>
      <w:r w:rsidR="00193C00">
        <w:rPr>
          <w:sz w:val="28"/>
          <w:szCs w:val="28"/>
        </w:rPr>
        <w:t>;</w:t>
      </w:r>
      <w:r w:rsidR="000E4CC2" w:rsidRPr="00662C79">
        <w:rPr>
          <w:sz w:val="28"/>
          <w:szCs w:val="28"/>
        </w:rPr>
        <w:t xml:space="preserve"> </w:t>
      </w:r>
    </w:p>
    <w:p w:rsidR="00EB3299" w:rsidRPr="00662C79" w:rsidRDefault="000E35B1" w:rsidP="008D104B">
      <w:pPr>
        <w:tabs>
          <w:tab w:val="left" w:pos="0"/>
        </w:tabs>
        <w:jc w:val="both"/>
        <w:rPr>
          <w:bCs/>
          <w:sz w:val="28"/>
          <w:szCs w:val="28"/>
        </w:rPr>
      </w:pPr>
      <w:r w:rsidRPr="00662C79">
        <w:rPr>
          <w:bCs/>
          <w:sz w:val="28"/>
          <w:szCs w:val="28"/>
        </w:rPr>
        <w:tab/>
      </w:r>
      <w:r w:rsidR="00EB3299" w:rsidRPr="00662C79">
        <w:rPr>
          <w:bCs/>
          <w:sz w:val="28"/>
          <w:szCs w:val="28"/>
        </w:rPr>
        <w:t xml:space="preserve">2) </w:t>
      </w:r>
      <w:r w:rsidR="0036576E" w:rsidRPr="00662C79">
        <w:rPr>
          <w:bCs/>
          <w:sz w:val="28"/>
          <w:szCs w:val="28"/>
        </w:rPr>
        <w:t>з</w:t>
      </w:r>
      <w:r w:rsidR="008273F7" w:rsidRPr="00662C79">
        <w:rPr>
          <w:bCs/>
          <w:sz w:val="28"/>
          <w:szCs w:val="28"/>
        </w:rPr>
        <w:t xml:space="preserve">абезпечити організацію співробітництва з </w:t>
      </w:r>
      <w:r w:rsidR="00DD5C4E">
        <w:rPr>
          <w:bCs/>
          <w:sz w:val="28"/>
          <w:szCs w:val="28"/>
        </w:rPr>
        <w:t>грома</w:t>
      </w:r>
      <w:r w:rsidR="00C26FFE">
        <w:rPr>
          <w:bCs/>
          <w:sz w:val="28"/>
          <w:szCs w:val="28"/>
        </w:rPr>
        <w:t>дськими організаціями та бізнес-</w:t>
      </w:r>
      <w:r w:rsidR="00DD5C4E">
        <w:rPr>
          <w:bCs/>
          <w:sz w:val="28"/>
          <w:szCs w:val="28"/>
        </w:rPr>
        <w:t>спільнотою</w:t>
      </w:r>
      <w:r w:rsidR="008273F7" w:rsidRPr="00662C79">
        <w:rPr>
          <w:bCs/>
          <w:sz w:val="28"/>
          <w:szCs w:val="28"/>
        </w:rPr>
        <w:t xml:space="preserve"> в напрямку розвитку підприємництва в </w:t>
      </w:r>
      <w:r w:rsidR="00DD5C4E">
        <w:rPr>
          <w:bCs/>
          <w:sz w:val="28"/>
          <w:szCs w:val="28"/>
        </w:rPr>
        <w:t xml:space="preserve"> місті та </w:t>
      </w:r>
      <w:r w:rsidR="008273F7" w:rsidRPr="00662C79">
        <w:rPr>
          <w:bCs/>
          <w:sz w:val="28"/>
          <w:szCs w:val="28"/>
        </w:rPr>
        <w:t>регіоні</w:t>
      </w:r>
      <w:r w:rsidR="0036576E" w:rsidRPr="00662C79">
        <w:rPr>
          <w:bCs/>
          <w:sz w:val="28"/>
          <w:szCs w:val="28"/>
        </w:rPr>
        <w:t>;</w:t>
      </w:r>
    </w:p>
    <w:p w:rsidR="008273F7" w:rsidRPr="00662C79" w:rsidRDefault="000E35B1" w:rsidP="008D104B">
      <w:pPr>
        <w:tabs>
          <w:tab w:val="left" w:pos="0"/>
        </w:tabs>
        <w:jc w:val="both"/>
        <w:rPr>
          <w:sz w:val="28"/>
          <w:szCs w:val="28"/>
        </w:rPr>
      </w:pPr>
      <w:r w:rsidRPr="00662C79">
        <w:rPr>
          <w:sz w:val="28"/>
          <w:szCs w:val="28"/>
        </w:rPr>
        <w:tab/>
      </w:r>
      <w:r w:rsidR="009F195D" w:rsidRPr="00662C79">
        <w:rPr>
          <w:sz w:val="28"/>
          <w:szCs w:val="28"/>
        </w:rPr>
        <w:t xml:space="preserve">3) </w:t>
      </w:r>
      <w:r w:rsidR="008273F7" w:rsidRPr="00662C79">
        <w:rPr>
          <w:sz w:val="28"/>
          <w:szCs w:val="28"/>
        </w:rPr>
        <w:t xml:space="preserve">проводити </w:t>
      </w:r>
      <w:r w:rsidR="000D4A86">
        <w:rPr>
          <w:sz w:val="28"/>
          <w:szCs w:val="28"/>
        </w:rPr>
        <w:t>аналіз</w:t>
      </w:r>
      <w:r w:rsidR="008273F7" w:rsidRPr="00662C79">
        <w:rPr>
          <w:sz w:val="28"/>
          <w:szCs w:val="28"/>
        </w:rPr>
        <w:t xml:space="preserve"> проблемних питань в сфері підприємництва та надавати пропозиції щодо</w:t>
      </w:r>
      <w:r w:rsidR="0077253F" w:rsidRPr="00662C79">
        <w:rPr>
          <w:sz w:val="28"/>
          <w:szCs w:val="28"/>
        </w:rPr>
        <w:t xml:space="preserve"> шляхів</w:t>
      </w:r>
      <w:r w:rsidR="003D652B" w:rsidRPr="00662C79">
        <w:rPr>
          <w:sz w:val="28"/>
          <w:szCs w:val="28"/>
        </w:rPr>
        <w:t xml:space="preserve"> їх вирішення;</w:t>
      </w:r>
    </w:p>
    <w:p w:rsidR="00EA37E7" w:rsidRDefault="000E35B1" w:rsidP="00EA37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2C79">
        <w:rPr>
          <w:sz w:val="28"/>
          <w:szCs w:val="28"/>
        </w:rPr>
        <w:tab/>
      </w:r>
      <w:r w:rsidR="003A3C13" w:rsidRPr="00662C79">
        <w:rPr>
          <w:sz w:val="28"/>
          <w:szCs w:val="28"/>
        </w:rPr>
        <w:t xml:space="preserve">4) </w:t>
      </w:r>
      <w:r w:rsidR="00837F65" w:rsidRPr="00662C79">
        <w:rPr>
          <w:sz w:val="28"/>
          <w:szCs w:val="28"/>
        </w:rPr>
        <w:t xml:space="preserve">проводити постійний моніторинг </w:t>
      </w:r>
      <w:r w:rsidR="00874F20" w:rsidRPr="00662C79">
        <w:rPr>
          <w:sz w:val="28"/>
          <w:szCs w:val="28"/>
        </w:rPr>
        <w:t>діючих</w:t>
      </w:r>
      <w:r w:rsidR="00837F65" w:rsidRPr="00662C79">
        <w:rPr>
          <w:sz w:val="28"/>
          <w:szCs w:val="28"/>
        </w:rPr>
        <w:t xml:space="preserve"> механізм</w:t>
      </w:r>
      <w:r w:rsidR="00874F20" w:rsidRPr="00662C79">
        <w:rPr>
          <w:sz w:val="28"/>
          <w:szCs w:val="28"/>
        </w:rPr>
        <w:t>ів</w:t>
      </w:r>
      <w:r w:rsidR="00837F65" w:rsidRPr="00662C79">
        <w:rPr>
          <w:sz w:val="28"/>
          <w:szCs w:val="28"/>
        </w:rPr>
        <w:t xml:space="preserve"> фінансової підтримки </w:t>
      </w:r>
      <w:r w:rsidR="00EA37E7">
        <w:rPr>
          <w:sz w:val="28"/>
          <w:szCs w:val="28"/>
        </w:rPr>
        <w:t xml:space="preserve"> та грантових програм для </w:t>
      </w:r>
      <w:r w:rsidR="00837F65" w:rsidRPr="00662C79">
        <w:rPr>
          <w:sz w:val="28"/>
          <w:szCs w:val="28"/>
        </w:rPr>
        <w:t>підприємництва</w:t>
      </w:r>
      <w:r w:rsidR="00EA37E7" w:rsidRPr="00EA37E7">
        <w:rPr>
          <w:sz w:val="28"/>
          <w:szCs w:val="28"/>
        </w:rPr>
        <w:t xml:space="preserve"> </w:t>
      </w:r>
      <w:r w:rsidR="00EA37E7">
        <w:rPr>
          <w:sz w:val="28"/>
          <w:szCs w:val="28"/>
        </w:rPr>
        <w:t>та надавати інформацію в ЗМІ.</w:t>
      </w:r>
    </w:p>
    <w:p w:rsidR="00193C00" w:rsidRPr="00193C00" w:rsidRDefault="00193C00" w:rsidP="00EA37E7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193C00" w:rsidRDefault="000260C2" w:rsidP="008D10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B3299" w:rsidRPr="00662C79">
        <w:rPr>
          <w:sz w:val="28"/>
          <w:szCs w:val="28"/>
        </w:rPr>
        <w:t xml:space="preserve">. </w:t>
      </w:r>
      <w:r w:rsidR="00287F19" w:rsidRPr="00662C79">
        <w:rPr>
          <w:sz w:val="28"/>
          <w:szCs w:val="28"/>
        </w:rPr>
        <w:t>Управлінню комунального господарства та будівництва</w:t>
      </w:r>
      <w:r w:rsidR="00EB3299" w:rsidRPr="00662C79">
        <w:rPr>
          <w:sz w:val="28"/>
          <w:szCs w:val="28"/>
        </w:rPr>
        <w:t xml:space="preserve"> (</w:t>
      </w:r>
      <w:r w:rsidR="00287F19" w:rsidRPr="00662C79">
        <w:rPr>
          <w:sz w:val="28"/>
          <w:szCs w:val="28"/>
        </w:rPr>
        <w:t>Завгородній</w:t>
      </w:r>
      <w:r w:rsidR="00EB3299" w:rsidRPr="00662C79">
        <w:rPr>
          <w:sz w:val="28"/>
          <w:szCs w:val="28"/>
        </w:rPr>
        <w:t xml:space="preserve">) продовжити роботу щодо забезпечення постійного оновлення та оприлюднення у засобах масової інформації, в тому </w:t>
      </w:r>
      <w:r w:rsidR="00287F19" w:rsidRPr="00662C79">
        <w:rPr>
          <w:sz w:val="28"/>
          <w:szCs w:val="28"/>
        </w:rPr>
        <w:t>числі на офіційному сайті міської ради</w:t>
      </w:r>
      <w:r w:rsidR="00EB3299" w:rsidRPr="00662C79">
        <w:rPr>
          <w:sz w:val="28"/>
          <w:szCs w:val="28"/>
        </w:rPr>
        <w:t xml:space="preserve"> реєстру вільних площ </w:t>
      </w:r>
      <w:r w:rsidR="006506CA" w:rsidRPr="00662C79">
        <w:rPr>
          <w:sz w:val="28"/>
          <w:szCs w:val="28"/>
        </w:rPr>
        <w:t>у</w:t>
      </w:r>
      <w:r w:rsidR="00EB3299" w:rsidRPr="00662C79">
        <w:rPr>
          <w:sz w:val="28"/>
          <w:szCs w:val="28"/>
        </w:rPr>
        <w:t xml:space="preserve"> комунальному нежитловому фонді для надання в оренду суб'єктам малого та середнього бізнесу.</w:t>
      </w:r>
    </w:p>
    <w:p w:rsidR="000260C2" w:rsidRPr="006B166F" w:rsidRDefault="00EB3299" w:rsidP="008D104B">
      <w:pPr>
        <w:tabs>
          <w:tab w:val="left" w:pos="0"/>
        </w:tabs>
        <w:jc w:val="both"/>
        <w:rPr>
          <w:sz w:val="28"/>
          <w:szCs w:val="28"/>
        </w:rPr>
      </w:pPr>
      <w:r w:rsidRPr="00662C79">
        <w:rPr>
          <w:sz w:val="28"/>
          <w:szCs w:val="28"/>
        </w:rPr>
        <w:t xml:space="preserve"> </w:t>
      </w:r>
    </w:p>
    <w:p w:rsidR="00397850" w:rsidRDefault="00397850" w:rsidP="008D104B">
      <w:pPr>
        <w:tabs>
          <w:tab w:val="left" w:pos="0"/>
        </w:tabs>
        <w:jc w:val="both"/>
        <w:rPr>
          <w:sz w:val="28"/>
          <w:szCs w:val="28"/>
        </w:rPr>
      </w:pPr>
      <w:r w:rsidRPr="00662C79">
        <w:rPr>
          <w:sz w:val="28"/>
          <w:szCs w:val="28"/>
        </w:rPr>
        <w:tab/>
      </w:r>
      <w:r w:rsidR="005F51D3">
        <w:rPr>
          <w:sz w:val="28"/>
          <w:szCs w:val="28"/>
        </w:rPr>
        <w:t>4</w:t>
      </w:r>
      <w:r w:rsidR="00EB3299" w:rsidRPr="00662C79">
        <w:rPr>
          <w:sz w:val="28"/>
          <w:szCs w:val="28"/>
        </w:rPr>
        <w:t>. Відділу земельно-ринкових відносин (Вишнякова) забезпечити відкритий доступ суб’єктів підприємництва через офіційний сайт міської ради щодо інформації про вільні земельні ділянки, які підлягають продажу на земельних</w:t>
      </w:r>
      <w:r w:rsidR="00477D33" w:rsidRPr="00662C79">
        <w:rPr>
          <w:sz w:val="28"/>
          <w:szCs w:val="28"/>
        </w:rPr>
        <w:t xml:space="preserve"> торгах, в тому числі в оренду.</w:t>
      </w:r>
      <w:r w:rsidR="00EB3299" w:rsidRPr="00662C79">
        <w:rPr>
          <w:sz w:val="28"/>
          <w:szCs w:val="28"/>
        </w:rPr>
        <w:t xml:space="preserve"> </w:t>
      </w:r>
    </w:p>
    <w:p w:rsidR="00193C00" w:rsidRPr="00193C00" w:rsidRDefault="00193C00" w:rsidP="008D104B">
      <w:pPr>
        <w:tabs>
          <w:tab w:val="left" w:pos="0"/>
        </w:tabs>
        <w:jc w:val="both"/>
        <w:rPr>
          <w:sz w:val="16"/>
          <w:szCs w:val="16"/>
        </w:rPr>
      </w:pPr>
    </w:p>
    <w:p w:rsidR="00397850" w:rsidRDefault="00397850" w:rsidP="008D104B">
      <w:pPr>
        <w:tabs>
          <w:tab w:val="left" w:pos="0"/>
        </w:tabs>
        <w:jc w:val="both"/>
        <w:rPr>
          <w:sz w:val="28"/>
          <w:szCs w:val="28"/>
        </w:rPr>
      </w:pPr>
      <w:r w:rsidRPr="00662C79">
        <w:rPr>
          <w:sz w:val="28"/>
          <w:szCs w:val="28"/>
        </w:rPr>
        <w:tab/>
      </w:r>
      <w:r w:rsidR="005F51D3">
        <w:rPr>
          <w:sz w:val="28"/>
          <w:szCs w:val="28"/>
        </w:rPr>
        <w:t>5</w:t>
      </w:r>
      <w:r w:rsidR="00EB3299" w:rsidRPr="00662C79">
        <w:rPr>
          <w:sz w:val="28"/>
          <w:szCs w:val="28"/>
        </w:rPr>
        <w:t xml:space="preserve">. Відділу </w:t>
      </w:r>
      <w:r w:rsidR="00AB5A63" w:rsidRPr="00662C79">
        <w:rPr>
          <w:sz w:val="28"/>
          <w:szCs w:val="28"/>
        </w:rPr>
        <w:t>організаційної роботи та взаємодії з громадськістю  (</w:t>
      </w:r>
      <w:r w:rsidR="00EB3299" w:rsidRPr="00662C79">
        <w:rPr>
          <w:sz w:val="28"/>
          <w:szCs w:val="28"/>
        </w:rPr>
        <w:t>Кашталян) висвітлювати в засобах масової інформації та на офіційному сайті міської ради інформаційні матеріали про стан підтримки та розвитку підприємництва в місті.</w:t>
      </w:r>
    </w:p>
    <w:p w:rsidR="00193C00" w:rsidRPr="00193C00" w:rsidRDefault="00193C00" w:rsidP="008D104B">
      <w:pPr>
        <w:tabs>
          <w:tab w:val="left" w:pos="0"/>
        </w:tabs>
        <w:jc w:val="both"/>
        <w:rPr>
          <w:sz w:val="16"/>
          <w:szCs w:val="16"/>
        </w:rPr>
      </w:pPr>
    </w:p>
    <w:p w:rsidR="00EB3299" w:rsidRDefault="00397850" w:rsidP="008D104B">
      <w:pPr>
        <w:tabs>
          <w:tab w:val="left" w:pos="0"/>
        </w:tabs>
        <w:jc w:val="both"/>
        <w:rPr>
          <w:sz w:val="28"/>
          <w:szCs w:val="28"/>
        </w:rPr>
      </w:pPr>
      <w:r w:rsidRPr="00662C79">
        <w:rPr>
          <w:sz w:val="28"/>
          <w:szCs w:val="28"/>
        </w:rPr>
        <w:lastRenderedPageBreak/>
        <w:tab/>
      </w:r>
      <w:r w:rsidR="005F51D3">
        <w:rPr>
          <w:sz w:val="28"/>
          <w:szCs w:val="28"/>
        </w:rPr>
        <w:t>6</w:t>
      </w:r>
      <w:r w:rsidR="00EB3299" w:rsidRPr="00662C79">
        <w:rPr>
          <w:sz w:val="28"/>
          <w:szCs w:val="28"/>
        </w:rPr>
        <w:t>. Координацію роботи щодо виконання даного рішення покласти на начальника відділу</w:t>
      </w:r>
      <w:r w:rsidR="00EB58AC" w:rsidRPr="00662C79">
        <w:rPr>
          <w:sz w:val="28"/>
          <w:szCs w:val="28"/>
        </w:rPr>
        <w:t xml:space="preserve"> з питань</w:t>
      </w:r>
      <w:r w:rsidR="00EB3299" w:rsidRPr="00662C79">
        <w:rPr>
          <w:sz w:val="28"/>
          <w:szCs w:val="28"/>
        </w:rPr>
        <w:t xml:space="preserve"> розвитку</w:t>
      </w:r>
      <w:r w:rsidR="00EB58AC" w:rsidRPr="00662C79">
        <w:rPr>
          <w:sz w:val="28"/>
          <w:szCs w:val="28"/>
        </w:rPr>
        <w:t xml:space="preserve"> </w:t>
      </w:r>
      <w:r w:rsidR="00EB3299" w:rsidRPr="00662C79">
        <w:rPr>
          <w:sz w:val="28"/>
          <w:szCs w:val="28"/>
        </w:rPr>
        <w:t xml:space="preserve">підприємництва </w:t>
      </w:r>
      <w:r w:rsidR="00EB58AC" w:rsidRPr="00662C79">
        <w:rPr>
          <w:sz w:val="28"/>
          <w:szCs w:val="28"/>
        </w:rPr>
        <w:t>та залучення інвестицій К</w:t>
      </w:r>
      <w:r w:rsidR="00EB3299" w:rsidRPr="00662C79">
        <w:rPr>
          <w:sz w:val="28"/>
          <w:szCs w:val="28"/>
        </w:rPr>
        <w:t xml:space="preserve">усочкіну С.М., контроль - на  </w:t>
      </w:r>
      <w:r w:rsidR="001F7EDC" w:rsidRPr="00662C79">
        <w:rPr>
          <w:sz w:val="28"/>
          <w:szCs w:val="28"/>
        </w:rPr>
        <w:t>секретаря</w:t>
      </w:r>
      <w:r w:rsidR="00EB3299" w:rsidRPr="00662C79">
        <w:rPr>
          <w:sz w:val="28"/>
          <w:szCs w:val="28"/>
        </w:rPr>
        <w:t xml:space="preserve"> місько</w:t>
      </w:r>
      <w:r w:rsidR="001F7EDC" w:rsidRPr="00662C79">
        <w:rPr>
          <w:sz w:val="28"/>
          <w:szCs w:val="28"/>
        </w:rPr>
        <w:t>ї ради Остренка С.А</w:t>
      </w:r>
      <w:r w:rsidR="00DF632F" w:rsidRPr="00662C79">
        <w:rPr>
          <w:sz w:val="28"/>
          <w:szCs w:val="28"/>
        </w:rPr>
        <w:t>.</w:t>
      </w:r>
    </w:p>
    <w:p w:rsidR="008D393B" w:rsidRDefault="008D393B" w:rsidP="008D104B">
      <w:pPr>
        <w:tabs>
          <w:tab w:val="left" w:pos="0"/>
        </w:tabs>
        <w:jc w:val="both"/>
        <w:rPr>
          <w:sz w:val="28"/>
          <w:szCs w:val="28"/>
        </w:rPr>
      </w:pPr>
    </w:p>
    <w:p w:rsidR="009F5B0D" w:rsidRDefault="009F5B0D" w:rsidP="008D104B">
      <w:pPr>
        <w:tabs>
          <w:tab w:val="left" w:pos="0"/>
        </w:tabs>
        <w:jc w:val="both"/>
        <w:rPr>
          <w:sz w:val="28"/>
          <w:szCs w:val="28"/>
        </w:rPr>
      </w:pPr>
    </w:p>
    <w:p w:rsidR="009F5B0D" w:rsidRDefault="009F5B0D" w:rsidP="008D104B">
      <w:pPr>
        <w:tabs>
          <w:tab w:val="left" w:pos="0"/>
        </w:tabs>
        <w:jc w:val="both"/>
        <w:rPr>
          <w:sz w:val="28"/>
          <w:szCs w:val="28"/>
        </w:rPr>
      </w:pPr>
      <w:bookmarkStart w:id="1" w:name="_GoBack"/>
      <w:bookmarkEnd w:id="1"/>
    </w:p>
    <w:p w:rsidR="00FC5A1F" w:rsidRDefault="00FC5A1F" w:rsidP="008D104B">
      <w:pPr>
        <w:rPr>
          <w:sz w:val="28"/>
          <w:szCs w:val="28"/>
        </w:rPr>
      </w:pPr>
      <w:r w:rsidRPr="008A6CA6">
        <w:rPr>
          <w:sz w:val="28"/>
          <w:szCs w:val="28"/>
        </w:rPr>
        <w:t>Міський голова                                                                  Анатолій ВЕРШИНА</w:t>
      </w:r>
    </w:p>
    <w:sectPr w:rsidR="00FC5A1F" w:rsidSect="00CD7A6E">
      <w:headerReference w:type="default" r:id="rId10"/>
      <w:footerReference w:type="default" r:id="rId11"/>
      <w:headerReference w:type="first" r:id="rId12"/>
      <w:pgSz w:w="11906" w:h="16838"/>
      <w:pgMar w:top="0" w:right="707" w:bottom="1276" w:left="1755" w:header="284" w:footer="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80" w:rsidRDefault="002D0C80" w:rsidP="008D104B">
      <w:r>
        <w:separator/>
      </w:r>
    </w:p>
  </w:endnote>
  <w:endnote w:type="continuationSeparator" w:id="0">
    <w:p w:rsidR="002D0C80" w:rsidRDefault="002D0C80" w:rsidP="008D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C4" w:rsidRDefault="001278C4">
    <w:pPr>
      <w:pStyle w:val="af6"/>
      <w:jc w:val="center"/>
    </w:pPr>
  </w:p>
  <w:p w:rsidR="001278C4" w:rsidRDefault="001278C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80" w:rsidRDefault="002D0C80" w:rsidP="008D104B">
      <w:r>
        <w:separator/>
      </w:r>
    </w:p>
  </w:footnote>
  <w:footnote w:type="continuationSeparator" w:id="0">
    <w:p w:rsidR="002D0C80" w:rsidRDefault="002D0C80" w:rsidP="008D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C4" w:rsidRDefault="007E77AC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B0D">
      <w:rPr>
        <w:noProof/>
      </w:rPr>
      <w:t>2</w:t>
    </w:r>
    <w:r>
      <w:rPr>
        <w:noProof/>
      </w:rPr>
      <w:fldChar w:fldCharType="end"/>
    </w:r>
  </w:p>
  <w:p w:rsidR="001278C4" w:rsidRDefault="001278C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C4" w:rsidRDefault="001278C4">
    <w:pPr>
      <w:pStyle w:val="af4"/>
      <w:jc w:val="center"/>
    </w:pPr>
  </w:p>
  <w:p w:rsidR="001278C4" w:rsidRDefault="001278C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40707E"/>
    <w:multiLevelType w:val="hybridMultilevel"/>
    <w:tmpl w:val="2F1829E8"/>
    <w:lvl w:ilvl="0" w:tplc="ADD40C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57C6"/>
    <w:multiLevelType w:val="hybridMultilevel"/>
    <w:tmpl w:val="0EF2AAA2"/>
    <w:lvl w:ilvl="0" w:tplc="B1A6A65A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FF7E8C"/>
    <w:multiLevelType w:val="hybridMultilevel"/>
    <w:tmpl w:val="1AF21084"/>
    <w:lvl w:ilvl="0" w:tplc="E3B89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1A6A65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C02"/>
    <w:multiLevelType w:val="hybridMultilevel"/>
    <w:tmpl w:val="E4EAA8D8"/>
    <w:lvl w:ilvl="0" w:tplc="488A5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6728"/>
    <w:multiLevelType w:val="hybridMultilevel"/>
    <w:tmpl w:val="67BE3D32"/>
    <w:lvl w:ilvl="0" w:tplc="B1A6A65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B10C5C"/>
    <w:multiLevelType w:val="hybridMultilevel"/>
    <w:tmpl w:val="C638DDE4"/>
    <w:lvl w:ilvl="0" w:tplc="63B8E9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4E8B"/>
    <w:multiLevelType w:val="hybridMultilevel"/>
    <w:tmpl w:val="5A18E230"/>
    <w:lvl w:ilvl="0" w:tplc="826E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B2008"/>
    <w:multiLevelType w:val="hybridMultilevel"/>
    <w:tmpl w:val="F7D8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C18E4"/>
    <w:multiLevelType w:val="hybridMultilevel"/>
    <w:tmpl w:val="71D8EF80"/>
    <w:lvl w:ilvl="0" w:tplc="B1A6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67D23"/>
    <w:multiLevelType w:val="hybridMultilevel"/>
    <w:tmpl w:val="E2567CD8"/>
    <w:lvl w:ilvl="0" w:tplc="B1A6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C4625"/>
    <w:multiLevelType w:val="hybridMultilevel"/>
    <w:tmpl w:val="0256FB7A"/>
    <w:lvl w:ilvl="0" w:tplc="24FA0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D54960"/>
    <w:multiLevelType w:val="hybridMultilevel"/>
    <w:tmpl w:val="4B22CDFC"/>
    <w:lvl w:ilvl="0" w:tplc="EEBE9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3EFC"/>
    <w:rsid w:val="00003BA3"/>
    <w:rsid w:val="00006733"/>
    <w:rsid w:val="0001099D"/>
    <w:rsid w:val="00012212"/>
    <w:rsid w:val="00015B20"/>
    <w:rsid w:val="00021448"/>
    <w:rsid w:val="000260C2"/>
    <w:rsid w:val="000309A5"/>
    <w:rsid w:val="000332F7"/>
    <w:rsid w:val="00044647"/>
    <w:rsid w:val="00046A50"/>
    <w:rsid w:val="000510D0"/>
    <w:rsid w:val="000518FB"/>
    <w:rsid w:val="000524D0"/>
    <w:rsid w:val="00055B52"/>
    <w:rsid w:val="000571F4"/>
    <w:rsid w:val="00060D98"/>
    <w:rsid w:val="00060DCE"/>
    <w:rsid w:val="00063CEC"/>
    <w:rsid w:val="00064CFF"/>
    <w:rsid w:val="00065AFB"/>
    <w:rsid w:val="00071D50"/>
    <w:rsid w:val="00071DA9"/>
    <w:rsid w:val="00072789"/>
    <w:rsid w:val="0008247D"/>
    <w:rsid w:val="000828AF"/>
    <w:rsid w:val="00085DDC"/>
    <w:rsid w:val="00086584"/>
    <w:rsid w:val="00090235"/>
    <w:rsid w:val="00095020"/>
    <w:rsid w:val="00095621"/>
    <w:rsid w:val="00097AA9"/>
    <w:rsid w:val="000A247E"/>
    <w:rsid w:val="000A38B8"/>
    <w:rsid w:val="000A4B5A"/>
    <w:rsid w:val="000A5C1F"/>
    <w:rsid w:val="000A6835"/>
    <w:rsid w:val="000B2C56"/>
    <w:rsid w:val="000B375C"/>
    <w:rsid w:val="000B7CA6"/>
    <w:rsid w:val="000B7E1B"/>
    <w:rsid w:val="000C5C47"/>
    <w:rsid w:val="000C69A6"/>
    <w:rsid w:val="000D06CE"/>
    <w:rsid w:val="000D36B7"/>
    <w:rsid w:val="000D4A86"/>
    <w:rsid w:val="000E35B1"/>
    <w:rsid w:val="000E4CC2"/>
    <w:rsid w:val="000E616A"/>
    <w:rsid w:val="000E7877"/>
    <w:rsid w:val="000F3511"/>
    <w:rsid w:val="001023ED"/>
    <w:rsid w:val="00104CDC"/>
    <w:rsid w:val="00106EE7"/>
    <w:rsid w:val="0011115C"/>
    <w:rsid w:val="0011179D"/>
    <w:rsid w:val="00111F96"/>
    <w:rsid w:val="00113AA1"/>
    <w:rsid w:val="00113F81"/>
    <w:rsid w:val="0011530B"/>
    <w:rsid w:val="0011696A"/>
    <w:rsid w:val="0012210F"/>
    <w:rsid w:val="0012498A"/>
    <w:rsid w:val="001278C4"/>
    <w:rsid w:val="0013631B"/>
    <w:rsid w:val="00142F64"/>
    <w:rsid w:val="00145A23"/>
    <w:rsid w:val="00155544"/>
    <w:rsid w:val="00176C65"/>
    <w:rsid w:val="00177508"/>
    <w:rsid w:val="001775FB"/>
    <w:rsid w:val="00177981"/>
    <w:rsid w:val="001838FB"/>
    <w:rsid w:val="001846B7"/>
    <w:rsid w:val="00193C00"/>
    <w:rsid w:val="0019630E"/>
    <w:rsid w:val="001A428A"/>
    <w:rsid w:val="001A4C89"/>
    <w:rsid w:val="001A503F"/>
    <w:rsid w:val="001B0920"/>
    <w:rsid w:val="001B3166"/>
    <w:rsid w:val="001B370D"/>
    <w:rsid w:val="001B454E"/>
    <w:rsid w:val="001B487D"/>
    <w:rsid w:val="001B48CC"/>
    <w:rsid w:val="001B70B0"/>
    <w:rsid w:val="001C1D62"/>
    <w:rsid w:val="001C2AA1"/>
    <w:rsid w:val="001D4883"/>
    <w:rsid w:val="001E0663"/>
    <w:rsid w:val="001E0867"/>
    <w:rsid w:val="001E284E"/>
    <w:rsid w:val="001E6810"/>
    <w:rsid w:val="001E7DDD"/>
    <w:rsid w:val="001F1DFB"/>
    <w:rsid w:val="001F22D9"/>
    <w:rsid w:val="001F399C"/>
    <w:rsid w:val="001F64E5"/>
    <w:rsid w:val="001F7429"/>
    <w:rsid w:val="001F7EDC"/>
    <w:rsid w:val="00202124"/>
    <w:rsid w:val="00212043"/>
    <w:rsid w:val="002142FB"/>
    <w:rsid w:val="00215EAC"/>
    <w:rsid w:val="00217633"/>
    <w:rsid w:val="00222CB6"/>
    <w:rsid w:val="00223A82"/>
    <w:rsid w:val="00231D57"/>
    <w:rsid w:val="00231FB0"/>
    <w:rsid w:val="00233478"/>
    <w:rsid w:val="00235C0E"/>
    <w:rsid w:val="00236E88"/>
    <w:rsid w:val="0024012B"/>
    <w:rsid w:val="00241949"/>
    <w:rsid w:val="00243FDF"/>
    <w:rsid w:val="00244C05"/>
    <w:rsid w:val="00245A89"/>
    <w:rsid w:val="00246EBD"/>
    <w:rsid w:val="002475CF"/>
    <w:rsid w:val="00247BA3"/>
    <w:rsid w:val="0025357A"/>
    <w:rsid w:val="00263EC1"/>
    <w:rsid w:val="00273C22"/>
    <w:rsid w:val="002746C0"/>
    <w:rsid w:val="00287F19"/>
    <w:rsid w:val="00297B02"/>
    <w:rsid w:val="002A17A6"/>
    <w:rsid w:val="002A1FFD"/>
    <w:rsid w:val="002A720A"/>
    <w:rsid w:val="002B0DAF"/>
    <w:rsid w:val="002B0DE5"/>
    <w:rsid w:val="002C1C86"/>
    <w:rsid w:val="002C3726"/>
    <w:rsid w:val="002D0C80"/>
    <w:rsid w:val="002D113E"/>
    <w:rsid w:val="002D14B9"/>
    <w:rsid w:val="002D2544"/>
    <w:rsid w:val="002D42B0"/>
    <w:rsid w:val="002E1D08"/>
    <w:rsid w:val="002E3D9F"/>
    <w:rsid w:val="002E6756"/>
    <w:rsid w:val="002F25A7"/>
    <w:rsid w:val="002F56AB"/>
    <w:rsid w:val="002F58ED"/>
    <w:rsid w:val="002F64BB"/>
    <w:rsid w:val="003032C4"/>
    <w:rsid w:val="003057F2"/>
    <w:rsid w:val="00307284"/>
    <w:rsid w:val="00310EA0"/>
    <w:rsid w:val="003110F6"/>
    <w:rsid w:val="003112E4"/>
    <w:rsid w:val="0031250B"/>
    <w:rsid w:val="00312534"/>
    <w:rsid w:val="00312ACE"/>
    <w:rsid w:val="00313933"/>
    <w:rsid w:val="00313B57"/>
    <w:rsid w:val="00314F2D"/>
    <w:rsid w:val="00320044"/>
    <w:rsid w:val="00320AE8"/>
    <w:rsid w:val="00325837"/>
    <w:rsid w:val="00326A52"/>
    <w:rsid w:val="00327D48"/>
    <w:rsid w:val="00330BD2"/>
    <w:rsid w:val="00332EA6"/>
    <w:rsid w:val="00332F2C"/>
    <w:rsid w:val="0033448E"/>
    <w:rsid w:val="00345730"/>
    <w:rsid w:val="0034577D"/>
    <w:rsid w:val="00347E36"/>
    <w:rsid w:val="00351813"/>
    <w:rsid w:val="003640F9"/>
    <w:rsid w:val="0036576E"/>
    <w:rsid w:val="0037588A"/>
    <w:rsid w:val="0037663D"/>
    <w:rsid w:val="003855F3"/>
    <w:rsid w:val="00393D63"/>
    <w:rsid w:val="00394135"/>
    <w:rsid w:val="00397850"/>
    <w:rsid w:val="003A3C13"/>
    <w:rsid w:val="003A43CF"/>
    <w:rsid w:val="003A4D73"/>
    <w:rsid w:val="003A5060"/>
    <w:rsid w:val="003B102B"/>
    <w:rsid w:val="003B11C2"/>
    <w:rsid w:val="003B1302"/>
    <w:rsid w:val="003B1DFA"/>
    <w:rsid w:val="003C0042"/>
    <w:rsid w:val="003C1E63"/>
    <w:rsid w:val="003C2138"/>
    <w:rsid w:val="003C3084"/>
    <w:rsid w:val="003C6372"/>
    <w:rsid w:val="003C791E"/>
    <w:rsid w:val="003D064C"/>
    <w:rsid w:val="003D0DEA"/>
    <w:rsid w:val="003D464F"/>
    <w:rsid w:val="003D652B"/>
    <w:rsid w:val="003D6DAC"/>
    <w:rsid w:val="003E1FDD"/>
    <w:rsid w:val="003F162F"/>
    <w:rsid w:val="00405360"/>
    <w:rsid w:val="0040668E"/>
    <w:rsid w:val="004070CA"/>
    <w:rsid w:val="00407235"/>
    <w:rsid w:val="00415B70"/>
    <w:rsid w:val="00416040"/>
    <w:rsid w:val="0041719C"/>
    <w:rsid w:val="00425FD8"/>
    <w:rsid w:val="0042608E"/>
    <w:rsid w:val="0042733D"/>
    <w:rsid w:val="00427455"/>
    <w:rsid w:val="00432C61"/>
    <w:rsid w:val="004332E2"/>
    <w:rsid w:val="00440701"/>
    <w:rsid w:val="00444B9E"/>
    <w:rsid w:val="00444CA8"/>
    <w:rsid w:val="00446083"/>
    <w:rsid w:val="00446371"/>
    <w:rsid w:val="004528AF"/>
    <w:rsid w:val="00456500"/>
    <w:rsid w:val="004615AE"/>
    <w:rsid w:val="0046184C"/>
    <w:rsid w:val="004630D2"/>
    <w:rsid w:val="00475ADE"/>
    <w:rsid w:val="00477D33"/>
    <w:rsid w:val="0048006F"/>
    <w:rsid w:val="00482354"/>
    <w:rsid w:val="00482FE7"/>
    <w:rsid w:val="004853B1"/>
    <w:rsid w:val="00486C46"/>
    <w:rsid w:val="0049477C"/>
    <w:rsid w:val="00494F10"/>
    <w:rsid w:val="00496E04"/>
    <w:rsid w:val="00497D58"/>
    <w:rsid w:val="004A2187"/>
    <w:rsid w:val="004A7DDA"/>
    <w:rsid w:val="004B7736"/>
    <w:rsid w:val="004C2DDC"/>
    <w:rsid w:val="004C47E2"/>
    <w:rsid w:val="004C5A6D"/>
    <w:rsid w:val="004C73F5"/>
    <w:rsid w:val="004D12A1"/>
    <w:rsid w:val="004D1873"/>
    <w:rsid w:val="004E4F33"/>
    <w:rsid w:val="004F000F"/>
    <w:rsid w:val="004F4880"/>
    <w:rsid w:val="004F6745"/>
    <w:rsid w:val="004F7819"/>
    <w:rsid w:val="00502BAD"/>
    <w:rsid w:val="005035C3"/>
    <w:rsid w:val="00503822"/>
    <w:rsid w:val="00503BCE"/>
    <w:rsid w:val="005046F1"/>
    <w:rsid w:val="0050673C"/>
    <w:rsid w:val="00514836"/>
    <w:rsid w:val="00521583"/>
    <w:rsid w:val="005222B0"/>
    <w:rsid w:val="00532F64"/>
    <w:rsid w:val="00541B78"/>
    <w:rsid w:val="00544EB8"/>
    <w:rsid w:val="005462DE"/>
    <w:rsid w:val="00546781"/>
    <w:rsid w:val="00547D8E"/>
    <w:rsid w:val="0055079B"/>
    <w:rsid w:val="0055577F"/>
    <w:rsid w:val="005570CD"/>
    <w:rsid w:val="00564EBF"/>
    <w:rsid w:val="005714A8"/>
    <w:rsid w:val="0057213F"/>
    <w:rsid w:val="005776B4"/>
    <w:rsid w:val="00585EBF"/>
    <w:rsid w:val="005912C6"/>
    <w:rsid w:val="00591FFD"/>
    <w:rsid w:val="00597988"/>
    <w:rsid w:val="005A6902"/>
    <w:rsid w:val="005A6EBF"/>
    <w:rsid w:val="005B14D3"/>
    <w:rsid w:val="005B568E"/>
    <w:rsid w:val="005B62B2"/>
    <w:rsid w:val="005B642A"/>
    <w:rsid w:val="005B6A8D"/>
    <w:rsid w:val="005C0782"/>
    <w:rsid w:val="005C1AEE"/>
    <w:rsid w:val="005C4963"/>
    <w:rsid w:val="005C7B87"/>
    <w:rsid w:val="005E216E"/>
    <w:rsid w:val="005E6B7D"/>
    <w:rsid w:val="005F492A"/>
    <w:rsid w:val="005F51D3"/>
    <w:rsid w:val="00600E2C"/>
    <w:rsid w:val="00601C3A"/>
    <w:rsid w:val="006049DE"/>
    <w:rsid w:val="00613A9D"/>
    <w:rsid w:val="00614C53"/>
    <w:rsid w:val="00614E94"/>
    <w:rsid w:val="00616F5B"/>
    <w:rsid w:val="006221E7"/>
    <w:rsid w:val="0062341C"/>
    <w:rsid w:val="00626440"/>
    <w:rsid w:val="00626D7E"/>
    <w:rsid w:val="006275F2"/>
    <w:rsid w:val="006341B3"/>
    <w:rsid w:val="00636096"/>
    <w:rsid w:val="006432D6"/>
    <w:rsid w:val="00650361"/>
    <w:rsid w:val="006506CA"/>
    <w:rsid w:val="0065101A"/>
    <w:rsid w:val="00654228"/>
    <w:rsid w:val="00656C6F"/>
    <w:rsid w:val="00656FD4"/>
    <w:rsid w:val="00662C79"/>
    <w:rsid w:val="00663657"/>
    <w:rsid w:val="006664E6"/>
    <w:rsid w:val="00671D60"/>
    <w:rsid w:val="006725FF"/>
    <w:rsid w:val="006754F6"/>
    <w:rsid w:val="0067748F"/>
    <w:rsid w:val="006802AD"/>
    <w:rsid w:val="006811A1"/>
    <w:rsid w:val="006950A2"/>
    <w:rsid w:val="00695667"/>
    <w:rsid w:val="006A32D1"/>
    <w:rsid w:val="006A504E"/>
    <w:rsid w:val="006B166F"/>
    <w:rsid w:val="006B2610"/>
    <w:rsid w:val="006B3971"/>
    <w:rsid w:val="006B6AAD"/>
    <w:rsid w:val="006C1630"/>
    <w:rsid w:val="006C2E92"/>
    <w:rsid w:val="006C37F3"/>
    <w:rsid w:val="006D0A1F"/>
    <w:rsid w:val="006D50CB"/>
    <w:rsid w:val="006D5971"/>
    <w:rsid w:val="006E00F4"/>
    <w:rsid w:val="006E7D53"/>
    <w:rsid w:val="006F505E"/>
    <w:rsid w:val="007076D6"/>
    <w:rsid w:val="00713EFC"/>
    <w:rsid w:val="007141F4"/>
    <w:rsid w:val="00720C4B"/>
    <w:rsid w:val="0072170A"/>
    <w:rsid w:val="00721772"/>
    <w:rsid w:val="007246CB"/>
    <w:rsid w:val="00724C0F"/>
    <w:rsid w:val="007273DD"/>
    <w:rsid w:val="007307FD"/>
    <w:rsid w:val="007315FC"/>
    <w:rsid w:val="0073753B"/>
    <w:rsid w:val="00737863"/>
    <w:rsid w:val="00743D7B"/>
    <w:rsid w:val="00744FB3"/>
    <w:rsid w:val="007451D9"/>
    <w:rsid w:val="007543D3"/>
    <w:rsid w:val="00755AE4"/>
    <w:rsid w:val="00755CF3"/>
    <w:rsid w:val="0077253F"/>
    <w:rsid w:val="00780CCC"/>
    <w:rsid w:val="007858F7"/>
    <w:rsid w:val="00786E1B"/>
    <w:rsid w:val="007A5EA2"/>
    <w:rsid w:val="007B05FD"/>
    <w:rsid w:val="007B1BAB"/>
    <w:rsid w:val="007B23FF"/>
    <w:rsid w:val="007B29BD"/>
    <w:rsid w:val="007B3103"/>
    <w:rsid w:val="007C4D12"/>
    <w:rsid w:val="007C4E58"/>
    <w:rsid w:val="007D554E"/>
    <w:rsid w:val="007D6C1C"/>
    <w:rsid w:val="007E031B"/>
    <w:rsid w:val="007E0DCD"/>
    <w:rsid w:val="007E3096"/>
    <w:rsid w:val="007E3E36"/>
    <w:rsid w:val="007E77AC"/>
    <w:rsid w:val="007F0530"/>
    <w:rsid w:val="007F25C3"/>
    <w:rsid w:val="007F4F97"/>
    <w:rsid w:val="008148D6"/>
    <w:rsid w:val="00816FEB"/>
    <w:rsid w:val="00826B8D"/>
    <w:rsid w:val="008273F7"/>
    <w:rsid w:val="00827829"/>
    <w:rsid w:val="008278F9"/>
    <w:rsid w:val="008307EB"/>
    <w:rsid w:val="00831432"/>
    <w:rsid w:val="0083660D"/>
    <w:rsid w:val="00836DE4"/>
    <w:rsid w:val="00837F15"/>
    <w:rsid w:val="00837F65"/>
    <w:rsid w:val="00837F92"/>
    <w:rsid w:val="0085740D"/>
    <w:rsid w:val="00863037"/>
    <w:rsid w:val="008727FC"/>
    <w:rsid w:val="00873F63"/>
    <w:rsid w:val="00874F20"/>
    <w:rsid w:val="00880499"/>
    <w:rsid w:val="00883F6D"/>
    <w:rsid w:val="0088450D"/>
    <w:rsid w:val="008931A4"/>
    <w:rsid w:val="00895DCC"/>
    <w:rsid w:val="008A1419"/>
    <w:rsid w:val="008A7285"/>
    <w:rsid w:val="008B3132"/>
    <w:rsid w:val="008B44E4"/>
    <w:rsid w:val="008B5D72"/>
    <w:rsid w:val="008B690F"/>
    <w:rsid w:val="008C04F1"/>
    <w:rsid w:val="008C40BC"/>
    <w:rsid w:val="008C67B3"/>
    <w:rsid w:val="008D0829"/>
    <w:rsid w:val="008D099B"/>
    <w:rsid w:val="008D104B"/>
    <w:rsid w:val="008D393B"/>
    <w:rsid w:val="008D5F21"/>
    <w:rsid w:val="008D6FBE"/>
    <w:rsid w:val="008E2AD9"/>
    <w:rsid w:val="008E2D42"/>
    <w:rsid w:val="008E4A78"/>
    <w:rsid w:val="008E6990"/>
    <w:rsid w:val="008E7997"/>
    <w:rsid w:val="008F3FF2"/>
    <w:rsid w:val="00906D23"/>
    <w:rsid w:val="00911E93"/>
    <w:rsid w:val="009123D1"/>
    <w:rsid w:val="0092096A"/>
    <w:rsid w:val="00922185"/>
    <w:rsid w:val="00923293"/>
    <w:rsid w:val="009309D5"/>
    <w:rsid w:val="00932576"/>
    <w:rsid w:val="00933B58"/>
    <w:rsid w:val="0094070B"/>
    <w:rsid w:val="00941D9B"/>
    <w:rsid w:val="00950804"/>
    <w:rsid w:val="009529BC"/>
    <w:rsid w:val="009549BA"/>
    <w:rsid w:val="00957BFC"/>
    <w:rsid w:val="00963005"/>
    <w:rsid w:val="00971FAC"/>
    <w:rsid w:val="00974A73"/>
    <w:rsid w:val="00980EC2"/>
    <w:rsid w:val="0098244F"/>
    <w:rsid w:val="009865AE"/>
    <w:rsid w:val="00986B91"/>
    <w:rsid w:val="009932AD"/>
    <w:rsid w:val="009A5942"/>
    <w:rsid w:val="009A5DBB"/>
    <w:rsid w:val="009A7DCE"/>
    <w:rsid w:val="009B1207"/>
    <w:rsid w:val="009B1476"/>
    <w:rsid w:val="009B4049"/>
    <w:rsid w:val="009B6AF0"/>
    <w:rsid w:val="009B6D49"/>
    <w:rsid w:val="009B7F9E"/>
    <w:rsid w:val="009C2727"/>
    <w:rsid w:val="009C5BAA"/>
    <w:rsid w:val="009C71AA"/>
    <w:rsid w:val="009D126F"/>
    <w:rsid w:val="009D4279"/>
    <w:rsid w:val="009D5A47"/>
    <w:rsid w:val="009D6B6D"/>
    <w:rsid w:val="009D742C"/>
    <w:rsid w:val="009E0C59"/>
    <w:rsid w:val="009E4194"/>
    <w:rsid w:val="009E73E1"/>
    <w:rsid w:val="009E7A68"/>
    <w:rsid w:val="009F0396"/>
    <w:rsid w:val="009F195D"/>
    <w:rsid w:val="009F1B4B"/>
    <w:rsid w:val="009F35C2"/>
    <w:rsid w:val="009F5B0D"/>
    <w:rsid w:val="009F7D06"/>
    <w:rsid w:val="00A02E05"/>
    <w:rsid w:val="00A05C7D"/>
    <w:rsid w:val="00A06005"/>
    <w:rsid w:val="00A10B93"/>
    <w:rsid w:val="00A11A30"/>
    <w:rsid w:val="00A21FCC"/>
    <w:rsid w:val="00A222C1"/>
    <w:rsid w:val="00A262F4"/>
    <w:rsid w:val="00A27F60"/>
    <w:rsid w:val="00A35DA9"/>
    <w:rsid w:val="00A37F00"/>
    <w:rsid w:val="00A429FE"/>
    <w:rsid w:val="00A42FE9"/>
    <w:rsid w:val="00A47D19"/>
    <w:rsid w:val="00A513DD"/>
    <w:rsid w:val="00A51C4A"/>
    <w:rsid w:val="00A51DE6"/>
    <w:rsid w:val="00A56D88"/>
    <w:rsid w:val="00A57CE5"/>
    <w:rsid w:val="00A61866"/>
    <w:rsid w:val="00A63284"/>
    <w:rsid w:val="00A6389C"/>
    <w:rsid w:val="00A66F82"/>
    <w:rsid w:val="00A7284F"/>
    <w:rsid w:val="00A73B6A"/>
    <w:rsid w:val="00A82A2E"/>
    <w:rsid w:val="00A91300"/>
    <w:rsid w:val="00A927DA"/>
    <w:rsid w:val="00A93246"/>
    <w:rsid w:val="00A935E1"/>
    <w:rsid w:val="00A9444A"/>
    <w:rsid w:val="00A94C97"/>
    <w:rsid w:val="00A95E42"/>
    <w:rsid w:val="00A97915"/>
    <w:rsid w:val="00AA05EA"/>
    <w:rsid w:val="00AA430F"/>
    <w:rsid w:val="00AA78A2"/>
    <w:rsid w:val="00AA7E2E"/>
    <w:rsid w:val="00AB461A"/>
    <w:rsid w:val="00AB5A63"/>
    <w:rsid w:val="00AC55F9"/>
    <w:rsid w:val="00AC582A"/>
    <w:rsid w:val="00AC698B"/>
    <w:rsid w:val="00AD0C4A"/>
    <w:rsid w:val="00AD308E"/>
    <w:rsid w:val="00AE0C59"/>
    <w:rsid w:val="00AE216E"/>
    <w:rsid w:val="00AE2D32"/>
    <w:rsid w:val="00AE3E21"/>
    <w:rsid w:val="00AE73CE"/>
    <w:rsid w:val="00AF1A60"/>
    <w:rsid w:val="00AF2F96"/>
    <w:rsid w:val="00AF670D"/>
    <w:rsid w:val="00B00A94"/>
    <w:rsid w:val="00B03EDA"/>
    <w:rsid w:val="00B10B94"/>
    <w:rsid w:val="00B1132E"/>
    <w:rsid w:val="00B12E59"/>
    <w:rsid w:val="00B21862"/>
    <w:rsid w:val="00B25BED"/>
    <w:rsid w:val="00B3040E"/>
    <w:rsid w:val="00B308E7"/>
    <w:rsid w:val="00B3174B"/>
    <w:rsid w:val="00B32F16"/>
    <w:rsid w:val="00B43518"/>
    <w:rsid w:val="00B50F88"/>
    <w:rsid w:val="00B51A54"/>
    <w:rsid w:val="00B51D8A"/>
    <w:rsid w:val="00B53D6E"/>
    <w:rsid w:val="00B56486"/>
    <w:rsid w:val="00B62C36"/>
    <w:rsid w:val="00B63FC6"/>
    <w:rsid w:val="00B64FCF"/>
    <w:rsid w:val="00B7178E"/>
    <w:rsid w:val="00B813CA"/>
    <w:rsid w:val="00B81F74"/>
    <w:rsid w:val="00B908B2"/>
    <w:rsid w:val="00B96D61"/>
    <w:rsid w:val="00B97EC4"/>
    <w:rsid w:val="00BA4D61"/>
    <w:rsid w:val="00BA55FC"/>
    <w:rsid w:val="00BB17EB"/>
    <w:rsid w:val="00BB33DC"/>
    <w:rsid w:val="00BB53EE"/>
    <w:rsid w:val="00BC149C"/>
    <w:rsid w:val="00BD438E"/>
    <w:rsid w:val="00BD6B34"/>
    <w:rsid w:val="00BE62D9"/>
    <w:rsid w:val="00BE6FB3"/>
    <w:rsid w:val="00BF37E8"/>
    <w:rsid w:val="00BF60E1"/>
    <w:rsid w:val="00C06385"/>
    <w:rsid w:val="00C10647"/>
    <w:rsid w:val="00C26FFE"/>
    <w:rsid w:val="00C30D16"/>
    <w:rsid w:val="00C373FC"/>
    <w:rsid w:val="00C37E8C"/>
    <w:rsid w:val="00C42BD5"/>
    <w:rsid w:val="00C5128B"/>
    <w:rsid w:val="00C512A1"/>
    <w:rsid w:val="00C61DF4"/>
    <w:rsid w:val="00C664E6"/>
    <w:rsid w:val="00C8197E"/>
    <w:rsid w:val="00C91784"/>
    <w:rsid w:val="00C961E8"/>
    <w:rsid w:val="00CA0971"/>
    <w:rsid w:val="00CA368F"/>
    <w:rsid w:val="00CB2CD3"/>
    <w:rsid w:val="00CB3E1F"/>
    <w:rsid w:val="00CB7738"/>
    <w:rsid w:val="00CC2041"/>
    <w:rsid w:val="00CC3ABB"/>
    <w:rsid w:val="00CC72EA"/>
    <w:rsid w:val="00CD38B8"/>
    <w:rsid w:val="00CD7A6E"/>
    <w:rsid w:val="00CD7B41"/>
    <w:rsid w:val="00CE1AA6"/>
    <w:rsid w:val="00CE5C3C"/>
    <w:rsid w:val="00CE5DD8"/>
    <w:rsid w:val="00CE7B8A"/>
    <w:rsid w:val="00CF16B7"/>
    <w:rsid w:val="00CF1D29"/>
    <w:rsid w:val="00CF3408"/>
    <w:rsid w:val="00CF576B"/>
    <w:rsid w:val="00D06CB9"/>
    <w:rsid w:val="00D153BD"/>
    <w:rsid w:val="00D15A5E"/>
    <w:rsid w:val="00D20EBB"/>
    <w:rsid w:val="00D27EC2"/>
    <w:rsid w:val="00D30A1E"/>
    <w:rsid w:val="00D31BE4"/>
    <w:rsid w:val="00D345E9"/>
    <w:rsid w:val="00D359AA"/>
    <w:rsid w:val="00D360AE"/>
    <w:rsid w:val="00D36219"/>
    <w:rsid w:val="00D362E5"/>
    <w:rsid w:val="00D40219"/>
    <w:rsid w:val="00D44487"/>
    <w:rsid w:val="00D455D9"/>
    <w:rsid w:val="00D45B2F"/>
    <w:rsid w:val="00D518BC"/>
    <w:rsid w:val="00D51B4E"/>
    <w:rsid w:val="00D615E9"/>
    <w:rsid w:val="00D61D01"/>
    <w:rsid w:val="00D622D3"/>
    <w:rsid w:val="00D62D04"/>
    <w:rsid w:val="00D673BA"/>
    <w:rsid w:val="00D809AE"/>
    <w:rsid w:val="00D80E59"/>
    <w:rsid w:val="00D81163"/>
    <w:rsid w:val="00D83B01"/>
    <w:rsid w:val="00D870FA"/>
    <w:rsid w:val="00D929BF"/>
    <w:rsid w:val="00D9322B"/>
    <w:rsid w:val="00D97735"/>
    <w:rsid w:val="00DA15F1"/>
    <w:rsid w:val="00DA2D84"/>
    <w:rsid w:val="00DB2099"/>
    <w:rsid w:val="00DB2BF3"/>
    <w:rsid w:val="00DB7BC8"/>
    <w:rsid w:val="00DC4601"/>
    <w:rsid w:val="00DC4AC9"/>
    <w:rsid w:val="00DC54BF"/>
    <w:rsid w:val="00DC5556"/>
    <w:rsid w:val="00DC7688"/>
    <w:rsid w:val="00DD1EF0"/>
    <w:rsid w:val="00DD1FDF"/>
    <w:rsid w:val="00DD24B2"/>
    <w:rsid w:val="00DD5C4E"/>
    <w:rsid w:val="00DE7C4B"/>
    <w:rsid w:val="00DF2EC8"/>
    <w:rsid w:val="00DF4CA0"/>
    <w:rsid w:val="00DF632F"/>
    <w:rsid w:val="00DF7D35"/>
    <w:rsid w:val="00E0765F"/>
    <w:rsid w:val="00E0782C"/>
    <w:rsid w:val="00E14974"/>
    <w:rsid w:val="00E17C79"/>
    <w:rsid w:val="00E20717"/>
    <w:rsid w:val="00E222FE"/>
    <w:rsid w:val="00E27E86"/>
    <w:rsid w:val="00E310C8"/>
    <w:rsid w:val="00E357D4"/>
    <w:rsid w:val="00E35DB1"/>
    <w:rsid w:val="00E3738A"/>
    <w:rsid w:val="00E4626D"/>
    <w:rsid w:val="00E47B84"/>
    <w:rsid w:val="00E47CFE"/>
    <w:rsid w:val="00E55ABC"/>
    <w:rsid w:val="00E656D0"/>
    <w:rsid w:val="00E71583"/>
    <w:rsid w:val="00E71B3C"/>
    <w:rsid w:val="00E74827"/>
    <w:rsid w:val="00E76A3B"/>
    <w:rsid w:val="00E80605"/>
    <w:rsid w:val="00E80AAC"/>
    <w:rsid w:val="00E810D6"/>
    <w:rsid w:val="00E832E4"/>
    <w:rsid w:val="00E848CF"/>
    <w:rsid w:val="00E85D3B"/>
    <w:rsid w:val="00E9027E"/>
    <w:rsid w:val="00E90E32"/>
    <w:rsid w:val="00E91696"/>
    <w:rsid w:val="00EA37DE"/>
    <w:rsid w:val="00EA37E7"/>
    <w:rsid w:val="00EA71E8"/>
    <w:rsid w:val="00EB087D"/>
    <w:rsid w:val="00EB1ADC"/>
    <w:rsid w:val="00EB3299"/>
    <w:rsid w:val="00EB4782"/>
    <w:rsid w:val="00EB549A"/>
    <w:rsid w:val="00EB58AC"/>
    <w:rsid w:val="00EB64A1"/>
    <w:rsid w:val="00EB7B8C"/>
    <w:rsid w:val="00ED0313"/>
    <w:rsid w:val="00ED3A66"/>
    <w:rsid w:val="00ED4F0E"/>
    <w:rsid w:val="00ED5C4B"/>
    <w:rsid w:val="00EE0599"/>
    <w:rsid w:val="00EE5B06"/>
    <w:rsid w:val="00EE747B"/>
    <w:rsid w:val="00EF1C77"/>
    <w:rsid w:val="00F114C8"/>
    <w:rsid w:val="00F11996"/>
    <w:rsid w:val="00F13A7B"/>
    <w:rsid w:val="00F147FF"/>
    <w:rsid w:val="00F153B0"/>
    <w:rsid w:val="00F15B20"/>
    <w:rsid w:val="00F20722"/>
    <w:rsid w:val="00F21FC3"/>
    <w:rsid w:val="00F226E6"/>
    <w:rsid w:val="00F25E21"/>
    <w:rsid w:val="00F26FDD"/>
    <w:rsid w:val="00F3036D"/>
    <w:rsid w:val="00F30541"/>
    <w:rsid w:val="00F33FF1"/>
    <w:rsid w:val="00F35DDD"/>
    <w:rsid w:val="00F421C0"/>
    <w:rsid w:val="00F45CCE"/>
    <w:rsid w:val="00F46DD6"/>
    <w:rsid w:val="00F503B7"/>
    <w:rsid w:val="00F50EBE"/>
    <w:rsid w:val="00F54AD0"/>
    <w:rsid w:val="00F62A65"/>
    <w:rsid w:val="00F6459B"/>
    <w:rsid w:val="00F651FA"/>
    <w:rsid w:val="00F67542"/>
    <w:rsid w:val="00F76E5C"/>
    <w:rsid w:val="00F7787E"/>
    <w:rsid w:val="00F81E8D"/>
    <w:rsid w:val="00F87F8D"/>
    <w:rsid w:val="00F931CC"/>
    <w:rsid w:val="00F95012"/>
    <w:rsid w:val="00FA0995"/>
    <w:rsid w:val="00FA22AB"/>
    <w:rsid w:val="00FA3B7D"/>
    <w:rsid w:val="00FA48E0"/>
    <w:rsid w:val="00FA5095"/>
    <w:rsid w:val="00FA6FC5"/>
    <w:rsid w:val="00FB0F8B"/>
    <w:rsid w:val="00FB4450"/>
    <w:rsid w:val="00FB6B92"/>
    <w:rsid w:val="00FC3D73"/>
    <w:rsid w:val="00FC5A1F"/>
    <w:rsid w:val="00FC6D02"/>
    <w:rsid w:val="00FD2CA1"/>
    <w:rsid w:val="00FD30B9"/>
    <w:rsid w:val="00FD42EC"/>
    <w:rsid w:val="00FD773D"/>
    <w:rsid w:val="00FE026A"/>
    <w:rsid w:val="00FE63BE"/>
    <w:rsid w:val="00FF1EA0"/>
    <w:rsid w:val="00FF2A5C"/>
    <w:rsid w:val="00FF5774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81EB57"/>
  <w15:docId w15:val="{D994D164-0E3B-4522-AD3A-1C6CA27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6A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A73B6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A73B6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73B6A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73B6A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73B6A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A73B6A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3B6A"/>
  </w:style>
  <w:style w:type="character" w:customStyle="1" w:styleId="WW-Absatz-Standardschriftart">
    <w:name w:val="WW-Absatz-Standardschriftart"/>
    <w:rsid w:val="00A73B6A"/>
  </w:style>
  <w:style w:type="character" w:customStyle="1" w:styleId="WW-Absatz-Standardschriftart1">
    <w:name w:val="WW-Absatz-Standardschriftart1"/>
    <w:rsid w:val="00A73B6A"/>
  </w:style>
  <w:style w:type="character" w:customStyle="1" w:styleId="WW-Absatz-Standardschriftart11">
    <w:name w:val="WW-Absatz-Standardschriftart11"/>
    <w:rsid w:val="00A73B6A"/>
  </w:style>
  <w:style w:type="character" w:customStyle="1" w:styleId="WW8Num2z0">
    <w:name w:val="WW8Num2z0"/>
    <w:rsid w:val="00A73B6A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A73B6A"/>
  </w:style>
  <w:style w:type="character" w:customStyle="1" w:styleId="WW8Num3z0">
    <w:name w:val="WW8Num3z0"/>
    <w:rsid w:val="00A73B6A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73B6A"/>
  </w:style>
  <w:style w:type="character" w:customStyle="1" w:styleId="WW-Absatz-Standardschriftart11111">
    <w:name w:val="WW-Absatz-Standardschriftart11111"/>
    <w:rsid w:val="00A73B6A"/>
  </w:style>
  <w:style w:type="character" w:customStyle="1" w:styleId="WW-Absatz-Standardschriftart111111">
    <w:name w:val="WW-Absatz-Standardschriftart111111"/>
    <w:rsid w:val="00A73B6A"/>
  </w:style>
  <w:style w:type="character" w:customStyle="1" w:styleId="WW-Absatz-Standardschriftart1111111">
    <w:name w:val="WW-Absatz-Standardschriftart1111111"/>
    <w:rsid w:val="00A73B6A"/>
  </w:style>
  <w:style w:type="character" w:customStyle="1" w:styleId="WW-Absatz-Standardschriftart11111111">
    <w:name w:val="WW-Absatz-Standardschriftart11111111"/>
    <w:rsid w:val="00A73B6A"/>
  </w:style>
  <w:style w:type="character" w:customStyle="1" w:styleId="WW-Absatz-Standardschriftart111111111">
    <w:name w:val="WW-Absatz-Standardschriftart111111111"/>
    <w:rsid w:val="00A73B6A"/>
  </w:style>
  <w:style w:type="character" w:customStyle="1" w:styleId="WW-Absatz-Standardschriftart1111111111">
    <w:name w:val="WW-Absatz-Standardschriftart1111111111"/>
    <w:rsid w:val="00A73B6A"/>
  </w:style>
  <w:style w:type="character" w:customStyle="1" w:styleId="WW-Absatz-Standardschriftart11111111111">
    <w:name w:val="WW-Absatz-Standardschriftart11111111111"/>
    <w:rsid w:val="00A73B6A"/>
  </w:style>
  <w:style w:type="character" w:customStyle="1" w:styleId="WW-Absatz-Standardschriftart111111111111">
    <w:name w:val="WW-Absatz-Standardschriftart111111111111"/>
    <w:rsid w:val="00A73B6A"/>
  </w:style>
  <w:style w:type="character" w:customStyle="1" w:styleId="WW-Absatz-Standardschriftart1111111111111">
    <w:name w:val="WW-Absatz-Standardschriftart1111111111111"/>
    <w:rsid w:val="00A73B6A"/>
  </w:style>
  <w:style w:type="character" w:customStyle="1" w:styleId="WW-Absatz-Standardschriftart11111111111111">
    <w:name w:val="WW-Absatz-Standardschriftart11111111111111"/>
    <w:rsid w:val="00A73B6A"/>
  </w:style>
  <w:style w:type="character" w:customStyle="1" w:styleId="WW-Absatz-Standardschriftart111111111111111">
    <w:name w:val="WW-Absatz-Standardschriftart111111111111111"/>
    <w:rsid w:val="00A73B6A"/>
  </w:style>
  <w:style w:type="character" w:customStyle="1" w:styleId="WW8Num4z0">
    <w:name w:val="WW8Num4z0"/>
    <w:rsid w:val="00A73B6A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A73B6A"/>
  </w:style>
  <w:style w:type="character" w:customStyle="1" w:styleId="WW-Absatz-Standardschriftart11111111111111111">
    <w:name w:val="WW-Absatz-Standardschriftart11111111111111111"/>
    <w:rsid w:val="00A73B6A"/>
  </w:style>
  <w:style w:type="character" w:customStyle="1" w:styleId="WW-Absatz-Standardschriftart111111111111111111">
    <w:name w:val="WW-Absatz-Standardschriftart111111111111111111"/>
    <w:rsid w:val="00A73B6A"/>
  </w:style>
  <w:style w:type="character" w:customStyle="1" w:styleId="WW-Absatz-Standardschriftart1111111111111111111">
    <w:name w:val="WW-Absatz-Standardschriftart1111111111111111111"/>
    <w:rsid w:val="00A73B6A"/>
  </w:style>
  <w:style w:type="character" w:customStyle="1" w:styleId="WW-Absatz-Standardschriftart11111111111111111111">
    <w:name w:val="WW-Absatz-Standardschriftart11111111111111111111"/>
    <w:rsid w:val="00A73B6A"/>
  </w:style>
  <w:style w:type="character" w:customStyle="1" w:styleId="WW-Absatz-Standardschriftart111111111111111111111">
    <w:name w:val="WW-Absatz-Standardschriftart111111111111111111111"/>
    <w:rsid w:val="00A73B6A"/>
  </w:style>
  <w:style w:type="character" w:customStyle="1" w:styleId="WW8Num5z0">
    <w:name w:val="WW8Num5z0"/>
    <w:rsid w:val="00A73B6A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A73B6A"/>
  </w:style>
  <w:style w:type="character" w:customStyle="1" w:styleId="20">
    <w:name w:val="Основной шрифт абзаца2"/>
    <w:rsid w:val="00A73B6A"/>
  </w:style>
  <w:style w:type="character" w:customStyle="1" w:styleId="WW-Absatz-Standardschriftart11111111111111111111111">
    <w:name w:val="WW-Absatz-Standardschriftart11111111111111111111111"/>
    <w:rsid w:val="00A73B6A"/>
  </w:style>
  <w:style w:type="character" w:customStyle="1" w:styleId="WW-Absatz-Standardschriftart111111111111111111111111">
    <w:name w:val="WW-Absatz-Standardschriftart111111111111111111111111"/>
    <w:rsid w:val="00A73B6A"/>
  </w:style>
  <w:style w:type="character" w:customStyle="1" w:styleId="WW-Absatz-Standardschriftart1111111111111111111111111">
    <w:name w:val="WW-Absatz-Standardschriftart1111111111111111111111111"/>
    <w:rsid w:val="00A73B6A"/>
  </w:style>
  <w:style w:type="character" w:customStyle="1" w:styleId="WW-Absatz-Standardschriftart11111111111111111111111111">
    <w:name w:val="WW-Absatz-Standardschriftart11111111111111111111111111"/>
    <w:rsid w:val="00A73B6A"/>
  </w:style>
  <w:style w:type="character" w:customStyle="1" w:styleId="WW-Absatz-Standardschriftart111111111111111111111111111">
    <w:name w:val="WW-Absatz-Standardschriftart111111111111111111111111111"/>
    <w:rsid w:val="00A73B6A"/>
  </w:style>
  <w:style w:type="character" w:customStyle="1" w:styleId="WW-Absatz-Standardschriftart1111111111111111111111111111">
    <w:name w:val="WW-Absatz-Standardschriftart1111111111111111111111111111"/>
    <w:rsid w:val="00A73B6A"/>
  </w:style>
  <w:style w:type="character" w:customStyle="1" w:styleId="WW-Absatz-Standardschriftart11111111111111111111111111111">
    <w:name w:val="WW-Absatz-Standardschriftart11111111111111111111111111111"/>
    <w:rsid w:val="00A73B6A"/>
  </w:style>
  <w:style w:type="character" w:customStyle="1" w:styleId="11">
    <w:name w:val="Основной шрифт абзаца1"/>
    <w:rsid w:val="00A73B6A"/>
  </w:style>
  <w:style w:type="character" w:customStyle="1" w:styleId="a3">
    <w:name w:val="Маркеры списка"/>
    <w:rsid w:val="00A73B6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73B6A"/>
  </w:style>
  <w:style w:type="character" w:customStyle="1" w:styleId="a5">
    <w:name w:val="Основной текст Знак"/>
    <w:basedOn w:val="20"/>
    <w:rsid w:val="00A73B6A"/>
    <w:rPr>
      <w:sz w:val="24"/>
      <w:lang w:val="uk-UA"/>
    </w:rPr>
  </w:style>
  <w:style w:type="character" w:styleId="a6">
    <w:name w:val="Hyperlink"/>
    <w:basedOn w:val="20"/>
    <w:rsid w:val="00A73B6A"/>
    <w:rPr>
      <w:color w:val="0000FF"/>
      <w:u w:val="single"/>
    </w:rPr>
  </w:style>
  <w:style w:type="character" w:styleId="a7">
    <w:name w:val="Strong"/>
    <w:uiPriority w:val="22"/>
    <w:qFormat/>
    <w:rsid w:val="00A73B6A"/>
    <w:rPr>
      <w:b/>
      <w:bCs/>
    </w:rPr>
  </w:style>
  <w:style w:type="character" w:styleId="a8">
    <w:name w:val="Emphasis"/>
    <w:qFormat/>
    <w:rsid w:val="00A73B6A"/>
    <w:rPr>
      <w:i/>
      <w:iCs/>
    </w:rPr>
  </w:style>
  <w:style w:type="paragraph" w:customStyle="1" w:styleId="12">
    <w:name w:val="Заголовок1"/>
    <w:basedOn w:val="a"/>
    <w:next w:val="a9"/>
    <w:rsid w:val="00A73B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A73B6A"/>
    <w:rPr>
      <w:sz w:val="24"/>
    </w:rPr>
  </w:style>
  <w:style w:type="paragraph" w:styleId="aa">
    <w:name w:val="List"/>
    <w:basedOn w:val="a9"/>
    <w:rsid w:val="00A73B6A"/>
    <w:rPr>
      <w:rFonts w:ascii="Arial" w:hAnsi="Arial" w:cs="Tahoma"/>
    </w:rPr>
  </w:style>
  <w:style w:type="paragraph" w:styleId="ab">
    <w:name w:val="caption"/>
    <w:basedOn w:val="a"/>
    <w:qFormat/>
    <w:rsid w:val="00A73B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73B6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73B6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A73B6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A73B6A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A73B6A"/>
    <w:pPr>
      <w:ind w:firstLine="567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rsid w:val="00A73B6A"/>
    <w:rPr>
      <w:b/>
      <w:bCs/>
      <w:sz w:val="28"/>
    </w:rPr>
  </w:style>
  <w:style w:type="paragraph" w:customStyle="1" w:styleId="ad">
    <w:name w:val="Содержимое таблицы"/>
    <w:basedOn w:val="a"/>
    <w:rsid w:val="00A73B6A"/>
    <w:pPr>
      <w:suppressLineNumbers/>
    </w:pPr>
  </w:style>
  <w:style w:type="paragraph" w:customStyle="1" w:styleId="ae">
    <w:name w:val="Заголовок таблицы"/>
    <w:basedOn w:val="ad"/>
    <w:rsid w:val="00A73B6A"/>
    <w:pPr>
      <w:jc w:val="center"/>
    </w:pPr>
    <w:rPr>
      <w:b/>
      <w:bCs/>
    </w:rPr>
  </w:style>
  <w:style w:type="paragraph" w:customStyle="1" w:styleId="Standard">
    <w:name w:val="Standard"/>
    <w:rsid w:val="00A73B6A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val="ru-RU" w:eastAsia="zh-CN" w:bidi="hi-IN"/>
    </w:rPr>
  </w:style>
  <w:style w:type="paragraph" w:customStyle="1" w:styleId="22">
    <w:name w:val="Основной текст с отступом 22"/>
    <w:basedOn w:val="a"/>
    <w:rsid w:val="00A73B6A"/>
    <w:pPr>
      <w:spacing w:after="120" w:line="480" w:lineRule="auto"/>
      <w:ind w:left="283"/>
    </w:pPr>
    <w:rPr>
      <w:sz w:val="24"/>
    </w:rPr>
  </w:style>
  <w:style w:type="paragraph" w:customStyle="1" w:styleId="31">
    <w:name w:val="Основной текст 31"/>
    <w:basedOn w:val="a"/>
    <w:rsid w:val="00A73B6A"/>
    <w:pPr>
      <w:spacing w:after="120"/>
    </w:pPr>
    <w:rPr>
      <w:sz w:val="16"/>
      <w:szCs w:val="16"/>
    </w:rPr>
  </w:style>
  <w:style w:type="paragraph" w:customStyle="1" w:styleId="HTML1">
    <w:name w:val="Стандартный HTML1"/>
    <w:basedOn w:val="a"/>
    <w:rsid w:val="00A7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A73B6A"/>
    <w:pPr>
      <w:ind w:left="720"/>
    </w:pPr>
  </w:style>
  <w:style w:type="table" w:styleId="af0">
    <w:name w:val="Table Grid"/>
    <w:basedOn w:val="a1"/>
    <w:uiPriority w:val="59"/>
    <w:rsid w:val="00AE3E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Назва документа"/>
    <w:basedOn w:val="a"/>
    <w:next w:val="a"/>
    <w:rsid w:val="004A7DDA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lang w:eastAsia="ru-RU"/>
    </w:rPr>
  </w:style>
  <w:style w:type="paragraph" w:styleId="af2">
    <w:name w:val="No Spacing"/>
    <w:link w:val="af3"/>
    <w:uiPriority w:val="1"/>
    <w:qFormat/>
    <w:rsid w:val="00427455"/>
    <w:pPr>
      <w:suppressAutoHyphens/>
    </w:pPr>
    <w:rPr>
      <w:rFonts w:cs="Calibri"/>
    </w:rPr>
  </w:style>
  <w:style w:type="character" w:customStyle="1" w:styleId="textexposedshow">
    <w:name w:val="text_exposed_show"/>
    <w:basedOn w:val="a0"/>
    <w:rsid w:val="00C06385"/>
  </w:style>
  <w:style w:type="character" w:customStyle="1" w:styleId="10">
    <w:name w:val="Заголовок 1 Знак"/>
    <w:basedOn w:val="a0"/>
    <w:link w:val="1"/>
    <w:rsid w:val="005E216E"/>
    <w:rPr>
      <w:sz w:val="28"/>
      <w:lang w:val="uk-UA" w:eastAsia="zh-CN"/>
    </w:rPr>
  </w:style>
  <w:style w:type="character" w:customStyle="1" w:styleId="af3">
    <w:name w:val="Без интервала Знак"/>
    <w:link w:val="af2"/>
    <w:uiPriority w:val="1"/>
    <w:locked/>
    <w:rsid w:val="005E216E"/>
    <w:rPr>
      <w:rFonts w:cs="Calibri"/>
      <w:lang w:bidi="ar-SA"/>
    </w:rPr>
  </w:style>
  <w:style w:type="paragraph" w:styleId="af4">
    <w:name w:val="header"/>
    <w:basedOn w:val="a"/>
    <w:link w:val="af5"/>
    <w:uiPriority w:val="99"/>
    <w:unhideWhenUsed/>
    <w:rsid w:val="008D104B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D104B"/>
    <w:rPr>
      <w:lang w:val="uk-UA" w:eastAsia="zh-CN"/>
    </w:rPr>
  </w:style>
  <w:style w:type="paragraph" w:styleId="af6">
    <w:name w:val="footer"/>
    <w:basedOn w:val="a"/>
    <w:link w:val="af7"/>
    <w:uiPriority w:val="99"/>
    <w:unhideWhenUsed/>
    <w:rsid w:val="008D104B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104B"/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70CB-A815-43A4-8A7F-0B1E9F80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Олена Сошникова</cp:lastModifiedBy>
  <cp:revision>9</cp:revision>
  <cp:lastPrinted>2024-03-04T13:53:00Z</cp:lastPrinted>
  <dcterms:created xsi:type="dcterms:W3CDTF">2024-03-04T07:49:00Z</dcterms:created>
  <dcterms:modified xsi:type="dcterms:W3CDTF">2024-03-19T08:56:00Z</dcterms:modified>
</cp:coreProperties>
</file>