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D9" w:rsidRPr="001644FE" w:rsidRDefault="004D1BD9" w:rsidP="004D1BD9">
      <w:pPr>
        <w:pStyle w:val="31"/>
        <w:tabs>
          <w:tab w:val="left" w:pos="0"/>
        </w:tabs>
        <w:spacing w:after="0"/>
        <w:jc w:val="center"/>
        <w:rPr>
          <w:b/>
          <w:sz w:val="24"/>
          <w:szCs w:val="24"/>
          <w:lang w:val="uk-UA"/>
        </w:rPr>
      </w:pPr>
      <w:r w:rsidRPr="001644FE">
        <w:rPr>
          <w:b/>
          <w:sz w:val="24"/>
          <w:szCs w:val="24"/>
          <w:lang w:val="uk-UA"/>
        </w:rPr>
        <w:t>ТЕХНІЧНЕ ЗАВДАННЯ</w:t>
      </w:r>
      <w:r w:rsidRPr="001644FE">
        <w:rPr>
          <w:b/>
          <w:sz w:val="28"/>
          <w:szCs w:val="28"/>
        </w:rPr>
        <w:t xml:space="preserve"> </w:t>
      </w:r>
    </w:p>
    <w:p w:rsidR="004D1BD9" w:rsidRPr="001644FE" w:rsidRDefault="004D1BD9" w:rsidP="004D1BD9">
      <w:pPr>
        <w:pStyle w:val="aa"/>
        <w:spacing w:before="0" w:beforeAutospacing="0" w:after="0" w:afterAutospacing="0"/>
        <w:jc w:val="center"/>
        <w:rPr>
          <w:b/>
          <w:lang w:val="uk-UA"/>
        </w:rPr>
      </w:pPr>
      <w:r>
        <w:rPr>
          <w:b/>
          <w:lang w:val="uk-UA"/>
        </w:rPr>
        <w:t>«Реконструкція трубопроводу водопостачання вул. Озерна в м. Павлоград». Коригування</w:t>
      </w:r>
    </w:p>
    <w:p w:rsidR="004D1BD9" w:rsidRPr="001644FE" w:rsidRDefault="004D1BD9" w:rsidP="004D1BD9">
      <w:pPr>
        <w:pStyle w:val="aa"/>
        <w:spacing w:before="0" w:beforeAutospacing="0" w:after="0" w:afterAutospacing="0"/>
        <w:jc w:val="both"/>
        <w:rPr>
          <w:b/>
          <w:bCs/>
          <w:lang w:val="uk-UA"/>
        </w:rPr>
      </w:pPr>
    </w:p>
    <w:p w:rsidR="004D1BD9" w:rsidRPr="001644FE" w:rsidRDefault="004D1BD9" w:rsidP="004D1BD9">
      <w:pPr>
        <w:ind w:firstLine="709"/>
        <w:jc w:val="both"/>
        <w:rPr>
          <w:b/>
        </w:rPr>
      </w:pPr>
      <w:r w:rsidRPr="001644FE">
        <w:rPr>
          <w:b/>
        </w:rPr>
        <w:t>Клас наслідків (відповідальності) об’єкту – СС2</w:t>
      </w:r>
    </w:p>
    <w:p w:rsidR="004D1BD9" w:rsidRPr="001644FE" w:rsidRDefault="004D1BD9" w:rsidP="004D1BD9">
      <w:pPr>
        <w:ind w:firstLine="709"/>
        <w:jc w:val="both"/>
        <w:rPr>
          <w:b/>
        </w:rPr>
      </w:pPr>
    </w:p>
    <w:p w:rsidR="004D1BD9" w:rsidRPr="009E344F" w:rsidRDefault="004D1BD9" w:rsidP="004D1BD9">
      <w:pPr>
        <w:ind w:firstLine="709"/>
        <w:jc w:val="center"/>
        <w:rPr>
          <w:b/>
        </w:rPr>
      </w:pPr>
      <w:r>
        <w:rPr>
          <w:b/>
        </w:rPr>
        <w:t>Відомість обсягів робіт (локальний кошторис)</w:t>
      </w:r>
    </w:p>
    <w:tbl>
      <w:tblPr>
        <w:tblpPr w:leftFromText="180" w:rightFromText="180" w:vertAnchor="text" w:tblpY="1"/>
        <w:tblOverlap w:val="never"/>
        <w:tblW w:w="5000" w:type="pct"/>
        <w:tblLook w:val="04A0" w:firstRow="1" w:lastRow="0" w:firstColumn="1" w:lastColumn="0" w:noHBand="0" w:noVBand="1"/>
      </w:tblPr>
      <w:tblGrid>
        <w:gridCol w:w="673"/>
        <w:gridCol w:w="1683"/>
        <w:gridCol w:w="4640"/>
        <w:gridCol w:w="1314"/>
        <w:gridCol w:w="1314"/>
      </w:tblGrid>
      <w:tr w:rsidR="004D1BD9" w:rsidRPr="00145A7E" w:rsidTr="004D1BD9">
        <w:trPr>
          <w:trHeight w:val="574"/>
        </w:trPr>
        <w:tc>
          <w:tcPr>
            <w:tcW w:w="26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w:t>
            </w:r>
            <w:r w:rsidRPr="00145A7E">
              <w:rPr>
                <w:color w:val="000000"/>
                <w:lang w:val="ru-RU"/>
              </w:rPr>
              <w:br/>
              <w:t>Ч.ч..</w:t>
            </w:r>
          </w:p>
        </w:tc>
        <w:tc>
          <w:tcPr>
            <w:tcW w:w="89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Обґрунту-</w:t>
            </w:r>
            <w:r w:rsidRPr="00145A7E">
              <w:rPr>
                <w:color w:val="000000"/>
                <w:lang w:val="ru-RU"/>
              </w:rPr>
              <w:br/>
              <w:t>вання</w:t>
            </w:r>
            <w:r w:rsidRPr="00145A7E">
              <w:rPr>
                <w:color w:val="000000"/>
                <w:lang w:val="ru-RU"/>
              </w:rPr>
              <w:br/>
              <w:t>(шифр</w:t>
            </w:r>
            <w:r w:rsidRPr="00145A7E">
              <w:rPr>
                <w:color w:val="000000"/>
                <w:lang w:val="ru-RU"/>
              </w:rPr>
              <w:br/>
              <w:t>норми)</w:t>
            </w:r>
          </w:p>
        </w:tc>
        <w:tc>
          <w:tcPr>
            <w:tcW w:w="243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Найменування робіт і витрат</w:t>
            </w:r>
          </w:p>
        </w:tc>
        <w:tc>
          <w:tcPr>
            <w:tcW w:w="70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Одиниця</w:t>
            </w:r>
            <w:r w:rsidRPr="00145A7E">
              <w:rPr>
                <w:color w:val="000000"/>
                <w:lang w:val="ru-RU"/>
              </w:rPr>
              <w:br/>
              <w:t>виміру</w:t>
            </w:r>
          </w:p>
        </w:tc>
        <w:tc>
          <w:tcPr>
            <w:tcW w:w="704" w:type="pct"/>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Кількість</w:t>
            </w:r>
          </w:p>
        </w:tc>
      </w:tr>
      <w:tr w:rsidR="004D1BD9" w:rsidRPr="00145A7E" w:rsidTr="004D1BD9">
        <w:trPr>
          <w:trHeight w:val="1103"/>
        </w:trPr>
        <w:tc>
          <w:tcPr>
            <w:tcW w:w="263" w:type="pct"/>
            <w:vMerge/>
            <w:tcBorders>
              <w:top w:val="single" w:sz="8" w:space="0" w:color="auto"/>
              <w:left w:val="single" w:sz="8"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896"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704"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704" w:type="pct"/>
            <w:vMerge/>
            <w:tcBorders>
              <w:top w:val="single" w:sz="8" w:space="0" w:color="auto"/>
              <w:left w:val="single" w:sz="4" w:space="0" w:color="auto"/>
              <w:bottom w:val="single" w:sz="8" w:space="0" w:color="000000"/>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837"/>
        </w:trPr>
        <w:tc>
          <w:tcPr>
            <w:tcW w:w="263" w:type="pct"/>
            <w:vMerge/>
            <w:tcBorders>
              <w:top w:val="single" w:sz="8" w:space="0" w:color="auto"/>
              <w:left w:val="single" w:sz="8"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896"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704"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704" w:type="pct"/>
            <w:vMerge/>
            <w:tcBorders>
              <w:top w:val="single" w:sz="8" w:space="0" w:color="auto"/>
              <w:left w:val="single" w:sz="4" w:space="0" w:color="auto"/>
              <w:bottom w:val="single" w:sz="8" w:space="0" w:color="000000"/>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597"/>
        </w:trPr>
        <w:tc>
          <w:tcPr>
            <w:tcW w:w="263" w:type="pct"/>
            <w:vMerge/>
            <w:tcBorders>
              <w:top w:val="single" w:sz="8" w:space="0" w:color="auto"/>
              <w:left w:val="single" w:sz="8"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896"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704" w:type="pct"/>
            <w:vMerge/>
            <w:tcBorders>
              <w:top w:val="single" w:sz="8" w:space="0" w:color="auto"/>
              <w:left w:val="single" w:sz="4" w:space="0" w:color="auto"/>
              <w:bottom w:val="single" w:sz="8" w:space="0" w:color="000000"/>
              <w:right w:val="single" w:sz="4" w:space="0" w:color="auto"/>
            </w:tcBorders>
            <w:vAlign w:val="center"/>
            <w:hideMark/>
          </w:tcPr>
          <w:p w:rsidR="004D1BD9" w:rsidRPr="00145A7E" w:rsidRDefault="004D1BD9" w:rsidP="00D561F0">
            <w:pPr>
              <w:rPr>
                <w:color w:val="000000"/>
                <w:lang w:val="ru-RU"/>
              </w:rPr>
            </w:pPr>
          </w:p>
        </w:tc>
        <w:tc>
          <w:tcPr>
            <w:tcW w:w="704" w:type="pct"/>
            <w:vMerge/>
            <w:tcBorders>
              <w:top w:val="single" w:sz="8" w:space="0" w:color="auto"/>
              <w:left w:val="single" w:sz="4" w:space="0" w:color="auto"/>
              <w:bottom w:val="single" w:sz="8" w:space="0" w:color="000000"/>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308"/>
        </w:trPr>
        <w:tc>
          <w:tcPr>
            <w:tcW w:w="263" w:type="pct"/>
            <w:tcBorders>
              <w:top w:val="single" w:sz="4" w:space="0" w:color="auto"/>
              <w:left w:val="single" w:sz="8" w:space="0" w:color="auto"/>
              <w:bottom w:val="single" w:sz="4" w:space="0" w:color="auto"/>
              <w:right w:val="nil"/>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2</w:t>
            </w:r>
          </w:p>
        </w:tc>
        <w:tc>
          <w:tcPr>
            <w:tcW w:w="2432" w:type="pct"/>
            <w:tcBorders>
              <w:top w:val="single" w:sz="4" w:space="0" w:color="auto"/>
              <w:left w:val="nil"/>
              <w:bottom w:val="single" w:sz="4" w:space="0" w:color="auto"/>
              <w:right w:val="nil"/>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3</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4</w:t>
            </w:r>
          </w:p>
        </w:tc>
        <w:tc>
          <w:tcPr>
            <w:tcW w:w="704" w:type="pct"/>
            <w:tcBorders>
              <w:top w:val="single" w:sz="4" w:space="0" w:color="auto"/>
              <w:left w:val="nil"/>
              <w:bottom w:val="single" w:sz="4" w:space="0" w:color="auto"/>
              <w:right w:val="single" w:sz="4" w:space="0" w:color="000000"/>
            </w:tcBorders>
            <w:shd w:val="clear" w:color="auto" w:fill="auto"/>
            <w:vAlign w:val="center"/>
            <w:hideMark/>
          </w:tcPr>
          <w:p w:rsidR="004D1BD9" w:rsidRPr="00145A7E" w:rsidRDefault="004D1BD9" w:rsidP="00D561F0">
            <w:pPr>
              <w:jc w:val="center"/>
              <w:rPr>
                <w:color w:val="000000"/>
                <w:lang w:val="ru-RU"/>
              </w:rPr>
            </w:pPr>
            <w:r w:rsidRPr="00145A7E">
              <w:rPr>
                <w:color w:val="000000"/>
                <w:lang w:val="ru-RU"/>
              </w:rPr>
              <w:t>5</w:t>
            </w:r>
          </w:p>
        </w:tc>
      </w:tr>
      <w:tr w:rsidR="004D1BD9" w:rsidRPr="00145A7E" w:rsidTr="004D1BD9">
        <w:trPr>
          <w:trHeight w:val="248"/>
        </w:trPr>
        <w:tc>
          <w:tcPr>
            <w:tcW w:w="263" w:type="pct"/>
            <w:tcBorders>
              <w:top w:val="nil"/>
              <w:left w:val="single" w:sz="8" w:space="0" w:color="auto"/>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jc w:val="center"/>
              <w:rPr>
                <w:color w:val="000000"/>
                <w:lang w:val="ru-RU"/>
              </w:rPr>
            </w:pP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c>
          <w:tcPr>
            <w:tcW w:w="704" w:type="pct"/>
            <w:tcBorders>
              <w:top w:val="nil"/>
              <w:left w:val="nil"/>
              <w:bottom w:val="nil"/>
              <w:right w:val="single" w:sz="4" w:space="0" w:color="auto"/>
            </w:tcBorders>
            <w:shd w:val="clear" w:color="auto" w:fill="auto"/>
            <w:vAlign w:val="center"/>
            <w:hideMark/>
          </w:tcPr>
          <w:p w:rsidR="004D1BD9" w:rsidRPr="00145A7E" w:rsidRDefault="004D1BD9" w:rsidP="00D561F0">
            <w:pPr>
              <w:jc w:val="right"/>
              <w:rPr>
                <w:color w:val="000000"/>
                <w:lang w:val="ru-RU"/>
              </w:rPr>
            </w:pPr>
            <w:r w:rsidRPr="00145A7E">
              <w:rPr>
                <w:color w:val="000000"/>
                <w:lang w:val="ru-RU"/>
              </w:rPr>
              <w:t> </w:t>
            </w:r>
          </w:p>
        </w:tc>
      </w:tr>
      <w:tr w:rsidR="004D1BD9" w:rsidRPr="00145A7E" w:rsidTr="004D1BD9">
        <w:trPr>
          <w:trHeight w:val="308"/>
        </w:trPr>
        <w:tc>
          <w:tcPr>
            <w:tcW w:w="263" w:type="pct"/>
            <w:tcBorders>
              <w:top w:val="nil"/>
              <w:left w:val="single" w:sz="8" w:space="0" w:color="auto"/>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jc w:val="center"/>
              <w:rPr>
                <w:color w:val="000000"/>
                <w:lang w:val="ru-RU"/>
              </w:rPr>
            </w:pPr>
            <w:r w:rsidRPr="00145A7E">
              <w:rPr>
                <w:color w:val="000000"/>
                <w:lang w:val="ru-RU"/>
              </w:rPr>
              <w:t xml:space="preserve"> </w:t>
            </w:r>
            <w:r w:rsidRPr="00145A7E">
              <w:rPr>
                <w:b/>
                <w:bCs/>
                <w:color w:val="000000"/>
                <w:lang w:val="ru-RU"/>
              </w:rPr>
              <w:t xml:space="preserve">Роздiл 1. Демонтажні роботи </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КБ22-35-10</w:t>
            </w:r>
            <w:r w:rsidRPr="00145A7E">
              <w:rPr>
                <w:color w:val="000000"/>
                <w:lang w:val="ru-RU"/>
              </w:rPr>
              <w:br/>
              <w:t>к дем.=0,6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(Демонтаж) Установлення чавунних засувок</w:t>
            </w:r>
            <w:r w:rsidRPr="00145A7E">
              <w:rPr>
                <w:color w:val="000000"/>
                <w:lang w:val="ru-RU"/>
              </w:rPr>
              <w:br/>
              <w:t>або клапанів зворотних діаметром 400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КБ22-35-8</w:t>
            </w:r>
            <w:r w:rsidRPr="00145A7E">
              <w:rPr>
                <w:color w:val="000000"/>
                <w:lang w:val="ru-RU"/>
              </w:rPr>
              <w:br/>
              <w:t>к дем.=0,6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(Демонтаж) Установлення чавунних засувок</w:t>
            </w:r>
            <w:r w:rsidRPr="00145A7E">
              <w:rPr>
                <w:color w:val="000000"/>
                <w:lang w:val="ru-RU"/>
              </w:rPr>
              <w:br/>
              <w:t>або клапанів зворотних діаметром 300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КБ22-35-5</w:t>
            </w:r>
            <w:r w:rsidRPr="00145A7E">
              <w:rPr>
                <w:color w:val="000000"/>
                <w:lang w:val="ru-RU"/>
              </w:rPr>
              <w:br/>
              <w:t>к дем.=0,6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(Демонтаж) Установлення чавунних засувок</w:t>
            </w:r>
            <w:r w:rsidRPr="00145A7E">
              <w:rPr>
                <w:color w:val="000000"/>
                <w:lang w:val="ru-RU"/>
              </w:rPr>
              <w:br/>
              <w:t>або клапанів зворотних діаметром 150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3</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КБ22-35-3</w:t>
            </w:r>
            <w:r w:rsidRPr="00145A7E">
              <w:rPr>
                <w:color w:val="000000"/>
                <w:lang w:val="ru-RU"/>
              </w:rPr>
              <w:br/>
              <w:t>к дем.=0,6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(Демонтаж) Установлення чавунних засувок</w:t>
            </w:r>
            <w:r w:rsidRPr="00145A7E">
              <w:rPr>
                <w:color w:val="000000"/>
                <w:lang w:val="ru-RU"/>
              </w:rPr>
              <w:br/>
              <w:t>або клапанів зворотних діаметром 100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КБ22-37-4</w:t>
            </w:r>
            <w:r w:rsidRPr="00145A7E">
              <w:rPr>
                <w:i/>
                <w:iCs/>
                <w:color w:val="000000"/>
                <w:lang w:val="ru-RU"/>
              </w:rPr>
              <w:br/>
              <w:t>к дем.=0,6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(Демонтаж) Установлення колонок</w:t>
            </w:r>
            <w:r w:rsidRPr="00145A7E">
              <w:rPr>
                <w:i/>
                <w:iCs/>
                <w:color w:val="000000"/>
                <w:lang w:val="ru-RU"/>
              </w:rPr>
              <w:br/>
              <w:t>водорозбірних</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С1545-104</w:t>
            </w:r>
            <w:r w:rsidRPr="00145A7E">
              <w:rPr>
                <w:color w:val="000000"/>
                <w:lang w:val="ru-RU"/>
              </w:rPr>
              <w:br/>
              <w:t>(зворотнi</w:t>
            </w:r>
            <w:r w:rsidRPr="00145A7E">
              <w:rPr>
                <w:color w:val="000000"/>
                <w:lang w:val="ru-RU"/>
              </w:rPr>
              <w:br/>
              <w:t>матерiали)</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Брухт металевий</w:t>
            </w:r>
            <w:r w:rsidRPr="00145A7E">
              <w:rPr>
                <w:color w:val="000000"/>
                <w:lang w:val="ru-RU"/>
              </w:rPr>
              <w:br/>
              <w:t>(зворотнi матерiали)</w:t>
            </w:r>
            <w:r w:rsidRPr="00145A7E">
              <w:rPr>
                <w:color w:val="000000"/>
                <w:lang w:val="ru-RU"/>
              </w:rPr>
              <w:br/>
              <w:t>кількість: 0,445х2+0,242х4+0,074х3+0,</w:t>
            </w:r>
            <w:r w:rsidRPr="00145A7E">
              <w:rPr>
                <w:color w:val="000000"/>
                <w:lang w:val="ru-RU"/>
              </w:rPr>
              <w:br/>
              <w:t>038х2+0,04</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2,196</w:t>
            </w:r>
          </w:p>
        </w:tc>
      </w:tr>
      <w:tr w:rsidR="004D1BD9" w:rsidRPr="00145A7E" w:rsidTr="004D1BD9">
        <w:trPr>
          <w:trHeight w:val="825"/>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48"/>
        </w:trPr>
        <w:tc>
          <w:tcPr>
            <w:tcW w:w="263" w:type="pct"/>
            <w:tcBorders>
              <w:top w:val="nil"/>
              <w:left w:val="single" w:sz="8" w:space="0" w:color="auto"/>
              <w:bottom w:val="nil"/>
              <w:right w:val="nil"/>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jc w:val="center"/>
              <w:rPr>
                <w:b/>
                <w:bCs/>
                <w:color w:val="000000"/>
                <w:lang w:val="ru-RU"/>
              </w:rPr>
            </w:pP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c>
          <w:tcPr>
            <w:tcW w:w="704" w:type="pct"/>
            <w:tcBorders>
              <w:top w:val="nil"/>
              <w:left w:val="nil"/>
              <w:bottom w:val="nil"/>
              <w:right w:val="single" w:sz="4" w:space="0" w:color="auto"/>
            </w:tcBorders>
            <w:shd w:val="clear" w:color="auto" w:fill="auto"/>
            <w:vAlign w:val="center"/>
            <w:hideMark/>
          </w:tcPr>
          <w:p w:rsidR="004D1BD9" w:rsidRPr="00145A7E" w:rsidRDefault="004D1BD9" w:rsidP="00D561F0">
            <w:pPr>
              <w:jc w:val="right"/>
              <w:rPr>
                <w:b/>
                <w:bCs/>
                <w:color w:val="000000"/>
                <w:lang w:val="ru-RU"/>
              </w:rPr>
            </w:pPr>
            <w:r w:rsidRPr="00145A7E">
              <w:rPr>
                <w:b/>
                <w:bCs/>
                <w:color w:val="000000"/>
                <w:lang w:val="ru-RU"/>
              </w:rPr>
              <w:t> </w:t>
            </w:r>
          </w:p>
        </w:tc>
      </w:tr>
      <w:tr w:rsidR="004D1BD9" w:rsidRPr="00145A7E" w:rsidTr="004D1BD9">
        <w:trPr>
          <w:trHeight w:val="308"/>
        </w:trPr>
        <w:tc>
          <w:tcPr>
            <w:tcW w:w="263" w:type="pct"/>
            <w:tcBorders>
              <w:top w:val="nil"/>
              <w:left w:val="single" w:sz="8" w:space="0" w:color="auto"/>
              <w:bottom w:val="nil"/>
              <w:right w:val="nil"/>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jc w:val="center"/>
              <w:rPr>
                <w:color w:val="000000"/>
                <w:lang w:val="ru-RU"/>
              </w:rPr>
            </w:pPr>
            <w:r w:rsidRPr="00145A7E">
              <w:rPr>
                <w:color w:val="000000"/>
                <w:lang w:val="ru-RU"/>
              </w:rPr>
              <w:t xml:space="preserve"> </w:t>
            </w:r>
            <w:r w:rsidRPr="00145A7E">
              <w:rPr>
                <w:b/>
                <w:bCs/>
                <w:color w:val="000000"/>
                <w:lang w:val="ru-RU"/>
              </w:rPr>
              <w:t xml:space="preserve">Роздiл 2. Різні роботи </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КБ27-67-4</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Розбирання дорожніх покриттів та основ</w:t>
            </w:r>
            <w:r w:rsidRPr="00145A7E">
              <w:rPr>
                <w:color w:val="000000"/>
                <w:lang w:val="ru-RU"/>
              </w:rPr>
              <w:br/>
              <w:t>асфальтобетонних /проведення робiт на</w:t>
            </w:r>
            <w:r w:rsidRPr="00145A7E">
              <w:rPr>
                <w:color w:val="000000"/>
                <w:lang w:val="ru-RU"/>
              </w:rPr>
              <w:br/>
              <w:t>однiй половинi проїзної частини при</w:t>
            </w:r>
            <w:r w:rsidRPr="00145A7E">
              <w:rPr>
                <w:color w:val="000000"/>
                <w:lang w:val="ru-RU"/>
              </w:rPr>
              <w:br/>
              <w:t>систематичному русi транспорту на другiй/</w:t>
            </w:r>
            <w:r w:rsidRPr="00145A7E">
              <w:rPr>
                <w:color w:val="000000"/>
                <w:lang w:val="ru-RU"/>
              </w:rPr>
              <w:br/>
              <w:t>кількість: 78х0,1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 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0,078</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КБ27-68-1</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Розбирання бортових каменів на бетонній</w:t>
            </w:r>
            <w:r w:rsidRPr="00145A7E">
              <w:rPr>
                <w:color w:val="000000"/>
                <w:lang w:val="ru-RU"/>
              </w:rPr>
              <w:br/>
              <w:t>основі /проведення робiт на однiй половинi</w:t>
            </w:r>
            <w:r w:rsidRPr="00145A7E">
              <w:rPr>
                <w:color w:val="000000"/>
                <w:lang w:val="ru-RU"/>
              </w:rPr>
              <w:br/>
              <w:t>проїзної частини при систематичному русi</w:t>
            </w:r>
            <w:r w:rsidRPr="00145A7E">
              <w:rPr>
                <w:color w:val="000000"/>
                <w:lang w:val="ru-RU"/>
              </w:rPr>
              <w:br/>
              <w:t>транспорту на 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 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0,24</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lastRenderedPageBreak/>
              <w:t>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КБ27-65-5</w:t>
            </w:r>
            <w:r w:rsidRPr="00145A7E">
              <w:rPr>
                <w:i/>
                <w:iCs/>
                <w:color w:val="000000"/>
                <w:lang w:val="ru-RU"/>
              </w:rPr>
              <w:br/>
              <w:t>Н1=0,6 Н6=0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Демонтаж покриття з фігурних</w:t>
            </w:r>
            <w:r w:rsidRPr="00145A7E">
              <w:rPr>
                <w:i/>
                <w:iCs/>
                <w:color w:val="000000"/>
                <w:lang w:val="ru-RU"/>
              </w:rPr>
              <w:br/>
              <w:t>елементів мощення площадок та</w:t>
            </w:r>
            <w:r w:rsidRPr="00145A7E">
              <w:rPr>
                <w:i/>
                <w:iCs/>
                <w:color w:val="000000"/>
                <w:lang w:val="ru-RU"/>
              </w:rPr>
              <w:br/>
              <w:t>тротуарів шириною понад 2 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1000 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0,176</w:t>
            </w:r>
          </w:p>
        </w:tc>
      </w:tr>
      <w:tr w:rsidR="004D1BD9" w:rsidRPr="00145A7E" w:rsidTr="004D1BD9">
        <w:trPr>
          <w:trHeight w:val="567"/>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563"/>
        </w:trPr>
        <w:tc>
          <w:tcPr>
            <w:tcW w:w="263" w:type="pc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br/>
              <w:t>Н1=0,6 Н6=0</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КБ27-67-5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Розбирання дорожніх покриттів та основ</w:t>
            </w:r>
            <w:r w:rsidRPr="00145A7E">
              <w:rPr>
                <w:color w:val="000000"/>
                <w:lang w:val="ru-RU"/>
              </w:rPr>
              <w:br/>
              <w:t>цементобетонних</w:t>
            </w:r>
            <w:r w:rsidRPr="00145A7E">
              <w:rPr>
                <w:color w:val="000000"/>
                <w:lang w:val="ru-RU"/>
              </w:rPr>
              <w:br/>
              <w:t>кількість: 64х0,1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 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0,064</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КБ33-257-1</w:t>
            </w:r>
            <w:r w:rsidRPr="00145A7E">
              <w:rPr>
                <w:i/>
                <w:iCs/>
                <w:color w:val="000000"/>
                <w:lang w:val="ru-RU"/>
              </w:rPr>
              <w:br/>
              <w:t>Н1=0,8 Н6=0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Демонтаж залiзобетонних одностоякових</w:t>
            </w:r>
            <w:r w:rsidRPr="00145A7E">
              <w:rPr>
                <w:i/>
                <w:iCs/>
                <w:color w:val="000000"/>
                <w:lang w:val="ru-RU"/>
              </w:rPr>
              <w:br/>
              <w:t>опор</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100опор</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0,01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563"/>
        </w:trPr>
        <w:tc>
          <w:tcPr>
            <w:tcW w:w="263" w:type="pc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br/>
              <w:t>Н1=0,8 Н6=0</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КБ27-52-1</w:t>
            </w:r>
            <w:r w:rsidRPr="00145A7E">
              <w:rPr>
                <w:color w:val="000000"/>
                <w:lang w:val="ru-RU"/>
              </w:rPr>
              <w:br/>
              <w:t>Н1=0,7 Н6=0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Демонтаж дорожніх знаків на одному стояку</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 знак</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3</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563"/>
        </w:trPr>
        <w:tc>
          <w:tcPr>
            <w:tcW w:w="263" w:type="pc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br/>
              <w:t>Н1=0,7 Н6=0</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КР18-115-7</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Корчування вручну в міських умовах пнів</w:t>
            </w:r>
            <w:r w:rsidRPr="00145A7E">
              <w:rPr>
                <w:color w:val="000000"/>
                <w:lang w:val="ru-RU"/>
              </w:rPr>
              <w:br/>
              <w:t>дуба, ясеня, в'яза, діаметр пня до 30 см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КР18-115-8</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Корчування вручну в міських умовах пнів</w:t>
            </w:r>
            <w:r w:rsidRPr="00145A7E">
              <w:rPr>
                <w:color w:val="000000"/>
                <w:lang w:val="ru-RU"/>
              </w:rPr>
              <w:br/>
              <w:t>дуба, ясеня, в'яза, діаметр пня понад 30 см</w:t>
            </w:r>
            <w:r w:rsidRPr="00145A7E">
              <w:rPr>
                <w:color w:val="000000"/>
                <w:lang w:val="ru-RU"/>
              </w:rPr>
              <w:br/>
              <w:t>до 50 см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КР18-114-1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Видалення сухостійних, аварійних та</w:t>
            </w:r>
            <w:r w:rsidRPr="00145A7E">
              <w:rPr>
                <w:color w:val="000000"/>
                <w:lang w:val="ru-RU"/>
              </w:rPr>
              <w:br/>
              <w:t>фаутних дерев м'яких листяних порід</w:t>
            </w:r>
            <w:r w:rsidRPr="00145A7E">
              <w:rPr>
                <w:color w:val="000000"/>
                <w:lang w:val="ru-RU"/>
              </w:rPr>
              <w:br/>
              <w:t>частинами із застосуванням</w:t>
            </w:r>
            <w:r w:rsidRPr="00145A7E">
              <w:rPr>
                <w:color w:val="000000"/>
                <w:lang w:val="ru-RU"/>
              </w:rPr>
              <w:br/>
              <w:t>автогідропідіймачів, діаметр стовбура до 20</w:t>
            </w:r>
            <w:r w:rsidRPr="00145A7E">
              <w:rPr>
                <w:color w:val="000000"/>
                <w:lang w:val="ru-RU"/>
              </w:rPr>
              <w:br/>
              <w:t>см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2,2</w:t>
            </w:r>
          </w:p>
        </w:tc>
      </w:tr>
      <w:tr w:rsidR="004D1BD9" w:rsidRPr="00145A7E" w:rsidTr="004D1BD9">
        <w:trPr>
          <w:trHeight w:val="108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КР18-114-2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Видалення сухостійних, аварійних та</w:t>
            </w:r>
            <w:r w:rsidRPr="00145A7E">
              <w:rPr>
                <w:color w:val="000000"/>
                <w:lang w:val="ru-RU"/>
              </w:rPr>
              <w:br/>
              <w:t>фаутних дерев м'яких листяних порід</w:t>
            </w:r>
            <w:r w:rsidRPr="00145A7E">
              <w:rPr>
                <w:color w:val="000000"/>
                <w:lang w:val="ru-RU"/>
              </w:rPr>
              <w:br/>
              <w:t>частинами із застосуванням</w:t>
            </w:r>
            <w:r w:rsidRPr="00145A7E">
              <w:rPr>
                <w:color w:val="000000"/>
                <w:lang w:val="ru-RU"/>
              </w:rPr>
              <w:br/>
              <w:t>автогідропідіймачів, діаметр стовбура понад</w:t>
            </w:r>
            <w:r w:rsidRPr="00145A7E">
              <w:rPr>
                <w:color w:val="000000"/>
                <w:lang w:val="ru-RU"/>
              </w:rPr>
              <w:br/>
              <w:t>20 см до 30 см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w:t>
            </w:r>
          </w:p>
        </w:tc>
      </w:tr>
      <w:tr w:rsidR="004D1BD9" w:rsidRPr="00145A7E" w:rsidTr="004D1BD9">
        <w:trPr>
          <w:trHeight w:val="108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КР18-114-4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Видалення сухостійних, аварійних та</w:t>
            </w:r>
            <w:r w:rsidRPr="00145A7E">
              <w:rPr>
                <w:color w:val="000000"/>
                <w:lang w:val="ru-RU"/>
              </w:rPr>
              <w:br/>
              <w:t>фаутних дерев м'яких листяних порід</w:t>
            </w:r>
            <w:r w:rsidRPr="00145A7E">
              <w:rPr>
                <w:color w:val="000000"/>
                <w:lang w:val="ru-RU"/>
              </w:rPr>
              <w:br/>
              <w:t>частинами із застосуванням</w:t>
            </w:r>
            <w:r w:rsidRPr="00145A7E">
              <w:rPr>
                <w:color w:val="000000"/>
                <w:lang w:val="ru-RU"/>
              </w:rPr>
              <w:br/>
              <w:t>автогідропідіймачів, діаметр стовбура понад</w:t>
            </w:r>
            <w:r w:rsidRPr="00145A7E">
              <w:rPr>
                <w:color w:val="000000"/>
                <w:lang w:val="ru-RU"/>
              </w:rPr>
              <w:br/>
              <w:t>40 см до 50 см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108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48"/>
        </w:trPr>
        <w:tc>
          <w:tcPr>
            <w:tcW w:w="263" w:type="pct"/>
            <w:tcBorders>
              <w:top w:val="nil"/>
              <w:left w:val="single" w:sz="8" w:space="0" w:color="auto"/>
              <w:bottom w:val="nil"/>
              <w:right w:val="nil"/>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jc w:val="center"/>
              <w:rPr>
                <w:b/>
                <w:bCs/>
                <w:color w:val="000000"/>
                <w:lang w:val="ru-RU"/>
              </w:rPr>
            </w:pP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c>
          <w:tcPr>
            <w:tcW w:w="704" w:type="pct"/>
            <w:tcBorders>
              <w:top w:val="nil"/>
              <w:left w:val="nil"/>
              <w:bottom w:val="nil"/>
              <w:right w:val="single" w:sz="4" w:space="0" w:color="auto"/>
            </w:tcBorders>
            <w:shd w:val="clear" w:color="auto" w:fill="auto"/>
            <w:vAlign w:val="center"/>
            <w:hideMark/>
          </w:tcPr>
          <w:p w:rsidR="004D1BD9" w:rsidRPr="00145A7E" w:rsidRDefault="004D1BD9" w:rsidP="00D561F0">
            <w:pPr>
              <w:jc w:val="right"/>
              <w:rPr>
                <w:b/>
                <w:bCs/>
                <w:color w:val="000000"/>
                <w:lang w:val="ru-RU"/>
              </w:rPr>
            </w:pPr>
            <w:r w:rsidRPr="00145A7E">
              <w:rPr>
                <w:b/>
                <w:bCs/>
                <w:color w:val="000000"/>
                <w:lang w:val="ru-RU"/>
              </w:rPr>
              <w:t> </w:t>
            </w:r>
          </w:p>
        </w:tc>
      </w:tr>
      <w:tr w:rsidR="004D1BD9" w:rsidRPr="00145A7E" w:rsidTr="004D1BD9">
        <w:trPr>
          <w:trHeight w:val="308"/>
        </w:trPr>
        <w:tc>
          <w:tcPr>
            <w:tcW w:w="263" w:type="pct"/>
            <w:tcBorders>
              <w:top w:val="nil"/>
              <w:left w:val="single" w:sz="8" w:space="0" w:color="auto"/>
              <w:bottom w:val="nil"/>
              <w:right w:val="nil"/>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b/>
                <w:bCs/>
                <w:color w:val="000000"/>
                <w:lang w:val="ru-RU"/>
              </w:rPr>
            </w:pPr>
            <w:r w:rsidRPr="00145A7E">
              <w:rPr>
                <w:b/>
                <w:bCs/>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jc w:val="center"/>
              <w:rPr>
                <w:color w:val="000000"/>
                <w:lang w:val="ru-RU"/>
              </w:rPr>
            </w:pPr>
            <w:r w:rsidRPr="00145A7E">
              <w:rPr>
                <w:color w:val="000000"/>
                <w:lang w:val="ru-RU"/>
              </w:rPr>
              <w:t xml:space="preserve"> </w:t>
            </w:r>
            <w:r w:rsidRPr="00145A7E">
              <w:rPr>
                <w:b/>
                <w:bCs/>
                <w:color w:val="000000"/>
                <w:lang w:val="ru-RU"/>
              </w:rPr>
              <w:t xml:space="preserve">Роздiл 3. Монтажні роботи </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b/>
                <w:bCs/>
                <w:color w:val="000000"/>
                <w:lang w:val="ru-RU"/>
              </w:rPr>
            </w:pPr>
            <w:r w:rsidRPr="00145A7E">
              <w:rPr>
                <w:b/>
                <w:bCs/>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КБ1-164-2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Розробка ґрунту вручну в траншеях</w:t>
            </w:r>
            <w:r w:rsidRPr="00145A7E">
              <w:rPr>
                <w:color w:val="000000"/>
                <w:lang w:val="ru-RU"/>
              </w:rPr>
              <w:br/>
              <w:t>глибиною до 2 м без кріплень з укосами,</w:t>
            </w:r>
            <w:r w:rsidRPr="00145A7E">
              <w:rPr>
                <w:color w:val="000000"/>
                <w:lang w:val="ru-RU"/>
              </w:rPr>
              <w:br/>
              <w:t>група ґрунтів 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39,02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ущільнених трамбівками</w:t>
            </w:r>
            <w:r w:rsidRPr="00145A7E">
              <w:rPr>
                <w:color w:val="000000"/>
                <w:lang w:val="ru-RU"/>
              </w:rPr>
              <w:br/>
              <w:t>підстилаючих піщаних шарів</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144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КБ22-11-8</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Укладання трубопроводів із поліетиленових</w:t>
            </w:r>
            <w:r w:rsidRPr="00145A7E">
              <w:rPr>
                <w:color w:val="000000"/>
                <w:lang w:val="ru-RU"/>
              </w:rPr>
              <w:br/>
              <w:t>труб діаметром 315 мм з гідравличним</w:t>
            </w:r>
            <w:r w:rsidRPr="00145A7E">
              <w:rPr>
                <w:color w:val="000000"/>
                <w:lang w:val="ru-RU"/>
              </w:rPr>
              <w:br/>
              <w:t>випробуванням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0,6136</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КБ22-11-5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Укладання трубопроводів із поліетиленових</w:t>
            </w:r>
            <w:r w:rsidRPr="00145A7E">
              <w:rPr>
                <w:color w:val="000000"/>
                <w:lang w:val="ru-RU"/>
              </w:rPr>
              <w:br/>
              <w:t>труб діаметром 160 мм з гідравличним</w:t>
            </w:r>
            <w:r w:rsidRPr="00145A7E">
              <w:rPr>
                <w:color w:val="000000"/>
                <w:lang w:val="ru-RU"/>
              </w:rPr>
              <w:br/>
              <w:t>випробуванням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1,1752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КБ22-11-3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Укладання трубопроводів із поліетиленових</w:t>
            </w:r>
            <w:r w:rsidRPr="00145A7E">
              <w:rPr>
                <w:color w:val="000000"/>
                <w:lang w:val="ru-RU"/>
              </w:rPr>
              <w:br/>
              <w:t>труб діаметром 110 мм з гідравличним</w:t>
            </w:r>
            <w:r w:rsidRPr="00145A7E">
              <w:rPr>
                <w:color w:val="000000"/>
                <w:lang w:val="ru-RU"/>
              </w:rPr>
              <w:br/>
              <w:t>випробуванням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0,04836</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КБ22-11-2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Укладання трубопроводів із поліетиленових</w:t>
            </w:r>
            <w:r w:rsidRPr="00145A7E">
              <w:rPr>
                <w:color w:val="000000"/>
                <w:lang w:val="ru-RU"/>
              </w:rPr>
              <w:br/>
              <w:t>труб діаметром 63 мм з гідравличним</w:t>
            </w:r>
            <w:r w:rsidRPr="00145A7E">
              <w:rPr>
                <w:color w:val="000000"/>
                <w:lang w:val="ru-RU"/>
              </w:rPr>
              <w:br/>
              <w:t>випробуванням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0,0884</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КБ22-11-1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Укладання трубопроводiв iз полiетиленових</w:t>
            </w:r>
            <w:r w:rsidRPr="00145A7E">
              <w:rPr>
                <w:color w:val="000000"/>
                <w:lang w:val="ru-RU"/>
              </w:rPr>
              <w:br/>
              <w:t>труб дiаметром до 50 мм з гідравличним</w:t>
            </w:r>
            <w:r w:rsidRPr="00145A7E">
              <w:rPr>
                <w:color w:val="000000"/>
                <w:lang w:val="ru-RU"/>
              </w:rPr>
              <w:br/>
              <w:t>випробуванням</w:t>
            </w:r>
            <w:r w:rsidRPr="00145A7E">
              <w:rPr>
                <w:color w:val="000000"/>
                <w:lang w:val="ru-RU"/>
              </w:rPr>
              <w:br/>
              <w:t>кількість: 23,81+51,75+11,39</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0,08695</w:t>
            </w:r>
          </w:p>
        </w:tc>
      </w:tr>
      <w:tr w:rsidR="004D1BD9" w:rsidRPr="00145A7E" w:rsidTr="004D1BD9">
        <w:trPr>
          <w:trHeight w:val="825"/>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КБ22-34-1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поліетиленових фасонних</w:t>
            </w:r>
            <w:r w:rsidRPr="00145A7E">
              <w:rPr>
                <w:color w:val="000000"/>
                <w:lang w:val="ru-RU"/>
              </w:rPr>
              <w:br/>
              <w:t>частин: відводів, колін, патрубків, переходів</w:t>
            </w:r>
            <w:r w:rsidRPr="00145A7E">
              <w:rPr>
                <w:color w:val="000000"/>
                <w:lang w:val="ru-RU"/>
              </w:rPr>
              <w:br/>
              <w:t>діаметром до 110 мм</w:t>
            </w:r>
            <w:r w:rsidRPr="00145A7E">
              <w:rPr>
                <w:color w:val="000000"/>
                <w:lang w:val="ru-RU"/>
              </w:rPr>
              <w:br/>
              <w:t>кількість: 7+2+1+1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w:t>
            </w:r>
          </w:p>
        </w:tc>
      </w:tr>
      <w:tr w:rsidR="004D1BD9" w:rsidRPr="00145A7E" w:rsidTr="004D1BD9">
        <w:trPr>
          <w:trHeight w:val="825"/>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КБ22-34-2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поліетиленових фасонних</w:t>
            </w:r>
            <w:r w:rsidRPr="00145A7E">
              <w:rPr>
                <w:color w:val="000000"/>
                <w:lang w:val="ru-RU"/>
              </w:rPr>
              <w:br/>
              <w:t>частин: відводів, колін, патрубків, переходів</w:t>
            </w:r>
            <w:r w:rsidRPr="00145A7E">
              <w:rPr>
                <w:color w:val="000000"/>
                <w:lang w:val="ru-RU"/>
              </w:rPr>
              <w:br/>
              <w:t>діаметром до 160 мм</w:t>
            </w:r>
            <w:r w:rsidRPr="00145A7E">
              <w:rPr>
                <w:color w:val="000000"/>
                <w:lang w:val="ru-RU"/>
              </w:rPr>
              <w:br/>
              <w:t>кількість: 36+2+17+1+7+1+1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6,5</w:t>
            </w:r>
          </w:p>
        </w:tc>
      </w:tr>
      <w:tr w:rsidR="004D1BD9" w:rsidRPr="00145A7E" w:rsidTr="004D1BD9">
        <w:trPr>
          <w:trHeight w:val="825"/>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КБ22-34-5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поліетиленових фасонних</w:t>
            </w:r>
            <w:r w:rsidRPr="00145A7E">
              <w:rPr>
                <w:color w:val="000000"/>
                <w:lang w:val="ru-RU"/>
              </w:rPr>
              <w:br/>
              <w:t>частин: відводів, колін, патрубків, переходів</w:t>
            </w:r>
            <w:r w:rsidRPr="00145A7E">
              <w:rPr>
                <w:color w:val="000000"/>
                <w:lang w:val="ru-RU"/>
              </w:rPr>
              <w:br/>
              <w:t>діаметром до 315 мм</w:t>
            </w:r>
            <w:r w:rsidRPr="00145A7E">
              <w:rPr>
                <w:color w:val="000000"/>
                <w:lang w:val="ru-RU"/>
              </w:rPr>
              <w:br/>
              <w:t>кількість: 12+14</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2,6</w:t>
            </w:r>
          </w:p>
        </w:tc>
      </w:tr>
      <w:tr w:rsidR="004D1BD9" w:rsidRPr="00145A7E" w:rsidTr="004D1BD9">
        <w:trPr>
          <w:trHeight w:val="825"/>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КБ22-34-10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поліетиленових трійників</w:t>
            </w:r>
            <w:r w:rsidRPr="00145A7E">
              <w:rPr>
                <w:color w:val="000000"/>
                <w:lang w:val="ru-RU"/>
              </w:rPr>
              <w:br/>
              <w:t>діаметром до 110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29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КБ22-34-11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поліетиленових трійників</w:t>
            </w:r>
            <w:r w:rsidRPr="00145A7E">
              <w:rPr>
                <w:color w:val="000000"/>
                <w:lang w:val="ru-RU"/>
              </w:rPr>
              <w:br/>
              <w:t>діаметром до 160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КБ22-34-14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поліетиленових трійників</w:t>
            </w:r>
            <w:r w:rsidRPr="00145A7E">
              <w:rPr>
                <w:color w:val="000000"/>
                <w:lang w:val="ru-RU"/>
              </w:rPr>
              <w:br/>
              <w:t>діаметром до 315 мм</w:t>
            </w:r>
            <w:r w:rsidRPr="00145A7E">
              <w:rPr>
                <w:color w:val="000000"/>
                <w:lang w:val="ru-RU"/>
              </w:rPr>
              <w:br/>
              <w:t>кількість: 2+2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0,4</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С113-1371</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полiетиленовi для подачi холодної</w:t>
            </w:r>
            <w:r w:rsidRPr="00145A7E">
              <w:rPr>
                <w:color w:val="000000"/>
                <w:lang w:val="ru-RU"/>
              </w:rPr>
              <w:br/>
              <w:t>води ПЕ 100 SDR 11(1,6МПа),  дiаметр 315</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613,6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С113-1364</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полiетиленовi для подачi холодної</w:t>
            </w:r>
            <w:r w:rsidRPr="00145A7E">
              <w:rPr>
                <w:color w:val="000000"/>
                <w:lang w:val="ru-RU"/>
              </w:rPr>
              <w:br/>
              <w:t>води ПЕ 100 SDR 11(1,6МПа), дiаметр 160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1175,2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С113-1360</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полiетиленовi для подачi холодної</w:t>
            </w:r>
            <w:r w:rsidRPr="00145A7E">
              <w:rPr>
                <w:color w:val="000000"/>
                <w:lang w:val="ru-RU"/>
              </w:rPr>
              <w:br/>
              <w:t>води ПЕ 100 SDR 11(1,6МПа),  дiаметр 110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48,36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С113-1357</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полiетиленовi для подачi холодної</w:t>
            </w:r>
            <w:r w:rsidRPr="00145A7E">
              <w:rPr>
                <w:color w:val="000000"/>
                <w:lang w:val="ru-RU"/>
              </w:rPr>
              <w:br/>
              <w:t>води ПЕ 100 SDR 11(1,6МПа),  дiаметр 63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88,4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С113-1356</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полiетиленовi для подачi холодної</w:t>
            </w:r>
            <w:r w:rsidRPr="00145A7E">
              <w:rPr>
                <w:color w:val="000000"/>
                <w:lang w:val="ru-RU"/>
              </w:rPr>
              <w:br/>
              <w:t>води ПЕ 100 SDR 11(1,6МПа),  дiаметр 32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23,81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lastRenderedPageBreak/>
              <w:t>36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С113-1356</w:t>
            </w:r>
            <w:r w:rsidRPr="00145A7E">
              <w:rPr>
                <w:color w:val="000000"/>
                <w:lang w:val="ru-RU"/>
              </w:rPr>
              <w:br/>
              <w:t>варіант 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полiетиленовi для подачi холодної</w:t>
            </w:r>
            <w:r w:rsidRPr="00145A7E">
              <w:rPr>
                <w:color w:val="000000"/>
                <w:lang w:val="ru-RU"/>
              </w:rPr>
              <w:br/>
              <w:t>води ПЕ 100 SDR 11(1,6МПа),  дiаметр 25</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51,75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С113-1352</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полiетиленовi для подачi холодної</w:t>
            </w:r>
            <w:r w:rsidRPr="00145A7E">
              <w:rPr>
                <w:color w:val="000000"/>
                <w:lang w:val="ru-RU"/>
              </w:rPr>
              <w:br/>
              <w:t>води ПЕ 100 SDR 11(1,6МПа),  дiаметр 20</w:t>
            </w:r>
            <w:r w:rsidRPr="00145A7E">
              <w:rPr>
                <w:color w:val="000000"/>
                <w:lang w:val="ru-RU"/>
              </w:rPr>
              <w:br/>
              <w:t>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11,39</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С113-</w:t>
            </w:r>
            <w:r w:rsidRPr="00145A7E">
              <w:rPr>
                <w:color w:val="000000"/>
                <w:lang w:val="ru-RU"/>
              </w:rPr>
              <w:br/>
              <w:t>1992-1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Втулка ПЕ з фпанцем d315</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39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С113-</w:t>
            </w:r>
            <w:r w:rsidRPr="00145A7E">
              <w:rPr>
                <w:color w:val="000000"/>
                <w:lang w:val="ru-RU"/>
              </w:rPr>
              <w:br/>
              <w:t>1992-1</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Втулка ПЕ з фпанцем d160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17</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С113-</w:t>
            </w:r>
            <w:r w:rsidRPr="00145A7E">
              <w:rPr>
                <w:color w:val="000000"/>
                <w:lang w:val="ru-RU"/>
              </w:rPr>
              <w:br/>
              <w:t>1992-1</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Втулка ПЕ з фпанцем d110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С113-1641</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Сідлове відведення ПЕ d315х2"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С113-1527</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Сідлове відведення ПЕ d160х1  1/2"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С113-1523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Сідлове відведення ПЕ d160х1"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36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С113-1524</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Сідлове відведення ПЕ d160х2"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С113-1519</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Сідлове відведення ПЕ d160х1/2"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С113-1103-</w:t>
            </w:r>
            <w:r w:rsidRPr="00145A7E">
              <w:rPr>
                <w:color w:val="000000"/>
                <w:lang w:val="ru-RU"/>
              </w:rPr>
              <w:br/>
              <w:t>11Е</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Трiйники ПЕ  d 315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С113-1094-</w:t>
            </w:r>
            <w:r w:rsidRPr="00145A7E">
              <w:rPr>
                <w:color w:val="000000"/>
                <w:lang w:val="ru-RU"/>
              </w:rPr>
              <w:br/>
              <w:t>11Ж</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Трiйник ПЕ редукційний d 315/110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С113-1103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Трiйник ПЕ d 110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49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С113-1115</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Трiйники ПЕ редукційний 160/110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С113-1054</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Трiйник ПЕ з ВР  d 50х1"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С113-993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Колiна ПЕ дiам. 160 мм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С113-992</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Колiна ПЕ дiам. 110 мм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С113-989</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Колiна ПЕ дiам. 50 мм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С113-987</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Колiна ПЕ дiам. 32 мм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С113-1208</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Редукція ПЕ дiам. 160/110 мм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С113-1234</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Редукція ПЕ дiам. 110/63 мм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С113-105-</w:t>
            </w:r>
            <w:r w:rsidRPr="00145A7E">
              <w:rPr>
                <w:color w:val="000000"/>
                <w:lang w:val="ru-RU"/>
              </w:rPr>
              <w:br/>
              <w:t>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Муфта перехідна 2"х1"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С113-105-</w:t>
            </w:r>
            <w:r w:rsidRPr="00145A7E">
              <w:rPr>
                <w:color w:val="000000"/>
                <w:lang w:val="ru-RU"/>
              </w:rPr>
              <w:br/>
              <w:t>1</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Муфта перехідна 2"х1 1/4"</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59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С113-1283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proofErr w:type="gramStart"/>
            <w:r w:rsidRPr="00145A7E">
              <w:rPr>
                <w:color w:val="000000"/>
                <w:lang w:val="ru-RU"/>
              </w:rPr>
              <w:t>Муфти  .</w:t>
            </w:r>
            <w:proofErr w:type="gramEnd"/>
            <w:r w:rsidRPr="00145A7E">
              <w:rPr>
                <w:color w:val="000000"/>
                <w:lang w:val="ru-RU"/>
              </w:rPr>
              <w:t xml:space="preserve">ПЕ з ВРдiам. 63х2"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С113-1282</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Муфти ПЕ з ЗР дiам. 50х1 1/2"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С113-1279</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Муфти ПЕ з ЗР дiам. 25х1"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34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С113-1282</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Муфти ПЕ з ЗР дiам. 50х2"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С113-1278</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Муфти ПЕ з ЗР дiам. 20 х1/2"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С113-1280</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Муфти ПЕ з ЗР дiам. 32х1"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С113-1323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Ковзаючі опори для прокладення труб у</w:t>
            </w:r>
            <w:r w:rsidRPr="00145A7E">
              <w:rPr>
                <w:color w:val="000000"/>
                <w:lang w:val="ru-RU"/>
              </w:rPr>
              <w:br/>
              <w:t>футлярі d160, h=15мм (BR)</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С113-1329</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Ковзаючі опори для прокладення труб у</w:t>
            </w:r>
            <w:r w:rsidRPr="00145A7E">
              <w:rPr>
                <w:color w:val="000000"/>
                <w:lang w:val="ru-RU"/>
              </w:rPr>
              <w:br/>
              <w:t>футлярі d 315, h=42мм (R)</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КР15-22-1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муфтових кранів</w:t>
            </w:r>
            <w:r w:rsidRPr="00145A7E">
              <w:rPr>
                <w:color w:val="000000"/>
                <w:lang w:val="ru-RU"/>
              </w:rPr>
              <w:br/>
              <w:t>водорозбірних</w:t>
            </w:r>
            <w:r w:rsidRPr="00145A7E">
              <w:rPr>
                <w:color w:val="000000"/>
                <w:lang w:val="ru-RU"/>
              </w:rPr>
              <w:br/>
              <w:t>кількість: 48+1+1+1+1+1+8+1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 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0,62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С113-2156</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Полiетиленовi кульовi крани для підземної</w:t>
            </w:r>
            <w:r w:rsidRPr="00145A7E">
              <w:rPr>
                <w:color w:val="000000"/>
                <w:lang w:val="ru-RU"/>
              </w:rPr>
              <w:br/>
              <w:t>установки дiам. 32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48</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69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С113-2157</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Полiетиленовi кульовi крани для підземної</w:t>
            </w:r>
            <w:r w:rsidRPr="00145A7E">
              <w:rPr>
                <w:color w:val="000000"/>
                <w:lang w:val="ru-RU"/>
              </w:rPr>
              <w:br/>
              <w:t>установки дiам. 40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С113-2158</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Полiетиленовi кульовi крани для підземної</w:t>
            </w:r>
            <w:r w:rsidRPr="00145A7E">
              <w:rPr>
                <w:color w:val="000000"/>
                <w:lang w:val="ru-RU"/>
              </w:rPr>
              <w:br/>
              <w:t>установки дiам. 50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С1630-26</w:t>
            </w:r>
            <w:r w:rsidRPr="00145A7E">
              <w:rPr>
                <w:color w:val="000000"/>
                <w:lang w:val="ru-RU"/>
              </w:rPr>
              <w:br/>
              <w:t>варіант 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Кран шаровий  ВН 2"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С1630-26</w:t>
            </w:r>
            <w:r w:rsidRPr="00145A7E">
              <w:rPr>
                <w:color w:val="000000"/>
                <w:lang w:val="ru-RU"/>
              </w:rPr>
              <w:br/>
              <w:t>варіант 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Кран шаровий  ВН 1 1/4"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С1630-26</w:t>
            </w:r>
            <w:r w:rsidRPr="00145A7E">
              <w:rPr>
                <w:color w:val="000000"/>
                <w:lang w:val="ru-RU"/>
              </w:rPr>
              <w:br/>
              <w:t>варіант 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Кран шаровий  ВН 1"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8</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С1630-26</w:t>
            </w:r>
            <w:r w:rsidRPr="00145A7E">
              <w:rPr>
                <w:color w:val="000000"/>
                <w:lang w:val="ru-RU"/>
              </w:rPr>
              <w:br/>
              <w:t>варіант 7</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Кран шаровий  ВН 1 1/2"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С113-1833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Розбiрне з'єднання "американка" 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С113-1833</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Розбiрне з'єднання "американка" 1 1/4"</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С113-1833</w:t>
            </w:r>
            <w:r w:rsidRPr="00145A7E">
              <w:rPr>
                <w:color w:val="000000"/>
                <w:lang w:val="ru-RU"/>
              </w:rPr>
              <w:br/>
              <w:t>варіант 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Розбiрне з'єднання "американка" 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8</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С113-1833</w:t>
            </w:r>
            <w:r w:rsidRPr="00145A7E">
              <w:rPr>
                <w:color w:val="000000"/>
                <w:lang w:val="ru-RU"/>
              </w:rPr>
              <w:br/>
              <w:t>варіант 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Розбiрне з'єднання "американка" 1 1/2"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79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КБ22-38-4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Врiзування в iснуючi мережi зi сталевих труб</w:t>
            </w:r>
            <w:r w:rsidRPr="00145A7E">
              <w:rPr>
                <w:color w:val="000000"/>
                <w:lang w:val="ru-RU"/>
              </w:rPr>
              <w:br/>
              <w:t>сталевих штуцерiв [патрубкiв] дiаметром</w:t>
            </w:r>
            <w:r w:rsidRPr="00145A7E">
              <w:rPr>
                <w:color w:val="000000"/>
                <w:lang w:val="ru-RU"/>
              </w:rPr>
              <w:br/>
              <w:t>150 мм (зварювання хрестовини з труб)</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С113-176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сталеві електрозварні прямошовні із</w:t>
            </w:r>
            <w:r w:rsidRPr="00145A7E">
              <w:rPr>
                <w:color w:val="000000"/>
                <w:lang w:val="ru-RU"/>
              </w:rPr>
              <w:br/>
              <w:t>сталі марки 20, зовнішній діаметр 159 мм,</w:t>
            </w:r>
            <w:r w:rsidRPr="00145A7E">
              <w:rPr>
                <w:color w:val="000000"/>
                <w:lang w:val="ru-RU"/>
              </w:rPr>
              <w:br/>
              <w:t>товщина стінки 4,5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0,6</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С113-199</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сталевi електрозварнi прямошовнi,</w:t>
            </w:r>
            <w:r w:rsidRPr="00145A7E">
              <w:rPr>
                <w:color w:val="000000"/>
                <w:lang w:val="ru-RU"/>
              </w:rPr>
              <w:br/>
              <w:t>зовнiшнiй дiаметр 325 мм, товщина стiнки</w:t>
            </w:r>
            <w:r w:rsidRPr="00145A7E">
              <w:rPr>
                <w:color w:val="000000"/>
                <w:lang w:val="ru-RU"/>
              </w:rPr>
              <w:br/>
              <w:t>10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82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КБ22-33-5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Установлення сталевих зварних фасонних</w:t>
            </w:r>
            <w:r w:rsidRPr="00145A7E">
              <w:rPr>
                <w:i/>
                <w:iCs/>
                <w:color w:val="000000"/>
                <w:lang w:val="ru-RU"/>
              </w:rPr>
              <w:br/>
              <w:t>частин діаметром 100-250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0,015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С130-937</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Фланцi плоскi приварнi із сталі , дiаметр 150</w:t>
            </w:r>
            <w:r w:rsidRPr="00145A7E">
              <w:rPr>
                <w:color w:val="000000"/>
                <w:lang w:val="ru-RU"/>
              </w:rPr>
              <w:br/>
              <w:t>мм (вага 0,005тн)</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С113-1515</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Колiно гнуте сталеве, dy 150 (вага 0,005тн)</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85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КБ22-33-6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Установлення сталевих зварних фасонних</w:t>
            </w:r>
            <w:r w:rsidRPr="00145A7E">
              <w:rPr>
                <w:i/>
                <w:iCs/>
                <w:color w:val="000000"/>
                <w:lang w:val="ru-RU"/>
              </w:rPr>
              <w:br/>
              <w:t>частин діаметром 300-500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0,08</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С130-940</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Фланцi плоскi приварнi iз сталi , дiаметр 300</w:t>
            </w:r>
            <w:r w:rsidRPr="00145A7E">
              <w:rPr>
                <w:color w:val="000000"/>
                <w:lang w:val="ru-RU"/>
              </w:rPr>
              <w:br/>
              <w:t>мм (вага 0,01тн)</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С113-1528</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Трiйник сталевий редукційний, dy 400/300</w:t>
            </w:r>
            <w:r w:rsidRPr="00145A7E">
              <w:rPr>
                <w:color w:val="000000"/>
                <w:lang w:val="ru-RU"/>
              </w:rPr>
              <w:br/>
              <w:t>(вага 0,06тн)</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КБ22-40-3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Приварювання фланців до сталевих</w:t>
            </w:r>
            <w:r w:rsidRPr="00145A7E">
              <w:rPr>
                <w:color w:val="000000"/>
                <w:lang w:val="ru-RU"/>
              </w:rPr>
              <w:br/>
              <w:t>трубопроводів діаметром 100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89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С130-935</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Фланцi плоскi приварнi iз сталi , дiаметр 100</w:t>
            </w:r>
            <w:r w:rsidRPr="00145A7E">
              <w:rPr>
                <w:color w:val="000000"/>
                <w:lang w:val="ru-RU"/>
              </w:rPr>
              <w:br/>
              <w:t>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КБ22-40-10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Приварювання фланців до сталевих</w:t>
            </w:r>
            <w:r w:rsidRPr="00145A7E">
              <w:rPr>
                <w:color w:val="000000"/>
                <w:lang w:val="ru-RU"/>
              </w:rPr>
              <w:br/>
              <w:t>трубопроводів діаметром 400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С130-942</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Фланцi плоскi приварнi iз сталi , дiаметр 400</w:t>
            </w:r>
            <w:r w:rsidRPr="00145A7E">
              <w:rPr>
                <w:color w:val="000000"/>
                <w:lang w:val="ru-RU"/>
              </w:rPr>
              <w:br/>
              <w:t>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КБ1-71-1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Засипка траншей і котлованів бульдозерами</w:t>
            </w:r>
            <w:r w:rsidRPr="00145A7E">
              <w:rPr>
                <w:color w:val="000000"/>
                <w:lang w:val="ru-RU"/>
              </w:rPr>
              <w:br/>
              <w:t>потужністю 303 кВт [410 к.с.] з</w:t>
            </w:r>
            <w:r w:rsidRPr="00145A7E">
              <w:rPr>
                <w:color w:val="000000"/>
                <w:lang w:val="ru-RU"/>
              </w:rPr>
              <w:br/>
              <w:t>переміщенням ґрунту до 5 м, група ґрунтів 1</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1,18</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lastRenderedPageBreak/>
              <w:t>93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КМ8-143-5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Покривання трубопроводів, прокладених у</w:t>
            </w:r>
            <w:r w:rsidRPr="00145A7E">
              <w:rPr>
                <w:i/>
                <w:iCs/>
                <w:color w:val="000000"/>
                <w:lang w:val="ru-RU"/>
              </w:rPr>
              <w:br/>
              <w:t>траншеї, сигнальною стрічкою</w:t>
            </w:r>
            <w:r w:rsidRPr="00145A7E">
              <w:rPr>
                <w:i/>
                <w:iCs/>
                <w:color w:val="000000"/>
                <w:lang w:val="ru-RU"/>
              </w:rPr>
              <w:br/>
              <w:t>кількість: 613,6+1175,2+48,36+88,4</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100 м тр</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19,2556</w:t>
            </w:r>
          </w:p>
        </w:tc>
      </w:tr>
      <w:tr w:rsidR="004D1BD9" w:rsidRPr="00145A7E" w:rsidTr="004D1BD9">
        <w:trPr>
          <w:trHeight w:val="567"/>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С111-</w:t>
            </w:r>
            <w:r w:rsidRPr="00145A7E">
              <w:rPr>
                <w:color w:val="000000"/>
                <w:lang w:val="ru-RU"/>
              </w:rPr>
              <w:br/>
              <w:t>1679-6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Стрічка сигнальна 300мм ширина</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1925,56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КБ1-71-1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Засипка траншей і котлованів бульдозерами</w:t>
            </w:r>
            <w:r w:rsidRPr="00145A7E">
              <w:rPr>
                <w:color w:val="000000"/>
                <w:lang w:val="ru-RU"/>
              </w:rPr>
              <w:br/>
              <w:t>потужністю 303 кВт [410 к.с.] з</w:t>
            </w:r>
            <w:r w:rsidRPr="00145A7E">
              <w:rPr>
                <w:color w:val="000000"/>
                <w:lang w:val="ru-RU"/>
              </w:rPr>
              <w:br/>
              <w:t>переміщенням ґрунту до 5 м, група ґрунтів 1</w:t>
            </w:r>
            <w:r w:rsidRPr="00145A7E">
              <w:rPr>
                <w:color w:val="000000"/>
                <w:lang w:val="ru-RU"/>
              </w:rPr>
              <w:br/>
              <w:t>кількість: 2952-1180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1,772</w:t>
            </w:r>
          </w:p>
        </w:tc>
      </w:tr>
      <w:tr w:rsidR="004D1BD9" w:rsidRPr="00145A7E" w:rsidTr="004D1BD9">
        <w:trPr>
          <w:trHeight w:val="825"/>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КБ1-134-1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Ущільнення ґрунту пневматичними</w:t>
            </w:r>
            <w:r w:rsidRPr="00145A7E">
              <w:rPr>
                <w:color w:val="000000"/>
                <w:lang w:val="ru-RU"/>
              </w:rPr>
              <w:br/>
              <w:t>трамбівками, група ґрунтів 1, 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9,2176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КБ1-12-2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Розроблення ґрунту у відвал екскаваторами</w:t>
            </w:r>
            <w:r w:rsidRPr="00145A7E">
              <w:rPr>
                <w:color w:val="000000"/>
                <w:lang w:val="ru-RU"/>
              </w:rPr>
              <w:br/>
              <w:t>"драглайн" або "зворотна лопата" з ковшом</w:t>
            </w:r>
            <w:r w:rsidRPr="00145A7E">
              <w:rPr>
                <w:color w:val="000000"/>
                <w:lang w:val="ru-RU"/>
              </w:rPr>
              <w:br/>
              <w:t>місткістю 1 [1-1,2] м3, група ґрунтів 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0,39027</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98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КБ22-41-1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Улаштування круглих колодязів зі збірного</w:t>
            </w:r>
            <w:r w:rsidRPr="00145A7E">
              <w:rPr>
                <w:i/>
                <w:iCs/>
                <w:color w:val="000000"/>
                <w:lang w:val="ru-RU"/>
              </w:rPr>
              <w:br/>
              <w:t>залізобетону у сухих грунтах</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10м3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3,159</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99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С1421-9471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Щебінь із природного каменю для</w:t>
            </w:r>
            <w:r w:rsidRPr="00145A7E">
              <w:rPr>
                <w:color w:val="000000"/>
                <w:lang w:val="ru-RU"/>
              </w:rPr>
              <w:br/>
              <w:t>будівельних робіт, фракція 20-40 мм, марка</w:t>
            </w:r>
            <w:r w:rsidRPr="00145A7E">
              <w:rPr>
                <w:color w:val="000000"/>
                <w:lang w:val="ru-RU"/>
              </w:rPr>
              <w:br/>
              <w:t>М400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12,4</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С1415-8096</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Плити днищ, ПН 10 (0,18м3)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С1415-8096</w:t>
            </w:r>
            <w:r w:rsidRPr="00145A7E">
              <w:rPr>
                <w:color w:val="000000"/>
                <w:lang w:val="ru-RU"/>
              </w:rPr>
              <w:br/>
              <w:t>варіант 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Плити днищ, ПН-15 (0,38м3)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С1415-8096</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Плити днищ, ПН 20 (0,59м3)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С1415-8063</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Кiльця стінові оглядових колодязiв,  КС 10-9</w:t>
            </w:r>
            <w:r w:rsidRPr="00145A7E">
              <w:rPr>
                <w:color w:val="000000"/>
                <w:lang w:val="ru-RU"/>
              </w:rPr>
              <w:br/>
              <w:t>(0,24м3)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С1415-8063</w:t>
            </w:r>
            <w:r w:rsidRPr="00145A7E">
              <w:rPr>
                <w:color w:val="000000"/>
                <w:lang w:val="ru-RU"/>
              </w:rPr>
              <w:br/>
              <w:t>варіант 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Кiльця стінові оглядових колодязiв,  КС 15.9</w:t>
            </w:r>
            <w:r w:rsidRPr="00145A7E">
              <w:rPr>
                <w:color w:val="000000"/>
                <w:lang w:val="ru-RU"/>
              </w:rPr>
              <w:br/>
              <w:t>(0,4м3)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С1415-8063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Кiльця стінові оглядових колодязiв,  КС 20-9</w:t>
            </w:r>
            <w:r w:rsidRPr="00145A7E">
              <w:rPr>
                <w:color w:val="000000"/>
                <w:lang w:val="ru-RU"/>
              </w:rPr>
              <w:br/>
              <w:t>(0,59м3)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С121-292</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Плита покриття ПП 1-10-1 (0,1м3)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С121-292</w:t>
            </w:r>
            <w:r w:rsidRPr="00145A7E">
              <w:rPr>
                <w:color w:val="000000"/>
                <w:lang w:val="ru-RU"/>
              </w:rPr>
              <w:br/>
              <w:t>варіант 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Плита покриття ПП 1-15-1 (0,25м3)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С121-292</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Плита покриття ПП 1-20-1 (0,51м3)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109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С113-753</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Кришка КР-1 (0,025м3)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С1415-8056</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Кiльця горловин КО-6 (0,02м3)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С113-753</w:t>
            </w:r>
            <w:r w:rsidRPr="00145A7E">
              <w:rPr>
                <w:color w:val="000000"/>
                <w:lang w:val="ru-RU"/>
              </w:rPr>
              <w:br/>
              <w:t>варіант 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Люк полімерпіщаний середній  12,5т. </w:t>
            </w:r>
            <w:r w:rsidRPr="00145A7E">
              <w:rPr>
                <w:color w:val="000000"/>
                <w:lang w:val="ru-RU"/>
              </w:rPr>
              <w:br/>
              <w:t xml:space="preserve">(46кг)(O кр.640; осн.820, h-110)  із замком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КБ22-59-10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Збирання нитки трубопроводу зі сталевих</w:t>
            </w:r>
            <w:r w:rsidRPr="00145A7E">
              <w:rPr>
                <w:color w:val="000000"/>
                <w:lang w:val="ru-RU"/>
              </w:rPr>
              <w:br/>
              <w:t>труб, діаметр умовного проходу 400 мм</w:t>
            </w:r>
            <w:r w:rsidRPr="00145A7E">
              <w:rPr>
                <w:color w:val="000000"/>
                <w:lang w:val="ru-RU"/>
              </w:rPr>
              <w:br/>
              <w:t>(гільза)</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4,4</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КБ22-59-6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Збирання нитки трубопроводу зі сталевих</w:t>
            </w:r>
            <w:r w:rsidRPr="00145A7E">
              <w:rPr>
                <w:color w:val="000000"/>
                <w:lang w:val="ru-RU"/>
              </w:rPr>
              <w:br/>
              <w:t>труб, діаметр умовного проходу 200 мм</w:t>
            </w:r>
            <w:r w:rsidRPr="00145A7E">
              <w:rPr>
                <w:color w:val="000000"/>
                <w:lang w:val="ru-RU"/>
              </w:rPr>
              <w:br/>
              <w:t>(гільза)</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 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7,35</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КБ22-46-21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Продавлювання без розробки грунту</w:t>
            </w:r>
            <w:r w:rsidRPr="00145A7E">
              <w:rPr>
                <w:color w:val="000000"/>
                <w:lang w:val="ru-RU"/>
              </w:rPr>
              <w:br/>
              <w:t>[прокол] на довжину до 50 м труб діаметром</w:t>
            </w:r>
            <w:r w:rsidRPr="00145A7E">
              <w:rPr>
                <w:color w:val="000000"/>
                <w:lang w:val="ru-RU"/>
              </w:rPr>
              <w:br/>
              <w:t>400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0,335</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С113-192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сталеві електрозварні прямошовні із</w:t>
            </w:r>
            <w:r w:rsidRPr="00145A7E">
              <w:rPr>
                <w:color w:val="000000"/>
                <w:lang w:val="ru-RU"/>
              </w:rPr>
              <w:br/>
              <w:t>сталі марки 20, зовнішній діаметр 219 мм,</w:t>
            </w:r>
            <w:r w:rsidRPr="00145A7E">
              <w:rPr>
                <w:color w:val="000000"/>
                <w:lang w:val="ru-RU"/>
              </w:rPr>
              <w:br/>
              <w:t>товщина стінки 8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73,5</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С113-219</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сталеві електрозварні прямошовні та</w:t>
            </w:r>
            <w:r w:rsidRPr="00145A7E">
              <w:rPr>
                <w:color w:val="000000"/>
                <w:lang w:val="ru-RU"/>
              </w:rPr>
              <w:br/>
              <w:t>спіральношовні з опором розриву не менше</w:t>
            </w:r>
            <w:r w:rsidRPr="00145A7E">
              <w:rPr>
                <w:color w:val="000000"/>
                <w:lang w:val="ru-RU"/>
              </w:rPr>
              <w:br/>
              <w:t>38 кгс/мм2, зовнішній діаметр 426 мм,</w:t>
            </w:r>
            <w:r w:rsidRPr="00145A7E">
              <w:rPr>
                <w:color w:val="000000"/>
                <w:lang w:val="ru-RU"/>
              </w:rPr>
              <w:br/>
              <w:t>товщина стінки 8 мм</w:t>
            </w:r>
            <w:r w:rsidRPr="00145A7E">
              <w:rPr>
                <w:color w:val="000000"/>
                <w:lang w:val="ru-RU"/>
              </w:rPr>
              <w:br/>
              <w:t>кількість: 44+33,5</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77,5</w:t>
            </w:r>
          </w:p>
        </w:tc>
      </w:tr>
      <w:tr w:rsidR="004D1BD9" w:rsidRPr="00145A7E" w:rsidTr="004D1BD9">
        <w:trPr>
          <w:trHeight w:val="108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С113-132-1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Труби сталеві електрозварні прямошовні із</w:t>
            </w:r>
            <w:r w:rsidRPr="00145A7E">
              <w:rPr>
                <w:color w:val="000000"/>
                <w:lang w:val="ru-RU"/>
              </w:rPr>
              <w:br/>
              <w:t>сталі марки 20, зовнішній діаметр 38 мм,</w:t>
            </w:r>
            <w:r w:rsidRPr="00145A7E">
              <w:rPr>
                <w:color w:val="000000"/>
                <w:lang w:val="ru-RU"/>
              </w:rPr>
              <w:br/>
              <w:t>товщина стінки 2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КБ22-47-5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Протягування у футляр труб дiаметром 300</w:t>
            </w:r>
            <w:r w:rsidRPr="00145A7E">
              <w:rPr>
                <w:color w:val="000000"/>
                <w:lang w:val="ru-RU"/>
              </w:rPr>
              <w:br/>
              <w:t>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0,775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119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КБ22-47-2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Протягування у футляр труб дiаметром 150</w:t>
            </w:r>
            <w:r w:rsidRPr="00145A7E">
              <w:rPr>
                <w:color w:val="000000"/>
                <w:lang w:val="ru-RU"/>
              </w:rPr>
              <w:br/>
              <w:t>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0,735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КР20-31-3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Забивання отворів у місцях проходу</w:t>
            </w:r>
            <w:r w:rsidRPr="00145A7E">
              <w:rPr>
                <w:color w:val="000000"/>
                <w:lang w:val="ru-RU"/>
              </w:rPr>
              <w:br/>
              <w:t>трубопроводу в бетонних перекриттях</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КБ22-48-1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Забивання бiтумом та пасмом смоляним</w:t>
            </w:r>
            <w:r w:rsidRPr="00145A7E">
              <w:rPr>
                <w:color w:val="000000"/>
                <w:lang w:val="ru-RU"/>
              </w:rPr>
              <w:br/>
              <w:t>кiнцiв футляра</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 футляр</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50</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КБ22-35-10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чавунних засувок або</w:t>
            </w:r>
            <w:r w:rsidRPr="00145A7E">
              <w:rPr>
                <w:color w:val="000000"/>
                <w:lang w:val="ru-RU"/>
              </w:rPr>
              <w:br/>
              <w:t>клапанів зворотних діаметром 400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С1630-1395</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Засувки паралельнi фланцевi з висувним</w:t>
            </w:r>
            <w:r w:rsidRPr="00145A7E">
              <w:rPr>
                <w:color w:val="000000"/>
                <w:lang w:val="ru-RU"/>
              </w:rPr>
              <w:br/>
              <w:t>шпiнделем 30ч6бр для води, дiаметр 400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КБ22-35-8</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чавунних засувок або</w:t>
            </w:r>
            <w:r w:rsidRPr="00145A7E">
              <w:rPr>
                <w:color w:val="000000"/>
                <w:lang w:val="ru-RU"/>
              </w:rPr>
              <w:br/>
              <w:t>клапанів зворотних діаметром 300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С1630-1395</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Засувки паралельнi фланцевi з висувним</w:t>
            </w:r>
            <w:r w:rsidRPr="00145A7E">
              <w:rPr>
                <w:color w:val="000000"/>
                <w:lang w:val="ru-RU"/>
              </w:rPr>
              <w:br/>
              <w:t>шпiнделем 30ч6бр для води, дiаметр 300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чавунних засувок або</w:t>
            </w:r>
            <w:r w:rsidRPr="00145A7E">
              <w:rPr>
                <w:color w:val="000000"/>
                <w:lang w:val="ru-RU"/>
              </w:rPr>
              <w:br/>
              <w:t>клапанів зворотних діаметром 150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С1630-1393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Засувки паралельнi фланцевi з висувним</w:t>
            </w:r>
            <w:r w:rsidRPr="00145A7E">
              <w:rPr>
                <w:color w:val="000000"/>
                <w:lang w:val="ru-RU"/>
              </w:rPr>
              <w:br/>
              <w:t>шпiнделем 30ч6бр для води, дiаметр 150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КБ22-35-3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чавунних засувок або</w:t>
            </w:r>
            <w:r w:rsidRPr="00145A7E">
              <w:rPr>
                <w:color w:val="000000"/>
                <w:lang w:val="ru-RU"/>
              </w:rPr>
              <w:br/>
              <w:t>клапанів зворотних діаметром 100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9</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129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С1630-1392</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Засувки паралельнi фланцевi з висувним</w:t>
            </w:r>
            <w:r w:rsidRPr="00145A7E">
              <w:rPr>
                <w:color w:val="000000"/>
                <w:lang w:val="ru-RU"/>
              </w:rPr>
              <w:br/>
              <w:t>шпiнделем 30ч6бр для води, дiаметр 100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9</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130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КБ22-37-3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Установлення гідрантів пожежних</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С1630-3</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Гiдранти пожежнi Ф 0,125м h=0.75м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С1630-</w:t>
            </w:r>
            <w:r w:rsidRPr="00145A7E">
              <w:rPr>
                <w:color w:val="000000"/>
                <w:lang w:val="ru-RU"/>
              </w:rPr>
              <w:br/>
              <w:t>1438-1-Т</w:t>
            </w:r>
            <w:r w:rsidRPr="00145A7E">
              <w:rPr>
                <w:color w:val="000000"/>
                <w:lang w:val="ru-RU"/>
              </w:rPr>
              <w:br/>
              <w:t>варіант 6</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Підставка під гідрант пожежний ППКФ dy</w:t>
            </w:r>
            <w:r w:rsidRPr="00145A7E">
              <w:rPr>
                <w:color w:val="000000"/>
                <w:lang w:val="ru-RU"/>
              </w:rPr>
              <w:br/>
              <w:t>300/100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С1630-</w:t>
            </w:r>
            <w:r w:rsidRPr="00145A7E">
              <w:rPr>
                <w:color w:val="000000"/>
                <w:lang w:val="ru-RU"/>
              </w:rPr>
              <w:br/>
              <w:t>1438-1-Т</w:t>
            </w:r>
            <w:r w:rsidRPr="00145A7E">
              <w:rPr>
                <w:color w:val="000000"/>
                <w:lang w:val="ru-RU"/>
              </w:rPr>
              <w:br/>
              <w:t>варіант 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Підставка під гідрант пожежний ППТФ dy</w:t>
            </w:r>
            <w:r w:rsidRPr="00145A7E">
              <w:rPr>
                <w:color w:val="000000"/>
                <w:lang w:val="ru-RU"/>
              </w:rPr>
              <w:br/>
              <w:t>300/100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С1630-</w:t>
            </w:r>
            <w:r w:rsidRPr="00145A7E">
              <w:rPr>
                <w:color w:val="000000"/>
                <w:lang w:val="ru-RU"/>
              </w:rPr>
              <w:br/>
              <w:t>1438-1-Т</w:t>
            </w:r>
            <w:r w:rsidRPr="00145A7E">
              <w:rPr>
                <w:color w:val="000000"/>
                <w:lang w:val="ru-RU"/>
              </w:rPr>
              <w:br/>
              <w:t>варіант 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Підставка під гідрант пожежний ППТФ dy</w:t>
            </w:r>
            <w:r w:rsidRPr="00145A7E">
              <w:rPr>
                <w:color w:val="000000"/>
                <w:lang w:val="ru-RU"/>
              </w:rPr>
              <w:br/>
              <w:t>300/300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С1630-</w:t>
            </w:r>
            <w:r w:rsidRPr="00145A7E">
              <w:rPr>
                <w:color w:val="000000"/>
                <w:lang w:val="ru-RU"/>
              </w:rPr>
              <w:br/>
              <w:t>1438-1-Т</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Підставка під гідрант пожежний ППДФ dy 150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С1630-</w:t>
            </w:r>
            <w:r w:rsidRPr="00145A7E">
              <w:rPr>
                <w:color w:val="000000"/>
                <w:lang w:val="ru-RU"/>
              </w:rPr>
              <w:br/>
              <w:t>1438-1-Т</w:t>
            </w:r>
            <w:r w:rsidRPr="00145A7E">
              <w:rPr>
                <w:color w:val="000000"/>
                <w:lang w:val="ru-RU"/>
              </w:rPr>
              <w:br/>
              <w:t>варіант 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Підставка під гідрант пожежний ППДФ dy 100</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137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КБ22-37-4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Установлення колонок водорозбірних</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С1630-6</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Колонка вулична колодязна водорозбірна</w:t>
            </w:r>
            <w:r w:rsidRPr="00145A7E">
              <w:rPr>
                <w:color w:val="000000"/>
                <w:lang w:val="ru-RU"/>
              </w:rPr>
              <w:br/>
              <w:t>що не замерзає</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139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КБ1-164-2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Розробка грунту вручну в траншеях</w:t>
            </w:r>
            <w:r w:rsidRPr="00145A7E">
              <w:rPr>
                <w:color w:val="000000"/>
                <w:lang w:val="ru-RU"/>
              </w:rPr>
              <w:br/>
              <w:t>глибиною до 2 м без крiплень з укосами,</w:t>
            </w:r>
            <w:r w:rsidRPr="00145A7E">
              <w:rPr>
                <w:color w:val="000000"/>
                <w:lang w:val="ru-RU"/>
              </w:rPr>
              <w:br/>
              <w:t>група грунтiв 2 (для монтажа кранів)</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1,973</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ущiльнених трамбiвками</w:t>
            </w:r>
            <w:r w:rsidRPr="00145A7E">
              <w:rPr>
                <w:color w:val="000000"/>
                <w:lang w:val="ru-RU"/>
              </w:rPr>
              <w:br/>
              <w:t>пiдстилаючих пiщаних шарiв (під</w:t>
            </w:r>
            <w:r w:rsidRPr="00145A7E">
              <w:rPr>
                <w:color w:val="000000"/>
                <w:lang w:val="ru-RU"/>
              </w:rPr>
              <w:br/>
              <w:t>трубопроводи)</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5,6</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ущільнених трамбівками</w:t>
            </w:r>
            <w:r w:rsidRPr="00145A7E">
              <w:rPr>
                <w:color w:val="000000"/>
                <w:lang w:val="ru-RU"/>
              </w:rPr>
              <w:br/>
              <w:t>підстилаючих піщаних шарів</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60,5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КБ11-2-3</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ущільнених трамбівками</w:t>
            </w:r>
            <w:r w:rsidRPr="00145A7E">
              <w:rPr>
                <w:color w:val="000000"/>
                <w:lang w:val="ru-RU"/>
              </w:rPr>
              <w:br/>
              <w:t>підстилаючих гравійних шарів</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143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КБ24-114-2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Улаштування ковера</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50</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С1630-1066</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Опорна плита під ковер</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50</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С113-942</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Ковер</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50</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С1424-11612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Суміші бетонні готові важкі, клас бетону В15</w:t>
            </w:r>
            <w:r w:rsidRPr="00145A7E">
              <w:rPr>
                <w:color w:val="000000"/>
                <w:lang w:val="ru-RU"/>
              </w:rPr>
              <w:br/>
              <w:t>[М200], крупність заповнювача більше 20 до</w:t>
            </w:r>
            <w:r w:rsidRPr="00145A7E">
              <w:rPr>
                <w:color w:val="000000"/>
                <w:lang w:val="ru-RU"/>
              </w:rPr>
              <w:br/>
              <w:t>40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0,75</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КБ6-3-1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бетонних фундаментiв</w:t>
            </w:r>
            <w:r w:rsidRPr="00145A7E">
              <w:rPr>
                <w:color w:val="000000"/>
                <w:lang w:val="ru-RU"/>
              </w:rPr>
              <w:br/>
              <w:t>загального призначення об'ємом до 5 м3</w:t>
            </w:r>
            <w:r w:rsidRPr="00145A7E">
              <w:rPr>
                <w:color w:val="000000"/>
                <w:lang w:val="ru-RU"/>
              </w:rPr>
              <w:br/>
              <w:t>(коверів)</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0,00875</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КБ1-27-2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Засипка траншей і котлованів бульдозерами</w:t>
            </w:r>
            <w:r w:rsidRPr="00145A7E">
              <w:rPr>
                <w:color w:val="000000"/>
                <w:lang w:val="ru-RU"/>
              </w:rPr>
              <w:br/>
              <w:t>потужністю 59 кВт [80 к.с.] з переміщенням</w:t>
            </w:r>
            <w:r w:rsidRPr="00145A7E">
              <w:rPr>
                <w:color w:val="000000"/>
                <w:lang w:val="ru-RU"/>
              </w:rPr>
              <w:br/>
              <w:t>ґрунту до 5 м, група ґрунтів 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0,0788</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149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КБ22-38-8</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Врізування в існуючі мережі зі сталевих труб</w:t>
            </w:r>
            <w:r w:rsidRPr="00145A7E">
              <w:rPr>
                <w:color w:val="000000"/>
                <w:lang w:val="ru-RU"/>
              </w:rPr>
              <w:br/>
              <w:t>сталевих штуцерів [патрубків] діаметром</w:t>
            </w:r>
            <w:r w:rsidRPr="00145A7E">
              <w:rPr>
                <w:color w:val="000000"/>
                <w:lang w:val="ru-RU"/>
              </w:rPr>
              <w:br/>
              <w:t>400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КБ22-38-7</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Врізування в існуючі мережі зі сталевих труб</w:t>
            </w:r>
            <w:r w:rsidRPr="00145A7E">
              <w:rPr>
                <w:color w:val="000000"/>
                <w:lang w:val="ru-RU"/>
              </w:rPr>
              <w:br/>
              <w:t>сталевих штуцерів [патрубків] діаметром</w:t>
            </w:r>
            <w:r w:rsidRPr="00145A7E">
              <w:rPr>
                <w:color w:val="000000"/>
                <w:lang w:val="ru-RU"/>
              </w:rPr>
              <w:br/>
              <w:t>300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3</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КБ22-38-1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Врізування в існуючі мережі зі сталевих труб</w:t>
            </w:r>
            <w:r w:rsidRPr="00145A7E">
              <w:rPr>
                <w:color w:val="000000"/>
                <w:lang w:val="ru-RU"/>
              </w:rPr>
              <w:br/>
              <w:t>сталевих штуцерів [патрубків] діаметром 50</w:t>
            </w:r>
            <w:r w:rsidRPr="00145A7E">
              <w:rPr>
                <w:color w:val="000000"/>
                <w:lang w:val="ru-RU"/>
              </w:rPr>
              <w:br/>
              <w:t>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С113-110</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Рiзьба приварна 3/4"</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С1630-26</w:t>
            </w:r>
            <w:r w:rsidRPr="00145A7E">
              <w:rPr>
                <w:color w:val="000000"/>
                <w:lang w:val="ru-RU"/>
              </w:rPr>
              <w:br/>
              <w:t>варіант 10</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Кран шаровый  3/4" ЗР</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С113-1824</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 xml:space="preserve">Муфта розбiрна (американка) 3/4" </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С113-1811</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Муфта ПЕ з ЗР дiам. 25х3/4"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КБ22-31-4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Промивання з дезінфекцiєю трубопроводiв</w:t>
            </w:r>
            <w:r w:rsidRPr="00145A7E">
              <w:rPr>
                <w:color w:val="000000"/>
                <w:lang w:val="ru-RU"/>
              </w:rPr>
              <w:br/>
              <w:t>дiаметром 110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0,1315</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КБ22-31-5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Промивання з дезінфекцією трубопроводів</w:t>
            </w:r>
            <w:r w:rsidRPr="00145A7E">
              <w:rPr>
                <w:color w:val="000000"/>
                <w:lang w:val="ru-RU"/>
              </w:rPr>
              <w:br/>
              <w:t>діаметром 150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1,13</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158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КБ22-31-8</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Промивання з дезінфекцією трубопроводів</w:t>
            </w:r>
            <w:r w:rsidRPr="00145A7E">
              <w:rPr>
                <w:color w:val="000000"/>
                <w:lang w:val="ru-RU"/>
              </w:rPr>
              <w:br/>
              <w:t>діаметром 300 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0,59</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159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КБ27-65-4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i/>
                <w:iCs/>
                <w:color w:val="000000"/>
                <w:lang w:val="ru-RU"/>
              </w:rPr>
            </w:pPr>
            <w:r w:rsidRPr="00145A7E">
              <w:rPr>
                <w:i/>
                <w:iCs/>
                <w:color w:val="000000"/>
                <w:lang w:val="ru-RU"/>
              </w:rPr>
              <w:t>Улаштування покриття з фігурних</w:t>
            </w:r>
            <w:r w:rsidRPr="00145A7E">
              <w:rPr>
                <w:i/>
                <w:iCs/>
                <w:color w:val="000000"/>
                <w:lang w:val="ru-RU"/>
              </w:rPr>
              <w:br/>
              <w:t>елементів мощення з приготуванням</w:t>
            </w:r>
            <w:r w:rsidRPr="00145A7E">
              <w:rPr>
                <w:i/>
                <w:iCs/>
                <w:color w:val="000000"/>
                <w:lang w:val="ru-RU"/>
              </w:rPr>
              <w:br/>
              <w:t>піщано-цементної суміші тротуарів,</w:t>
            </w:r>
            <w:r w:rsidRPr="00145A7E">
              <w:rPr>
                <w:i/>
                <w:iCs/>
                <w:color w:val="000000"/>
                <w:lang w:val="ru-RU"/>
              </w:rPr>
              <w:br/>
              <w:t>шириною до 2 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i/>
                <w:iCs/>
                <w:color w:val="000000"/>
                <w:lang w:val="ru-RU"/>
              </w:rPr>
            </w:pPr>
            <w:r w:rsidRPr="00145A7E">
              <w:rPr>
                <w:i/>
                <w:iCs/>
                <w:color w:val="000000"/>
                <w:lang w:val="ru-RU"/>
              </w:rPr>
              <w:t>1000 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0,176</w:t>
            </w:r>
          </w:p>
        </w:tc>
      </w:tr>
      <w:tr w:rsidR="004D1BD9" w:rsidRPr="00145A7E" w:rsidTr="004D1BD9">
        <w:trPr>
          <w:trHeight w:val="833"/>
        </w:trPr>
        <w:tc>
          <w:tcPr>
            <w:tcW w:w="263" w:type="pct"/>
            <w:vMerge/>
            <w:tcBorders>
              <w:top w:val="nil"/>
              <w:left w:val="single" w:sz="8" w:space="0" w:color="auto"/>
              <w:bottom w:val="nil"/>
              <w:right w:val="nil"/>
            </w:tcBorders>
            <w:vAlign w:val="center"/>
            <w:hideMark/>
          </w:tcPr>
          <w:p w:rsidR="004D1BD9" w:rsidRPr="00145A7E" w:rsidRDefault="004D1BD9" w:rsidP="00D561F0">
            <w:pPr>
              <w:rPr>
                <w:i/>
                <w:iCs/>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i/>
                <w:iCs/>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i/>
                <w:iCs/>
                <w:color w:val="000000"/>
                <w:lang w:val="ru-RU"/>
              </w:rPr>
            </w:pPr>
          </w:p>
        </w:tc>
      </w:tr>
      <w:tr w:rsidR="004D1BD9" w:rsidRPr="00145A7E" w:rsidTr="004D1BD9">
        <w:trPr>
          <w:trHeight w:val="563"/>
        </w:trPr>
        <w:tc>
          <w:tcPr>
            <w:tcW w:w="263" w:type="pct"/>
            <w:tcBorders>
              <w:top w:val="nil"/>
              <w:left w:val="single" w:sz="8" w:space="0" w:color="auto"/>
              <w:bottom w:val="nil"/>
              <w:right w:val="nil"/>
            </w:tcBorders>
            <w:shd w:val="clear" w:color="auto" w:fill="auto"/>
            <w:hideMark/>
          </w:tcPr>
          <w:p w:rsidR="004D1BD9" w:rsidRPr="00145A7E" w:rsidRDefault="004D1BD9" w:rsidP="00D561F0">
            <w:pPr>
              <w:jc w:val="right"/>
              <w:rPr>
                <w:i/>
                <w:iCs/>
                <w:color w:val="000000"/>
                <w:lang w:val="ru-RU"/>
              </w:rPr>
            </w:pPr>
            <w:r w:rsidRPr="00145A7E">
              <w:rPr>
                <w:i/>
                <w:iCs/>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i/>
                <w:iCs/>
                <w:color w:val="000000"/>
                <w:lang w:val="ru-RU"/>
              </w:rPr>
            </w:pPr>
            <w:r w:rsidRPr="00145A7E">
              <w:rPr>
                <w:i/>
                <w:iCs/>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br/>
              <w:t>Н2=1 Н5=1</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С1426-11789</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Плити бетоннi тротуарнi фiгурнi</w:t>
            </w:r>
            <w:r w:rsidRPr="00145A7E">
              <w:rPr>
                <w:color w:val="000000"/>
                <w:lang w:val="ru-RU"/>
              </w:rPr>
              <w:br/>
              <w:t>кількість: r2(176х1,047)</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184,27</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С1421-10634</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Пісок природний, рядовий</w:t>
            </w:r>
            <w:r w:rsidRPr="00145A7E">
              <w:rPr>
                <w:color w:val="000000"/>
                <w:lang w:val="ru-RU"/>
              </w:rPr>
              <w:br/>
              <w:t>кількість: r2(58,6х0,176)</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10,31</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С111-1305</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Портландцемент загальнобудівельного</w:t>
            </w:r>
            <w:r w:rsidRPr="00145A7E">
              <w:rPr>
                <w:color w:val="000000"/>
                <w:lang w:val="ru-RU"/>
              </w:rPr>
              <w:br/>
              <w:t>призначення бездобавковий, марка 400</w:t>
            </w:r>
            <w:r w:rsidRPr="00145A7E">
              <w:rPr>
                <w:color w:val="000000"/>
                <w:lang w:val="ru-RU"/>
              </w:rPr>
              <w:br/>
              <w:t>кількість: r2(6,1х0,176)</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1,07</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КР18-50-2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вимощення з бетону</w:t>
            </w:r>
            <w:r w:rsidRPr="00145A7E">
              <w:rPr>
                <w:color w:val="000000"/>
                <w:lang w:val="ru-RU"/>
              </w:rPr>
              <w:br/>
              <w:t>товщиною покриття 10 см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64</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КБ27-66-5</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бетонних бортових каменів</w:t>
            </w:r>
            <w:r w:rsidRPr="00145A7E">
              <w:rPr>
                <w:color w:val="000000"/>
                <w:lang w:val="ru-RU"/>
              </w:rPr>
              <w:br/>
              <w:t>на бетонну основу, за ширини борту у</w:t>
            </w:r>
            <w:r w:rsidRPr="00145A7E">
              <w:rPr>
                <w:color w:val="000000"/>
                <w:lang w:val="ru-RU"/>
              </w:rPr>
              <w:br/>
              <w:t>верхній його частині понад 100 мм до 150</w:t>
            </w:r>
            <w:r w:rsidRPr="00145A7E">
              <w:rPr>
                <w:color w:val="000000"/>
                <w:lang w:val="ru-RU"/>
              </w:rPr>
              <w:br/>
              <w:t>мм /проведення робiт на однiй половинi</w:t>
            </w:r>
            <w:r w:rsidRPr="00145A7E">
              <w:rPr>
                <w:color w:val="000000"/>
                <w:lang w:val="ru-RU"/>
              </w:rPr>
              <w:br/>
              <w:t>проїзної частини при систематичному русi</w:t>
            </w:r>
            <w:r w:rsidRPr="00145A7E">
              <w:rPr>
                <w:color w:val="000000"/>
                <w:lang w:val="ru-RU"/>
              </w:rPr>
              <w:br/>
              <w:t>транспорту на 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 м</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0,24</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С1424-11598</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Суміші бетонні готові важкі, клас бетону В7,</w:t>
            </w:r>
            <w:r w:rsidRPr="00145A7E">
              <w:rPr>
                <w:color w:val="000000"/>
                <w:lang w:val="ru-RU"/>
              </w:rPr>
              <w:br/>
              <w:t>5 [М100], крупність заповнювача більше 40</w:t>
            </w:r>
            <w:r w:rsidRPr="00145A7E">
              <w:rPr>
                <w:color w:val="000000"/>
                <w:lang w:val="ru-RU"/>
              </w:rPr>
              <w:br/>
              <w:t>мм</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1,32</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&amp; С1416-</w:t>
            </w:r>
            <w:r w:rsidRPr="00145A7E">
              <w:rPr>
                <w:color w:val="000000"/>
                <w:lang w:val="ru-RU"/>
              </w:rPr>
              <w:br/>
              <w:t>8684-1-Щ</w:t>
            </w:r>
            <w:r w:rsidRPr="00145A7E">
              <w:rPr>
                <w:color w:val="000000"/>
                <w:lang w:val="ru-RU"/>
              </w:rPr>
              <w:br/>
              <w:t>варіант 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Каменi бортовi, БР100.30.18</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шт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24</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КБ27-10-1</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Виправлення профілю щебеневих основ із</w:t>
            </w:r>
            <w:r w:rsidRPr="00145A7E">
              <w:rPr>
                <w:color w:val="000000"/>
                <w:lang w:val="ru-RU"/>
              </w:rPr>
              <w:br/>
              <w:t>додаванням нового матеріалу /проведення</w:t>
            </w:r>
            <w:r w:rsidRPr="00145A7E">
              <w:rPr>
                <w:color w:val="000000"/>
                <w:lang w:val="ru-RU"/>
              </w:rPr>
              <w:br/>
              <w:t>робiт на однiй половинi проїзної частини</w:t>
            </w:r>
            <w:r w:rsidRPr="00145A7E">
              <w:rPr>
                <w:color w:val="000000"/>
                <w:lang w:val="ru-RU"/>
              </w:rPr>
              <w:br/>
              <w:t>при систематичному русi транспорту на</w:t>
            </w:r>
            <w:r w:rsidRPr="00145A7E">
              <w:rPr>
                <w:color w:val="000000"/>
                <w:lang w:val="ru-RU"/>
              </w:rPr>
              <w:br/>
              <w:t>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0,078</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168</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КБ27-70-1</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Розлив в'яжучих матеріалів</w:t>
            </w:r>
            <w:r w:rsidRPr="00145A7E">
              <w:rPr>
                <w:color w:val="000000"/>
                <w:lang w:val="ru-RU"/>
              </w:rPr>
              <w:br/>
              <w:t>автогудронатором місткістю 7000 л</w:t>
            </w:r>
            <w:r w:rsidRPr="00145A7E">
              <w:rPr>
                <w:color w:val="000000"/>
                <w:lang w:val="ru-RU"/>
              </w:rPr>
              <w:br/>
              <w:t>/проведення робiт на однiй половинi</w:t>
            </w:r>
            <w:r w:rsidRPr="00145A7E">
              <w:rPr>
                <w:color w:val="000000"/>
                <w:lang w:val="ru-RU"/>
              </w:rPr>
              <w:br/>
              <w:t>проїзної частини при систематичному русi</w:t>
            </w:r>
            <w:r w:rsidRPr="00145A7E">
              <w:rPr>
                <w:color w:val="000000"/>
                <w:lang w:val="ru-RU"/>
              </w:rPr>
              <w:br/>
              <w:t>транспорту на 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 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0,0546</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169</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С111-1561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Бітуми нафтові дорожні МГ і СГ, рідкі</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0,0546</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170</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КБ27-26-1</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нижнього шару покриття за</w:t>
            </w:r>
            <w:r w:rsidRPr="00145A7E">
              <w:rPr>
                <w:color w:val="000000"/>
                <w:lang w:val="ru-RU"/>
              </w:rPr>
              <w:br/>
              <w:t>товщини 10 см з асфальтобетонних</w:t>
            </w:r>
            <w:r w:rsidRPr="00145A7E">
              <w:rPr>
                <w:color w:val="000000"/>
                <w:lang w:val="ru-RU"/>
              </w:rPr>
              <w:br/>
              <w:t>сумішей асфальтоукладальником за</w:t>
            </w:r>
            <w:r w:rsidRPr="00145A7E">
              <w:rPr>
                <w:color w:val="000000"/>
                <w:lang w:val="ru-RU"/>
              </w:rPr>
              <w:br/>
              <w:t>ширини укладання 7 м /проведення робiт на</w:t>
            </w:r>
            <w:r w:rsidRPr="00145A7E">
              <w:rPr>
                <w:color w:val="000000"/>
                <w:lang w:val="ru-RU"/>
              </w:rPr>
              <w:br/>
              <w:t>однiй половинi проїзної частини при</w:t>
            </w:r>
            <w:r w:rsidRPr="00145A7E">
              <w:rPr>
                <w:color w:val="000000"/>
                <w:lang w:val="ru-RU"/>
              </w:rPr>
              <w:br/>
              <w:t>систематичному русi транспорту на 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 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0,078</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171</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КБ27-26-5</w:t>
            </w:r>
            <w:r w:rsidRPr="00145A7E">
              <w:rPr>
                <w:color w:val="000000"/>
                <w:lang w:val="ru-RU"/>
              </w:rPr>
              <w:br/>
              <w:t>к=14</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нижнього шару покриття</w:t>
            </w:r>
            <w:r w:rsidRPr="00145A7E">
              <w:rPr>
                <w:color w:val="000000"/>
                <w:lang w:val="ru-RU"/>
              </w:rPr>
              <w:br/>
              <w:t>товщиною 10 см із асфальтобетонних</w:t>
            </w:r>
            <w:r w:rsidRPr="00145A7E">
              <w:rPr>
                <w:color w:val="000000"/>
                <w:lang w:val="ru-RU"/>
              </w:rPr>
              <w:br/>
              <w:t>сумішей асфальтоукладальником, при зміні</w:t>
            </w:r>
            <w:r w:rsidRPr="00145A7E">
              <w:rPr>
                <w:color w:val="000000"/>
                <w:lang w:val="ru-RU"/>
              </w:rPr>
              <w:br/>
              <w:t>товщини на кожні 0,5 см віднімати до 3см до</w:t>
            </w:r>
            <w:r w:rsidRPr="00145A7E">
              <w:rPr>
                <w:color w:val="000000"/>
                <w:lang w:val="ru-RU"/>
              </w:rPr>
              <w:br/>
              <w:t xml:space="preserve">норм 27-26-1 – 27-26-4 /проведення робiт </w:t>
            </w:r>
            <w:r w:rsidRPr="00145A7E">
              <w:rPr>
                <w:color w:val="000000"/>
                <w:lang w:val="ru-RU"/>
              </w:rPr>
              <w:lastRenderedPageBreak/>
              <w:t>на</w:t>
            </w:r>
            <w:r w:rsidRPr="00145A7E">
              <w:rPr>
                <w:color w:val="000000"/>
                <w:lang w:val="ru-RU"/>
              </w:rPr>
              <w:br/>
              <w:t>однiй половинi проїзної частини при</w:t>
            </w:r>
            <w:r w:rsidRPr="00145A7E">
              <w:rPr>
                <w:color w:val="000000"/>
                <w:lang w:val="ru-RU"/>
              </w:rPr>
              <w:br/>
              <w:t>систематичному русi транспорту на 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lastRenderedPageBreak/>
              <w:t>1000 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-0,0780</w:t>
            </w:r>
          </w:p>
        </w:tc>
      </w:tr>
      <w:tr w:rsidR="004D1BD9" w:rsidRPr="00145A7E" w:rsidTr="004D1BD9">
        <w:trPr>
          <w:trHeight w:val="1617"/>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563"/>
        </w:trPr>
        <w:tc>
          <w:tcPr>
            <w:tcW w:w="263" w:type="pc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br/>
              <w:t>Н1=14</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172</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С1421-9851</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Сумiшi асфальтобетоннi гарячi i теплi</w:t>
            </w:r>
            <w:r w:rsidRPr="00145A7E">
              <w:rPr>
                <w:color w:val="000000"/>
                <w:lang w:val="ru-RU"/>
              </w:rPr>
              <w:br/>
              <w:t>[асфальтобетон щiльний]</w:t>
            </w:r>
            <w:r w:rsidRPr="00145A7E">
              <w:rPr>
                <w:color w:val="000000"/>
                <w:lang w:val="ru-RU"/>
              </w:rPr>
              <w:br/>
              <w:t>(дорожнi)(аеродромнi), що застосовуються у</w:t>
            </w:r>
            <w:r w:rsidRPr="00145A7E">
              <w:rPr>
                <w:color w:val="000000"/>
                <w:lang w:val="ru-RU"/>
              </w:rPr>
              <w:br/>
              <w:t>нижнiх шарах  покриттiв, крупнозернистi,</w:t>
            </w:r>
            <w:r w:rsidRPr="00145A7E">
              <w:rPr>
                <w:color w:val="000000"/>
                <w:lang w:val="ru-RU"/>
              </w:rPr>
              <w:br/>
              <w:t>тип Б, марка 1</w:t>
            </w:r>
            <w:r w:rsidRPr="00145A7E">
              <w:rPr>
                <w:color w:val="000000"/>
                <w:lang w:val="ru-RU"/>
              </w:rPr>
              <w:br/>
              <w:t>кількість: r2(0,078х(231,7-162,4))</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5,41</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173</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КБ27-27-1</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верхнього шару покриття</w:t>
            </w:r>
            <w:r w:rsidRPr="00145A7E">
              <w:rPr>
                <w:color w:val="000000"/>
                <w:lang w:val="ru-RU"/>
              </w:rPr>
              <w:br/>
              <w:t>товщиною 5 см з асфальтобетонних</w:t>
            </w:r>
            <w:r w:rsidRPr="00145A7E">
              <w:rPr>
                <w:color w:val="000000"/>
                <w:lang w:val="ru-RU"/>
              </w:rPr>
              <w:br/>
              <w:t>сумішей асфальтоукладальником за</w:t>
            </w:r>
            <w:r w:rsidRPr="00145A7E">
              <w:rPr>
                <w:color w:val="000000"/>
                <w:lang w:val="ru-RU"/>
              </w:rPr>
              <w:br/>
              <w:t>ширини укладання 7 м /проведення робiт на</w:t>
            </w:r>
            <w:r w:rsidRPr="00145A7E">
              <w:rPr>
                <w:color w:val="000000"/>
                <w:lang w:val="ru-RU"/>
              </w:rPr>
              <w:br/>
              <w:t>однiй половинi проїзної частини при</w:t>
            </w:r>
            <w:r w:rsidRPr="00145A7E">
              <w:rPr>
                <w:color w:val="000000"/>
                <w:lang w:val="ru-RU"/>
              </w:rPr>
              <w:br/>
              <w:t>систематичному русi транспорту на 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 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0,078</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174</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КБ27-27-5</w:t>
            </w:r>
            <w:r w:rsidRPr="00145A7E">
              <w:rPr>
                <w:color w:val="000000"/>
                <w:lang w:val="ru-RU"/>
              </w:rPr>
              <w:br/>
              <w:t>к=2</w:t>
            </w:r>
            <w:r w:rsidRPr="00145A7E">
              <w:rPr>
                <w:color w:val="000000"/>
                <w:lang w:val="ru-RU"/>
              </w:rPr>
              <w:br/>
              <w:t>тех.ч.</w:t>
            </w:r>
            <w:r w:rsidRPr="00145A7E">
              <w:rPr>
                <w:color w:val="000000"/>
                <w:lang w:val="ru-RU"/>
              </w:rPr>
              <w:br/>
              <w:t>табл.1</w:t>
            </w:r>
            <w:r w:rsidRPr="00145A7E">
              <w:rPr>
                <w:color w:val="000000"/>
                <w:lang w:val="ru-RU"/>
              </w:rPr>
              <w:br/>
              <w:t>п.1</w:t>
            </w:r>
            <w:r w:rsidRPr="00145A7E">
              <w:rPr>
                <w:color w:val="000000"/>
                <w:lang w:val="ru-RU"/>
              </w:rPr>
              <w:br/>
              <w:t>к(труд)=1,2</w:t>
            </w:r>
            <w:r w:rsidRPr="00145A7E">
              <w:rPr>
                <w:color w:val="000000"/>
                <w:lang w:val="ru-RU"/>
              </w:rPr>
              <w:br/>
              <w:t>к(ЕММ)=1,2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верхнього шару покриття</w:t>
            </w:r>
            <w:r w:rsidRPr="00145A7E">
              <w:rPr>
                <w:color w:val="000000"/>
                <w:lang w:val="ru-RU"/>
              </w:rPr>
              <w:br/>
              <w:t>товщиною 5 см із асфальтобетонних</w:t>
            </w:r>
            <w:r w:rsidRPr="00145A7E">
              <w:rPr>
                <w:color w:val="000000"/>
                <w:lang w:val="ru-RU"/>
              </w:rPr>
              <w:br/>
              <w:t>сумішей асфальтоукладальником, при зміні</w:t>
            </w:r>
            <w:r w:rsidRPr="00145A7E">
              <w:rPr>
                <w:color w:val="000000"/>
                <w:lang w:val="ru-RU"/>
              </w:rPr>
              <w:br/>
              <w:t>товщини на кожні 0,5 см віднімати до 4см до</w:t>
            </w:r>
            <w:r w:rsidRPr="00145A7E">
              <w:rPr>
                <w:color w:val="000000"/>
                <w:lang w:val="ru-RU"/>
              </w:rPr>
              <w:br/>
              <w:t>норм 27-27-1 – 27-27-4 /проведення робiт на</w:t>
            </w:r>
            <w:r w:rsidRPr="00145A7E">
              <w:rPr>
                <w:color w:val="000000"/>
                <w:lang w:val="ru-RU"/>
              </w:rPr>
              <w:br/>
              <w:t>однiй половинi проїзної частини при</w:t>
            </w:r>
            <w:r w:rsidRPr="00145A7E">
              <w:rPr>
                <w:color w:val="000000"/>
                <w:lang w:val="ru-RU"/>
              </w:rPr>
              <w:br/>
              <w:t>систематичному русi транспорту на другiй/</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1000 м2</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-0,0780</w:t>
            </w:r>
          </w:p>
        </w:tc>
      </w:tr>
      <w:tr w:rsidR="004D1BD9" w:rsidRPr="00145A7E" w:rsidTr="004D1BD9">
        <w:trPr>
          <w:trHeight w:val="1617"/>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563"/>
        </w:trPr>
        <w:tc>
          <w:tcPr>
            <w:tcW w:w="263" w:type="pc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c>
          <w:tcPr>
            <w:tcW w:w="896" w:type="pc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 </w:t>
            </w:r>
          </w:p>
        </w:tc>
        <w:tc>
          <w:tcPr>
            <w:tcW w:w="2432" w:type="pc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br/>
              <w:t>Н1=2</w:t>
            </w:r>
          </w:p>
        </w:tc>
        <w:tc>
          <w:tcPr>
            <w:tcW w:w="704" w:type="pc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 </w:t>
            </w:r>
          </w:p>
        </w:tc>
        <w:tc>
          <w:tcPr>
            <w:tcW w:w="704" w:type="pct"/>
            <w:tcBorders>
              <w:top w:val="nil"/>
              <w:left w:val="nil"/>
              <w:bottom w:val="nil"/>
              <w:right w:val="single" w:sz="4" w:space="0" w:color="auto"/>
            </w:tcBorders>
            <w:shd w:val="clear" w:color="auto" w:fill="auto"/>
            <w:hideMark/>
          </w:tcPr>
          <w:p w:rsidR="004D1BD9" w:rsidRPr="00145A7E" w:rsidRDefault="004D1BD9" w:rsidP="00D561F0">
            <w:pPr>
              <w:jc w:val="right"/>
              <w:rPr>
                <w:color w:val="000000"/>
                <w:lang w:val="ru-RU"/>
              </w:rPr>
            </w:pPr>
            <w:r w:rsidRPr="00145A7E">
              <w:rPr>
                <w:color w:val="000000"/>
                <w:lang w:val="ru-RU"/>
              </w:rPr>
              <w:t> </w:t>
            </w: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175</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С1421-9838</w:t>
            </w:r>
            <w:r w:rsidRPr="00145A7E">
              <w:rPr>
                <w:color w:val="000000"/>
                <w:lang w:val="ru-RU"/>
              </w:rPr>
              <w:br/>
              <w:t>варіант 2</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Сумiшi асфальтобетоннi гарячi i теплi</w:t>
            </w:r>
            <w:r w:rsidRPr="00145A7E">
              <w:rPr>
                <w:color w:val="000000"/>
                <w:lang w:val="ru-RU"/>
              </w:rPr>
              <w:br/>
              <w:t>[асфальтобетон щiльний]</w:t>
            </w:r>
            <w:r w:rsidRPr="00145A7E">
              <w:rPr>
                <w:color w:val="000000"/>
                <w:lang w:val="ru-RU"/>
              </w:rPr>
              <w:br/>
              <w:t>(дорожнi)(аеродромнi), що застосовуються у</w:t>
            </w:r>
            <w:r w:rsidRPr="00145A7E">
              <w:rPr>
                <w:color w:val="000000"/>
                <w:lang w:val="ru-RU"/>
              </w:rPr>
              <w:br/>
              <w:t>верхнiх шарах  покриттiв, дрiбнозернистi,</w:t>
            </w:r>
            <w:r w:rsidRPr="00145A7E">
              <w:rPr>
                <w:color w:val="000000"/>
                <w:lang w:val="ru-RU"/>
              </w:rPr>
              <w:br/>
              <w:t>марка 1</w:t>
            </w:r>
            <w:r w:rsidRPr="00145A7E">
              <w:rPr>
                <w:color w:val="000000"/>
                <w:lang w:val="ru-RU"/>
              </w:rPr>
              <w:br/>
              <w:t>кількість: r2(0,078х(121,6-24,2))</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т</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7,6</w:t>
            </w:r>
          </w:p>
        </w:tc>
      </w:tr>
      <w:tr w:rsidR="004D1BD9" w:rsidRPr="00145A7E" w:rsidTr="004D1BD9">
        <w:trPr>
          <w:trHeight w:val="1354"/>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176</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КБ27-52-1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Установлення дорожніх знаків на одному</w:t>
            </w:r>
            <w:r w:rsidRPr="00145A7E">
              <w:rPr>
                <w:color w:val="000000"/>
                <w:lang w:val="ru-RU"/>
              </w:rPr>
              <w:br/>
              <w:t>стояку під час копання ям вручну,</w:t>
            </w:r>
            <w:r w:rsidRPr="00145A7E">
              <w:rPr>
                <w:color w:val="000000"/>
                <w:lang w:val="ru-RU"/>
              </w:rPr>
              <w:br/>
              <w:t>однобічних</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 знак</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3</w:t>
            </w:r>
          </w:p>
        </w:tc>
      </w:tr>
      <w:tr w:rsidR="004D1BD9" w:rsidRPr="00145A7E" w:rsidTr="004D1BD9">
        <w:trPr>
          <w:trHeight w:val="563"/>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r w:rsidR="004D1BD9" w:rsidRPr="00145A7E" w:rsidTr="004D1BD9">
        <w:trPr>
          <w:trHeight w:val="276"/>
        </w:trPr>
        <w:tc>
          <w:tcPr>
            <w:tcW w:w="263" w:type="pct"/>
            <w:vMerge w:val="restart"/>
            <w:tcBorders>
              <w:top w:val="nil"/>
              <w:left w:val="single" w:sz="8" w:space="0" w:color="auto"/>
              <w:bottom w:val="nil"/>
              <w:right w:val="nil"/>
            </w:tcBorders>
            <w:shd w:val="clear" w:color="auto" w:fill="auto"/>
            <w:hideMark/>
          </w:tcPr>
          <w:p w:rsidR="004D1BD9" w:rsidRPr="00145A7E" w:rsidRDefault="004D1BD9" w:rsidP="00D561F0">
            <w:pPr>
              <w:jc w:val="right"/>
              <w:rPr>
                <w:color w:val="000000"/>
                <w:lang w:val="ru-RU"/>
              </w:rPr>
            </w:pPr>
            <w:r w:rsidRPr="00145A7E">
              <w:rPr>
                <w:color w:val="000000"/>
                <w:lang w:val="ru-RU"/>
              </w:rPr>
              <w:t>177</w:t>
            </w:r>
          </w:p>
        </w:tc>
        <w:tc>
          <w:tcPr>
            <w:tcW w:w="896"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rPr>
                <w:color w:val="000000"/>
                <w:lang w:val="ru-RU"/>
              </w:rPr>
            </w:pPr>
            <w:r w:rsidRPr="00145A7E">
              <w:rPr>
                <w:color w:val="000000"/>
                <w:lang w:val="ru-RU"/>
              </w:rPr>
              <w:t>КБ6-3-1</w:t>
            </w:r>
          </w:p>
        </w:tc>
        <w:tc>
          <w:tcPr>
            <w:tcW w:w="2432" w:type="pct"/>
            <w:vMerge w:val="restart"/>
            <w:tcBorders>
              <w:top w:val="nil"/>
              <w:left w:val="nil"/>
              <w:bottom w:val="nil"/>
              <w:right w:val="nil"/>
            </w:tcBorders>
            <w:shd w:val="clear" w:color="auto" w:fill="auto"/>
            <w:hideMark/>
          </w:tcPr>
          <w:p w:rsidR="004D1BD9" w:rsidRPr="00145A7E" w:rsidRDefault="004D1BD9" w:rsidP="00D561F0">
            <w:pPr>
              <w:rPr>
                <w:color w:val="000000"/>
                <w:lang w:val="ru-RU"/>
              </w:rPr>
            </w:pPr>
            <w:r w:rsidRPr="00145A7E">
              <w:rPr>
                <w:color w:val="000000"/>
                <w:lang w:val="ru-RU"/>
              </w:rPr>
              <w:t>Улаштування бетонних фундаментів</w:t>
            </w:r>
            <w:r w:rsidRPr="00145A7E">
              <w:rPr>
                <w:color w:val="000000"/>
                <w:lang w:val="ru-RU"/>
              </w:rPr>
              <w:br/>
              <w:t>загального призначення об'ємом до 5 м3</w:t>
            </w:r>
          </w:p>
        </w:tc>
        <w:tc>
          <w:tcPr>
            <w:tcW w:w="704" w:type="pct"/>
            <w:vMerge w:val="restart"/>
            <w:tcBorders>
              <w:top w:val="nil"/>
              <w:left w:val="single" w:sz="4" w:space="0" w:color="auto"/>
              <w:bottom w:val="nil"/>
              <w:right w:val="single" w:sz="4" w:space="0" w:color="auto"/>
            </w:tcBorders>
            <w:shd w:val="clear" w:color="auto" w:fill="auto"/>
            <w:hideMark/>
          </w:tcPr>
          <w:p w:rsidR="004D1BD9" w:rsidRPr="00145A7E" w:rsidRDefault="004D1BD9" w:rsidP="00D561F0">
            <w:pPr>
              <w:jc w:val="center"/>
              <w:rPr>
                <w:color w:val="000000"/>
                <w:lang w:val="ru-RU"/>
              </w:rPr>
            </w:pPr>
            <w:r w:rsidRPr="00145A7E">
              <w:rPr>
                <w:color w:val="000000"/>
                <w:lang w:val="ru-RU"/>
              </w:rPr>
              <w:t>100м3</w:t>
            </w:r>
          </w:p>
        </w:tc>
        <w:tc>
          <w:tcPr>
            <w:tcW w:w="704" w:type="pct"/>
            <w:vMerge w:val="restart"/>
            <w:tcBorders>
              <w:top w:val="nil"/>
              <w:left w:val="single" w:sz="4" w:space="0" w:color="auto"/>
              <w:bottom w:val="nil"/>
              <w:right w:val="single" w:sz="4" w:space="0" w:color="000000"/>
            </w:tcBorders>
            <w:shd w:val="clear" w:color="auto" w:fill="auto"/>
            <w:hideMark/>
          </w:tcPr>
          <w:p w:rsidR="004D1BD9" w:rsidRPr="00145A7E" w:rsidRDefault="004D1BD9" w:rsidP="00D561F0">
            <w:pPr>
              <w:jc w:val="right"/>
              <w:rPr>
                <w:color w:val="000000"/>
                <w:lang w:val="ru-RU"/>
              </w:rPr>
            </w:pPr>
            <w:r w:rsidRPr="00145A7E">
              <w:rPr>
                <w:color w:val="000000"/>
                <w:lang w:val="ru-RU"/>
              </w:rPr>
              <w:t>0,0002</w:t>
            </w:r>
          </w:p>
        </w:tc>
      </w:tr>
      <w:tr w:rsidR="004D1BD9" w:rsidRPr="00145A7E" w:rsidTr="004D1BD9">
        <w:trPr>
          <w:trHeight w:val="458"/>
        </w:trPr>
        <w:tc>
          <w:tcPr>
            <w:tcW w:w="263" w:type="pct"/>
            <w:vMerge/>
            <w:tcBorders>
              <w:top w:val="nil"/>
              <w:left w:val="single" w:sz="8" w:space="0" w:color="auto"/>
              <w:bottom w:val="nil"/>
              <w:right w:val="nil"/>
            </w:tcBorders>
            <w:vAlign w:val="center"/>
            <w:hideMark/>
          </w:tcPr>
          <w:p w:rsidR="004D1BD9" w:rsidRPr="00145A7E" w:rsidRDefault="004D1BD9" w:rsidP="00D561F0">
            <w:pPr>
              <w:rPr>
                <w:color w:val="000000"/>
                <w:lang w:val="ru-RU"/>
              </w:rPr>
            </w:pPr>
          </w:p>
        </w:tc>
        <w:tc>
          <w:tcPr>
            <w:tcW w:w="896"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2432" w:type="pct"/>
            <w:vMerge/>
            <w:tcBorders>
              <w:top w:val="nil"/>
              <w:left w:val="nil"/>
              <w:bottom w:val="nil"/>
              <w:right w:val="nil"/>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auto"/>
            </w:tcBorders>
            <w:vAlign w:val="center"/>
            <w:hideMark/>
          </w:tcPr>
          <w:p w:rsidR="004D1BD9" w:rsidRPr="00145A7E" w:rsidRDefault="004D1BD9" w:rsidP="00D561F0">
            <w:pPr>
              <w:rPr>
                <w:color w:val="000000"/>
                <w:lang w:val="ru-RU"/>
              </w:rPr>
            </w:pPr>
          </w:p>
        </w:tc>
        <w:tc>
          <w:tcPr>
            <w:tcW w:w="704" w:type="pct"/>
            <w:vMerge/>
            <w:tcBorders>
              <w:top w:val="nil"/>
              <w:left w:val="single" w:sz="4" w:space="0" w:color="auto"/>
              <w:bottom w:val="nil"/>
              <w:right w:val="single" w:sz="4" w:space="0" w:color="000000"/>
            </w:tcBorders>
            <w:vAlign w:val="center"/>
            <w:hideMark/>
          </w:tcPr>
          <w:p w:rsidR="004D1BD9" w:rsidRPr="00145A7E" w:rsidRDefault="004D1BD9" w:rsidP="00D561F0">
            <w:pPr>
              <w:rPr>
                <w:color w:val="000000"/>
                <w:lang w:val="ru-RU"/>
              </w:rPr>
            </w:pPr>
          </w:p>
        </w:tc>
      </w:tr>
    </w:tbl>
    <w:p w:rsidR="004D1BD9" w:rsidRPr="009E344F" w:rsidRDefault="004D1BD9" w:rsidP="004D1BD9">
      <w:pPr>
        <w:ind w:firstLine="709"/>
        <w:jc w:val="center"/>
        <w:rPr>
          <w:b/>
        </w:rPr>
      </w:pPr>
    </w:p>
    <w:p w:rsidR="004D1BD9" w:rsidRDefault="004D1BD9" w:rsidP="004D1BD9">
      <w:pPr>
        <w:ind w:firstLine="709"/>
        <w:jc w:val="center"/>
        <w:rPr>
          <w:b/>
        </w:rPr>
      </w:pPr>
    </w:p>
    <w:p w:rsidR="004D1BD9" w:rsidRDefault="004D1BD9" w:rsidP="004D1BD9">
      <w:pPr>
        <w:ind w:firstLine="709"/>
        <w:jc w:val="center"/>
        <w:rPr>
          <w:b/>
        </w:rPr>
      </w:pPr>
    </w:p>
    <w:p w:rsidR="004D1BD9" w:rsidRDefault="004D1BD9" w:rsidP="004D1BD9">
      <w:pPr>
        <w:ind w:firstLine="709"/>
        <w:jc w:val="center"/>
        <w:rPr>
          <w:b/>
        </w:rPr>
      </w:pPr>
    </w:p>
    <w:p w:rsidR="004D1BD9" w:rsidRDefault="004D1BD9" w:rsidP="004D1BD9">
      <w:pPr>
        <w:ind w:firstLine="709"/>
        <w:jc w:val="center"/>
        <w:rPr>
          <w:b/>
        </w:rPr>
      </w:pPr>
    </w:p>
    <w:p w:rsidR="004D1BD9" w:rsidRDefault="004D1BD9" w:rsidP="004D1BD9">
      <w:pPr>
        <w:rPr>
          <w:b/>
        </w:rPr>
      </w:pPr>
      <w:bookmarkStart w:id="0" w:name="_GoBack"/>
      <w:bookmarkEnd w:id="0"/>
    </w:p>
    <w:p w:rsidR="004D1BD9" w:rsidRDefault="004D1BD9" w:rsidP="004D1BD9">
      <w:pPr>
        <w:ind w:firstLine="709"/>
        <w:jc w:val="center"/>
        <w:rPr>
          <w:b/>
        </w:rPr>
      </w:pPr>
    </w:p>
    <w:p w:rsidR="004D1BD9" w:rsidRPr="009E344F" w:rsidRDefault="004D1BD9" w:rsidP="004D1BD9">
      <w:pPr>
        <w:ind w:firstLine="709"/>
        <w:jc w:val="center"/>
        <w:rPr>
          <w:b/>
        </w:rPr>
      </w:pPr>
      <w:r w:rsidRPr="009E344F">
        <w:rPr>
          <w:b/>
        </w:rPr>
        <w:t>Відомість ресурсів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9"/>
        <w:gridCol w:w="1685"/>
        <w:gridCol w:w="1685"/>
      </w:tblGrid>
      <w:tr w:rsidR="004D1BD9" w:rsidRPr="009E344F" w:rsidTr="004D1BD9">
        <w:trPr>
          <w:trHeight w:val="308"/>
        </w:trPr>
        <w:tc>
          <w:tcPr>
            <w:tcW w:w="3250" w:type="pct"/>
            <w:shd w:val="clear" w:color="auto" w:fill="auto"/>
            <w:vAlign w:val="center"/>
            <w:hideMark/>
          </w:tcPr>
          <w:p w:rsidR="004D1BD9" w:rsidRPr="009E344F" w:rsidRDefault="004D1BD9" w:rsidP="00D561F0">
            <w:pPr>
              <w:jc w:val="center"/>
              <w:rPr>
                <w:b/>
                <w:bCs/>
                <w:color w:val="000000"/>
                <w:lang w:val="ru-RU"/>
              </w:rPr>
            </w:pPr>
            <w:r w:rsidRPr="009E344F">
              <w:rPr>
                <w:b/>
                <w:bCs/>
                <w:color w:val="000000"/>
                <w:lang w:val="ru-RU"/>
              </w:rPr>
              <w:t>Будівельні матеріали, вироби і комплекти</w:t>
            </w:r>
          </w:p>
        </w:tc>
        <w:tc>
          <w:tcPr>
            <w:tcW w:w="875" w:type="pct"/>
            <w:shd w:val="clear" w:color="auto" w:fill="auto"/>
            <w:vAlign w:val="center"/>
            <w:hideMark/>
          </w:tcPr>
          <w:p w:rsidR="004D1BD9" w:rsidRPr="009E344F" w:rsidRDefault="004D1BD9" w:rsidP="00D561F0">
            <w:pPr>
              <w:jc w:val="center"/>
              <w:rPr>
                <w:b/>
                <w:bCs/>
                <w:color w:val="000000"/>
                <w:lang w:val="ru-RU"/>
              </w:rPr>
            </w:pPr>
            <w:r w:rsidRPr="009E344F">
              <w:rPr>
                <w:b/>
                <w:bCs/>
                <w:color w:val="000000"/>
                <w:lang w:val="ru-RU"/>
              </w:rPr>
              <w:t>Одиниця виміру</w:t>
            </w:r>
          </w:p>
        </w:tc>
        <w:tc>
          <w:tcPr>
            <w:tcW w:w="875" w:type="pct"/>
            <w:shd w:val="clear" w:color="auto" w:fill="auto"/>
            <w:vAlign w:val="center"/>
            <w:hideMark/>
          </w:tcPr>
          <w:p w:rsidR="004D1BD9" w:rsidRPr="009E344F" w:rsidRDefault="004D1BD9" w:rsidP="00D561F0">
            <w:pPr>
              <w:jc w:val="center"/>
              <w:rPr>
                <w:b/>
                <w:bCs/>
                <w:color w:val="000000"/>
                <w:lang w:val="ru-RU"/>
              </w:rPr>
            </w:pPr>
            <w:r w:rsidRPr="009E344F">
              <w:rPr>
                <w:b/>
                <w:bCs/>
                <w:color w:val="000000"/>
                <w:lang w:val="ru-RU"/>
              </w:rPr>
              <w:t>Кількість</w:t>
            </w:r>
          </w:p>
        </w:tc>
      </w:tr>
      <w:tr w:rsidR="004D1BD9" w:rsidRPr="00B12BC8" w:rsidTr="004D1BD9">
        <w:trPr>
          <w:trHeight w:val="297"/>
        </w:trPr>
        <w:tc>
          <w:tcPr>
            <w:tcW w:w="3250" w:type="pct"/>
            <w:shd w:val="clear" w:color="auto" w:fill="auto"/>
            <w:hideMark/>
          </w:tcPr>
          <w:p w:rsidR="004D1BD9" w:rsidRPr="00A17AC1" w:rsidRDefault="004D1BD9" w:rsidP="00D561F0">
            <w:pPr>
              <w:rPr>
                <w:color w:val="000000"/>
              </w:rPr>
            </w:pPr>
            <w:r w:rsidRPr="00A17AC1">
              <w:rPr>
                <w:color w:val="000000"/>
              </w:rPr>
              <w:t>Бітуми нафтові ізоляційні, марка БНИ-І</w:t>
            </w:r>
            <w:r w:rsidRPr="00B12BC8">
              <w:rPr>
                <w:color w:val="000000"/>
                <w:lang w:val="ru-RU"/>
              </w:rPr>
              <w:t>V</w:t>
            </w:r>
            <w:r w:rsidRPr="00A17AC1">
              <w:rPr>
                <w:color w:val="000000"/>
              </w:rPr>
              <w:t>-3, БНИ-І</w:t>
            </w:r>
            <w:r w:rsidRPr="00B12BC8">
              <w:rPr>
                <w:color w:val="000000"/>
                <w:lang w:val="ru-RU"/>
              </w:rPr>
              <w:t>V</w:t>
            </w:r>
            <w:r w:rsidRPr="00A17AC1">
              <w:rPr>
                <w:color w:val="000000"/>
              </w:rPr>
              <w:t>, БНИ-</w:t>
            </w:r>
            <w:r w:rsidRPr="00B12BC8">
              <w:rPr>
                <w:color w:val="000000"/>
                <w:lang w:val="ru-RU"/>
              </w:rPr>
              <w:t>V</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1,25</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Цвяхи будівельні з плоскою головкою 1,8х60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0,0025272</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Цвяхи будівельні з плоскою головкою 3х70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0,00024</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Вапно будівельне негашене грудкове, сорт 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0,000448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Вапно хлорне, марка А</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0,019162</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Кисень технічний газоподібний</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7,59428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Фарба земляна густотерта олійна, мумія, сурик залізний</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0,000496</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Поковки з квадратних заготовок, маса 1,8 кг</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0,2090385</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Дріт сталевий низьковуглецевий різного призначення</w:t>
            </w:r>
            <w:r w:rsidRPr="00B12BC8">
              <w:rPr>
                <w:color w:val="000000"/>
                <w:lang w:val="ru-RU"/>
              </w:rPr>
              <w:br/>
              <w:t>світлий, діаметр 4,0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0,000216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Дріт сталевий низьковуглецевий різного призначення</w:t>
            </w:r>
            <w:r w:rsidRPr="00B12BC8">
              <w:rPr>
                <w:color w:val="000000"/>
                <w:lang w:val="ru-RU"/>
              </w:rPr>
              <w:br/>
              <w:t>чорний, діаметр 0,55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0,0027</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Пластина гумова рулонна вулканізована</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кг</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4,104</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Гума листова вулканізована кольорова</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кг</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80,29</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Мастило, солідол жировий "Ж"</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0,011588</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Портландцемент загальнобудівельного призначення</w:t>
            </w:r>
            <w:r w:rsidRPr="00B12BC8">
              <w:rPr>
                <w:color w:val="000000"/>
                <w:lang w:val="ru-RU"/>
              </w:rPr>
              <w:br/>
              <w:t>бездобавковий, марка 400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1,07</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Електроди, діаметр 4 мм, марка Э42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0,116067</w:t>
            </w:r>
          </w:p>
        </w:tc>
      </w:tr>
      <w:tr w:rsidR="004D1BD9" w:rsidRPr="00B12BC8" w:rsidTr="004D1BD9">
        <w:trPr>
          <w:trHeight w:val="297"/>
        </w:trPr>
        <w:tc>
          <w:tcPr>
            <w:tcW w:w="3250" w:type="pct"/>
            <w:shd w:val="clear" w:color="auto" w:fill="auto"/>
            <w:hideMark/>
          </w:tcPr>
          <w:p w:rsidR="004D1BD9" w:rsidRPr="00A17AC1" w:rsidRDefault="004D1BD9" w:rsidP="00D561F0">
            <w:pPr>
              <w:rPr>
                <w:color w:val="000000"/>
              </w:rPr>
            </w:pPr>
            <w:r w:rsidRPr="00A17AC1">
              <w:rPr>
                <w:color w:val="000000"/>
              </w:rPr>
              <w:t>Бітуми нафтові дорожні МГ і СГ, рідкі</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0,0546</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Ацетилен газоподібний технічний</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1,21582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Стрічка сигнальна 300мм ширина</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1925,56</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Мастика бітумна</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0,0128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Жмут смоляний</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кг</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490</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Рядно</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м2</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0,05012</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Цвяхи будівельні 3,0х80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0,003</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Цвяхи будівельні 4,0х120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0,0003571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Лісоматеріали круглі хвойних порід для будівництва,</w:t>
            </w:r>
            <w:r w:rsidRPr="00B12BC8">
              <w:rPr>
                <w:color w:val="000000"/>
                <w:lang w:val="ru-RU"/>
              </w:rPr>
              <w:br/>
              <w:t>довжина 3-6,5 м, діаметр 14-24 см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0,005191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Бруски обрізні з хвойних порід, довжина 4-6,5 м, ширина 75-</w:t>
            </w:r>
            <w:r w:rsidRPr="00B12BC8">
              <w:rPr>
                <w:color w:val="000000"/>
                <w:lang w:val="ru-RU"/>
              </w:rPr>
              <w:br/>
              <w:t>150 мм, товщина 40-75 мм, ІІІ сорт</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0,15</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Дошки обрізні з хвойних порід, довжина 4-6,5 м, ширина 75-</w:t>
            </w:r>
            <w:r w:rsidRPr="00B12BC8">
              <w:rPr>
                <w:color w:val="000000"/>
                <w:lang w:val="ru-RU"/>
              </w:rPr>
              <w:br/>
              <w:t>150 мм, товщина 25 мм, ІІ сорт</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0,009</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Дошки обрізні з хвойних порід, довжина 4-6,5 м, ширина 75-</w:t>
            </w:r>
            <w:r w:rsidRPr="00A17AC1">
              <w:rPr>
                <w:color w:val="000000"/>
              </w:rPr>
              <w:br/>
              <w:t>150 мм, товщина 32,40 мм, ІІІ сорт</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0,25</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Дошки обрізні з хвойних порід, довжина 4-6,5 м, ширина 75-</w:t>
            </w:r>
            <w:r w:rsidRPr="00B12BC8">
              <w:rPr>
                <w:color w:val="000000"/>
                <w:lang w:val="ru-RU"/>
              </w:rPr>
              <w:br/>
              <w:t>150 мм, товщина 32,40 мм, ІV сорт</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0,0144</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Дошки обрізні з хвойних порід, довжина 4-6,5 м, ширина 75-</w:t>
            </w:r>
            <w:r w:rsidRPr="00A17AC1">
              <w:rPr>
                <w:color w:val="000000"/>
              </w:rPr>
              <w:br/>
              <w:t>150 мм, товщина 44 мм і більше, ІІІ сорт</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0,005281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Бруски обрізні з берези, липи, довжина 2-3,75 м, усі ширини,</w:t>
            </w:r>
            <w:r w:rsidRPr="00B12BC8">
              <w:rPr>
                <w:color w:val="000000"/>
                <w:lang w:val="ru-RU"/>
              </w:rPr>
              <w:br/>
              <w:t>товщина 32-70 мм, ІІІ сорт</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0,1728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lastRenderedPageBreak/>
              <w:t>Муфта перехідна 2"х1"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Муфта перехідна 2"х1 1/4"</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Рiзьба приварна 3/4"</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10шт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0,1</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Труби сталеві електрозварні прямошовні із сталі марки 20,</w:t>
            </w:r>
            <w:r w:rsidRPr="00A17AC1">
              <w:rPr>
                <w:color w:val="000000"/>
              </w:rPr>
              <w:br/>
              <w:t>зовнішній діаметр 38 мм, товщина стінки 2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0,1</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Труби сталеві електрозварні прямошовні із сталі марки 20,</w:t>
            </w:r>
            <w:r w:rsidRPr="00A17AC1">
              <w:rPr>
                <w:color w:val="000000"/>
              </w:rPr>
              <w:br/>
              <w:t>зовнішній діаметр 159 мм, товщина стінки 4,5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0,6</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Труби сталеві електрозварні прямошовні із сталі марки 20,</w:t>
            </w:r>
            <w:r w:rsidRPr="00A17AC1">
              <w:rPr>
                <w:color w:val="000000"/>
              </w:rPr>
              <w:br/>
              <w:t>зовнішній діаметр 219 мм, товщина стінки 8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73,5</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Труби сталев</w:t>
            </w:r>
            <w:r w:rsidRPr="00B12BC8">
              <w:rPr>
                <w:color w:val="000000"/>
                <w:lang w:val="ru-RU"/>
              </w:rPr>
              <w:t>i</w:t>
            </w:r>
            <w:r w:rsidRPr="00A17AC1">
              <w:rPr>
                <w:color w:val="000000"/>
              </w:rPr>
              <w:t xml:space="preserve"> електрозварн</w:t>
            </w:r>
            <w:r w:rsidRPr="00B12BC8">
              <w:rPr>
                <w:color w:val="000000"/>
                <w:lang w:val="ru-RU"/>
              </w:rPr>
              <w:t>i</w:t>
            </w:r>
            <w:r w:rsidRPr="00A17AC1">
              <w:rPr>
                <w:color w:val="000000"/>
              </w:rPr>
              <w:t xml:space="preserve"> прямошовн</w:t>
            </w:r>
            <w:r w:rsidRPr="00B12BC8">
              <w:rPr>
                <w:color w:val="000000"/>
                <w:lang w:val="ru-RU"/>
              </w:rPr>
              <w:t>i</w:t>
            </w:r>
            <w:r w:rsidRPr="00A17AC1">
              <w:rPr>
                <w:color w:val="000000"/>
              </w:rPr>
              <w:t>, зовн</w:t>
            </w:r>
            <w:r w:rsidRPr="00B12BC8">
              <w:rPr>
                <w:color w:val="000000"/>
                <w:lang w:val="ru-RU"/>
              </w:rPr>
              <w:t>i</w:t>
            </w:r>
            <w:r w:rsidRPr="00A17AC1">
              <w:rPr>
                <w:color w:val="000000"/>
              </w:rPr>
              <w:t>шн</w:t>
            </w:r>
            <w:r w:rsidRPr="00B12BC8">
              <w:rPr>
                <w:color w:val="000000"/>
                <w:lang w:val="ru-RU"/>
              </w:rPr>
              <w:t>i</w:t>
            </w:r>
            <w:r w:rsidRPr="00A17AC1">
              <w:rPr>
                <w:color w:val="000000"/>
              </w:rPr>
              <w:t>й</w:t>
            </w:r>
            <w:r w:rsidRPr="00A17AC1">
              <w:rPr>
                <w:color w:val="000000"/>
              </w:rPr>
              <w:br/>
              <w:t>д</w:t>
            </w:r>
            <w:r w:rsidRPr="00B12BC8">
              <w:rPr>
                <w:color w:val="000000"/>
                <w:lang w:val="ru-RU"/>
              </w:rPr>
              <w:t>i</w:t>
            </w:r>
            <w:r w:rsidRPr="00A17AC1">
              <w:rPr>
                <w:color w:val="000000"/>
              </w:rPr>
              <w:t>аметр 325 мм, товщина ст</w:t>
            </w:r>
            <w:r w:rsidRPr="00B12BC8">
              <w:rPr>
                <w:color w:val="000000"/>
                <w:lang w:val="ru-RU"/>
              </w:rPr>
              <w:t>i</w:t>
            </w:r>
            <w:r w:rsidRPr="00A17AC1">
              <w:rPr>
                <w:color w:val="000000"/>
              </w:rPr>
              <w:t>нки 10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825"/>
        </w:trPr>
        <w:tc>
          <w:tcPr>
            <w:tcW w:w="3250" w:type="pct"/>
            <w:shd w:val="clear" w:color="auto" w:fill="auto"/>
            <w:hideMark/>
          </w:tcPr>
          <w:p w:rsidR="004D1BD9" w:rsidRPr="00A17AC1" w:rsidRDefault="004D1BD9" w:rsidP="00D561F0">
            <w:pPr>
              <w:rPr>
                <w:color w:val="000000"/>
              </w:rPr>
            </w:pPr>
            <w:r w:rsidRPr="00A17AC1">
              <w:rPr>
                <w:color w:val="000000"/>
              </w:rPr>
              <w:t>Труби сталеві електрозварні прямошовні та</w:t>
            </w:r>
            <w:r w:rsidRPr="00A17AC1">
              <w:rPr>
                <w:color w:val="000000"/>
              </w:rPr>
              <w:br/>
              <w:t>спіральношовні з опором розриву не менше 38 кгс/мм2,</w:t>
            </w:r>
            <w:r w:rsidRPr="00A17AC1">
              <w:rPr>
                <w:color w:val="000000"/>
              </w:rPr>
              <w:br/>
              <w:t>зовнішній діаметр 426 мм, товщина стінки 8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77,5</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Труби сталеві безшовні гарячедеформовані із сталі марки</w:t>
            </w:r>
            <w:r w:rsidRPr="00A17AC1">
              <w:rPr>
                <w:color w:val="000000"/>
              </w:rPr>
              <w:br/>
              <w:t>15, 20, 25, зовнішній діаметр 57 мм, товщина стінки 4,5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53,5</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Кришка КР-1 (0,025м3)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Люк полімерпіщаний середній  12,5т.  (46кг)(</w:t>
            </w:r>
            <w:r w:rsidRPr="00B12BC8">
              <w:rPr>
                <w:color w:val="000000"/>
                <w:lang w:val="ru-RU"/>
              </w:rPr>
              <w:t>O</w:t>
            </w:r>
            <w:r w:rsidRPr="00A17AC1">
              <w:rPr>
                <w:color w:val="000000"/>
              </w:rPr>
              <w:t xml:space="preserve"> кр.640;</w:t>
            </w:r>
            <w:r w:rsidRPr="00A17AC1">
              <w:rPr>
                <w:color w:val="000000"/>
              </w:rPr>
              <w:br/>
              <w:t xml:space="preserve">осн.820, </w:t>
            </w:r>
            <w:r w:rsidRPr="00B12BC8">
              <w:rPr>
                <w:color w:val="000000"/>
                <w:lang w:val="ru-RU"/>
              </w:rPr>
              <w:t>h</w:t>
            </w:r>
            <w:r w:rsidRPr="00A17AC1">
              <w:rPr>
                <w:color w:val="000000"/>
              </w:rPr>
              <w:t xml:space="preserve">-110)  із замком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Ковер</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50</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Фасонні сталеві зварні частини, діаметр до 800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0,0737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Колiна ПЕ дiам. 32 мм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Колiна ПЕ дiам. 50 мм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Колiна ПЕ дiам. 110 мм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Колiна ПЕ дiам. 160 мм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Трiйник ПЕ з ВР  d 50х1"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Трiйник ПЕ редукційний d 315/110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Трiйник ПЕ d 110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Трiйники ПЕ  d 315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Трiйники ПЕ редукційний 160/110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Редукція ПЕ дiам. 160/110 мм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Редукція ПЕ дiам. 110/63 мм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Муфти ПЕ з ЗР дiам. 20 х1/2"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lastRenderedPageBreak/>
              <w:t>Муфти ПЕ з ЗР дiам. 25х1"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34</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Муфти ПЕ з ЗР дiам. 32х1"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Муфти ПЕ з ЗР дiам. 50х1 1/2"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Муфти ПЕ з ЗР дiам. 50х2"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proofErr w:type="gramStart"/>
            <w:r w:rsidRPr="00B12BC8">
              <w:rPr>
                <w:color w:val="000000"/>
                <w:lang w:val="ru-RU"/>
              </w:rPr>
              <w:t>Муфти  .</w:t>
            </w:r>
            <w:proofErr w:type="gramEnd"/>
            <w:r w:rsidRPr="00B12BC8">
              <w:rPr>
                <w:color w:val="000000"/>
                <w:lang w:val="ru-RU"/>
              </w:rPr>
              <w:t xml:space="preserve">ПЕ з ВРдiам. 63х2"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Ковзаючі опори для прокладення труб у футлярі d160,</w:t>
            </w:r>
            <w:r w:rsidRPr="00B12BC8">
              <w:rPr>
                <w:color w:val="000000"/>
                <w:lang w:val="ru-RU"/>
              </w:rPr>
              <w:br/>
              <w:t>h=15мм (BR)</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Ковзаючі опори для прокладення труб у футлярі d 315,</w:t>
            </w:r>
            <w:r w:rsidRPr="00B12BC8">
              <w:rPr>
                <w:color w:val="000000"/>
                <w:lang w:val="ru-RU"/>
              </w:rPr>
              <w:br/>
              <w:t>h=42мм (R)</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Труби полiетиленовi для подачi холодної води ПЕ 100 SDR</w:t>
            </w:r>
            <w:r w:rsidRPr="00B12BC8">
              <w:rPr>
                <w:color w:val="000000"/>
                <w:lang w:val="ru-RU"/>
              </w:rPr>
              <w:br/>
              <w:t>11(1,6МПа),  дiаметр 20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11,39</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Труби полiетиленовi для подачi холодної води ПЕ 100 SDR</w:t>
            </w:r>
            <w:r w:rsidRPr="00B12BC8">
              <w:rPr>
                <w:color w:val="000000"/>
                <w:lang w:val="ru-RU"/>
              </w:rPr>
              <w:br/>
              <w:t>11(1,6МПа),  дiаметр 32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23,81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Труби полiетиленовi для подачi холодної води ПЕ 100 SDR</w:t>
            </w:r>
            <w:r w:rsidRPr="00B12BC8">
              <w:rPr>
                <w:color w:val="000000"/>
                <w:lang w:val="ru-RU"/>
              </w:rPr>
              <w:br/>
              <w:t>11(1,6МПа),  дiаметр 25</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51,75</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Труби полiетиленовi для подачi холодної води ПЕ 100 SDR</w:t>
            </w:r>
            <w:r w:rsidRPr="00B12BC8">
              <w:rPr>
                <w:color w:val="000000"/>
                <w:lang w:val="ru-RU"/>
              </w:rPr>
              <w:br/>
              <w:t>11(1,6МПа),  дiаметр 63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88,4</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Труби полiетиленовi для подачi холодної води ПЕ 100 SDR</w:t>
            </w:r>
            <w:r w:rsidRPr="00B12BC8">
              <w:rPr>
                <w:color w:val="000000"/>
                <w:lang w:val="ru-RU"/>
              </w:rPr>
              <w:br/>
              <w:t>11(1,6МПа),  дiаметр 110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48,36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Труби полiетиленовi для подачi холодної води ПЕ 100 SDR</w:t>
            </w:r>
            <w:r w:rsidRPr="00B12BC8">
              <w:rPr>
                <w:color w:val="000000"/>
                <w:lang w:val="ru-RU"/>
              </w:rPr>
              <w:br/>
              <w:t>11(1,6МПа), дiаметр 160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1175,2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Труби полiетиленовi для подачi холодної води ПЕ 100 SDR</w:t>
            </w:r>
            <w:r w:rsidRPr="00B12BC8">
              <w:rPr>
                <w:color w:val="000000"/>
                <w:lang w:val="ru-RU"/>
              </w:rPr>
              <w:br/>
              <w:t>11(1,6МПа),  дiаметр 315</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613,6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Колiно гнуте сталеве, dy 150 (вага 0,005тн)</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Сідлове відведення ПЕ d160х1/2"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Сідлове відведення ПЕ d160х1"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36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Сідлове відведення ПЕ d160х2"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Сідлове відведення ПЕ d160х1  1/2"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Трiйник сталевий редукційний, dy 400/300 (вага 0,06тн)</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Сідлове відведення ПЕ d315х2"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14</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Муфта ПЕ з ЗР дiам. 25х3/4"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Муфта розбiрна (американка) 3/4"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lastRenderedPageBreak/>
              <w:t>Розбiрне з'єднання "американка" 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Розбiрне з'єднання "американка" 1 1/4"</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Розбiрне з'єднання "американка" 1 1/2"</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Розбiрне з'єднання "американка" 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8</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Втулка ПЕ з фпанцем d315</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Втулка ПЕ з фпанцем d160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17</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Втулка ПЕ з фпанцем d110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Полiетиленовi кульовi крани для підземної установки дiам.</w:t>
            </w:r>
            <w:r w:rsidRPr="00B12BC8">
              <w:rPr>
                <w:color w:val="000000"/>
                <w:lang w:val="ru-RU"/>
              </w:rPr>
              <w:br/>
              <w:t>32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48</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Полiетиленовi кульовi крани для підземної установки дiам.</w:t>
            </w:r>
            <w:r w:rsidRPr="00B12BC8">
              <w:rPr>
                <w:color w:val="000000"/>
                <w:lang w:val="ru-RU"/>
              </w:rPr>
              <w:br/>
              <w:t>40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Полiетиленовi кульовi крани для підземної установки дiам.</w:t>
            </w:r>
            <w:r w:rsidRPr="00B12BC8">
              <w:rPr>
                <w:color w:val="000000"/>
                <w:lang w:val="ru-RU"/>
              </w:rPr>
              <w:br/>
              <w:t>50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Плита покриття ПП 1-20-1 (0,51м3)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Плита покриття ПП 1-10-1 (0,1м3)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Плита покриття ПП 1-15-1 (0,25м3)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11</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Щити опалубки, ширина 300-750 мм, товщина 25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м2</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0,40928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Щити опалубки, ширина 300-750 мм, товщина 40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м2</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3,7908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Болти з гайками та шайбами, діаметр 16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0,0591</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Болти з гайками та шайбами, діаметр 20-22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0,0198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Болти з гайками та шайбами, діаметр 24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0,0124</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Фланц</w:t>
            </w:r>
            <w:r w:rsidRPr="00B12BC8">
              <w:rPr>
                <w:color w:val="000000"/>
                <w:lang w:val="ru-RU"/>
              </w:rPr>
              <w:t>i</w:t>
            </w:r>
            <w:r w:rsidRPr="00A17AC1">
              <w:rPr>
                <w:color w:val="000000"/>
              </w:rPr>
              <w:t xml:space="preserve"> плоск</w:t>
            </w:r>
            <w:r w:rsidRPr="00B12BC8">
              <w:rPr>
                <w:color w:val="000000"/>
                <w:lang w:val="ru-RU"/>
              </w:rPr>
              <w:t>i</w:t>
            </w:r>
            <w:r w:rsidRPr="00A17AC1">
              <w:rPr>
                <w:color w:val="000000"/>
              </w:rPr>
              <w:t xml:space="preserve"> приварн</w:t>
            </w:r>
            <w:r w:rsidRPr="00B12BC8">
              <w:rPr>
                <w:color w:val="000000"/>
                <w:lang w:val="ru-RU"/>
              </w:rPr>
              <w:t>i</w:t>
            </w:r>
            <w:r w:rsidRPr="00A17AC1">
              <w:rPr>
                <w:color w:val="000000"/>
              </w:rPr>
              <w:t xml:space="preserve"> </w:t>
            </w:r>
            <w:r w:rsidRPr="00B12BC8">
              <w:rPr>
                <w:color w:val="000000"/>
                <w:lang w:val="ru-RU"/>
              </w:rPr>
              <w:t>i</w:t>
            </w:r>
            <w:r w:rsidRPr="00A17AC1">
              <w:rPr>
                <w:color w:val="000000"/>
              </w:rPr>
              <w:t>з стал</w:t>
            </w:r>
            <w:r w:rsidRPr="00B12BC8">
              <w:rPr>
                <w:color w:val="000000"/>
                <w:lang w:val="ru-RU"/>
              </w:rPr>
              <w:t>i</w:t>
            </w:r>
            <w:r w:rsidRPr="00A17AC1">
              <w:rPr>
                <w:color w:val="000000"/>
              </w:rPr>
              <w:t xml:space="preserve"> , д</w:t>
            </w:r>
            <w:r w:rsidRPr="00B12BC8">
              <w:rPr>
                <w:color w:val="000000"/>
                <w:lang w:val="ru-RU"/>
              </w:rPr>
              <w:t>i</w:t>
            </w:r>
            <w:r w:rsidRPr="00A17AC1">
              <w:rPr>
                <w:color w:val="000000"/>
              </w:rPr>
              <w:t>аметр 100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11</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Фланц</w:t>
            </w:r>
            <w:r w:rsidRPr="00B12BC8">
              <w:rPr>
                <w:color w:val="000000"/>
                <w:lang w:val="ru-RU"/>
              </w:rPr>
              <w:t>i</w:t>
            </w:r>
            <w:r w:rsidRPr="00A17AC1">
              <w:rPr>
                <w:color w:val="000000"/>
              </w:rPr>
              <w:t xml:space="preserve"> плоск</w:t>
            </w:r>
            <w:r w:rsidRPr="00B12BC8">
              <w:rPr>
                <w:color w:val="000000"/>
                <w:lang w:val="ru-RU"/>
              </w:rPr>
              <w:t>i</w:t>
            </w:r>
            <w:r w:rsidRPr="00A17AC1">
              <w:rPr>
                <w:color w:val="000000"/>
              </w:rPr>
              <w:t xml:space="preserve"> приварн</w:t>
            </w:r>
            <w:r w:rsidRPr="00B12BC8">
              <w:rPr>
                <w:color w:val="000000"/>
                <w:lang w:val="ru-RU"/>
              </w:rPr>
              <w:t>i</w:t>
            </w:r>
            <w:r w:rsidRPr="00A17AC1">
              <w:rPr>
                <w:color w:val="000000"/>
              </w:rPr>
              <w:t xml:space="preserve"> із сталі , д</w:t>
            </w:r>
            <w:r w:rsidRPr="00B12BC8">
              <w:rPr>
                <w:color w:val="000000"/>
                <w:lang w:val="ru-RU"/>
              </w:rPr>
              <w:t>i</w:t>
            </w:r>
            <w:r w:rsidRPr="00A17AC1">
              <w:rPr>
                <w:color w:val="000000"/>
              </w:rPr>
              <w:t>аметр 150 мм (вага 0,</w:t>
            </w:r>
            <w:r w:rsidRPr="00A17AC1">
              <w:rPr>
                <w:color w:val="000000"/>
              </w:rPr>
              <w:br/>
              <w:t>005тн)</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Фланц</w:t>
            </w:r>
            <w:r w:rsidRPr="00B12BC8">
              <w:rPr>
                <w:color w:val="000000"/>
                <w:lang w:val="ru-RU"/>
              </w:rPr>
              <w:t>i</w:t>
            </w:r>
            <w:r w:rsidRPr="00A17AC1">
              <w:rPr>
                <w:color w:val="000000"/>
              </w:rPr>
              <w:t xml:space="preserve"> плоск</w:t>
            </w:r>
            <w:r w:rsidRPr="00B12BC8">
              <w:rPr>
                <w:color w:val="000000"/>
                <w:lang w:val="ru-RU"/>
              </w:rPr>
              <w:t>i</w:t>
            </w:r>
            <w:r w:rsidRPr="00A17AC1">
              <w:rPr>
                <w:color w:val="000000"/>
              </w:rPr>
              <w:t xml:space="preserve"> приварн</w:t>
            </w:r>
            <w:r w:rsidRPr="00B12BC8">
              <w:rPr>
                <w:color w:val="000000"/>
                <w:lang w:val="ru-RU"/>
              </w:rPr>
              <w:t>i</w:t>
            </w:r>
            <w:r w:rsidRPr="00A17AC1">
              <w:rPr>
                <w:color w:val="000000"/>
              </w:rPr>
              <w:t xml:space="preserve"> </w:t>
            </w:r>
            <w:r w:rsidRPr="00B12BC8">
              <w:rPr>
                <w:color w:val="000000"/>
                <w:lang w:val="ru-RU"/>
              </w:rPr>
              <w:t>i</w:t>
            </w:r>
            <w:r w:rsidRPr="00A17AC1">
              <w:rPr>
                <w:color w:val="000000"/>
              </w:rPr>
              <w:t>з стал</w:t>
            </w:r>
            <w:r w:rsidRPr="00B12BC8">
              <w:rPr>
                <w:color w:val="000000"/>
                <w:lang w:val="ru-RU"/>
              </w:rPr>
              <w:t>i</w:t>
            </w:r>
            <w:r w:rsidRPr="00A17AC1">
              <w:rPr>
                <w:color w:val="000000"/>
              </w:rPr>
              <w:t xml:space="preserve"> , д</w:t>
            </w:r>
            <w:r w:rsidRPr="00B12BC8">
              <w:rPr>
                <w:color w:val="000000"/>
                <w:lang w:val="ru-RU"/>
              </w:rPr>
              <w:t>i</w:t>
            </w:r>
            <w:r w:rsidRPr="00A17AC1">
              <w:rPr>
                <w:color w:val="000000"/>
              </w:rPr>
              <w:t>аметр 300 мм (вага 0,</w:t>
            </w:r>
            <w:r w:rsidRPr="00A17AC1">
              <w:rPr>
                <w:color w:val="000000"/>
              </w:rPr>
              <w:br/>
              <w:t>01тн)</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Фланц</w:t>
            </w:r>
            <w:r w:rsidRPr="00B12BC8">
              <w:rPr>
                <w:color w:val="000000"/>
                <w:lang w:val="ru-RU"/>
              </w:rPr>
              <w:t>i</w:t>
            </w:r>
            <w:r w:rsidRPr="00A17AC1">
              <w:rPr>
                <w:color w:val="000000"/>
              </w:rPr>
              <w:t xml:space="preserve"> плоск</w:t>
            </w:r>
            <w:r w:rsidRPr="00B12BC8">
              <w:rPr>
                <w:color w:val="000000"/>
                <w:lang w:val="ru-RU"/>
              </w:rPr>
              <w:t>i</w:t>
            </w:r>
            <w:r w:rsidRPr="00A17AC1">
              <w:rPr>
                <w:color w:val="000000"/>
              </w:rPr>
              <w:t xml:space="preserve"> приварн</w:t>
            </w:r>
            <w:r w:rsidRPr="00B12BC8">
              <w:rPr>
                <w:color w:val="000000"/>
                <w:lang w:val="ru-RU"/>
              </w:rPr>
              <w:t>i</w:t>
            </w:r>
            <w:r w:rsidRPr="00A17AC1">
              <w:rPr>
                <w:color w:val="000000"/>
              </w:rPr>
              <w:t xml:space="preserve"> </w:t>
            </w:r>
            <w:r w:rsidRPr="00B12BC8">
              <w:rPr>
                <w:color w:val="000000"/>
                <w:lang w:val="ru-RU"/>
              </w:rPr>
              <w:t>i</w:t>
            </w:r>
            <w:r w:rsidRPr="00A17AC1">
              <w:rPr>
                <w:color w:val="000000"/>
              </w:rPr>
              <w:t>з стал</w:t>
            </w:r>
            <w:r w:rsidRPr="00B12BC8">
              <w:rPr>
                <w:color w:val="000000"/>
                <w:lang w:val="ru-RU"/>
              </w:rPr>
              <w:t>i</w:t>
            </w:r>
            <w:r w:rsidRPr="00A17AC1">
              <w:rPr>
                <w:color w:val="000000"/>
              </w:rPr>
              <w:t xml:space="preserve"> , д</w:t>
            </w:r>
            <w:r w:rsidRPr="00B12BC8">
              <w:rPr>
                <w:color w:val="000000"/>
                <w:lang w:val="ru-RU"/>
              </w:rPr>
              <w:t>i</w:t>
            </w:r>
            <w:r w:rsidRPr="00A17AC1">
              <w:rPr>
                <w:color w:val="000000"/>
              </w:rPr>
              <w:t>аметр 400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Вода</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581,30019</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Кiльця горловин КО-6 (0,02м3)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Кiльця стінові оглядових колодязiв,  КС 20-9 (0,59м3)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Кiльця стінові оглядових колодязiв,  КС 10-9 (0,24м3)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4</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lastRenderedPageBreak/>
              <w:t>Кiльця стінові оглядових колодязiв,  КС 15.9 (0,4м3)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Плити днищ, ПН 20 (0,59м3)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Плити днищ, ПН 10 (0,18м3)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Плити днищ, ПН-15 (0,38м3)</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11</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Каменi бортовi, БР100.30.18</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24</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Щебінь із природного каменю для будівельних робіт,</w:t>
            </w:r>
            <w:r w:rsidRPr="00B12BC8">
              <w:rPr>
                <w:color w:val="000000"/>
                <w:lang w:val="ru-RU"/>
              </w:rPr>
              <w:br/>
              <w:t>фракція 10-20 мм, марка М1000 і більше</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0,897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Щебінь із природного каменю для будівельних робіт,</w:t>
            </w:r>
            <w:r w:rsidRPr="00B12BC8">
              <w:rPr>
                <w:color w:val="000000"/>
                <w:lang w:val="ru-RU"/>
              </w:rPr>
              <w:br/>
              <w:t>фракція 20-40 мм, марка М1000 і більше</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4,29</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Щебінь із природного каменю для будівельних робіт,</w:t>
            </w:r>
            <w:r w:rsidRPr="00B12BC8">
              <w:rPr>
                <w:color w:val="000000"/>
                <w:lang w:val="ru-RU"/>
              </w:rPr>
              <w:br/>
              <w:t>фракція 40-70 мм, марка М1000 і більше</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0,15</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Щебінь із природного каменю для будівельних робіт,</w:t>
            </w:r>
            <w:r w:rsidRPr="00B12BC8">
              <w:rPr>
                <w:color w:val="000000"/>
                <w:lang w:val="ru-RU"/>
              </w:rPr>
              <w:br/>
              <w:t>фракція 20-40 мм, марка М400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12,4</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Щебінь із природного каменю для будівельних робіт,</w:t>
            </w:r>
            <w:r w:rsidRPr="00B12BC8">
              <w:rPr>
                <w:color w:val="000000"/>
                <w:lang w:val="ru-RU"/>
              </w:rPr>
              <w:br/>
              <w:t>фракція 10-20 мм, марка М200-300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0,96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Щебінь із природного каменю для будівельних робіт,</w:t>
            </w:r>
            <w:r w:rsidRPr="00B12BC8">
              <w:rPr>
                <w:color w:val="000000"/>
                <w:lang w:val="ru-RU"/>
              </w:rPr>
              <w:br/>
              <w:t>фракція 40-70 мм, марка М200-300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3,84</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Гравій для будівельних робіт, фракція 20-40 мм, марка ДР8</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9,6</w:t>
            </w:r>
          </w:p>
        </w:tc>
      </w:tr>
      <w:tr w:rsidR="004D1BD9" w:rsidRPr="00B12BC8" w:rsidTr="004D1BD9">
        <w:trPr>
          <w:trHeight w:val="825"/>
        </w:trPr>
        <w:tc>
          <w:tcPr>
            <w:tcW w:w="3250" w:type="pct"/>
            <w:shd w:val="clear" w:color="auto" w:fill="auto"/>
            <w:hideMark/>
          </w:tcPr>
          <w:p w:rsidR="004D1BD9" w:rsidRPr="00A17AC1" w:rsidRDefault="004D1BD9" w:rsidP="00D561F0">
            <w:pPr>
              <w:rPr>
                <w:color w:val="000000"/>
              </w:rPr>
            </w:pPr>
            <w:r w:rsidRPr="00A17AC1">
              <w:rPr>
                <w:color w:val="000000"/>
              </w:rPr>
              <w:t>Сум</w:t>
            </w:r>
            <w:r w:rsidRPr="00B12BC8">
              <w:rPr>
                <w:color w:val="000000"/>
                <w:lang w:val="ru-RU"/>
              </w:rPr>
              <w:t>i</w:t>
            </w:r>
            <w:r w:rsidRPr="00A17AC1">
              <w:rPr>
                <w:color w:val="000000"/>
              </w:rPr>
              <w:t>ш</w:t>
            </w:r>
            <w:r w:rsidRPr="00B12BC8">
              <w:rPr>
                <w:color w:val="000000"/>
                <w:lang w:val="ru-RU"/>
              </w:rPr>
              <w:t>i</w:t>
            </w:r>
            <w:r w:rsidRPr="00A17AC1">
              <w:rPr>
                <w:color w:val="000000"/>
              </w:rPr>
              <w:t xml:space="preserve"> асфальтобетонн</w:t>
            </w:r>
            <w:r w:rsidRPr="00B12BC8">
              <w:rPr>
                <w:color w:val="000000"/>
                <w:lang w:val="ru-RU"/>
              </w:rPr>
              <w:t>i</w:t>
            </w:r>
            <w:r w:rsidRPr="00A17AC1">
              <w:rPr>
                <w:color w:val="000000"/>
              </w:rPr>
              <w:t xml:space="preserve"> гаряч</w:t>
            </w:r>
            <w:r w:rsidRPr="00B12BC8">
              <w:rPr>
                <w:color w:val="000000"/>
                <w:lang w:val="ru-RU"/>
              </w:rPr>
              <w:t>i</w:t>
            </w:r>
            <w:r w:rsidRPr="00A17AC1">
              <w:rPr>
                <w:color w:val="000000"/>
              </w:rPr>
              <w:t xml:space="preserve"> </w:t>
            </w:r>
            <w:r w:rsidRPr="00B12BC8">
              <w:rPr>
                <w:color w:val="000000"/>
                <w:lang w:val="ru-RU"/>
              </w:rPr>
              <w:t>i</w:t>
            </w:r>
            <w:r w:rsidRPr="00A17AC1">
              <w:rPr>
                <w:color w:val="000000"/>
              </w:rPr>
              <w:t xml:space="preserve"> тепл</w:t>
            </w:r>
            <w:r w:rsidRPr="00B12BC8">
              <w:rPr>
                <w:color w:val="000000"/>
                <w:lang w:val="ru-RU"/>
              </w:rPr>
              <w:t>i</w:t>
            </w:r>
            <w:r w:rsidRPr="00A17AC1">
              <w:rPr>
                <w:color w:val="000000"/>
              </w:rPr>
              <w:t xml:space="preserve"> [асфальтобетон</w:t>
            </w:r>
            <w:r w:rsidRPr="00A17AC1">
              <w:rPr>
                <w:color w:val="000000"/>
              </w:rPr>
              <w:br/>
              <w:t>щ</w:t>
            </w:r>
            <w:r w:rsidRPr="00B12BC8">
              <w:rPr>
                <w:color w:val="000000"/>
                <w:lang w:val="ru-RU"/>
              </w:rPr>
              <w:t>i</w:t>
            </w:r>
            <w:r w:rsidRPr="00A17AC1">
              <w:rPr>
                <w:color w:val="000000"/>
              </w:rPr>
              <w:t>льний] (дорожн</w:t>
            </w:r>
            <w:r w:rsidRPr="00B12BC8">
              <w:rPr>
                <w:color w:val="000000"/>
                <w:lang w:val="ru-RU"/>
              </w:rPr>
              <w:t>i</w:t>
            </w:r>
            <w:r w:rsidRPr="00A17AC1">
              <w:rPr>
                <w:color w:val="000000"/>
              </w:rPr>
              <w:t>)(аеродромн</w:t>
            </w:r>
            <w:r w:rsidRPr="00B12BC8">
              <w:rPr>
                <w:color w:val="000000"/>
                <w:lang w:val="ru-RU"/>
              </w:rPr>
              <w:t>i</w:t>
            </w:r>
            <w:r w:rsidRPr="00A17AC1">
              <w:rPr>
                <w:color w:val="000000"/>
              </w:rPr>
              <w:t>), що застосовуються у</w:t>
            </w:r>
            <w:r w:rsidRPr="00A17AC1">
              <w:rPr>
                <w:color w:val="000000"/>
              </w:rPr>
              <w:br/>
              <w:t>верхн</w:t>
            </w:r>
            <w:r w:rsidRPr="00B12BC8">
              <w:rPr>
                <w:color w:val="000000"/>
                <w:lang w:val="ru-RU"/>
              </w:rPr>
              <w:t>i</w:t>
            </w:r>
            <w:r w:rsidRPr="00A17AC1">
              <w:rPr>
                <w:color w:val="000000"/>
              </w:rPr>
              <w:t>х шарах  покритт</w:t>
            </w:r>
            <w:r w:rsidRPr="00B12BC8">
              <w:rPr>
                <w:color w:val="000000"/>
                <w:lang w:val="ru-RU"/>
              </w:rPr>
              <w:t>i</w:t>
            </w:r>
            <w:r w:rsidRPr="00A17AC1">
              <w:rPr>
                <w:color w:val="000000"/>
              </w:rPr>
              <w:t>в, др</w:t>
            </w:r>
            <w:r w:rsidRPr="00B12BC8">
              <w:rPr>
                <w:color w:val="000000"/>
                <w:lang w:val="ru-RU"/>
              </w:rPr>
              <w:t>i</w:t>
            </w:r>
            <w:r w:rsidRPr="00A17AC1">
              <w:rPr>
                <w:color w:val="000000"/>
              </w:rPr>
              <w:t>бнозернист</w:t>
            </w:r>
            <w:r w:rsidRPr="00B12BC8">
              <w:rPr>
                <w:color w:val="000000"/>
                <w:lang w:val="ru-RU"/>
              </w:rPr>
              <w:t>i</w:t>
            </w:r>
            <w:r w:rsidRPr="00A17AC1">
              <w:rPr>
                <w:color w:val="000000"/>
              </w:rPr>
              <w:t>, марка 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7,6</w:t>
            </w:r>
          </w:p>
        </w:tc>
      </w:tr>
      <w:tr w:rsidR="004D1BD9" w:rsidRPr="00B12BC8" w:rsidTr="004D1BD9">
        <w:trPr>
          <w:trHeight w:val="825"/>
        </w:trPr>
        <w:tc>
          <w:tcPr>
            <w:tcW w:w="3250" w:type="pct"/>
            <w:shd w:val="clear" w:color="auto" w:fill="auto"/>
            <w:hideMark/>
          </w:tcPr>
          <w:p w:rsidR="004D1BD9" w:rsidRPr="00A17AC1" w:rsidRDefault="004D1BD9" w:rsidP="00D561F0">
            <w:pPr>
              <w:rPr>
                <w:color w:val="000000"/>
              </w:rPr>
            </w:pPr>
            <w:r w:rsidRPr="00A17AC1">
              <w:rPr>
                <w:color w:val="000000"/>
              </w:rPr>
              <w:t>Сум</w:t>
            </w:r>
            <w:r w:rsidRPr="00B12BC8">
              <w:rPr>
                <w:color w:val="000000"/>
                <w:lang w:val="ru-RU"/>
              </w:rPr>
              <w:t>i</w:t>
            </w:r>
            <w:r w:rsidRPr="00A17AC1">
              <w:rPr>
                <w:color w:val="000000"/>
              </w:rPr>
              <w:t>ш</w:t>
            </w:r>
            <w:r w:rsidRPr="00B12BC8">
              <w:rPr>
                <w:color w:val="000000"/>
                <w:lang w:val="ru-RU"/>
              </w:rPr>
              <w:t>i</w:t>
            </w:r>
            <w:r w:rsidRPr="00A17AC1">
              <w:rPr>
                <w:color w:val="000000"/>
              </w:rPr>
              <w:t xml:space="preserve"> асфальтобетонн</w:t>
            </w:r>
            <w:r w:rsidRPr="00B12BC8">
              <w:rPr>
                <w:color w:val="000000"/>
                <w:lang w:val="ru-RU"/>
              </w:rPr>
              <w:t>i</w:t>
            </w:r>
            <w:r w:rsidRPr="00A17AC1">
              <w:rPr>
                <w:color w:val="000000"/>
              </w:rPr>
              <w:t xml:space="preserve"> гаряч</w:t>
            </w:r>
            <w:r w:rsidRPr="00B12BC8">
              <w:rPr>
                <w:color w:val="000000"/>
                <w:lang w:val="ru-RU"/>
              </w:rPr>
              <w:t>i</w:t>
            </w:r>
            <w:r w:rsidRPr="00A17AC1">
              <w:rPr>
                <w:color w:val="000000"/>
              </w:rPr>
              <w:t xml:space="preserve"> </w:t>
            </w:r>
            <w:r w:rsidRPr="00B12BC8">
              <w:rPr>
                <w:color w:val="000000"/>
                <w:lang w:val="ru-RU"/>
              </w:rPr>
              <w:t>i</w:t>
            </w:r>
            <w:r w:rsidRPr="00A17AC1">
              <w:rPr>
                <w:color w:val="000000"/>
              </w:rPr>
              <w:t xml:space="preserve"> тепл</w:t>
            </w:r>
            <w:r w:rsidRPr="00B12BC8">
              <w:rPr>
                <w:color w:val="000000"/>
                <w:lang w:val="ru-RU"/>
              </w:rPr>
              <w:t>i</w:t>
            </w:r>
            <w:r w:rsidRPr="00A17AC1">
              <w:rPr>
                <w:color w:val="000000"/>
              </w:rPr>
              <w:t xml:space="preserve"> [асфальтобетон</w:t>
            </w:r>
            <w:r w:rsidRPr="00A17AC1">
              <w:rPr>
                <w:color w:val="000000"/>
              </w:rPr>
              <w:br/>
              <w:t>щ</w:t>
            </w:r>
            <w:r w:rsidRPr="00B12BC8">
              <w:rPr>
                <w:color w:val="000000"/>
                <w:lang w:val="ru-RU"/>
              </w:rPr>
              <w:t>i</w:t>
            </w:r>
            <w:r w:rsidRPr="00A17AC1">
              <w:rPr>
                <w:color w:val="000000"/>
              </w:rPr>
              <w:t>льний] (дорожн</w:t>
            </w:r>
            <w:r w:rsidRPr="00B12BC8">
              <w:rPr>
                <w:color w:val="000000"/>
                <w:lang w:val="ru-RU"/>
              </w:rPr>
              <w:t>i</w:t>
            </w:r>
            <w:r w:rsidRPr="00A17AC1">
              <w:rPr>
                <w:color w:val="000000"/>
              </w:rPr>
              <w:t>)(аеродромн</w:t>
            </w:r>
            <w:r w:rsidRPr="00B12BC8">
              <w:rPr>
                <w:color w:val="000000"/>
                <w:lang w:val="ru-RU"/>
              </w:rPr>
              <w:t>i</w:t>
            </w:r>
            <w:r w:rsidRPr="00A17AC1">
              <w:rPr>
                <w:color w:val="000000"/>
              </w:rPr>
              <w:t>), що застосовуються у</w:t>
            </w:r>
            <w:r w:rsidRPr="00A17AC1">
              <w:rPr>
                <w:color w:val="000000"/>
              </w:rPr>
              <w:br/>
              <w:t>нижн</w:t>
            </w:r>
            <w:r w:rsidRPr="00B12BC8">
              <w:rPr>
                <w:color w:val="000000"/>
                <w:lang w:val="ru-RU"/>
              </w:rPr>
              <w:t>i</w:t>
            </w:r>
            <w:r w:rsidRPr="00A17AC1">
              <w:rPr>
                <w:color w:val="000000"/>
              </w:rPr>
              <w:t>х шарах  покритт</w:t>
            </w:r>
            <w:r w:rsidRPr="00B12BC8">
              <w:rPr>
                <w:color w:val="000000"/>
                <w:lang w:val="ru-RU"/>
              </w:rPr>
              <w:t>i</w:t>
            </w:r>
            <w:r w:rsidRPr="00A17AC1">
              <w:rPr>
                <w:color w:val="000000"/>
              </w:rPr>
              <w:t>в, крупнозернист</w:t>
            </w:r>
            <w:r w:rsidRPr="00B12BC8">
              <w:rPr>
                <w:color w:val="000000"/>
                <w:lang w:val="ru-RU"/>
              </w:rPr>
              <w:t>i</w:t>
            </w:r>
            <w:r w:rsidRPr="00A17AC1">
              <w:rPr>
                <w:color w:val="000000"/>
              </w:rPr>
              <w:t>, тип Б, марка 1</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5,41</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Пісок природний, рядовий</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252,79</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Суміші бетонні готові важкі, клас бетону В7,5 [М100],</w:t>
            </w:r>
            <w:r w:rsidRPr="00B12BC8">
              <w:rPr>
                <w:color w:val="000000"/>
                <w:lang w:val="ru-RU"/>
              </w:rPr>
              <w:br/>
              <w:t>крупність заповнювача більше 40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6,43437</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Суміші бетонні готові важкі, клас бетону В7,5 [М100],</w:t>
            </w:r>
            <w:r w:rsidRPr="00B12BC8">
              <w:rPr>
                <w:color w:val="000000"/>
                <w:lang w:val="ru-RU"/>
              </w:rPr>
              <w:br/>
              <w:t>крупність заповнювача більше 20 до 40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7,168</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Суміші бетонні готові важкі, клас бетону В15 [М200],</w:t>
            </w:r>
            <w:r w:rsidRPr="00B12BC8">
              <w:rPr>
                <w:color w:val="000000"/>
                <w:lang w:val="ru-RU"/>
              </w:rPr>
              <w:br/>
              <w:t>крупність заповнювача більше 20 до 40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0,75</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Суміші бетонні готові важкі, клас бетону В25 [М350],</w:t>
            </w:r>
            <w:r w:rsidRPr="00B12BC8">
              <w:rPr>
                <w:color w:val="000000"/>
                <w:lang w:val="ru-RU"/>
              </w:rPr>
              <w:br/>
              <w:t>крупність заповнювача більше 10 до 20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0,021</w:t>
            </w:r>
          </w:p>
        </w:tc>
      </w:tr>
      <w:tr w:rsidR="004D1BD9" w:rsidRPr="00B12BC8" w:rsidTr="004D1BD9">
        <w:trPr>
          <w:trHeight w:val="563"/>
        </w:trPr>
        <w:tc>
          <w:tcPr>
            <w:tcW w:w="3250" w:type="pct"/>
            <w:shd w:val="clear" w:color="auto" w:fill="auto"/>
            <w:hideMark/>
          </w:tcPr>
          <w:p w:rsidR="004D1BD9" w:rsidRPr="00A17AC1" w:rsidRDefault="004D1BD9" w:rsidP="00D561F0">
            <w:pPr>
              <w:rPr>
                <w:color w:val="000000"/>
              </w:rPr>
            </w:pPr>
            <w:r w:rsidRPr="00A17AC1">
              <w:rPr>
                <w:color w:val="000000"/>
              </w:rPr>
              <w:t>Суміші бетонні готові важкі, клас бетону В7,5 [М100],</w:t>
            </w:r>
            <w:r w:rsidRPr="00A17AC1">
              <w:rPr>
                <w:color w:val="000000"/>
              </w:rPr>
              <w:br/>
              <w:t>крупність заповнювача 10 мм і менше</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0,208</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Розчин готовий кладковий важкий цементний, марка М100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м3</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0,006</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Плити бетоннi тротуарнi фiгурнi</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м2</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184,27</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Очіс льняний</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0,000093</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Бітуми нафтові дорожні в'язкі</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0,103038</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Гiдранти пожежнi Ф 0,125м h=0.75м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Колонка вулична колодязна водорозбірна що не замерзає</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lastRenderedPageBreak/>
              <w:t xml:space="preserve">Кран шаровий  ВН 1"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8</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Кран шаровий  ВН 2"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Кран шаровий  ВН 1 1/4"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 xml:space="preserve">Кран шаровий  ВН 1 1/2" </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Кран шаровый  3/4" ЗР</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Опорна плита під ковер</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50</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Засувки паралельнi фланцевi з висувним шпiнделем</w:t>
            </w:r>
            <w:r w:rsidRPr="00B12BC8">
              <w:rPr>
                <w:color w:val="000000"/>
                <w:lang w:val="ru-RU"/>
              </w:rPr>
              <w:br/>
              <w:t>30ч6бр для води, дiаметр 100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9</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Засувки паралельнi фланцевi з висувним шпiнделем</w:t>
            </w:r>
            <w:r w:rsidRPr="00B12BC8">
              <w:rPr>
                <w:color w:val="000000"/>
                <w:lang w:val="ru-RU"/>
              </w:rPr>
              <w:br/>
              <w:t>30ч6бр для води, дiаметр 150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4</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Засувки паралельнi фланцевi з висувним шпiнделем</w:t>
            </w:r>
            <w:r w:rsidRPr="00B12BC8">
              <w:rPr>
                <w:color w:val="000000"/>
                <w:lang w:val="ru-RU"/>
              </w:rPr>
              <w:br/>
              <w:t>30ч6бр для води, дiаметр 400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563"/>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Засувки паралельнi фланцевi з висувним шпiнделем</w:t>
            </w:r>
            <w:r w:rsidRPr="00B12BC8">
              <w:rPr>
                <w:color w:val="000000"/>
                <w:lang w:val="ru-RU"/>
              </w:rPr>
              <w:br/>
              <w:t>30ч6бр для води, дiаметр 300 мм</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6</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Підставка під гідрант пожежний ППДФ dy 150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7</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Підставка під гідрант пожежний ППДФ dy 100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Підставка під гідрант пожежний ППТФ dy 300/100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Підставка під гідрант пожежний ППТФ dy 300/300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825"/>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Підставка під гідрант пожежний ППКФ dy 300/100</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шт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1</w:t>
            </w:r>
          </w:p>
        </w:tc>
      </w:tr>
      <w:tr w:rsidR="004D1BD9" w:rsidRPr="00B12BC8" w:rsidTr="004D1BD9">
        <w:trPr>
          <w:trHeight w:val="297"/>
        </w:trPr>
        <w:tc>
          <w:tcPr>
            <w:tcW w:w="3250" w:type="pct"/>
            <w:shd w:val="clear" w:color="auto" w:fill="auto"/>
            <w:hideMark/>
          </w:tcPr>
          <w:p w:rsidR="004D1BD9" w:rsidRPr="00B12BC8" w:rsidRDefault="004D1BD9" w:rsidP="00D561F0">
            <w:pPr>
              <w:rPr>
                <w:color w:val="000000"/>
                <w:lang w:val="ru-RU"/>
              </w:rPr>
            </w:pPr>
            <w:r w:rsidRPr="00B12BC8">
              <w:rPr>
                <w:color w:val="000000"/>
                <w:lang w:val="ru-RU"/>
              </w:rPr>
              <w:t>Брухт металевий (зворотній матеріал)</w:t>
            </w:r>
          </w:p>
        </w:tc>
        <w:tc>
          <w:tcPr>
            <w:tcW w:w="875" w:type="pct"/>
            <w:shd w:val="clear" w:color="auto" w:fill="auto"/>
            <w:hideMark/>
          </w:tcPr>
          <w:p w:rsidR="004D1BD9" w:rsidRPr="00B12BC8" w:rsidRDefault="004D1BD9" w:rsidP="00D561F0">
            <w:pPr>
              <w:jc w:val="center"/>
              <w:rPr>
                <w:color w:val="000000"/>
                <w:lang w:val="ru-RU"/>
              </w:rPr>
            </w:pPr>
            <w:r w:rsidRPr="00B12BC8">
              <w:rPr>
                <w:color w:val="000000"/>
                <w:lang w:val="ru-RU"/>
              </w:rPr>
              <w:t>т</w:t>
            </w:r>
          </w:p>
        </w:tc>
        <w:tc>
          <w:tcPr>
            <w:tcW w:w="875" w:type="pct"/>
            <w:shd w:val="clear" w:color="auto" w:fill="auto"/>
            <w:hideMark/>
          </w:tcPr>
          <w:p w:rsidR="004D1BD9" w:rsidRPr="00B12BC8" w:rsidRDefault="004D1BD9" w:rsidP="00D561F0">
            <w:pPr>
              <w:jc w:val="right"/>
              <w:rPr>
                <w:color w:val="000000"/>
                <w:lang w:val="ru-RU"/>
              </w:rPr>
            </w:pPr>
            <w:r w:rsidRPr="00B12BC8">
              <w:rPr>
                <w:color w:val="000000"/>
                <w:lang w:val="ru-RU"/>
              </w:rPr>
              <w:t>2,196</w:t>
            </w:r>
          </w:p>
        </w:tc>
      </w:tr>
    </w:tbl>
    <w:p w:rsidR="004D1BD9" w:rsidRDefault="004D1BD9" w:rsidP="004D1BD9">
      <w:pPr>
        <w:ind w:firstLine="709"/>
        <w:jc w:val="both"/>
        <w:rPr>
          <w:b/>
        </w:rPr>
      </w:pPr>
    </w:p>
    <w:p w:rsidR="004D1BD9" w:rsidRPr="001644FE" w:rsidRDefault="004D1BD9" w:rsidP="004D1BD9">
      <w:pPr>
        <w:ind w:firstLine="709"/>
        <w:jc w:val="both"/>
        <w:rPr>
          <w:b/>
        </w:rPr>
      </w:pPr>
      <w:r w:rsidRPr="001644FE">
        <w:rPr>
          <w:b/>
        </w:rPr>
        <w:t>Примітки.</w:t>
      </w:r>
    </w:p>
    <w:p w:rsidR="004D1BD9" w:rsidRPr="001644FE" w:rsidRDefault="004D1BD9" w:rsidP="004D1BD9">
      <w:pPr>
        <w:ind w:firstLine="709"/>
        <w:jc w:val="both"/>
      </w:pPr>
      <w:r w:rsidRPr="001644FE">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здійснюється замовником згідно з пунктом 27 частини першої статті 1 Закону за об’єктами будівництва та з урахуванням положень кошторисних норм України «Настанова з визначення вартості будівництва», затверджених наказом Міністерства розвитку громад та територій України від 01 листопада 2021 року № 281.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rsidR="004D1BD9" w:rsidRPr="001644FE" w:rsidRDefault="004D1BD9" w:rsidP="004D1BD9">
      <w:pPr>
        <w:ind w:firstLine="709"/>
        <w:jc w:val="both"/>
        <w:rPr>
          <w:b/>
          <w:bCs/>
          <w:iCs/>
        </w:rPr>
      </w:pPr>
      <w:r w:rsidRPr="001644FE">
        <w:t xml:space="preserve">Отже, з урахуванням тих обставин, що для виконання робіт згідно об’єкту реконструкції генеральним проектувальником розроблено проектну документацію, яка згідно вимог чинного законодавства, будівельних норм, державних стандартів і правил визначає </w:t>
      </w:r>
      <w:r w:rsidRPr="001644FE">
        <w:lastRenderedPageBreak/>
        <w:t>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вказаної проектної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проектною документацією згідно об’єкту реконструкції, що відповідно забезпечить в тому числі досягнення необхідних показників довговічності конструкцій, належних умов експлуатації мереж,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 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B1506C" w:rsidRDefault="004D1BD9" w:rsidP="004D1BD9">
      <w:r w:rsidRPr="001644FE">
        <w:rPr>
          <w:b/>
          <w:bCs/>
          <w:iCs/>
        </w:rPr>
        <w:br w:type="page"/>
      </w:r>
    </w:p>
    <w:sectPr w:rsidR="00B150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DC6B41"/>
    <w:multiLevelType w:val="multilevel"/>
    <w:tmpl w:val="D200DA7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7"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1576C71"/>
    <w:multiLevelType w:val="multilevel"/>
    <w:tmpl w:val="12AA8092"/>
    <w:lvl w:ilvl="0">
      <w:start w:val="1"/>
      <w:numFmt w:val="decimal"/>
      <w:lvlText w:val="%1."/>
      <w:lvlJc w:val="left"/>
      <w:pPr>
        <w:ind w:left="1170" w:hanging="360"/>
      </w:pPr>
    </w:lvl>
    <w:lvl w:ilvl="1">
      <w:start w:val="4"/>
      <w:numFmt w:val="decimal"/>
      <w:isLgl/>
      <w:lvlText w:val="%1.%2."/>
      <w:lvlJc w:val="left"/>
      <w:pPr>
        <w:ind w:left="123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6"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7"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4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2"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3"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4"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5"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7"/>
  </w:num>
  <w:num w:numId="6">
    <w:abstractNumId w:val="26"/>
  </w:num>
  <w:num w:numId="7">
    <w:abstractNumId w:val="41"/>
  </w:num>
  <w:num w:numId="8">
    <w:abstractNumId w:val="45"/>
  </w:num>
  <w:num w:numId="9">
    <w:abstractNumId w:val="38"/>
  </w:num>
  <w:num w:numId="10">
    <w:abstractNumId w:val="1"/>
  </w:num>
  <w:num w:numId="11">
    <w:abstractNumId w:val="40"/>
  </w:num>
  <w:num w:numId="12">
    <w:abstractNumId w:val="28"/>
  </w:num>
  <w:num w:numId="13">
    <w:abstractNumId w:val="0"/>
  </w:num>
  <w:num w:numId="14">
    <w:abstractNumId w:val="2"/>
  </w:num>
  <w:num w:numId="15">
    <w:abstractNumId w:val="47"/>
  </w:num>
  <w:num w:numId="16">
    <w:abstractNumId w:val="6"/>
  </w:num>
  <w:num w:numId="17">
    <w:abstractNumId w:val="8"/>
  </w:num>
  <w:num w:numId="18">
    <w:abstractNumId w:val="44"/>
  </w:num>
  <w:num w:numId="19">
    <w:abstractNumId w:val="22"/>
  </w:num>
  <w:num w:numId="20">
    <w:abstractNumId w:val="29"/>
  </w:num>
  <w:num w:numId="21">
    <w:abstractNumId w:val="27"/>
    <w:lvlOverride w:ilvl="0">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8"/>
  </w:num>
  <w:num w:numId="27">
    <w:abstractNumId w:val="35"/>
  </w:num>
  <w:num w:numId="28">
    <w:abstractNumId w:val="21"/>
  </w:num>
  <w:num w:numId="29">
    <w:abstractNumId w:val="43"/>
  </w:num>
  <w:num w:numId="30">
    <w:abstractNumId w:val="24"/>
  </w:num>
  <w:num w:numId="31">
    <w:abstractNumId w:val="23"/>
  </w:num>
  <w:num w:numId="32">
    <w:abstractNumId w:val="36"/>
  </w:num>
  <w:num w:numId="33">
    <w:abstractNumId w:val="17"/>
  </w:num>
  <w:num w:numId="34">
    <w:abstractNumId w:val="16"/>
  </w:num>
  <w:num w:numId="35">
    <w:abstractNumId w:val="3"/>
  </w:num>
  <w:num w:numId="36">
    <w:abstractNumId w:val="37"/>
  </w:num>
  <w:num w:numId="37">
    <w:abstractNumId w:val="5"/>
  </w:num>
  <w:num w:numId="38">
    <w:abstractNumId w:val="15"/>
  </w:num>
  <w:num w:numId="39">
    <w:abstractNumId w:val="31"/>
  </w:num>
  <w:num w:numId="40">
    <w:abstractNumId w:val="42"/>
  </w:num>
  <w:num w:numId="41">
    <w:abstractNumId w:val="13"/>
  </w:num>
  <w:num w:numId="42">
    <w:abstractNumId w:val="25"/>
  </w:num>
  <w:num w:numId="43">
    <w:abstractNumId w:val="34"/>
  </w:num>
  <w:num w:numId="44">
    <w:abstractNumId w:val="20"/>
  </w:num>
  <w:num w:numId="45">
    <w:abstractNumId w:val="9"/>
  </w:num>
  <w:num w:numId="46">
    <w:abstractNumId w:val="4"/>
  </w:num>
  <w:num w:numId="47">
    <w:abstractNumId w:val="12"/>
  </w:num>
  <w:num w:numId="48">
    <w:abstractNumId w:val="3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B"/>
    <w:rsid w:val="004D1BD9"/>
    <w:rsid w:val="00B1506C"/>
    <w:rsid w:val="00CA4E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F31"/>
  <w15:chartTrackingRefBased/>
  <w15:docId w15:val="{E10DDBB5-3540-4F88-B897-2FD7CFEF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BD9"/>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4D1BD9"/>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4D1BD9"/>
    <w:pPr>
      <w:keepNext/>
      <w:spacing w:before="240" w:after="60"/>
      <w:outlineLvl w:val="2"/>
    </w:pPr>
    <w:rPr>
      <w:rFonts w:ascii="Arial" w:hAnsi="Arial" w:cs="Arial"/>
      <w:b/>
      <w:bCs/>
      <w:sz w:val="26"/>
      <w:szCs w:val="26"/>
    </w:rPr>
  </w:style>
  <w:style w:type="paragraph" w:styleId="4">
    <w:name w:val="heading 4"/>
    <w:basedOn w:val="a"/>
    <w:next w:val="a"/>
    <w:link w:val="40"/>
    <w:qFormat/>
    <w:rsid w:val="004D1BD9"/>
    <w:pPr>
      <w:keepNext/>
      <w:spacing w:before="240" w:after="60"/>
      <w:outlineLvl w:val="3"/>
    </w:pPr>
    <w:rPr>
      <w:b/>
      <w:bCs/>
      <w:sz w:val="28"/>
      <w:szCs w:val="28"/>
      <w:lang w:val="ru-RU"/>
    </w:rPr>
  </w:style>
  <w:style w:type="paragraph" w:styleId="5">
    <w:name w:val="heading 5"/>
    <w:basedOn w:val="a"/>
    <w:next w:val="a"/>
    <w:link w:val="50"/>
    <w:qFormat/>
    <w:rsid w:val="004D1B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BD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D1BD9"/>
    <w:rPr>
      <w:rFonts w:ascii="Times New Roman" w:eastAsia="Times New Roman" w:hAnsi="Times New Roman" w:cs="Times New Roman"/>
      <w:bCs/>
      <w:iCs/>
      <w:color w:val="FF0000"/>
      <w:sz w:val="24"/>
      <w:szCs w:val="24"/>
      <w:lang w:eastAsia="ru-RU"/>
    </w:rPr>
  </w:style>
  <w:style w:type="character" w:customStyle="1" w:styleId="30">
    <w:name w:val="Заголовок 3 Знак"/>
    <w:basedOn w:val="a0"/>
    <w:link w:val="3"/>
    <w:rsid w:val="004D1BD9"/>
    <w:rPr>
      <w:rFonts w:ascii="Arial" w:eastAsia="Times New Roman" w:hAnsi="Arial" w:cs="Arial"/>
      <w:b/>
      <w:bCs/>
      <w:sz w:val="26"/>
      <w:szCs w:val="26"/>
      <w:lang w:eastAsia="ru-RU"/>
    </w:rPr>
  </w:style>
  <w:style w:type="character" w:customStyle="1" w:styleId="40">
    <w:name w:val="Заголовок 4 Знак"/>
    <w:basedOn w:val="a0"/>
    <w:link w:val="4"/>
    <w:rsid w:val="004D1BD9"/>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4D1BD9"/>
    <w:rPr>
      <w:rFonts w:ascii="Times New Roman" w:eastAsia="Times New Roman" w:hAnsi="Times New Roman" w:cs="Times New Roman"/>
      <w:b/>
      <w:bCs/>
      <w:i/>
      <w:iCs/>
      <w:sz w:val="26"/>
      <w:szCs w:val="26"/>
      <w:lang w:eastAsia="ru-RU"/>
    </w:rPr>
  </w:style>
  <w:style w:type="paragraph" w:customStyle="1" w:styleId="CharChar">
    <w:name w:val="Char Знак Знак Char Знак"/>
    <w:basedOn w:val="a"/>
    <w:rsid w:val="004D1BD9"/>
    <w:rPr>
      <w:rFonts w:ascii="Verdana" w:hAnsi="Verdana" w:cs="Verdana"/>
      <w:sz w:val="20"/>
      <w:szCs w:val="20"/>
      <w:lang w:val="en-US" w:eastAsia="en-US"/>
    </w:rPr>
  </w:style>
  <w:style w:type="character" w:styleId="a3">
    <w:name w:val="page number"/>
    <w:basedOn w:val="a0"/>
    <w:rsid w:val="004D1BD9"/>
  </w:style>
  <w:style w:type="paragraph" w:styleId="a4">
    <w:name w:val="header"/>
    <w:basedOn w:val="a"/>
    <w:link w:val="a5"/>
    <w:rsid w:val="004D1BD9"/>
    <w:pPr>
      <w:tabs>
        <w:tab w:val="center" w:pos="4677"/>
        <w:tab w:val="right" w:pos="9355"/>
      </w:tabs>
    </w:pPr>
  </w:style>
  <w:style w:type="character" w:customStyle="1" w:styleId="a5">
    <w:name w:val="Верхній колонтитул Знак"/>
    <w:basedOn w:val="a0"/>
    <w:link w:val="a4"/>
    <w:rsid w:val="004D1BD9"/>
    <w:rPr>
      <w:rFonts w:ascii="Times New Roman" w:eastAsia="Times New Roman" w:hAnsi="Times New Roman" w:cs="Times New Roman"/>
      <w:sz w:val="24"/>
      <w:szCs w:val="24"/>
      <w:lang w:eastAsia="ru-RU"/>
    </w:rPr>
  </w:style>
  <w:style w:type="paragraph" w:styleId="a6">
    <w:name w:val="footer"/>
    <w:basedOn w:val="a"/>
    <w:link w:val="a7"/>
    <w:uiPriority w:val="99"/>
    <w:rsid w:val="004D1BD9"/>
    <w:pPr>
      <w:tabs>
        <w:tab w:val="center" w:pos="4677"/>
        <w:tab w:val="right" w:pos="9355"/>
      </w:tabs>
    </w:pPr>
  </w:style>
  <w:style w:type="character" w:customStyle="1" w:styleId="a7">
    <w:name w:val="Нижній колонтитул Знак"/>
    <w:basedOn w:val="a0"/>
    <w:link w:val="a6"/>
    <w:uiPriority w:val="99"/>
    <w:rsid w:val="004D1BD9"/>
    <w:rPr>
      <w:rFonts w:ascii="Times New Roman" w:eastAsia="Times New Roman" w:hAnsi="Times New Roman" w:cs="Times New Roman"/>
      <w:sz w:val="24"/>
      <w:szCs w:val="24"/>
      <w:lang w:eastAsia="ru-RU"/>
    </w:rPr>
  </w:style>
  <w:style w:type="table" w:styleId="a8">
    <w:name w:val="Table Grid"/>
    <w:basedOn w:val="a1"/>
    <w:rsid w:val="004D1BD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D1BD9"/>
    <w:pPr>
      <w:spacing w:after="0" w:line="240" w:lineRule="auto"/>
    </w:pPr>
    <w:rPr>
      <w:rFonts w:ascii="Calibri" w:eastAsia="Calibri" w:hAnsi="Calibri" w:cs="Times New Roman"/>
    </w:rPr>
  </w:style>
  <w:style w:type="character" w:customStyle="1" w:styleId="rvts0">
    <w:name w:val="rvts0"/>
    <w:rsid w:val="004D1BD9"/>
    <w:rPr>
      <w:rFonts w:cs="Times New Roman"/>
    </w:rPr>
  </w:style>
  <w:style w:type="paragraph" w:customStyle="1" w:styleId="rvps2">
    <w:name w:val="rvps2"/>
    <w:basedOn w:val="a"/>
    <w:rsid w:val="004D1BD9"/>
    <w:pPr>
      <w:spacing w:before="100" w:beforeAutospacing="1" w:after="100" w:afterAutospacing="1"/>
    </w:pPr>
    <w:rPr>
      <w:rFonts w:eastAsia="Calibri"/>
      <w:lang w:eastAsia="uk-UA"/>
    </w:rPr>
  </w:style>
  <w:style w:type="paragraph" w:styleId="aa">
    <w:name w:val="Normal (Web)"/>
    <w:basedOn w:val="a"/>
    <w:link w:val="ab"/>
    <w:uiPriority w:val="99"/>
    <w:rsid w:val="004D1BD9"/>
    <w:pPr>
      <w:spacing w:before="100" w:beforeAutospacing="1" w:after="100" w:afterAutospacing="1"/>
    </w:pPr>
    <w:rPr>
      <w:lang w:val="ru-RU"/>
    </w:rPr>
  </w:style>
  <w:style w:type="character" w:customStyle="1" w:styleId="ab">
    <w:name w:val="Звичайний (веб) Знак"/>
    <w:link w:val="aa"/>
    <w:uiPriority w:val="99"/>
    <w:rsid w:val="004D1BD9"/>
    <w:rPr>
      <w:rFonts w:ascii="Times New Roman" w:eastAsia="Times New Roman" w:hAnsi="Times New Roman" w:cs="Times New Roman"/>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4D1BD9"/>
    <w:rPr>
      <w:rFonts w:ascii="Verdana" w:hAnsi="Verdana" w:cs="Verdana"/>
      <w:sz w:val="20"/>
      <w:szCs w:val="20"/>
      <w:lang w:val="en-US" w:eastAsia="en-US"/>
    </w:rPr>
  </w:style>
  <w:style w:type="paragraph" w:styleId="21">
    <w:name w:val="Body Text Indent 2"/>
    <w:basedOn w:val="a"/>
    <w:link w:val="22"/>
    <w:rsid w:val="004D1BD9"/>
    <w:pPr>
      <w:ind w:left="360"/>
      <w:jc w:val="both"/>
    </w:pPr>
  </w:style>
  <w:style w:type="character" w:customStyle="1" w:styleId="22">
    <w:name w:val="Основний текст з відступом 2 Знак"/>
    <w:basedOn w:val="a0"/>
    <w:link w:val="21"/>
    <w:rsid w:val="004D1BD9"/>
    <w:rPr>
      <w:rFonts w:ascii="Times New Roman" w:eastAsia="Times New Roman" w:hAnsi="Times New Roman" w:cs="Times New Roman"/>
      <w:sz w:val="24"/>
      <w:szCs w:val="24"/>
      <w:lang w:eastAsia="ru-RU"/>
    </w:rPr>
  </w:style>
  <w:style w:type="character" w:styleId="ac">
    <w:name w:val="Hyperlink"/>
    <w:uiPriority w:val="99"/>
    <w:rsid w:val="004D1BD9"/>
    <w:rPr>
      <w:color w:val="0000FF"/>
      <w:u w:val="single"/>
    </w:rPr>
  </w:style>
  <w:style w:type="paragraph" w:customStyle="1" w:styleId="210">
    <w:name w:val="Знак Знак2 Знак1"/>
    <w:basedOn w:val="a"/>
    <w:rsid w:val="004D1BD9"/>
    <w:rPr>
      <w:rFonts w:ascii="Verdana" w:hAnsi="Verdana" w:cs="Verdana"/>
      <w:sz w:val="20"/>
      <w:szCs w:val="20"/>
      <w:lang w:val="en-US" w:eastAsia="en-US"/>
    </w:rPr>
  </w:style>
  <w:style w:type="character" w:customStyle="1" w:styleId="apple-converted-space">
    <w:name w:val="apple-converted-space"/>
    <w:rsid w:val="004D1BD9"/>
  </w:style>
  <w:style w:type="paragraph" w:styleId="ad">
    <w:name w:val="Body Text"/>
    <w:basedOn w:val="a"/>
    <w:link w:val="ae"/>
    <w:unhideWhenUsed/>
    <w:rsid w:val="004D1BD9"/>
    <w:pPr>
      <w:spacing w:after="120"/>
    </w:pPr>
    <w:rPr>
      <w:lang w:val="ru-RU"/>
    </w:rPr>
  </w:style>
  <w:style w:type="character" w:customStyle="1" w:styleId="ae">
    <w:name w:val="Основний текст Знак"/>
    <w:basedOn w:val="a0"/>
    <w:link w:val="ad"/>
    <w:rsid w:val="004D1BD9"/>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4D1BD9"/>
    <w:pPr>
      <w:spacing w:after="120" w:line="480" w:lineRule="auto"/>
    </w:pPr>
    <w:rPr>
      <w:lang w:val="ru-RU"/>
    </w:rPr>
  </w:style>
  <w:style w:type="character" w:customStyle="1" w:styleId="24">
    <w:name w:val="Основний текст 2 Знак"/>
    <w:basedOn w:val="a0"/>
    <w:link w:val="23"/>
    <w:uiPriority w:val="99"/>
    <w:rsid w:val="004D1BD9"/>
    <w:rPr>
      <w:rFonts w:ascii="Times New Roman" w:eastAsia="Times New Roman" w:hAnsi="Times New Roman" w:cs="Times New Roman"/>
      <w:sz w:val="24"/>
      <w:szCs w:val="24"/>
      <w:lang w:val="ru-RU" w:eastAsia="ru-RU"/>
    </w:rPr>
  </w:style>
  <w:style w:type="paragraph" w:styleId="af">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0"/>
    <w:uiPriority w:val="34"/>
    <w:qFormat/>
    <w:rsid w:val="004D1BD9"/>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4D1BD9"/>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4D1BD9"/>
    <w:pPr>
      <w:widowControl w:val="0"/>
      <w:suppressLineNumbers/>
      <w:suppressAutoHyphens/>
    </w:pPr>
    <w:rPr>
      <w:rFonts w:eastAsia="Lucida Sans Unicode" w:cs="Mangal"/>
      <w:kern w:val="2"/>
      <w:lang w:val="ru-RU" w:eastAsia="zh-CN" w:bidi="hi-IN"/>
    </w:rPr>
  </w:style>
  <w:style w:type="character" w:styleId="af2">
    <w:name w:val="Strong"/>
    <w:uiPriority w:val="22"/>
    <w:qFormat/>
    <w:rsid w:val="004D1BD9"/>
    <w:rPr>
      <w:b/>
      <w:bCs/>
    </w:rPr>
  </w:style>
  <w:style w:type="paragraph" w:styleId="af3">
    <w:name w:val="Body Text Indent"/>
    <w:basedOn w:val="a"/>
    <w:link w:val="af4"/>
    <w:rsid w:val="004D1BD9"/>
    <w:pPr>
      <w:spacing w:after="120"/>
      <w:ind w:left="283"/>
    </w:pPr>
  </w:style>
  <w:style w:type="character" w:customStyle="1" w:styleId="af4">
    <w:name w:val="Основний текст з відступом Знак"/>
    <w:basedOn w:val="a0"/>
    <w:link w:val="af3"/>
    <w:rsid w:val="004D1BD9"/>
    <w:rPr>
      <w:rFonts w:ascii="Times New Roman" w:eastAsia="Times New Roman" w:hAnsi="Times New Roman" w:cs="Times New Roman"/>
      <w:sz w:val="24"/>
      <w:szCs w:val="24"/>
      <w:lang w:eastAsia="ru-RU"/>
    </w:rPr>
  </w:style>
  <w:style w:type="paragraph" w:customStyle="1" w:styleId="ListParagraph1">
    <w:name w:val="List Paragraph1"/>
    <w:basedOn w:val="a"/>
    <w:rsid w:val="004D1BD9"/>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4D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basedOn w:val="a0"/>
    <w:link w:val="HTML"/>
    <w:uiPriority w:val="99"/>
    <w:rsid w:val="004D1BD9"/>
    <w:rPr>
      <w:rFonts w:ascii="Courier New" w:eastAsia="Times New Roman" w:hAnsi="Courier New" w:cs="Times New Roman"/>
      <w:color w:val="000000"/>
      <w:sz w:val="18"/>
      <w:szCs w:val="18"/>
      <w:lang w:val="ru-RU" w:eastAsia="ru-RU"/>
    </w:rPr>
  </w:style>
  <w:style w:type="paragraph" w:styleId="31">
    <w:name w:val="Body Text 3"/>
    <w:basedOn w:val="a"/>
    <w:link w:val="32"/>
    <w:rsid w:val="004D1BD9"/>
    <w:pPr>
      <w:spacing w:after="120"/>
    </w:pPr>
    <w:rPr>
      <w:sz w:val="16"/>
      <w:szCs w:val="16"/>
      <w:lang w:val="ru-RU"/>
    </w:rPr>
  </w:style>
  <w:style w:type="character" w:customStyle="1" w:styleId="32">
    <w:name w:val="Основний текст 3 Знак"/>
    <w:basedOn w:val="a0"/>
    <w:link w:val="31"/>
    <w:rsid w:val="004D1BD9"/>
    <w:rPr>
      <w:rFonts w:ascii="Times New Roman" w:eastAsia="Times New Roman" w:hAnsi="Times New Roman" w:cs="Times New Roman"/>
      <w:sz w:val="16"/>
      <w:szCs w:val="16"/>
      <w:lang w:val="ru-RU" w:eastAsia="ru-RU"/>
    </w:rPr>
  </w:style>
  <w:style w:type="paragraph" w:customStyle="1" w:styleId="af5">
    <w:name w:val="Знак"/>
    <w:basedOn w:val="a"/>
    <w:rsid w:val="004D1BD9"/>
    <w:rPr>
      <w:rFonts w:ascii="Verdana" w:hAnsi="Verdana" w:cs="Verdana"/>
      <w:sz w:val="20"/>
      <w:szCs w:val="20"/>
      <w:lang w:val="en-US" w:eastAsia="en-US"/>
    </w:rPr>
  </w:style>
  <w:style w:type="character" w:styleId="af6">
    <w:name w:val="annotation reference"/>
    <w:rsid w:val="004D1BD9"/>
    <w:rPr>
      <w:sz w:val="16"/>
      <w:szCs w:val="16"/>
    </w:rPr>
  </w:style>
  <w:style w:type="paragraph" w:styleId="af7">
    <w:name w:val="annotation text"/>
    <w:basedOn w:val="a"/>
    <w:link w:val="af8"/>
    <w:rsid w:val="004D1BD9"/>
    <w:rPr>
      <w:sz w:val="20"/>
      <w:szCs w:val="20"/>
    </w:rPr>
  </w:style>
  <w:style w:type="character" w:customStyle="1" w:styleId="af8">
    <w:name w:val="Текст примітки Знак"/>
    <w:basedOn w:val="a0"/>
    <w:link w:val="af7"/>
    <w:rsid w:val="004D1BD9"/>
    <w:rPr>
      <w:rFonts w:ascii="Times New Roman" w:eastAsia="Times New Roman" w:hAnsi="Times New Roman" w:cs="Times New Roman"/>
      <w:sz w:val="20"/>
      <w:szCs w:val="20"/>
      <w:lang w:eastAsia="ru-RU"/>
    </w:rPr>
  </w:style>
  <w:style w:type="paragraph" w:styleId="af9">
    <w:name w:val="annotation subject"/>
    <w:basedOn w:val="af7"/>
    <w:next w:val="af7"/>
    <w:link w:val="afa"/>
    <w:rsid w:val="004D1BD9"/>
    <w:rPr>
      <w:b/>
      <w:bCs/>
    </w:rPr>
  </w:style>
  <w:style w:type="character" w:customStyle="1" w:styleId="afa">
    <w:name w:val="Тема примітки Знак"/>
    <w:basedOn w:val="af8"/>
    <w:link w:val="af9"/>
    <w:rsid w:val="004D1BD9"/>
    <w:rPr>
      <w:rFonts w:ascii="Times New Roman" w:eastAsia="Times New Roman" w:hAnsi="Times New Roman" w:cs="Times New Roman"/>
      <w:b/>
      <w:bCs/>
      <w:sz w:val="20"/>
      <w:szCs w:val="20"/>
      <w:lang w:eastAsia="ru-RU"/>
    </w:rPr>
  </w:style>
  <w:style w:type="paragraph" w:styleId="afb">
    <w:name w:val="Balloon Text"/>
    <w:basedOn w:val="a"/>
    <w:link w:val="afc"/>
    <w:rsid w:val="004D1BD9"/>
    <w:rPr>
      <w:rFonts w:ascii="Tahoma" w:hAnsi="Tahoma"/>
      <w:sz w:val="16"/>
      <w:szCs w:val="16"/>
    </w:rPr>
  </w:style>
  <w:style w:type="character" w:customStyle="1" w:styleId="afc">
    <w:name w:val="Текст у виносці Знак"/>
    <w:basedOn w:val="a0"/>
    <w:link w:val="afb"/>
    <w:rsid w:val="004D1BD9"/>
    <w:rPr>
      <w:rFonts w:ascii="Tahoma" w:eastAsia="Times New Roman" w:hAnsi="Tahoma" w:cs="Times New Roman"/>
      <w:sz w:val="16"/>
      <w:szCs w:val="16"/>
      <w:lang w:eastAsia="ru-RU"/>
    </w:rPr>
  </w:style>
  <w:style w:type="character" w:styleId="afd">
    <w:name w:val="FollowedHyperlink"/>
    <w:uiPriority w:val="99"/>
    <w:unhideWhenUsed/>
    <w:rsid w:val="004D1BD9"/>
    <w:rPr>
      <w:color w:val="800080"/>
      <w:u w:val="single"/>
    </w:rPr>
  </w:style>
  <w:style w:type="character" w:customStyle="1" w:styleId="WW8Num4z0">
    <w:name w:val="WW8Num4z0"/>
    <w:rsid w:val="004D1BD9"/>
  </w:style>
  <w:style w:type="paragraph" w:customStyle="1" w:styleId="12">
    <w:name w:val="Абзац списку1"/>
    <w:basedOn w:val="a"/>
    <w:rsid w:val="004D1BD9"/>
    <w:pPr>
      <w:spacing w:after="200" w:line="276" w:lineRule="auto"/>
      <w:ind w:left="720"/>
      <w:contextualSpacing/>
    </w:pPr>
    <w:rPr>
      <w:rFonts w:ascii="Calibri" w:hAnsi="Calibri"/>
      <w:sz w:val="22"/>
      <w:szCs w:val="22"/>
      <w:lang w:val="ru-RU" w:eastAsia="en-US"/>
    </w:rPr>
  </w:style>
  <w:style w:type="paragraph" w:customStyle="1" w:styleId="13">
    <w:name w:val="Обычный1"/>
    <w:qFormat/>
    <w:rsid w:val="004D1BD9"/>
    <w:pPr>
      <w:spacing w:after="0" w:line="276" w:lineRule="auto"/>
    </w:pPr>
    <w:rPr>
      <w:rFonts w:ascii="Arial" w:eastAsia="Times New Roman" w:hAnsi="Arial" w:cs="Arial"/>
      <w:color w:val="000000"/>
      <w:lang w:val="ru-RU" w:eastAsia="ru-RU"/>
    </w:rPr>
  </w:style>
  <w:style w:type="character" w:customStyle="1" w:styleId="FontStyle">
    <w:name w:val="Font Style"/>
    <w:rsid w:val="004D1BD9"/>
    <w:rPr>
      <w:color w:val="000000"/>
      <w:sz w:val="20"/>
    </w:rPr>
  </w:style>
  <w:style w:type="paragraph" w:customStyle="1" w:styleId="ParagraphStyle">
    <w:name w:val="Paragraph Style"/>
    <w:rsid w:val="004D1BD9"/>
    <w:pPr>
      <w:autoSpaceDE w:val="0"/>
      <w:autoSpaceDN w:val="0"/>
      <w:adjustRightInd w:val="0"/>
      <w:spacing w:after="0" w:line="240" w:lineRule="auto"/>
    </w:pPr>
    <w:rPr>
      <w:rFonts w:ascii="Courier New" w:eastAsia="Calibri" w:hAnsi="Courier New" w:cs="Times New Roman"/>
      <w:sz w:val="24"/>
      <w:szCs w:val="24"/>
      <w:lang w:val="ru-RU" w:eastAsia="ru-RU"/>
    </w:rPr>
  </w:style>
  <w:style w:type="character" w:styleId="afe">
    <w:name w:val="Emphasis"/>
    <w:qFormat/>
    <w:rsid w:val="004D1BD9"/>
    <w:rPr>
      <w:i/>
    </w:rPr>
  </w:style>
  <w:style w:type="paragraph" w:customStyle="1" w:styleId="WW-">
    <w:name w:val="WW-Текст"/>
    <w:basedOn w:val="a"/>
    <w:rsid w:val="004D1BD9"/>
    <w:pPr>
      <w:suppressAutoHyphens/>
    </w:pPr>
    <w:rPr>
      <w:rFonts w:ascii="Courier New" w:eastAsia="Calibri" w:hAnsi="Courier New"/>
      <w:sz w:val="20"/>
      <w:szCs w:val="20"/>
      <w:lang w:eastAsia="ar-SA"/>
    </w:rPr>
  </w:style>
  <w:style w:type="paragraph" w:styleId="aff">
    <w:name w:val="Revision"/>
    <w:hidden/>
    <w:uiPriority w:val="99"/>
    <w:semiHidden/>
    <w:rsid w:val="004D1BD9"/>
    <w:pPr>
      <w:spacing w:after="0" w:line="240" w:lineRule="auto"/>
    </w:pPr>
    <w:rPr>
      <w:rFonts w:ascii="Times New Roman" w:eastAsia="Calibri" w:hAnsi="Times New Roman" w:cs="Times New Roman"/>
      <w:sz w:val="24"/>
      <w:szCs w:val="24"/>
      <w:lang w:eastAsia="ru-RU"/>
    </w:rPr>
  </w:style>
  <w:style w:type="paragraph" w:styleId="aff0">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1"/>
    <w:uiPriority w:val="99"/>
    <w:unhideWhenUsed/>
    <w:qFormat/>
    <w:rsid w:val="004D1BD9"/>
    <w:pPr>
      <w:widowControl w:val="0"/>
    </w:pPr>
    <w:rPr>
      <w:rFonts w:ascii="Calibri" w:eastAsia="Calibri" w:hAnsi="Calibri"/>
      <w:sz w:val="20"/>
      <w:szCs w:val="20"/>
      <w:lang w:val="en-US" w:eastAsia="en-US"/>
    </w:rPr>
  </w:style>
  <w:style w:type="character" w:customStyle="1" w:styleId="aff1">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basedOn w:val="a0"/>
    <w:link w:val="aff0"/>
    <w:uiPriority w:val="99"/>
    <w:rsid w:val="004D1BD9"/>
    <w:rPr>
      <w:rFonts w:ascii="Calibri" w:eastAsia="Calibri" w:hAnsi="Calibri" w:cs="Times New Roman"/>
      <w:sz w:val="20"/>
      <w:szCs w:val="20"/>
      <w:lang w:val="en-US"/>
    </w:rPr>
  </w:style>
  <w:style w:type="character" w:styleId="aff2">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4D1BD9"/>
    <w:rPr>
      <w:vertAlign w:val="superscript"/>
    </w:rPr>
  </w:style>
  <w:style w:type="paragraph" w:customStyle="1" w:styleId="25">
    <w:name w:val="Обычный2"/>
    <w:rsid w:val="004D1BD9"/>
    <w:pPr>
      <w:spacing w:after="0"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D1BD9"/>
  </w:style>
  <w:style w:type="paragraph" w:customStyle="1" w:styleId="14">
    <w:name w:val="Звичайний1"/>
    <w:rsid w:val="004D1BD9"/>
    <w:pPr>
      <w:spacing w:before="100" w:beforeAutospacing="1" w:after="100" w:afterAutospacing="1" w:line="256" w:lineRule="auto"/>
    </w:pPr>
    <w:rPr>
      <w:rFonts w:ascii="Calibri" w:eastAsia="Times New Roman" w:hAnsi="Calibri" w:cs="Times New Roman"/>
      <w:sz w:val="24"/>
      <w:szCs w:val="24"/>
      <w:lang w:eastAsia="uk-UA"/>
    </w:rPr>
  </w:style>
  <w:style w:type="paragraph" w:customStyle="1" w:styleId="Char2">
    <w:name w:val="Char2"/>
    <w:basedOn w:val="a"/>
    <w:link w:val="aff2"/>
    <w:uiPriority w:val="99"/>
    <w:rsid w:val="004D1BD9"/>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rvts44">
    <w:name w:val="rvts44"/>
    <w:basedOn w:val="a0"/>
    <w:rsid w:val="004D1BD9"/>
  </w:style>
  <w:style w:type="character" w:customStyle="1" w:styleId="af0">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
    <w:uiPriority w:val="34"/>
    <w:rsid w:val="004D1BD9"/>
    <w:rPr>
      <w:rFonts w:ascii="Calibri" w:eastAsia="Calibri" w:hAnsi="Calibri" w:cs="Times New Roman"/>
      <w:lang w:val="ru-RU"/>
    </w:rPr>
  </w:style>
  <w:style w:type="character" w:customStyle="1" w:styleId="cf01">
    <w:name w:val="cf01"/>
    <w:rsid w:val="004D1BD9"/>
    <w:rPr>
      <w:rFonts w:ascii="Segoe UI" w:hAnsi="Segoe UI" w:cs="Segoe UI" w:hint="default"/>
      <w:sz w:val="18"/>
      <w:szCs w:val="18"/>
    </w:rPr>
  </w:style>
  <w:style w:type="character" w:customStyle="1" w:styleId="cf11">
    <w:name w:val="cf11"/>
    <w:rsid w:val="004D1BD9"/>
    <w:rPr>
      <w:rFonts w:ascii="Segoe UI" w:hAnsi="Segoe UI" w:cs="Segoe UI" w:hint="default"/>
      <w:b/>
      <w:bCs/>
      <w:sz w:val="18"/>
      <w:szCs w:val="18"/>
    </w:rPr>
  </w:style>
  <w:style w:type="character" w:customStyle="1" w:styleId="aff3">
    <w:name w:val="Неразрешенное упоминание"/>
    <w:uiPriority w:val="99"/>
    <w:semiHidden/>
    <w:unhideWhenUsed/>
    <w:rsid w:val="004D1BD9"/>
    <w:rPr>
      <w:color w:val="605E5C"/>
      <w:shd w:val="clear" w:color="auto" w:fill="E1DFDD"/>
    </w:rPr>
  </w:style>
  <w:style w:type="character" w:customStyle="1" w:styleId="aff4">
    <w:name w:val="Немає"/>
    <w:rsid w:val="004D1BD9"/>
  </w:style>
  <w:style w:type="paragraph" w:customStyle="1" w:styleId="msonormal0">
    <w:name w:val="msonormal"/>
    <w:basedOn w:val="a"/>
    <w:rsid w:val="004D1BD9"/>
    <w:pPr>
      <w:spacing w:before="100" w:beforeAutospacing="1" w:after="100" w:afterAutospacing="1"/>
    </w:pPr>
    <w:rPr>
      <w:lang w:eastAsia="uk-UA"/>
    </w:rPr>
  </w:style>
  <w:style w:type="paragraph" w:customStyle="1" w:styleId="font5">
    <w:name w:val="font5"/>
    <w:basedOn w:val="a"/>
    <w:rsid w:val="004D1BD9"/>
    <w:pPr>
      <w:spacing w:before="100" w:beforeAutospacing="1" w:after="100" w:afterAutospacing="1"/>
    </w:pPr>
    <w:rPr>
      <w:rFonts w:ascii="Arial" w:hAnsi="Arial"/>
      <w:color w:val="000000"/>
      <w:lang w:eastAsia="uk-UA"/>
    </w:rPr>
  </w:style>
  <w:style w:type="paragraph" w:customStyle="1" w:styleId="font6">
    <w:name w:val="font6"/>
    <w:basedOn w:val="a"/>
    <w:rsid w:val="004D1BD9"/>
    <w:pPr>
      <w:spacing w:before="100" w:beforeAutospacing="1" w:after="100" w:afterAutospacing="1"/>
    </w:pPr>
    <w:rPr>
      <w:rFonts w:ascii="Arial" w:hAnsi="Arial"/>
      <w:b/>
      <w:bCs/>
      <w:color w:val="000000"/>
      <w:sz w:val="20"/>
      <w:szCs w:val="20"/>
      <w:u w:val="single"/>
      <w:lang w:eastAsia="uk-UA"/>
    </w:rPr>
  </w:style>
  <w:style w:type="paragraph" w:customStyle="1" w:styleId="xl63">
    <w:name w:val="xl63"/>
    <w:basedOn w:val="a"/>
    <w:rsid w:val="004D1BD9"/>
    <w:pPr>
      <w:spacing w:before="100" w:beforeAutospacing="1" w:after="100" w:afterAutospacing="1"/>
      <w:textAlignment w:val="top"/>
    </w:pPr>
    <w:rPr>
      <w:color w:val="000000"/>
      <w:lang w:eastAsia="uk-UA"/>
    </w:rPr>
  </w:style>
  <w:style w:type="paragraph" w:customStyle="1" w:styleId="xl64">
    <w:name w:val="xl64"/>
    <w:basedOn w:val="a"/>
    <w:rsid w:val="004D1BD9"/>
    <w:pPr>
      <w:pBdr>
        <w:left w:val="single" w:sz="8" w:space="0" w:color="auto"/>
      </w:pBdr>
      <w:spacing w:before="100" w:beforeAutospacing="1" w:after="100" w:afterAutospacing="1"/>
      <w:jc w:val="center"/>
      <w:textAlignment w:val="center"/>
    </w:pPr>
    <w:rPr>
      <w:color w:val="000000"/>
      <w:lang w:eastAsia="uk-UA"/>
    </w:rPr>
  </w:style>
  <w:style w:type="paragraph" w:customStyle="1" w:styleId="xl65">
    <w:name w:val="xl65"/>
    <w:basedOn w:val="a"/>
    <w:rsid w:val="004D1BD9"/>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4D1BD9"/>
    <w:pPr>
      <w:spacing w:before="100" w:beforeAutospacing="1" w:after="100" w:afterAutospacing="1"/>
      <w:jc w:val="center"/>
      <w:textAlignment w:val="center"/>
    </w:pPr>
    <w:rPr>
      <w:color w:val="000000"/>
      <w:lang w:eastAsia="uk-UA"/>
    </w:rPr>
  </w:style>
  <w:style w:type="paragraph" w:customStyle="1" w:styleId="xl67">
    <w:name w:val="xl67"/>
    <w:basedOn w:val="a"/>
    <w:rsid w:val="004D1BD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8">
    <w:name w:val="xl68"/>
    <w:basedOn w:val="a"/>
    <w:rsid w:val="004D1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9">
    <w:name w:val="xl69"/>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0">
    <w:name w:val="xl70"/>
    <w:basedOn w:val="a"/>
    <w:rsid w:val="004D1BD9"/>
    <w:pPr>
      <w:spacing w:before="100" w:beforeAutospacing="1" w:after="100" w:afterAutospacing="1"/>
      <w:jc w:val="center"/>
      <w:textAlignment w:val="center"/>
    </w:pPr>
    <w:rPr>
      <w:b/>
      <w:bCs/>
      <w:color w:val="000000"/>
      <w:lang w:eastAsia="uk-UA"/>
    </w:rPr>
  </w:style>
  <w:style w:type="paragraph" w:customStyle="1" w:styleId="xl71">
    <w:name w:val="xl71"/>
    <w:basedOn w:val="a"/>
    <w:rsid w:val="004D1BD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2">
    <w:name w:val="xl72"/>
    <w:basedOn w:val="a"/>
    <w:rsid w:val="004D1BD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73">
    <w:name w:val="xl73"/>
    <w:basedOn w:val="a"/>
    <w:rsid w:val="004D1BD9"/>
    <w:pPr>
      <w:pBdr>
        <w:left w:val="single" w:sz="8" w:space="0" w:color="auto"/>
      </w:pBdr>
      <w:spacing w:before="100" w:beforeAutospacing="1" w:after="100" w:afterAutospacing="1"/>
      <w:textAlignment w:val="top"/>
    </w:pPr>
    <w:rPr>
      <w:b/>
      <w:bCs/>
      <w:color w:val="000000"/>
      <w:u w:val="single"/>
      <w:lang w:eastAsia="uk-UA"/>
    </w:rPr>
  </w:style>
  <w:style w:type="paragraph" w:customStyle="1" w:styleId="xl74">
    <w:name w:val="xl74"/>
    <w:basedOn w:val="a"/>
    <w:rsid w:val="004D1BD9"/>
    <w:pPr>
      <w:pBdr>
        <w:left w:val="single" w:sz="4" w:space="0" w:color="auto"/>
      </w:pBdr>
      <w:spacing w:before="100" w:beforeAutospacing="1" w:after="100" w:afterAutospacing="1"/>
      <w:textAlignment w:val="top"/>
    </w:pPr>
    <w:rPr>
      <w:b/>
      <w:bCs/>
      <w:color w:val="000000"/>
      <w:u w:val="single"/>
      <w:lang w:eastAsia="uk-UA"/>
    </w:rPr>
  </w:style>
  <w:style w:type="paragraph" w:customStyle="1" w:styleId="xl75">
    <w:name w:val="xl75"/>
    <w:basedOn w:val="a"/>
    <w:rsid w:val="004D1BD9"/>
    <w:pPr>
      <w:pBdr>
        <w:left w:val="single" w:sz="8"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8">
    <w:name w:val="xl78"/>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0">
    <w:name w:val="xl80"/>
    <w:basedOn w:val="a"/>
    <w:rsid w:val="004D1BD9"/>
    <w:pPr>
      <w:spacing w:before="100" w:beforeAutospacing="1" w:after="100" w:afterAutospacing="1"/>
      <w:textAlignment w:val="center"/>
    </w:pPr>
    <w:rPr>
      <w:color w:val="000000"/>
      <w:lang w:eastAsia="uk-UA"/>
    </w:rPr>
  </w:style>
  <w:style w:type="paragraph" w:customStyle="1" w:styleId="xl81">
    <w:name w:val="xl81"/>
    <w:basedOn w:val="a"/>
    <w:rsid w:val="004D1BD9"/>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82">
    <w:name w:val="xl82"/>
    <w:basedOn w:val="a"/>
    <w:rsid w:val="004D1BD9"/>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3">
    <w:name w:val="xl83"/>
    <w:basedOn w:val="a"/>
    <w:rsid w:val="004D1BD9"/>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84">
    <w:name w:val="xl84"/>
    <w:basedOn w:val="a"/>
    <w:rsid w:val="004D1BD9"/>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5">
    <w:name w:val="xl85"/>
    <w:basedOn w:val="a"/>
    <w:rsid w:val="004D1BD9"/>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86">
    <w:name w:val="xl86"/>
    <w:basedOn w:val="a"/>
    <w:rsid w:val="004D1BD9"/>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87">
    <w:name w:val="xl87"/>
    <w:basedOn w:val="a"/>
    <w:rsid w:val="004D1B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8">
    <w:name w:val="xl88"/>
    <w:basedOn w:val="a"/>
    <w:rsid w:val="004D1BD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4D1BD9"/>
    <w:pPr>
      <w:pBdr>
        <w:left w:val="single" w:sz="8" w:space="0" w:color="auto"/>
      </w:pBdr>
      <w:spacing w:before="100" w:beforeAutospacing="1" w:after="100" w:afterAutospacing="1"/>
      <w:jc w:val="center"/>
      <w:textAlignment w:val="center"/>
    </w:pPr>
    <w:rPr>
      <w:color w:val="000000"/>
      <w:lang w:eastAsia="uk-UA"/>
    </w:rPr>
  </w:style>
  <w:style w:type="paragraph" w:customStyle="1" w:styleId="xl90">
    <w:name w:val="xl90"/>
    <w:basedOn w:val="a"/>
    <w:rsid w:val="004D1BD9"/>
    <w:pPr>
      <w:pBdr>
        <w:lef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4D1BD9"/>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92">
    <w:name w:val="xl92"/>
    <w:basedOn w:val="a"/>
    <w:rsid w:val="004D1B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3">
    <w:name w:val="xl93"/>
    <w:basedOn w:val="a"/>
    <w:rsid w:val="004D1BD9"/>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4D1BD9"/>
    <w:pPr>
      <w:pBdr>
        <w:left w:val="single" w:sz="8"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4D1BD9"/>
    <w:pPr>
      <w:spacing w:before="100" w:beforeAutospacing="1" w:after="100" w:afterAutospacing="1"/>
      <w:jc w:val="center"/>
      <w:textAlignment w:val="center"/>
    </w:pPr>
    <w:rPr>
      <w:color w:val="000000"/>
      <w:lang w:eastAsia="uk-UA"/>
    </w:rPr>
  </w:style>
  <w:style w:type="paragraph" w:customStyle="1" w:styleId="xl96">
    <w:name w:val="xl96"/>
    <w:basedOn w:val="a"/>
    <w:rsid w:val="004D1BD9"/>
    <w:pPr>
      <w:spacing w:before="100" w:beforeAutospacing="1" w:after="100" w:afterAutospacing="1"/>
      <w:jc w:val="center"/>
      <w:textAlignment w:val="center"/>
    </w:pPr>
    <w:rPr>
      <w:b/>
      <w:bCs/>
      <w:color w:val="000000"/>
      <w:lang w:eastAsia="uk-UA"/>
    </w:rPr>
  </w:style>
  <w:style w:type="paragraph" w:customStyle="1" w:styleId="xl97">
    <w:name w:val="xl97"/>
    <w:basedOn w:val="a"/>
    <w:rsid w:val="004D1BD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98">
    <w:name w:val="xl98"/>
    <w:basedOn w:val="a"/>
    <w:rsid w:val="004D1BD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99">
    <w:name w:val="xl99"/>
    <w:basedOn w:val="a"/>
    <w:rsid w:val="004D1BD9"/>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00">
    <w:name w:val="xl100"/>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1">
    <w:name w:val="xl101"/>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2">
    <w:name w:val="xl102"/>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3">
    <w:name w:val="xl103"/>
    <w:basedOn w:val="a"/>
    <w:rsid w:val="004D1BD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4">
    <w:name w:val="xl104"/>
    <w:basedOn w:val="a"/>
    <w:rsid w:val="004D1BD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5">
    <w:name w:val="xl105"/>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6">
    <w:name w:val="xl106"/>
    <w:basedOn w:val="a"/>
    <w:rsid w:val="004D1BD9"/>
    <w:pPr>
      <w:spacing w:before="100" w:beforeAutospacing="1" w:after="100" w:afterAutospacing="1"/>
      <w:jc w:val="center"/>
      <w:textAlignment w:val="center"/>
    </w:pPr>
    <w:rPr>
      <w:color w:val="000000"/>
      <w:lang w:eastAsia="uk-UA"/>
    </w:rPr>
  </w:style>
  <w:style w:type="paragraph" w:customStyle="1" w:styleId="xl107">
    <w:name w:val="xl107"/>
    <w:basedOn w:val="a"/>
    <w:rsid w:val="004D1BD9"/>
    <w:pPr>
      <w:spacing w:before="100" w:beforeAutospacing="1" w:after="100" w:afterAutospacing="1"/>
      <w:jc w:val="center"/>
      <w:textAlignment w:val="center"/>
    </w:pPr>
    <w:rPr>
      <w:b/>
      <w:bCs/>
      <w:color w:val="000000"/>
      <w:u w:val="single"/>
      <w:lang w:eastAsia="uk-UA"/>
    </w:rPr>
  </w:style>
  <w:style w:type="paragraph" w:customStyle="1" w:styleId="xl108">
    <w:name w:val="xl108"/>
    <w:basedOn w:val="a"/>
    <w:rsid w:val="004D1BD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09">
    <w:name w:val="xl109"/>
    <w:basedOn w:val="a"/>
    <w:rsid w:val="004D1BD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10">
    <w:name w:val="xl110"/>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1">
    <w:name w:val="xl111"/>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2">
    <w:name w:val="xl112"/>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3">
    <w:name w:val="xl113"/>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4">
    <w:name w:val="xl114"/>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5">
    <w:name w:val="xl115"/>
    <w:basedOn w:val="a"/>
    <w:rsid w:val="004D1BD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6">
    <w:name w:val="xl116"/>
    <w:basedOn w:val="a"/>
    <w:rsid w:val="004D1BD9"/>
    <w:pPr>
      <w:pBdr>
        <w:left w:val="single" w:sz="8"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4D1BD9"/>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4D1BD9"/>
    <w:pPr>
      <w:spacing w:before="100" w:beforeAutospacing="1" w:after="100" w:afterAutospacing="1"/>
      <w:jc w:val="center"/>
      <w:textAlignment w:val="center"/>
    </w:pPr>
    <w:rPr>
      <w:color w:val="000000"/>
      <w:lang w:eastAsia="uk-UA"/>
    </w:rPr>
  </w:style>
  <w:style w:type="paragraph" w:customStyle="1" w:styleId="xl119">
    <w:name w:val="xl119"/>
    <w:basedOn w:val="a"/>
    <w:rsid w:val="004D1BD9"/>
    <w:pPr>
      <w:spacing w:before="100" w:beforeAutospacing="1" w:after="100" w:afterAutospacing="1"/>
      <w:jc w:val="center"/>
      <w:textAlignment w:val="center"/>
    </w:pPr>
    <w:rPr>
      <w:b/>
      <w:bCs/>
      <w:color w:val="000000"/>
      <w:lang w:eastAsia="uk-UA"/>
    </w:rPr>
  </w:style>
  <w:style w:type="paragraph" w:customStyle="1" w:styleId="xl120">
    <w:name w:val="xl120"/>
    <w:basedOn w:val="a"/>
    <w:rsid w:val="004D1BD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1">
    <w:name w:val="xl121"/>
    <w:basedOn w:val="a"/>
    <w:rsid w:val="004D1BD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2">
    <w:name w:val="xl122"/>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3">
    <w:name w:val="xl123"/>
    <w:basedOn w:val="a"/>
    <w:rsid w:val="004D1BD9"/>
    <w:pPr>
      <w:spacing w:before="100" w:beforeAutospacing="1" w:after="100" w:afterAutospacing="1"/>
      <w:textAlignment w:val="top"/>
    </w:pPr>
    <w:rPr>
      <w:lang w:eastAsia="uk-UA"/>
    </w:rPr>
  </w:style>
  <w:style w:type="paragraph" w:customStyle="1" w:styleId="xl124">
    <w:name w:val="xl124"/>
    <w:basedOn w:val="a"/>
    <w:rsid w:val="004D1BD9"/>
    <w:pPr>
      <w:spacing w:before="100" w:beforeAutospacing="1" w:after="100" w:afterAutospacing="1"/>
      <w:jc w:val="right"/>
      <w:textAlignment w:val="top"/>
    </w:pPr>
    <w:rPr>
      <w:color w:val="000000"/>
      <w:lang w:eastAsia="uk-UA"/>
    </w:rPr>
  </w:style>
  <w:style w:type="paragraph" w:customStyle="1" w:styleId="xl125">
    <w:name w:val="xl125"/>
    <w:basedOn w:val="a"/>
    <w:rsid w:val="004D1BD9"/>
    <w:pPr>
      <w:spacing w:before="100" w:beforeAutospacing="1" w:after="100" w:afterAutospacing="1"/>
      <w:jc w:val="center"/>
      <w:textAlignment w:val="top"/>
    </w:pPr>
    <w:rPr>
      <w:b/>
      <w:bCs/>
      <w:color w:val="000000"/>
      <w:lang w:eastAsia="uk-UA"/>
    </w:rPr>
  </w:style>
  <w:style w:type="paragraph" w:customStyle="1" w:styleId="xl126">
    <w:name w:val="xl126"/>
    <w:basedOn w:val="a"/>
    <w:rsid w:val="004D1BD9"/>
    <w:pPr>
      <w:spacing w:before="100" w:beforeAutospacing="1" w:after="100" w:afterAutospacing="1"/>
      <w:jc w:val="center"/>
      <w:textAlignment w:val="top"/>
    </w:pPr>
    <w:rPr>
      <w:color w:val="000000"/>
      <w:lang w:eastAsia="uk-UA"/>
    </w:rPr>
  </w:style>
  <w:style w:type="paragraph" w:customStyle="1" w:styleId="xl127">
    <w:name w:val="xl127"/>
    <w:basedOn w:val="a"/>
    <w:rsid w:val="004D1BD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28">
    <w:name w:val="xl128"/>
    <w:basedOn w:val="a"/>
    <w:rsid w:val="004D1BD9"/>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29">
    <w:name w:val="xl129"/>
    <w:basedOn w:val="a"/>
    <w:rsid w:val="004D1BD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30">
    <w:name w:val="xl130"/>
    <w:basedOn w:val="a"/>
    <w:rsid w:val="004D1BD9"/>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31">
    <w:name w:val="xl131"/>
    <w:basedOn w:val="a"/>
    <w:rsid w:val="004D1BD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32">
    <w:name w:val="xl132"/>
    <w:basedOn w:val="a"/>
    <w:rsid w:val="004D1BD9"/>
    <w:pPr>
      <w:pBdr>
        <w:top w:val="single" w:sz="8" w:space="0" w:color="auto"/>
      </w:pBdr>
      <w:spacing w:before="100" w:beforeAutospacing="1" w:after="100" w:afterAutospacing="1"/>
      <w:jc w:val="center"/>
      <w:textAlignment w:val="center"/>
    </w:pPr>
    <w:rPr>
      <w:color w:val="000000"/>
      <w:lang w:eastAsia="uk-UA"/>
    </w:rPr>
  </w:style>
  <w:style w:type="paragraph" w:customStyle="1" w:styleId="xl133">
    <w:name w:val="xl133"/>
    <w:basedOn w:val="a"/>
    <w:rsid w:val="004D1B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34">
    <w:name w:val="xl134"/>
    <w:basedOn w:val="a"/>
    <w:rsid w:val="004D1BD9"/>
    <w:pPr>
      <w:pBdr>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35">
    <w:name w:val="xl135"/>
    <w:basedOn w:val="a"/>
    <w:rsid w:val="004D1BD9"/>
    <w:pPr>
      <w:pBdr>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36">
    <w:name w:val="xl136"/>
    <w:basedOn w:val="a"/>
    <w:rsid w:val="004D1BD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37">
    <w:name w:val="xl137"/>
    <w:basedOn w:val="a"/>
    <w:rsid w:val="004D1BD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38">
    <w:name w:val="xl138"/>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39">
    <w:name w:val="xl139"/>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40">
    <w:name w:val="xl140"/>
    <w:basedOn w:val="a"/>
    <w:rsid w:val="004D1BD9"/>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41">
    <w:name w:val="xl141"/>
    <w:basedOn w:val="a"/>
    <w:rsid w:val="004D1BD9"/>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42">
    <w:name w:val="xl142"/>
    <w:basedOn w:val="a"/>
    <w:rsid w:val="004D1BD9"/>
    <w:pPr>
      <w:pBdr>
        <w:left w:val="single" w:sz="4" w:space="0" w:color="auto"/>
        <w:right w:val="single" w:sz="8" w:space="0" w:color="auto"/>
      </w:pBdr>
      <w:spacing w:before="100" w:beforeAutospacing="1" w:after="100" w:afterAutospacing="1"/>
      <w:textAlignment w:val="top"/>
    </w:pPr>
    <w:rPr>
      <w:b/>
      <w:bCs/>
      <w:color w:val="000000"/>
      <w:u w:val="single"/>
      <w:lang w:eastAsia="uk-UA"/>
    </w:rPr>
  </w:style>
  <w:style w:type="paragraph" w:customStyle="1" w:styleId="xl143">
    <w:name w:val="xl143"/>
    <w:basedOn w:val="a"/>
    <w:rsid w:val="004D1BD9"/>
    <w:pPr>
      <w:pBdr>
        <w:right w:val="single" w:sz="8" w:space="0" w:color="auto"/>
      </w:pBdr>
      <w:spacing w:before="100" w:beforeAutospacing="1" w:after="100" w:afterAutospacing="1"/>
      <w:textAlignment w:val="top"/>
    </w:pPr>
    <w:rPr>
      <w:b/>
      <w:bCs/>
      <w:color w:val="000000"/>
      <w:u w:val="single"/>
      <w:lang w:eastAsia="uk-UA"/>
    </w:rPr>
  </w:style>
  <w:style w:type="paragraph" w:customStyle="1" w:styleId="xl144">
    <w:name w:val="xl144"/>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5">
    <w:name w:val="xl145"/>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46">
    <w:name w:val="xl146"/>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7">
    <w:name w:val="xl147"/>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48">
    <w:name w:val="xl148"/>
    <w:basedOn w:val="a"/>
    <w:rsid w:val="004D1BD9"/>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4D1BD9"/>
    <w:pPr>
      <w:pBdr>
        <w:right w:val="single" w:sz="8" w:space="0" w:color="auto"/>
      </w:pBdr>
      <w:spacing w:before="100" w:beforeAutospacing="1" w:after="100" w:afterAutospacing="1"/>
      <w:jc w:val="center"/>
      <w:textAlignment w:val="center"/>
    </w:pPr>
    <w:rPr>
      <w:color w:val="000000"/>
      <w:lang w:eastAsia="uk-UA"/>
    </w:rPr>
  </w:style>
  <w:style w:type="paragraph" w:customStyle="1" w:styleId="xl150">
    <w:name w:val="xl150"/>
    <w:basedOn w:val="a"/>
    <w:rsid w:val="004D1BD9"/>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51">
    <w:name w:val="xl151"/>
    <w:basedOn w:val="a"/>
    <w:rsid w:val="004D1BD9"/>
    <w:pPr>
      <w:pBdr>
        <w:right w:val="single" w:sz="8" w:space="0" w:color="auto"/>
      </w:pBdr>
      <w:spacing w:before="100" w:beforeAutospacing="1" w:after="100" w:afterAutospacing="1"/>
      <w:jc w:val="center"/>
      <w:textAlignment w:val="center"/>
    </w:pPr>
    <w:rPr>
      <w:color w:val="000000"/>
      <w:lang w:eastAsia="uk-UA"/>
    </w:rPr>
  </w:style>
  <w:style w:type="paragraph" w:customStyle="1" w:styleId="xl152">
    <w:name w:val="xl152"/>
    <w:basedOn w:val="a"/>
    <w:rsid w:val="004D1BD9"/>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53">
    <w:name w:val="xl153"/>
    <w:basedOn w:val="a"/>
    <w:rsid w:val="004D1BD9"/>
    <w:pPr>
      <w:pBdr>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54">
    <w:name w:val="xl154"/>
    <w:basedOn w:val="a"/>
    <w:rsid w:val="004D1BD9"/>
    <w:pPr>
      <w:pBdr>
        <w:left w:val="single" w:sz="4" w:space="0" w:color="auto"/>
      </w:pBdr>
      <w:spacing w:before="100" w:beforeAutospacing="1" w:after="100" w:afterAutospacing="1"/>
      <w:textAlignment w:val="center"/>
    </w:pPr>
    <w:rPr>
      <w:color w:val="000000"/>
      <w:lang w:eastAsia="uk-UA"/>
    </w:rPr>
  </w:style>
  <w:style w:type="paragraph" w:customStyle="1" w:styleId="xl155">
    <w:name w:val="xl155"/>
    <w:basedOn w:val="a"/>
    <w:rsid w:val="004D1BD9"/>
    <w:pPr>
      <w:spacing w:before="100" w:beforeAutospacing="1" w:after="100" w:afterAutospacing="1"/>
      <w:textAlignment w:val="center"/>
    </w:pPr>
    <w:rPr>
      <w:color w:val="000000"/>
      <w:lang w:eastAsia="uk-UA"/>
    </w:rPr>
  </w:style>
  <w:style w:type="paragraph" w:customStyle="1" w:styleId="xl156">
    <w:name w:val="xl156"/>
    <w:basedOn w:val="a"/>
    <w:rsid w:val="004D1BD9"/>
    <w:pPr>
      <w:pBdr>
        <w:left w:val="single" w:sz="4" w:space="0" w:color="auto"/>
      </w:pBdr>
      <w:spacing w:before="100" w:beforeAutospacing="1" w:after="100" w:afterAutospacing="1"/>
      <w:textAlignment w:val="top"/>
    </w:pPr>
    <w:rPr>
      <w:color w:val="000000"/>
      <w:lang w:eastAsia="uk-UA"/>
    </w:rPr>
  </w:style>
  <w:style w:type="paragraph" w:customStyle="1" w:styleId="xl157">
    <w:name w:val="xl157"/>
    <w:basedOn w:val="a"/>
    <w:rsid w:val="004D1BD9"/>
    <w:pPr>
      <w:spacing w:before="100" w:beforeAutospacing="1" w:after="100" w:afterAutospacing="1"/>
      <w:textAlignment w:val="top"/>
    </w:pPr>
    <w:rPr>
      <w:color w:val="000000"/>
      <w:lang w:eastAsia="uk-UA"/>
    </w:rPr>
  </w:style>
  <w:style w:type="paragraph" w:customStyle="1" w:styleId="xl158">
    <w:name w:val="xl158"/>
    <w:basedOn w:val="a"/>
    <w:rsid w:val="004D1BD9"/>
    <w:pPr>
      <w:pBdr>
        <w:bottom w:val="single" w:sz="4" w:space="0" w:color="auto"/>
      </w:pBdr>
      <w:spacing w:before="100" w:beforeAutospacing="1" w:after="100" w:afterAutospacing="1"/>
      <w:textAlignment w:val="center"/>
    </w:pPr>
    <w:rPr>
      <w:color w:val="000000"/>
      <w:lang w:eastAsia="uk-UA"/>
    </w:rPr>
  </w:style>
  <w:style w:type="paragraph" w:customStyle="1" w:styleId="xl159">
    <w:name w:val="xl159"/>
    <w:basedOn w:val="a"/>
    <w:rsid w:val="004D1BD9"/>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60">
    <w:name w:val="xl160"/>
    <w:basedOn w:val="a"/>
    <w:rsid w:val="004D1BD9"/>
    <w:pPr>
      <w:pBdr>
        <w:bottom w:val="single" w:sz="4" w:space="0" w:color="auto"/>
      </w:pBdr>
      <w:spacing w:before="100" w:beforeAutospacing="1" w:after="100" w:afterAutospacing="1"/>
      <w:textAlignment w:val="center"/>
    </w:pPr>
    <w:rPr>
      <w:color w:val="000000"/>
      <w:lang w:eastAsia="uk-UA"/>
    </w:rPr>
  </w:style>
  <w:style w:type="paragraph" w:customStyle="1" w:styleId="xl161">
    <w:name w:val="xl161"/>
    <w:basedOn w:val="a"/>
    <w:rsid w:val="004D1BD9"/>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4D1BD9"/>
    <w:pPr>
      <w:pBdr>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63">
    <w:name w:val="xl163"/>
    <w:basedOn w:val="a"/>
    <w:rsid w:val="004D1BD9"/>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4">
    <w:name w:val="xl164"/>
    <w:basedOn w:val="a"/>
    <w:rsid w:val="004D1BD9"/>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5">
    <w:name w:val="xl165"/>
    <w:basedOn w:val="a"/>
    <w:rsid w:val="004D1BD9"/>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6">
    <w:name w:val="xl166"/>
    <w:basedOn w:val="a"/>
    <w:rsid w:val="004D1BD9"/>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7">
    <w:name w:val="xl167"/>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69">
    <w:name w:val="xl169"/>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0">
    <w:name w:val="xl170"/>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71">
    <w:name w:val="xl171"/>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2">
    <w:name w:val="xl172"/>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4D1BD9"/>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6">
    <w:name w:val="xl176"/>
    <w:basedOn w:val="a"/>
    <w:rsid w:val="004D1BD9"/>
    <w:pPr>
      <w:pBdr>
        <w:right w:val="single" w:sz="8" w:space="0" w:color="auto"/>
      </w:pBdr>
      <w:spacing w:before="100" w:beforeAutospacing="1" w:after="100" w:afterAutospacing="1"/>
      <w:jc w:val="center"/>
      <w:textAlignment w:val="top"/>
    </w:pPr>
    <w:rPr>
      <w:color w:val="000000"/>
      <w:lang w:eastAsia="uk-UA"/>
    </w:rPr>
  </w:style>
  <w:style w:type="paragraph" w:customStyle="1" w:styleId="xl177">
    <w:name w:val="xl177"/>
    <w:basedOn w:val="a"/>
    <w:rsid w:val="004D1BD9"/>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78">
    <w:name w:val="xl178"/>
    <w:basedOn w:val="a"/>
    <w:rsid w:val="004D1BD9"/>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79">
    <w:name w:val="xl179"/>
    <w:basedOn w:val="a"/>
    <w:rsid w:val="004D1BD9"/>
    <w:pPr>
      <w:pBdr>
        <w:left w:val="single" w:sz="4" w:space="0" w:color="auto"/>
      </w:pBdr>
      <w:spacing w:before="100" w:beforeAutospacing="1" w:after="100" w:afterAutospacing="1"/>
      <w:jc w:val="right"/>
      <w:textAlignment w:val="top"/>
    </w:pPr>
    <w:rPr>
      <w:color w:val="000000"/>
      <w:lang w:eastAsia="uk-UA"/>
    </w:rPr>
  </w:style>
  <w:style w:type="paragraph" w:customStyle="1" w:styleId="xl180">
    <w:name w:val="xl180"/>
    <w:basedOn w:val="a"/>
    <w:rsid w:val="004D1BD9"/>
    <w:pPr>
      <w:pBdr>
        <w:right w:val="single" w:sz="8" w:space="0" w:color="auto"/>
      </w:pBdr>
      <w:spacing w:before="100" w:beforeAutospacing="1" w:after="100" w:afterAutospacing="1"/>
      <w:jc w:val="right"/>
      <w:textAlignment w:val="top"/>
    </w:pPr>
    <w:rPr>
      <w:color w:val="000000"/>
      <w:lang w:eastAsia="uk-UA"/>
    </w:rPr>
  </w:style>
  <w:style w:type="paragraph" w:customStyle="1" w:styleId="xl181">
    <w:name w:val="xl181"/>
    <w:basedOn w:val="a"/>
    <w:rsid w:val="004D1BD9"/>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82">
    <w:name w:val="xl182"/>
    <w:basedOn w:val="a"/>
    <w:rsid w:val="004D1BD9"/>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83">
    <w:name w:val="xl183"/>
    <w:basedOn w:val="a"/>
    <w:rsid w:val="004D1BD9"/>
    <w:pPr>
      <w:pBdr>
        <w:right w:val="single" w:sz="8" w:space="0" w:color="auto"/>
      </w:pBdr>
      <w:spacing w:before="100" w:beforeAutospacing="1" w:after="100" w:afterAutospacing="1"/>
      <w:jc w:val="right"/>
      <w:textAlignment w:val="top"/>
    </w:pPr>
    <w:rPr>
      <w:color w:val="000000"/>
      <w:lang w:eastAsia="uk-UA"/>
    </w:rPr>
  </w:style>
  <w:style w:type="paragraph" w:customStyle="1" w:styleId="xl184">
    <w:name w:val="xl184"/>
    <w:basedOn w:val="a"/>
    <w:rsid w:val="004D1BD9"/>
    <w:pPr>
      <w:pBdr>
        <w:top w:val="single" w:sz="8" w:space="0" w:color="auto"/>
      </w:pBdr>
      <w:spacing w:before="100" w:beforeAutospacing="1" w:after="100" w:afterAutospacing="1"/>
      <w:textAlignment w:val="top"/>
    </w:pPr>
    <w:rPr>
      <w:color w:val="000000"/>
      <w:lang w:eastAsia="uk-UA"/>
    </w:rPr>
  </w:style>
  <w:style w:type="paragraph" w:customStyle="1" w:styleId="xl185">
    <w:name w:val="xl185"/>
    <w:basedOn w:val="a"/>
    <w:rsid w:val="004D1BD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86">
    <w:name w:val="xl186"/>
    <w:basedOn w:val="a"/>
    <w:rsid w:val="004D1BD9"/>
    <w:pPr>
      <w:pBdr>
        <w:left w:val="single" w:sz="4" w:space="0" w:color="auto"/>
      </w:pBdr>
      <w:spacing w:before="100" w:beforeAutospacing="1" w:after="100" w:afterAutospacing="1"/>
      <w:jc w:val="right"/>
      <w:textAlignment w:val="top"/>
    </w:pPr>
    <w:rPr>
      <w:color w:val="000000"/>
      <w:lang w:eastAsia="uk-UA"/>
    </w:rPr>
  </w:style>
  <w:style w:type="paragraph" w:customStyle="1" w:styleId="xl187">
    <w:name w:val="xl187"/>
    <w:basedOn w:val="a"/>
    <w:rsid w:val="004D1BD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88">
    <w:name w:val="xl188"/>
    <w:basedOn w:val="a"/>
    <w:rsid w:val="004D1BD9"/>
    <w:pPr>
      <w:spacing w:before="100" w:beforeAutospacing="1" w:after="100" w:afterAutospacing="1"/>
      <w:jc w:val="right"/>
      <w:textAlignment w:val="top"/>
    </w:pPr>
    <w:rPr>
      <w:color w:val="000000"/>
      <w:lang w:eastAsia="uk-UA"/>
    </w:rPr>
  </w:style>
  <w:style w:type="paragraph" w:customStyle="1" w:styleId="xl189">
    <w:name w:val="xl189"/>
    <w:basedOn w:val="a"/>
    <w:rsid w:val="004D1BD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90">
    <w:name w:val="xl190"/>
    <w:basedOn w:val="a"/>
    <w:rsid w:val="004D1BD9"/>
    <w:pPr>
      <w:spacing w:before="100" w:beforeAutospacing="1" w:after="100" w:afterAutospacing="1"/>
      <w:jc w:val="right"/>
      <w:textAlignment w:val="top"/>
    </w:pPr>
    <w:rPr>
      <w:color w:val="000000"/>
      <w:lang w:eastAsia="uk-UA"/>
    </w:rPr>
  </w:style>
  <w:style w:type="paragraph" w:customStyle="1" w:styleId="xl191">
    <w:name w:val="xl191"/>
    <w:basedOn w:val="a"/>
    <w:rsid w:val="004D1BD9"/>
    <w:pPr>
      <w:pBdr>
        <w:right w:val="single" w:sz="4" w:space="0" w:color="auto"/>
      </w:pBdr>
      <w:spacing w:before="100" w:beforeAutospacing="1" w:after="100" w:afterAutospacing="1"/>
      <w:jc w:val="right"/>
      <w:textAlignment w:val="top"/>
    </w:pPr>
    <w:rPr>
      <w:color w:val="000000"/>
      <w:lang w:eastAsia="uk-UA"/>
    </w:rPr>
  </w:style>
  <w:style w:type="paragraph" w:customStyle="1" w:styleId="xl192">
    <w:name w:val="xl192"/>
    <w:basedOn w:val="a"/>
    <w:rsid w:val="004D1BD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93">
    <w:name w:val="xl193"/>
    <w:basedOn w:val="a"/>
    <w:rsid w:val="004D1BD9"/>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194">
    <w:name w:val="xl194"/>
    <w:basedOn w:val="a"/>
    <w:rsid w:val="004D1BD9"/>
    <w:pPr>
      <w:spacing w:before="100" w:beforeAutospacing="1" w:after="100" w:afterAutospacing="1"/>
      <w:textAlignment w:val="top"/>
    </w:pPr>
    <w:rPr>
      <w:color w:val="000000"/>
      <w:u w:val="single"/>
      <w:lang w:eastAsia="uk-UA"/>
    </w:rPr>
  </w:style>
  <w:style w:type="paragraph" w:customStyle="1" w:styleId="xl195">
    <w:name w:val="xl195"/>
    <w:basedOn w:val="a"/>
    <w:rsid w:val="004D1BD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96">
    <w:name w:val="xl196"/>
    <w:basedOn w:val="a"/>
    <w:rsid w:val="004D1BD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97">
    <w:name w:val="xl197"/>
    <w:basedOn w:val="a"/>
    <w:rsid w:val="004D1BD9"/>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4D1BD9"/>
    <w:pPr>
      <w:spacing w:before="100" w:beforeAutospacing="1" w:after="100" w:afterAutospacing="1"/>
      <w:jc w:val="right"/>
      <w:textAlignment w:val="top"/>
    </w:pPr>
    <w:rPr>
      <w:i/>
      <w:iCs/>
      <w:color w:val="000000"/>
      <w:u w:val="single"/>
      <w:lang w:eastAsia="uk-UA"/>
    </w:rPr>
  </w:style>
  <w:style w:type="paragraph" w:customStyle="1" w:styleId="xl199">
    <w:name w:val="xl199"/>
    <w:basedOn w:val="a"/>
    <w:rsid w:val="004D1BD9"/>
    <w:pPr>
      <w:spacing w:before="100" w:beforeAutospacing="1" w:after="100" w:afterAutospacing="1"/>
      <w:jc w:val="right"/>
      <w:textAlignment w:val="top"/>
    </w:pPr>
    <w:rPr>
      <w:i/>
      <w:iCs/>
      <w:color w:val="000000"/>
      <w:u w:val="single"/>
      <w:lang w:eastAsia="uk-UA"/>
    </w:rPr>
  </w:style>
  <w:style w:type="paragraph" w:customStyle="1" w:styleId="xl200">
    <w:name w:val="xl200"/>
    <w:basedOn w:val="a"/>
    <w:rsid w:val="004D1BD9"/>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01">
    <w:name w:val="xl201"/>
    <w:basedOn w:val="a"/>
    <w:rsid w:val="004D1BD9"/>
    <w:pPr>
      <w:spacing w:before="100" w:beforeAutospacing="1" w:after="100" w:afterAutospacing="1"/>
      <w:jc w:val="right"/>
      <w:textAlignment w:val="top"/>
    </w:pPr>
    <w:rPr>
      <w:i/>
      <w:iCs/>
      <w:color w:val="000000"/>
      <w:u w:val="single"/>
      <w:lang w:eastAsia="uk-UA"/>
    </w:rPr>
  </w:style>
  <w:style w:type="paragraph" w:customStyle="1" w:styleId="xl202">
    <w:name w:val="xl202"/>
    <w:basedOn w:val="a"/>
    <w:rsid w:val="004D1BD9"/>
    <w:pPr>
      <w:pBdr>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03">
    <w:name w:val="xl203"/>
    <w:basedOn w:val="a"/>
    <w:rsid w:val="004D1BD9"/>
    <w:pPr>
      <w:pBdr>
        <w:left w:val="single" w:sz="8" w:space="0" w:color="auto"/>
      </w:pBdr>
      <w:spacing w:before="100" w:beforeAutospacing="1" w:after="100" w:afterAutospacing="1"/>
      <w:jc w:val="right"/>
      <w:textAlignment w:val="top"/>
    </w:pPr>
    <w:rPr>
      <w:i/>
      <w:iCs/>
      <w:color w:val="000000"/>
      <w:u w:val="single"/>
      <w:lang w:eastAsia="uk-UA"/>
    </w:rPr>
  </w:style>
  <w:style w:type="paragraph" w:customStyle="1" w:styleId="xl204">
    <w:name w:val="xl204"/>
    <w:basedOn w:val="a"/>
    <w:rsid w:val="004D1BD9"/>
    <w:pPr>
      <w:pBdr>
        <w:left w:val="single" w:sz="4" w:space="0" w:color="auto"/>
        <w:right w:val="single" w:sz="4" w:space="0" w:color="auto"/>
      </w:pBdr>
      <w:spacing w:before="100" w:beforeAutospacing="1" w:after="100" w:afterAutospacing="1"/>
      <w:textAlignment w:val="top"/>
    </w:pPr>
    <w:rPr>
      <w:i/>
      <w:iCs/>
      <w:color w:val="000000"/>
      <w:u w:val="single"/>
      <w:lang w:eastAsia="uk-UA"/>
    </w:rPr>
  </w:style>
  <w:style w:type="paragraph" w:customStyle="1" w:styleId="xl205">
    <w:name w:val="xl205"/>
    <w:basedOn w:val="a"/>
    <w:rsid w:val="004D1BD9"/>
    <w:pPr>
      <w:spacing w:before="100" w:beforeAutospacing="1" w:after="100" w:afterAutospacing="1"/>
      <w:textAlignment w:val="top"/>
    </w:pPr>
    <w:rPr>
      <w:i/>
      <w:iCs/>
      <w:color w:val="000000"/>
      <w:lang w:eastAsia="uk-UA"/>
    </w:rPr>
  </w:style>
  <w:style w:type="paragraph" w:customStyle="1" w:styleId="xl206">
    <w:name w:val="xl206"/>
    <w:basedOn w:val="a"/>
    <w:rsid w:val="004D1BD9"/>
    <w:pPr>
      <w:spacing w:before="100" w:beforeAutospacing="1" w:after="100" w:afterAutospacing="1"/>
      <w:textAlignment w:val="top"/>
    </w:pPr>
    <w:rPr>
      <w:i/>
      <w:iCs/>
      <w:color w:val="000000"/>
      <w:u w:val="single"/>
      <w:lang w:eastAsia="uk-UA"/>
    </w:rPr>
  </w:style>
  <w:style w:type="paragraph" w:customStyle="1" w:styleId="xl207">
    <w:name w:val="xl207"/>
    <w:basedOn w:val="a"/>
    <w:rsid w:val="004D1BD9"/>
    <w:pPr>
      <w:pBdr>
        <w:left w:val="single" w:sz="4" w:space="0" w:color="auto"/>
        <w:right w:val="single" w:sz="4" w:space="0" w:color="auto"/>
      </w:pBdr>
      <w:spacing w:before="100" w:beforeAutospacing="1" w:after="100" w:afterAutospacing="1"/>
      <w:jc w:val="center"/>
      <w:textAlignment w:val="top"/>
    </w:pPr>
    <w:rPr>
      <w:i/>
      <w:iCs/>
      <w:color w:val="000000"/>
      <w:lang w:eastAsia="uk-UA"/>
    </w:rPr>
  </w:style>
  <w:style w:type="paragraph" w:customStyle="1" w:styleId="xl208">
    <w:name w:val="xl208"/>
    <w:basedOn w:val="a"/>
    <w:rsid w:val="004D1BD9"/>
    <w:pPr>
      <w:pBdr>
        <w:left w:val="single" w:sz="4" w:space="0" w:color="auto"/>
        <w:right w:val="single" w:sz="4" w:space="0" w:color="auto"/>
      </w:pBdr>
      <w:spacing w:before="100" w:beforeAutospacing="1" w:after="100" w:afterAutospacing="1"/>
      <w:jc w:val="center"/>
      <w:textAlignment w:val="top"/>
    </w:pPr>
    <w:rPr>
      <w:i/>
      <w:iCs/>
      <w:color w:val="000000"/>
      <w:u w:val="single"/>
      <w:lang w:eastAsia="uk-UA"/>
    </w:rPr>
  </w:style>
  <w:style w:type="paragraph" w:customStyle="1" w:styleId="xl209">
    <w:name w:val="xl209"/>
    <w:basedOn w:val="a"/>
    <w:rsid w:val="004D1BD9"/>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10">
    <w:name w:val="xl210"/>
    <w:basedOn w:val="a"/>
    <w:rsid w:val="004D1BD9"/>
    <w:pPr>
      <w:pBdr>
        <w:left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11">
    <w:name w:val="xl211"/>
    <w:basedOn w:val="a"/>
    <w:rsid w:val="004D1BD9"/>
    <w:pPr>
      <w:spacing w:before="100" w:beforeAutospacing="1" w:after="100" w:afterAutospacing="1"/>
      <w:jc w:val="right"/>
      <w:textAlignment w:val="top"/>
    </w:pPr>
    <w:rPr>
      <w:i/>
      <w:iCs/>
      <w:color w:val="000000"/>
      <w:lang w:eastAsia="uk-UA"/>
    </w:rPr>
  </w:style>
  <w:style w:type="paragraph" w:customStyle="1" w:styleId="xl212">
    <w:name w:val="xl212"/>
    <w:basedOn w:val="a"/>
    <w:rsid w:val="004D1BD9"/>
    <w:pPr>
      <w:spacing w:before="100" w:beforeAutospacing="1" w:after="100" w:afterAutospacing="1"/>
      <w:jc w:val="right"/>
      <w:textAlignment w:val="top"/>
    </w:pPr>
    <w:rPr>
      <w:i/>
      <w:iCs/>
      <w:color w:val="000000"/>
      <w:lang w:eastAsia="uk-UA"/>
    </w:rPr>
  </w:style>
  <w:style w:type="paragraph" w:customStyle="1" w:styleId="xl213">
    <w:name w:val="xl213"/>
    <w:basedOn w:val="a"/>
    <w:rsid w:val="004D1BD9"/>
    <w:pPr>
      <w:pBdr>
        <w:left w:val="single" w:sz="4" w:space="0" w:color="auto"/>
        <w:right w:val="single" w:sz="4" w:space="0" w:color="auto"/>
      </w:pBdr>
      <w:spacing w:before="100" w:beforeAutospacing="1" w:after="100" w:afterAutospacing="1"/>
      <w:jc w:val="right"/>
      <w:textAlignment w:val="top"/>
    </w:pPr>
    <w:rPr>
      <w:i/>
      <w:iCs/>
      <w:color w:val="000000"/>
      <w:lang w:eastAsia="uk-UA"/>
    </w:rPr>
  </w:style>
  <w:style w:type="paragraph" w:customStyle="1" w:styleId="xl214">
    <w:name w:val="xl214"/>
    <w:basedOn w:val="a"/>
    <w:rsid w:val="004D1BD9"/>
    <w:pPr>
      <w:pBdr>
        <w:left w:val="single" w:sz="4" w:space="0" w:color="auto"/>
        <w:right w:val="single" w:sz="4" w:space="0" w:color="auto"/>
      </w:pBdr>
      <w:spacing w:before="100" w:beforeAutospacing="1" w:after="100" w:afterAutospacing="1"/>
      <w:jc w:val="right"/>
      <w:textAlignment w:val="top"/>
    </w:pPr>
    <w:rPr>
      <w:i/>
      <w:iCs/>
      <w:color w:val="000000"/>
      <w:lang w:eastAsia="uk-UA"/>
    </w:rPr>
  </w:style>
  <w:style w:type="paragraph" w:customStyle="1" w:styleId="xl215">
    <w:name w:val="xl215"/>
    <w:basedOn w:val="a"/>
    <w:rsid w:val="004D1BD9"/>
    <w:pPr>
      <w:spacing w:before="100" w:beforeAutospacing="1" w:after="100" w:afterAutospacing="1"/>
      <w:jc w:val="right"/>
      <w:textAlignment w:val="top"/>
    </w:pPr>
    <w:rPr>
      <w:i/>
      <w:iCs/>
      <w:color w:val="000000"/>
      <w:lang w:eastAsia="uk-UA"/>
    </w:rPr>
  </w:style>
  <w:style w:type="paragraph" w:customStyle="1" w:styleId="xl216">
    <w:name w:val="xl216"/>
    <w:basedOn w:val="a"/>
    <w:rsid w:val="004D1BD9"/>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17">
    <w:name w:val="xl217"/>
    <w:basedOn w:val="a"/>
    <w:rsid w:val="004D1BD9"/>
    <w:pPr>
      <w:spacing w:before="100" w:beforeAutospacing="1" w:after="100" w:afterAutospacing="1"/>
      <w:jc w:val="right"/>
      <w:textAlignment w:val="top"/>
    </w:pPr>
    <w:rPr>
      <w:color w:val="000000"/>
      <w:u w:val="single"/>
      <w:lang w:eastAsia="uk-UA"/>
    </w:rPr>
  </w:style>
  <w:style w:type="paragraph" w:customStyle="1" w:styleId="xl218">
    <w:name w:val="xl218"/>
    <w:basedOn w:val="a"/>
    <w:rsid w:val="004D1BD9"/>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219">
    <w:name w:val="xl219"/>
    <w:basedOn w:val="a"/>
    <w:rsid w:val="004D1BD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20">
    <w:name w:val="xl220"/>
    <w:basedOn w:val="a"/>
    <w:rsid w:val="004D1BD9"/>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21">
    <w:name w:val="xl221"/>
    <w:basedOn w:val="a"/>
    <w:rsid w:val="004D1BD9"/>
    <w:pPr>
      <w:spacing w:before="100" w:beforeAutospacing="1" w:after="100" w:afterAutospacing="1"/>
      <w:textAlignment w:val="top"/>
    </w:pPr>
    <w:rPr>
      <w:color w:val="000000"/>
      <w:u w:val="single"/>
      <w:lang w:eastAsia="uk-UA"/>
    </w:rPr>
  </w:style>
  <w:style w:type="paragraph" w:customStyle="1" w:styleId="xl222">
    <w:name w:val="xl222"/>
    <w:basedOn w:val="a"/>
    <w:rsid w:val="004D1BD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23">
    <w:name w:val="xl223"/>
    <w:basedOn w:val="a"/>
    <w:rsid w:val="004D1BD9"/>
    <w:pPr>
      <w:pBdr>
        <w:left w:val="single" w:sz="4" w:space="0" w:color="auto"/>
      </w:pBdr>
      <w:spacing w:before="100" w:beforeAutospacing="1" w:after="100" w:afterAutospacing="1"/>
      <w:jc w:val="right"/>
      <w:textAlignment w:val="top"/>
    </w:pPr>
    <w:rPr>
      <w:color w:val="000000"/>
      <w:lang w:eastAsia="uk-UA"/>
    </w:rPr>
  </w:style>
  <w:style w:type="paragraph" w:customStyle="1" w:styleId="xl224">
    <w:name w:val="xl224"/>
    <w:basedOn w:val="a"/>
    <w:rsid w:val="004D1BD9"/>
    <w:pPr>
      <w:pBdr>
        <w:right w:val="single" w:sz="4" w:space="0" w:color="auto"/>
      </w:pBdr>
      <w:spacing w:before="100" w:beforeAutospacing="1" w:after="100" w:afterAutospacing="1"/>
      <w:jc w:val="right"/>
      <w:textAlignment w:val="top"/>
    </w:pPr>
    <w:rPr>
      <w:color w:val="000000"/>
      <w:lang w:eastAsia="uk-UA"/>
    </w:rPr>
  </w:style>
  <w:style w:type="paragraph" w:customStyle="1" w:styleId="xl225">
    <w:name w:val="xl225"/>
    <w:basedOn w:val="a"/>
    <w:rsid w:val="004D1BD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26">
    <w:name w:val="xl226"/>
    <w:basedOn w:val="a"/>
    <w:rsid w:val="004D1BD9"/>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227">
    <w:name w:val="xl227"/>
    <w:basedOn w:val="a"/>
    <w:rsid w:val="004D1BD9"/>
    <w:pPr>
      <w:spacing w:before="100" w:beforeAutospacing="1" w:after="100" w:afterAutospacing="1"/>
      <w:jc w:val="right"/>
      <w:textAlignment w:val="top"/>
    </w:pPr>
    <w:rPr>
      <w:color w:val="000000"/>
      <w:lang w:eastAsia="uk-UA"/>
    </w:rPr>
  </w:style>
  <w:style w:type="paragraph" w:customStyle="1" w:styleId="xl228">
    <w:name w:val="xl228"/>
    <w:basedOn w:val="a"/>
    <w:rsid w:val="004D1BD9"/>
    <w:pPr>
      <w:pBdr>
        <w:top w:val="dotted" w:sz="4" w:space="0" w:color="auto"/>
      </w:pBdr>
      <w:spacing w:before="100" w:beforeAutospacing="1" w:after="100" w:afterAutospacing="1"/>
      <w:jc w:val="right"/>
      <w:textAlignment w:val="top"/>
    </w:pPr>
    <w:rPr>
      <w:color w:val="000000"/>
      <w:u w:val="single"/>
      <w:lang w:eastAsia="uk-UA"/>
    </w:rPr>
  </w:style>
  <w:style w:type="paragraph" w:customStyle="1" w:styleId="xl229">
    <w:name w:val="xl229"/>
    <w:basedOn w:val="a"/>
    <w:rsid w:val="004D1BD9"/>
    <w:pPr>
      <w:pBdr>
        <w:top w:val="dotted"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30">
    <w:name w:val="xl230"/>
    <w:basedOn w:val="a"/>
    <w:rsid w:val="004D1BD9"/>
    <w:pPr>
      <w:pBdr>
        <w:top w:val="dotted" w:sz="4" w:space="0" w:color="auto"/>
        <w:left w:val="single" w:sz="8" w:space="0" w:color="auto"/>
      </w:pBdr>
      <w:spacing w:before="100" w:beforeAutospacing="1" w:after="100" w:afterAutospacing="1"/>
      <w:jc w:val="center"/>
      <w:textAlignment w:val="top"/>
    </w:pPr>
    <w:rPr>
      <w:color w:val="000000"/>
      <w:lang w:eastAsia="uk-UA"/>
    </w:rPr>
  </w:style>
  <w:style w:type="paragraph" w:customStyle="1" w:styleId="xl231">
    <w:name w:val="xl231"/>
    <w:basedOn w:val="a"/>
    <w:rsid w:val="004D1BD9"/>
    <w:pPr>
      <w:pBdr>
        <w:top w:val="dotted" w:sz="4" w:space="0" w:color="auto"/>
        <w:left w:val="single" w:sz="8" w:space="0" w:color="auto"/>
      </w:pBdr>
      <w:spacing w:before="100" w:beforeAutospacing="1" w:after="100" w:afterAutospacing="1"/>
      <w:jc w:val="center"/>
      <w:textAlignment w:val="top"/>
    </w:pPr>
    <w:rPr>
      <w:color w:val="000000"/>
      <w:u w:val="single"/>
      <w:lang w:eastAsia="uk-UA"/>
    </w:rPr>
  </w:style>
  <w:style w:type="paragraph" w:customStyle="1" w:styleId="xl232">
    <w:name w:val="xl232"/>
    <w:basedOn w:val="a"/>
    <w:rsid w:val="004D1BD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233">
    <w:name w:val="xl233"/>
    <w:basedOn w:val="a"/>
    <w:rsid w:val="004D1BD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34">
    <w:name w:val="xl234"/>
    <w:basedOn w:val="a"/>
    <w:rsid w:val="004D1BD9"/>
    <w:pPr>
      <w:pBdr>
        <w:top w:val="dotted" w:sz="4" w:space="0" w:color="auto"/>
      </w:pBdr>
      <w:spacing w:before="100" w:beforeAutospacing="1" w:after="100" w:afterAutospacing="1"/>
      <w:textAlignment w:val="top"/>
    </w:pPr>
    <w:rPr>
      <w:color w:val="000000"/>
      <w:lang w:eastAsia="uk-UA"/>
    </w:rPr>
  </w:style>
  <w:style w:type="paragraph" w:customStyle="1" w:styleId="xl235">
    <w:name w:val="xl235"/>
    <w:basedOn w:val="a"/>
    <w:rsid w:val="004D1BD9"/>
    <w:pPr>
      <w:pBdr>
        <w:top w:val="dotted" w:sz="4" w:space="0" w:color="auto"/>
        <w:right w:val="single" w:sz="4" w:space="0" w:color="auto"/>
      </w:pBdr>
      <w:spacing w:before="100" w:beforeAutospacing="1" w:after="100" w:afterAutospacing="1"/>
      <w:textAlignment w:val="top"/>
    </w:pPr>
    <w:rPr>
      <w:color w:val="000000"/>
      <w:lang w:eastAsia="uk-UA"/>
    </w:rPr>
  </w:style>
  <w:style w:type="paragraph" w:customStyle="1" w:styleId="xl236">
    <w:name w:val="xl236"/>
    <w:basedOn w:val="a"/>
    <w:rsid w:val="004D1BD9"/>
    <w:pPr>
      <w:pBdr>
        <w:top w:val="dotted"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37">
    <w:name w:val="xl237"/>
    <w:basedOn w:val="a"/>
    <w:rsid w:val="004D1BD9"/>
    <w:pPr>
      <w:pBdr>
        <w:top w:val="dotted" w:sz="4" w:space="0" w:color="auto"/>
      </w:pBdr>
      <w:spacing w:before="100" w:beforeAutospacing="1" w:after="100" w:afterAutospacing="1"/>
      <w:textAlignment w:val="top"/>
    </w:pPr>
    <w:rPr>
      <w:color w:val="000000"/>
      <w:u w:val="single"/>
      <w:lang w:eastAsia="uk-UA"/>
    </w:rPr>
  </w:style>
  <w:style w:type="paragraph" w:customStyle="1" w:styleId="xl238">
    <w:name w:val="xl238"/>
    <w:basedOn w:val="a"/>
    <w:rsid w:val="004D1BD9"/>
    <w:pPr>
      <w:pBdr>
        <w:top w:val="dotted" w:sz="4" w:space="0" w:color="auto"/>
      </w:pBdr>
      <w:spacing w:before="100" w:beforeAutospacing="1" w:after="100" w:afterAutospacing="1"/>
      <w:jc w:val="right"/>
      <w:textAlignment w:val="top"/>
    </w:pPr>
    <w:rPr>
      <w:color w:val="000000"/>
      <w:lang w:eastAsia="uk-UA"/>
    </w:rPr>
  </w:style>
  <w:style w:type="paragraph" w:customStyle="1" w:styleId="xl239">
    <w:name w:val="xl239"/>
    <w:basedOn w:val="a"/>
    <w:rsid w:val="004D1BD9"/>
    <w:pPr>
      <w:pBdr>
        <w:top w:val="dotted" w:sz="4" w:space="0" w:color="auto"/>
      </w:pBdr>
      <w:spacing w:before="100" w:beforeAutospacing="1" w:after="100" w:afterAutospacing="1"/>
      <w:jc w:val="right"/>
      <w:textAlignment w:val="top"/>
    </w:pPr>
    <w:rPr>
      <w:color w:val="000000"/>
      <w:u w:val="single"/>
      <w:lang w:eastAsia="uk-UA"/>
    </w:rPr>
  </w:style>
  <w:style w:type="paragraph" w:customStyle="1" w:styleId="xl240">
    <w:name w:val="xl240"/>
    <w:basedOn w:val="a"/>
    <w:rsid w:val="004D1BD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41">
    <w:name w:val="xl241"/>
    <w:basedOn w:val="a"/>
    <w:rsid w:val="004D1BD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42">
    <w:name w:val="xl242"/>
    <w:basedOn w:val="a"/>
    <w:rsid w:val="004D1BD9"/>
    <w:pPr>
      <w:pBdr>
        <w:top w:val="dotted"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43">
    <w:name w:val="xl243"/>
    <w:basedOn w:val="a"/>
    <w:rsid w:val="004D1BD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44">
    <w:name w:val="xl244"/>
    <w:basedOn w:val="a"/>
    <w:rsid w:val="004D1BD9"/>
    <w:pPr>
      <w:spacing w:before="100" w:beforeAutospacing="1" w:after="100" w:afterAutospacing="1"/>
      <w:textAlignment w:val="center"/>
    </w:pPr>
    <w:rPr>
      <w:color w:val="000000"/>
      <w:lang w:eastAsia="uk-UA"/>
    </w:rPr>
  </w:style>
  <w:style w:type="paragraph" w:customStyle="1" w:styleId="xl245">
    <w:name w:val="xl245"/>
    <w:basedOn w:val="a"/>
    <w:rsid w:val="004D1BD9"/>
    <w:pPr>
      <w:pBdr>
        <w:right w:val="single" w:sz="4" w:space="0" w:color="auto"/>
      </w:pBdr>
      <w:spacing w:before="100" w:beforeAutospacing="1" w:after="100" w:afterAutospacing="1"/>
      <w:textAlignment w:val="center"/>
    </w:pPr>
    <w:rPr>
      <w:color w:val="000000"/>
      <w:lang w:eastAsia="uk-UA"/>
    </w:rPr>
  </w:style>
  <w:style w:type="paragraph" w:customStyle="1" w:styleId="xl246">
    <w:name w:val="xl246"/>
    <w:basedOn w:val="a"/>
    <w:rsid w:val="004D1BD9"/>
    <w:pPr>
      <w:pBdr>
        <w:right w:val="single" w:sz="4" w:space="0" w:color="auto"/>
      </w:pBdr>
      <w:spacing w:before="100" w:beforeAutospacing="1" w:after="100" w:afterAutospacing="1"/>
      <w:jc w:val="right"/>
      <w:textAlignment w:val="center"/>
    </w:pPr>
    <w:rPr>
      <w:color w:val="000000"/>
      <w:lang w:eastAsia="uk-UA"/>
    </w:rPr>
  </w:style>
  <w:style w:type="paragraph" w:customStyle="1" w:styleId="xl247">
    <w:name w:val="xl247"/>
    <w:basedOn w:val="a"/>
    <w:rsid w:val="004D1BD9"/>
    <w:pPr>
      <w:spacing w:before="100" w:beforeAutospacing="1" w:after="100" w:afterAutospacing="1"/>
      <w:textAlignment w:val="center"/>
    </w:pPr>
    <w:rPr>
      <w:color w:val="000000"/>
      <w:lang w:eastAsia="uk-UA"/>
    </w:rPr>
  </w:style>
  <w:style w:type="paragraph" w:customStyle="1" w:styleId="xl248">
    <w:name w:val="xl248"/>
    <w:basedOn w:val="a"/>
    <w:rsid w:val="004D1BD9"/>
    <w:pPr>
      <w:pBdr>
        <w:right w:val="single" w:sz="4" w:space="0" w:color="auto"/>
      </w:pBdr>
      <w:spacing w:before="100" w:beforeAutospacing="1" w:after="100" w:afterAutospacing="1"/>
      <w:textAlignment w:val="center"/>
    </w:pPr>
    <w:rPr>
      <w:color w:val="000000"/>
      <w:lang w:eastAsia="uk-UA"/>
    </w:rPr>
  </w:style>
  <w:style w:type="paragraph" w:customStyle="1" w:styleId="xl249">
    <w:name w:val="xl249"/>
    <w:basedOn w:val="a"/>
    <w:rsid w:val="004D1BD9"/>
    <w:pPr>
      <w:spacing w:before="100" w:beforeAutospacing="1" w:after="100" w:afterAutospacing="1"/>
      <w:textAlignment w:val="center"/>
    </w:pPr>
    <w:rPr>
      <w:b/>
      <w:bCs/>
      <w:color w:val="000000"/>
      <w:lang w:eastAsia="uk-UA"/>
    </w:rPr>
  </w:style>
  <w:style w:type="paragraph" w:customStyle="1" w:styleId="xl250">
    <w:name w:val="xl250"/>
    <w:basedOn w:val="a"/>
    <w:rsid w:val="004D1BD9"/>
    <w:pPr>
      <w:pBdr>
        <w:right w:val="single" w:sz="4" w:space="0" w:color="auto"/>
      </w:pBdr>
      <w:spacing w:before="100" w:beforeAutospacing="1" w:after="100" w:afterAutospacing="1"/>
      <w:textAlignment w:val="center"/>
    </w:pPr>
    <w:rPr>
      <w:b/>
      <w:bCs/>
      <w:color w:val="000000"/>
      <w:lang w:eastAsia="uk-UA"/>
    </w:rPr>
  </w:style>
  <w:style w:type="paragraph" w:customStyle="1" w:styleId="xl251">
    <w:name w:val="xl251"/>
    <w:basedOn w:val="a"/>
    <w:rsid w:val="004D1BD9"/>
    <w:pPr>
      <w:pBdr>
        <w:right w:val="single" w:sz="4" w:space="0" w:color="auto"/>
      </w:pBdr>
      <w:spacing w:before="100" w:beforeAutospacing="1" w:after="100" w:afterAutospacing="1"/>
      <w:jc w:val="center"/>
      <w:textAlignment w:val="center"/>
    </w:pPr>
    <w:rPr>
      <w:color w:val="000000"/>
      <w:lang w:eastAsia="uk-UA"/>
    </w:rPr>
  </w:style>
  <w:style w:type="paragraph" w:customStyle="1" w:styleId="xl252">
    <w:name w:val="xl252"/>
    <w:basedOn w:val="a"/>
    <w:rsid w:val="004D1BD9"/>
    <w:pPr>
      <w:pBdr>
        <w:bottom w:val="single" w:sz="4" w:space="0" w:color="auto"/>
      </w:pBdr>
      <w:spacing w:before="100" w:beforeAutospacing="1" w:after="100" w:afterAutospacing="1"/>
      <w:textAlignment w:val="center"/>
    </w:pPr>
    <w:rPr>
      <w:b/>
      <w:bCs/>
      <w:color w:val="000000"/>
      <w:lang w:eastAsia="uk-UA"/>
    </w:rPr>
  </w:style>
  <w:style w:type="paragraph" w:customStyle="1" w:styleId="xl253">
    <w:name w:val="xl253"/>
    <w:basedOn w:val="a"/>
    <w:rsid w:val="004D1BD9"/>
    <w:pPr>
      <w:pBdr>
        <w:bottom w:val="single" w:sz="4" w:space="0" w:color="auto"/>
        <w:right w:val="single" w:sz="4" w:space="0" w:color="auto"/>
      </w:pBdr>
      <w:spacing w:before="100" w:beforeAutospacing="1" w:after="100" w:afterAutospacing="1"/>
      <w:textAlignment w:val="center"/>
    </w:pPr>
    <w:rPr>
      <w:b/>
      <w:bCs/>
      <w:color w:val="000000"/>
      <w:lang w:eastAsia="uk-UA"/>
    </w:rPr>
  </w:style>
  <w:style w:type="paragraph" w:customStyle="1" w:styleId="xl254">
    <w:name w:val="xl254"/>
    <w:basedOn w:val="a"/>
    <w:rsid w:val="004D1BD9"/>
    <w:pPr>
      <w:pBdr>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55">
    <w:name w:val="xl255"/>
    <w:basedOn w:val="a"/>
    <w:rsid w:val="004D1BD9"/>
    <w:pPr>
      <w:pBdr>
        <w:left w:val="single" w:sz="4" w:space="0" w:color="auto"/>
      </w:pBdr>
      <w:spacing w:before="100" w:beforeAutospacing="1" w:after="100" w:afterAutospacing="1"/>
      <w:jc w:val="right"/>
      <w:textAlignment w:val="top"/>
    </w:pPr>
    <w:rPr>
      <w:color w:val="000000"/>
      <w:lang w:eastAsia="uk-UA"/>
    </w:rPr>
  </w:style>
  <w:style w:type="paragraph" w:customStyle="1" w:styleId="xl256">
    <w:name w:val="xl256"/>
    <w:basedOn w:val="a"/>
    <w:rsid w:val="004D1BD9"/>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57">
    <w:name w:val="xl257"/>
    <w:basedOn w:val="a"/>
    <w:rsid w:val="004D1BD9"/>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58">
    <w:name w:val="xl258"/>
    <w:basedOn w:val="a"/>
    <w:rsid w:val="004D1BD9"/>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59">
    <w:name w:val="xl259"/>
    <w:basedOn w:val="a"/>
    <w:rsid w:val="004D1BD9"/>
    <w:pPr>
      <w:spacing w:before="100" w:beforeAutospacing="1" w:after="100" w:afterAutospacing="1"/>
      <w:jc w:val="right"/>
      <w:textAlignment w:val="top"/>
    </w:pPr>
    <w:rPr>
      <w:color w:val="000000"/>
      <w:lang w:eastAsia="uk-UA"/>
    </w:rPr>
  </w:style>
  <w:style w:type="paragraph" w:customStyle="1" w:styleId="xl260">
    <w:name w:val="xl260"/>
    <w:basedOn w:val="a"/>
    <w:rsid w:val="004D1BD9"/>
    <w:pPr>
      <w:pBdr>
        <w:left w:val="single" w:sz="4" w:space="0" w:color="auto"/>
      </w:pBdr>
      <w:spacing w:before="100" w:beforeAutospacing="1" w:after="100" w:afterAutospacing="1"/>
      <w:jc w:val="right"/>
      <w:textAlignment w:val="top"/>
    </w:pPr>
    <w:rPr>
      <w:color w:val="000000"/>
      <w:lang w:eastAsia="uk-UA"/>
    </w:rPr>
  </w:style>
  <w:style w:type="paragraph" w:customStyle="1" w:styleId="xl261">
    <w:name w:val="xl261"/>
    <w:basedOn w:val="a"/>
    <w:rsid w:val="004D1BD9"/>
    <w:pPr>
      <w:pBdr>
        <w:right w:val="single" w:sz="4" w:space="0" w:color="auto"/>
      </w:pBdr>
      <w:spacing w:before="100" w:beforeAutospacing="1" w:after="100" w:afterAutospacing="1"/>
      <w:jc w:val="right"/>
      <w:textAlignment w:val="top"/>
    </w:pPr>
    <w:rPr>
      <w:color w:val="000000"/>
      <w:lang w:eastAsia="uk-UA"/>
    </w:rPr>
  </w:style>
  <w:style w:type="paragraph" w:customStyle="1" w:styleId="xl262">
    <w:name w:val="xl262"/>
    <w:basedOn w:val="a"/>
    <w:rsid w:val="004D1BD9"/>
    <w:pPr>
      <w:pBdr>
        <w:left w:val="single" w:sz="4" w:space="0" w:color="auto"/>
      </w:pBdr>
      <w:spacing w:before="100" w:beforeAutospacing="1" w:after="100" w:afterAutospacing="1"/>
      <w:jc w:val="right"/>
      <w:textAlignment w:val="top"/>
    </w:pPr>
    <w:rPr>
      <w:color w:val="000000"/>
      <w:lang w:eastAsia="uk-UA"/>
    </w:rPr>
  </w:style>
  <w:style w:type="paragraph" w:customStyle="1" w:styleId="xl263">
    <w:name w:val="xl263"/>
    <w:basedOn w:val="a"/>
    <w:rsid w:val="004D1BD9"/>
    <w:pPr>
      <w:pBdr>
        <w:left w:val="single" w:sz="4" w:space="0" w:color="auto"/>
      </w:pBdr>
      <w:spacing w:before="100" w:beforeAutospacing="1" w:after="100" w:afterAutospacing="1"/>
      <w:jc w:val="right"/>
      <w:textAlignment w:val="top"/>
    </w:pPr>
    <w:rPr>
      <w:color w:val="000000"/>
      <w:lang w:eastAsia="uk-UA"/>
    </w:rPr>
  </w:style>
  <w:style w:type="paragraph" w:customStyle="1" w:styleId="xl264">
    <w:name w:val="xl264"/>
    <w:basedOn w:val="a"/>
    <w:rsid w:val="004D1BD9"/>
    <w:pPr>
      <w:pBdr>
        <w:right w:val="single" w:sz="4" w:space="0" w:color="auto"/>
      </w:pBdr>
      <w:spacing w:before="100" w:beforeAutospacing="1" w:after="100" w:afterAutospacing="1"/>
      <w:jc w:val="right"/>
      <w:textAlignment w:val="top"/>
    </w:pPr>
    <w:rPr>
      <w:color w:val="000000"/>
      <w:lang w:eastAsia="uk-UA"/>
    </w:rPr>
  </w:style>
  <w:style w:type="paragraph" w:customStyle="1" w:styleId="xl265">
    <w:name w:val="xl265"/>
    <w:basedOn w:val="a"/>
    <w:rsid w:val="004D1BD9"/>
    <w:pPr>
      <w:spacing w:before="100" w:beforeAutospacing="1" w:after="100" w:afterAutospacing="1"/>
      <w:jc w:val="right"/>
      <w:textAlignment w:val="top"/>
    </w:pPr>
    <w:rPr>
      <w:i/>
      <w:iCs/>
      <w:color w:val="000000"/>
      <w:u w:val="single"/>
      <w:lang w:eastAsia="uk-UA"/>
    </w:rPr>
  </w:style>
  <w:style w:type="paragraph" w:customStyle="1" w:styleId="xl266">
    <w:name w:val="xl266"/>
    <w:basedOn w:val="a"/>
    <w:rsid w:val="004D1BD9"/>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67">
    <w:name w:val="xl267"/>
    <w:basedOn w:val="a"/>
    <w:rsid w:val="004D1BD9"/>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68">
    <w:name w:val="xl268"/>
    <w:basedOn w:val="a"/>
    <w:rsid w:val="004D1BD9"/>
    <w:pPr>
      <w:spacing w:before="100" w:beforeAutospacing="1" w:after="100" w:afterAutospacing="1"/>
      <w:jc w:val="right"/>
      <w:textAlignment w:val="top"/>
    </w:pPr>
    <w:rPr>
      <w:i/>
      <w:iCs/>
      <w:color w:val="000000"/>
      <w:lang w:eastAsia="uk-UA"/>
    </w:rPr>
  </w:style>
  <w:style w:type="paragraph" w:customStyle="1" w:styleId="xl269">
    <w:name w:val="xl269"/>
    <w:basedOn w:val="a"/>
    <w:rsid w:val="004D1BD9"/>
    <w:pPr>
      <w:pBdr>
        <w:left w:val="single" w:sz="8" w:space="0" w:color="auto"/>
      </w:pBdr>
      <w:spacing w:before="100" w:beforeAutospacing="1" w:after="100" w:afterAutospacing="1"/>
      <w:jc w:val="right"/>
      <w:textAlignment w:val="top"/>
    </w:pPr>
    <w:rPr>
      <w:i/>
      <w:iCs/>
      <w:color w:val="000000"/>
      <w:u w:val="single"/>
      <w:lang w:eastAsia="uk-UA"/>
    </w:rPr>
  </w:style>
  <w:style w:type="paragraph" w:customStyle="1" w:styleId="xl270">
    <w:name w:val="xl270"/>
    <w:basedOn w:val="a"/>
    <w:rsid w:val="004D1BD9"/>
    <w:pPr>
      <w:pBdr>
        <w:left w:val="single" w:sz="4" w:space="0" w:color="auto"/>
        <w:right w:val="single" w:sz="4" w:space="0" w:color="auto"/>
      </w:pBdr>
      <w:spacing w:before="100" w:beforeAutospacing="1" w:after="100" w:afterAutospacing="1"/>
      <w:textAlignment w:val="top"/>
    </w:pPr>
    <w:rPr>
      <w:i/>
      <w:iCs/>
      <w:color w:val="000000"/>
      <w:u w:val="single"/>
      <w:lang w:eastAsia="uk-UA"/>
    </w:rPr>
  </w:style>
  <w:style w:type="paragraph" w:customStyle="1" w:styleId="xl271">
    <w:name w:val="xl271"/>
    <w:basedOn w:val="a"/>
    <w:rsid w:val="004D1BD9"/>
    <w:pPr>
      <w:spacing w:before="100" w:beforeAutospacing="1" w:after="100" w:afterAutospacing="1"/>
      <w:textAlignment w:val="top"/>
    </w:pPr>
    <w:rPr>
      <w:i/>
      <w:iCs/>
      <w:color w:val="000000"/>
      <w:u w:val="single"/>
      <w:lang w:eastAsia="uk-UA"/>
    </w:rPr>
  </w:style>
  <w:style w:type="paragraph" w:customStyle="1" w:styleId="xl272">
    <w:name w:val="xl272"/>
    <w:basedOn w:val="a"/>
    <w:rsid w:val="004D1BD9"/>
    <w:pPr>
      <w:pBdr>
        <w:left w:val="single" w:sz="4" w:space="0" w:color="auto"/>
        <w:right w:val="single" w:sz="4" w:space="0" w:color="auto"/>
      </w:pBdr>
      <w:spacing w:before="100" w:beforeAutospacing="1" w:after="100" w:afterAutospacing="1"/>
      <w:jc w:val="center"/>
      <w:textAlignment w:val="top"/>
    </w:pPr>
    <w:rPr>
      <w:i/>
      <w:iCs/>
      <w:color w:val="000000"/>
      <w:u w:val="single"/>
      <w:lang w:eastAsia="uk-UA"/>
    </w:rPr>
  </w:style>
  <w:style w:type="paragraph" w:customStyle="1" w:styleId="xl273">
    <w:name w:val="xl273"/>
    <w:basedOn w:val="a"/>
    <w:rsid w:val="004D1BD9"/>
    <w:pPr>
      <w:pBdr>
        <w:left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74">
    <w:name w:val="xl274"/>
    <w:basedOn w:val="a"/>
    <w:rsid w:val="004D1BD9"/>
    <w:pPr>
      <w:pBdr>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75">
    <w:name w:val="xl275"/>
    <w:basedOn w:val="a"/>
    <w:rsid w:val="004D1BD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6">
    <w:name w:val="xl276"/>
    <w:basedOn w:val="a"/>
    <w:rsid w:val="004D1BD9"/>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7">
    <w:name w:val="xl277"/>
    <w:basedOn w:val="a"/>
    <w:rsid w:val="004D1BD9"/>
    <w:pPr>
      <w:spacing w:before="100" w:beforeAutospacing="1" w:after="100" w:afterAutospacing="1"/>
      <w:textAlignment w:val="top"/>
    </w:pPr>
    <w:rPr>
      <w:color w:val="000000"/>
      <w:u w:val="single"/>
      <w:lang w:eastAsia="uk-UA"/>
    </w:rPr>
  </w:style>
  <w:style w:type="paragraph" w:customStyle="1" w:styleId="xl278">
    <w:name w:val="xl278"/>
    <w:basedOn w:val="a"/>
    <w:rsid w:val="004D1BD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9">
    <w:name w:val="xl279"/>
    <w:basedOn w:val="a"/>
    <w:rsid w:val="004D1BD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80">
    <w:name w:val="xl280"/>
    <w:basedOn w:val="a"/>
    <w:rsid w:val="004D1BD9"/>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281">
    <w:name w:val="xl281"/>
    <w:basedOn w:val="a"/>
    <w:rsid w:val="004D1BD9"/>
    <w:pPr>
      <w:spacing w:before="100" w:beforeAutospacing="1" w:after="100" w:afterAutospacing="1"/>
      <w:jc w:val="right"/>
      <w:textAlignment w:val="top"/>
    </w:pPr>
    <w:rPr>
      <w:color w:val="000000"/>
      <w:u w:val="single"/>
      <w:lang w:eastAsia="uk-UA"/>
    </w:rPr>
  </w:style>
  <w:style w:type="paragraph" w:customStyle="1" w:styleId="xl282">
    <w:name w:val="xl282"/>
    <w:basedOn w:val="a"/>
    <w:rsid w:val="004D1BD9"/>
    <w:pPr>
      <w:pBdr>
        <w:top w:val="dotted" w:sz="4" w:space="0" w:color="auto"/>
        <w:left w:val="single" w:sz="8" w:space="0" w:color="auto"/>
      </w:pBdr>
      <w:spacing w:before="100" w:beforeAutospacing="1" w:after="100" w:afterAutospacing="1"/>
      <w:jc w:val="center"/>
      <w:textAlignment w:val="top"/>
    </w:pPr>
    <w:rPr>
      <w:color w:val="000000"/>
      <w:u w:val="single"/>
      <w:lang w:eastAsia="uk-UA"/>
    </w:rPr>
  </w:style>
  <w:style w:type="paragraph" w:customStyle="1" w:styleId="xl283">
    <w:name w:val="xl283"/>
    <w:basedOn w:val="a"/>
    <w:rsid w:val="004D1BD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84">
    <w:name w:val="xl284"/>
    <w:basedOn w:val="a"/>
    <w:rsid w:val="004D1BD9"/>
    <w:pPr>
      <w:pBdr>
        <w:top w:val="dotted"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85">
    <w:name w:val="xl285"/>
    <w:basedOn w:val="a"/>
    <w:rsid w:val="004D1BD9"/>
    <w:pPr>
      <w:pBdr>
        <w:top w:val="dotted" w:sz="4" w:space="0" w:color="auto"/>
      </w:pBdr>
      <w:spacing w:before="100" w:beforeAutospacing="1" w:after="100" w:afterAutospacing="1"/>
      <w:textAlignment w:val="top"/>
    </w:pPr>
    <w:rPr>
      <w:color w:val="000000"/>
      <w:u w:val="single"/>
      <w:lang w:eastAsia="uk-UA"/>
    </w:rPr>
  </w:style>
  <w:style w:type="paragraph" w:customStyle="1" w:styleId="xl286">
    <w:name w:val="xl286"/>
    <w:basedOn w:val="a"/>
    <w:rsid w:val="004D1BD9"/>
    <w:pPr>
      <w:pBdr>
        <w:top w:val="dotted" w:sz="4" w:space="0" w:color="auto"/>
      </w:pBdr>
      <w:spacing w:before="100" w:beforeAutospacing="1" w:after="100" w:afterAutospacing="1"/>
      <w:jc w:val="right"/>
      <w:textAlignment w:val="top"/>
    </w:pPr>
    <w:rPr>
      <w:color w:val="000000"/>
      <w:u w:val="single"/>
      <w:lang w:eastAsia="uk-UA"/>
    </w:rPr>
  </w:style>
  <w:style w:type="paragraph" w:customStyle="1" w:styleId="xl287">
    <w:name w:val="xl287"/>
    <w:basedOn w:val="a"/>
    <w:rsid w:val="004D1BD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88">
    <w:name w:val="xl288"/>
    <w:basedOn w:val="a"/>
    <w:rsid w:val="004D1BD9"/>
    <w:pPr>
      <w:pBdr>
        <w:top w:val="dotted" w:sz="4" w:space="0" w:color="auto"/>
        <w:left w:val="single" w:sz="8" w:space="0" w:color="auto"/>
      </w:pBdr>
      <w:spacing w:before="100" w:beforeAutospacing="1" w:after="100" w:afterAutospacing="1"/>
      <w:jc w:val="center"/>
      <w:textAlignment w:val="top"/>
    </w:pPr>
    <w:rPr>
      <w:b/>
      <w:bCs/>
      <w:color w:val="000000"/>
      <w:lang w:eastAsia="uk-UA"/>
    </w:rPr>
  </w:style>
  <w:style w:type="paragraph" w:customStyle="1" w:styleId="xl289">
    <w:name w:val="xl289"/>
    <w:basedOn w:val="a"/>
    <w:rsid w:val="004D1BD9"/>
    <w:pPr>
      <w:pBdr>
        <w:top w:val="dotted" w:sz="4" w:space="0" w:color="auto"/>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290">
    <w:name w:val="xl290"/>
    <w:basedOn w:val="a"/>
    <w:rsid w:val="004D1BD9"/>
    <w:pPr>
      <w:pBdr>
        <w:top w:val="dotted" w:sz="4" w:space="0" w:color="auto"/>
      </w:pBdr>
      <w:spacing w:before="100" w:beforeAutospacing="1" w:after="100" w:afterAutospacing="1"/>
      <w:textAlignment w:val="top"/>
    </w:pPr>
    <w:rPr>
      <w:b/>
      <w:bCs/>
      <w:color w:val="000000"/>
      <w:lang w:eastAsia="uk-UA"/>
    </w:rPr>
  </w:style>
  <w:style w:type="paragraph" w:customStyle="1" w:styleId="xl291">
    <w:name w:val="xl291"/>
    <w:basedOn w:val="a"/>
    <w:rsid w:val="004D1BD9"/>
    <w:pPr>
      <w:pBdr>
        <w:top w:val="dotted" w:sz="4" w:space="0" w:color="auto"/>
        <w:right w:val="single" w:sz="4" w:space="0" w:color="auto"/>
      </w:pBdr>
      <w:spacing w:before="100" w:beforeAutospacing="1" w:after="100" w:afterAutospacing="1"/>
      <w:textAlignment w:val="top"/>
    </w:pPr>
    <w:rPr>
      <w:b/>
      <w:bCs/>
      <w:color w:val="000000"/>
      <w:lang w:eastAsia="uk-UA"/>
    </w:rPr>
  </w:style>
  <w:style w:type="paragraph" w:customStyle="1" w:styleId="xl292">
    <w:name w:val="xl292"/>
    <w:basedOn w:val="a"/>
    <w:rsid w:val="004D1BD9"/>
    <w:pPr>
      <w:pBdr>
        <w:right w:val="single" w:sz="4" w:space="0" w:color="auto"/>
      </w:pBdr>
      <w:spacing w:before="100" w:beforeAutospacing="1" w:after="100" w:afterAutospacing="1"/>
      <w:jc w:val="center"/>
      <w:textAlignment w:val="center"/>
    </w:pPr>
    <w:rPr>
      <w:b/>
      <w:bCs/>
      <w:color w:val="000000"/>
      <w:lang w:eastAsia="uk-UA"/>
    </w:rPr>
  </w:style>
  <w:style w:type="paragraph" w:customStyle="1" w:styleId="xl293">
    <w:name w:val="xl293"/>
    <w:basedOn w:val="a"/>
    <w:rsid w:val="004D1BD9"/>
    <w:pPr>
      <w:pBdr>
        <w:right w:val="single" w:sz="4" w:space="0" w:color="auto"/>
      </w:pBdr>
      <w:spacing w:before="100" w:beforeAutospacing="1" w:after="100" w:afterAutospacing="1"/>
      <w:jc w:val="center"/>
      <w:textAlignment w:val="center"/>
    </w:pPr>
    <w:rPr>
      <w:b/>
      <w:bC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20033</Words>
  <Characters>11420</Characters>
  <Application>Microsoft Office Word</Application>
  <DocSecurity>0</DocSecurity>
  <Lines>95</Lines>
  <Paragraphs>62</Paragraphs>
  <ScaleCrop>false</ScaleCrop>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Yagodka</dc:creator>
  <cp:keywords/>
  <dc:description/>
  <cp:lastModifiedBy>Yagodka</cp:lastModifiedBy>
  <cp:revision>2</cp:revision>
  <dcterms:created xsi:type="dcterms:W3CDTF">2024-04-24T06:26:00Z</dcterms:created>
  <dcterms:modified xsi:type="dcterms:W3CDTF">2024-04-24T06:27:00Z</dcterms:modified>
</cp:coreProperties>
</file>